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0BDB" w:rsidRPr="00D7381F" w:rsidRDefault="00C567B9" w:rsidP="00C638F3">
      <w:pPr>
        <w:spacing w:line="276" w:lineRule="auto"/>
        <w:jc w:val="center"/>
        <w:rPr>
          <w:szCs w:val="32"/>
        </w:rPr>
      </w:pPr>
      <w:r>
        <w:rPr>
          <w:noProof/>
          <w:szCs w:val="32"/>
          <w:lang w:eastAsia="ru-RU"/>
        </w:rPr>
        <w:drawing>
          <wp:inline distT="0" distB="0" distL="0" distR="0">
            <wp:extent cx="596265" cy="723265"/>
            <wp:effectExtent l="19050" t="0" r="0" b="0"/>
            <wp:docPr id="1" name="Рисунок 1" descr="Шатки Герб Округ_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тки Герб Округ_м"/>
                    <pic:cNvPicPr>
                      <a:picLocks noChangeAspect="1" noChangeArrowheads="1"/>
                    </pic:cNvPicPr>
                  </pic:nvPicPr>
                  <pic:blipFill>
                    <a:blip r:embed="rId6" cstate="print"/>
                    <a:srcRect/>
                    <a:stretch>
                      <a:fillRect/>
                    </a:stretch>
                  </pic:blipFill>
                  <pic:spPr bwMode="auto">
                    <a:xfrm>
                      <a:off x="0" y="0"/>
                      <a:ext cx="596265" cy="723265"/>
                    </a:xfrm>
                    <a:prstGeom prst="rect">
                      <a:avLst/>
                    </a:prstGeom>
                    <a:noFill/>
                    <a:ln w="9525">
                      <a:noFill/>
                      <a:miter lim="800000"/>
                      <a:headEnd/>
                      <a:tailEnd/>
                    </a:ln>
                  </pic:spPr>
                </pic:pic>
              </a:graphicData>
            </a:graphic>
          </wp:inline>
        </w:drawing>
      </w:r>
    </w:p>
    <w:p w:rsidR="00E60BDB" w:rsidRPr="00E60BDB" w:rsidRDefault="00E60BDB" w:rsidP="00C638F3">
      <w:pPr>
        <w:pStyle w:val="1"/>
        <w:tabs>
          <w:tab w:val="left" w:pos="0"/>
        </w:tabs>
        <w:spacing w:before="120"/>
      </w:pPr>
      <w:r w:rsidRPr="00E60BDB">
        <w:rPr>
          <w:szCs w:val="32"/>
        </w:rPr>
        <w:t>Администрация Шатковского муниципального округа Нижегородской области</w:t>
      </w:r>
    </w:p>
    <w:p w:rsidR="00E60BDB" w:rsidRDefault="00E60BDB" w:rsidP="00C638F3">
      <w:pPr>
        <w:pStyle w:val="2"/>
        <w:tabs>
          <w:tab w:val="left" w:pos="0"/>
        </w:tabs>
        <w:spacing w:before="120" w:after="240"/>
      </w:pPr>
      <w:r>
        <w:rPr>
          <w:sz w:val="48"/>
          <w:szCs w:val="48"/>
        </w:rPr>
        <w:t>ПОСТАНОВЛЕНИЕ</w:t>
      </w:r>
    </w:p>
    <w:tbl>
      <w:tblPr>
        <w:tblW w:w="0" w:type="auto"/>
        <w:tblInd w:w="1008" w:type="dxa"/>
        <w:tblLayout w:type="fixed"/>
        <w:tblLook w:val="0000"/>
      </w:tblPr>
      <w:tblGrid>
        <w:gridCol w:w="3240"/>
        <w:gridCol w:w="2700"/>
        <w:gridCol w:w="1800"/>
      </w:tblGrid>
      <w:tr w:rsidR="00E60BDB">
        <w:trPr>
          <w:cantSplit/>
          <w:trHeight w:val="368"/>
        </w:trPr>
        <w:tc>
          <w:tcPr>
            <w:tcW w:w="3240" w:type="dxa"/>
            <w:tcBorders>
              <w:bottom w:val="single" w:sz="4" w:space="0" w:color="000000"/>
            </w:tcBorders>
            <w:shd w:val="clear" w:color="auto" w:fill="auto"/>
          </w:tcPr>
          <w:p w:rsidR="00E60BDB" w:rsidRDefault="00640170" w:rsidP="00C638F3">
            <w:pPr>
              <w:snapToGrid w:val="0"/>
              <w:spacing w:line="276" w:lineRule="auto"/>
            </w:pPr>
            <w:r>
              <w:t>16.06.2023 г.</w:t>
            </w:r>
          </w:p>
        </w:tc>
        <w:tc>
          <w:tcPr>
            <w:tcW w:w="2700" w:type="dxa"/>
            <w:shd w:val="clear" w:color="auto" w:fill="auto"/>
          </w:tcPr>
          <w:p w:rsidR="00E60BDB" w:rsidRDefault="00E60BDB" w:rsidP="00C638F3">
            <w:pPr>
              <w:snapToGrid w:val="0"/>
              <w:spacing w:line="276" w:lineRule="auto"/>
              <w:jc w:val="right"/>
            </w:pPr>
            <w:r>
              <w:t>№</w:t>
            </w:r>
          </w:p>
        </w:tc>
        <w:tc>
          <w:tcPr>
            <w:tcW w:w="1800" w:type="dxa"/>
            <w:tcBorders>
              <w:bottom w:val="single" w:sz="4" w:space="0" w:color="000000"/>
            </w:tcBorders>
            <w:shd w:val="clear" w:color="auto" w:fill="auto"/>
          </w:tcPr>
          <w:p w:rsidR="00E60BDB" w:rsidRDefault="00640170" w:rsidP="00C638F3">
            <w:pPr>
              <w:snapToGrid w:val="0"/>
              <w:spacing w:line="276" w:lineRule="auto"/>
            </w:pPr>
            <w:r>
              <w:t>709</w:t>
            </w:r>
          </w:p>
        </w:tc>
      </w:tr>
    </w:tbl>
    <w:p w:rsidR="00E60BDB" w:rsidRDefault="00E60BDB" w:rsidP="00C638F3">
      <w:pPr>
        <w:spacing w:line="276" w:lineRule="auto"/>
      </w:pPr>
    </w:p>
    <w:p w:rsidR="00E60BDB" w:rsidRDefault="002C06E6" w:rsidP="00C638F3">
      <w:pPr>
        <w:spacing w:line="276" w:lineRule="auto"/>
        <w:rPr>
          <w:lang w:eastAsia="ru-RU"/>
        </w:rPr>
      </w:pPr>
      <w:r>
        <w:pict>
          <v:group id="_x0000_s1026" style="position:absolute;margin-left:79.4pt;margin-top:12.5pt;width:318.95pt;height:3.35pt;z-index:251657728;mso-wrap-distance-left:0;mso-wrap-distance-right:0" coordorigin="1588,250" coordsize="6379,67">
            <o:lock v:ext="edit" text="t"/>
            <v:shape id="_x0000_s1027" style="position:absolute;left:7863;top:250;width:103;height:62;mso-wrap-style:none;v-text-anchor:middle" coordsize="86,84" path="m86,84hcl86,1hal,hce" filled="f" strokeweight=".18mm"/>
            <v:shape id="_x0000_s1028" style="position:absolute;left:1588;top:254;width:96;height:62;mso-wrap-style:none;v-text-anchor:middle" coordsize="80,84" path="m,84hcl,1hal80,hce" filled="f" strokeweight=".18mm"/>
          </v:group>
        </w:pict>
      </w:r>
    </w:p>
    <w:tbl>
      <w:tblPr>
        <w:tblW w:w="0" w:type="auto"/>
        <w:tblInd w:w="1728" w:type="dxa"/>
        <w:tblLayout w:type="fixed"/>
        <w:tblLook w:val="0000"/>
      </w:tblPr>
      <w:tblGrid>
        <w:gridCol w:w="6300"/>
      </w:tblGrid>
      <w:tr w:rsidR="00E60BDB" w:rsidRPr="0057552A">
        <w:trPr>
          <w:trHeight w:val="1368"/>
        </w:trPr>
        <w:tc>
          <w:tcPr>
            <w:tcW w:w="6300" w:type="dxa"/>
            <w:shd w:val="clear" w:color="auto" w:fill="auto"/>
          </w:tcPr>
          <w:p w:rsidR="00100DDD" w:rsidRPr="0057552A" w:rsidRDefault="002145E8" w:rsidP="008D67A2">
            <w:pPr>
              <w:suppressAutoHyphens w:val="0"/>
              <w:spacing w:line="276" w:lineRule="auto"/>
              <w:jc w:val="center"/>
              <w:rPr>
                <w:rFonts w:ascii="Verdana" w:hAnsi="Verdana"/>
                <w:b/>
                <w:lang w:eastAsia="ru-RU"/>
              </w:rPr>
            </w:pPr>
            <w:r w:rsidRPr="0057552A">
              <w:rPr>
                <w:b/>
                <w:lang w:eastAsia="ru-RU"/>
              </w:rPr>
              <w:t xml:space="preserve">О внесении изменений в постановление </w:t>
            </w:r>
          </w:p>
          <w:p w:rsidR="0057552A" w:rsidRPr="0057552A" w:rsidRDefault="00B71E39" w:rsidP="00B31352">
            <w:pPr>
              <w:snapToGrid w:val="0"/>
              <w:spacing w:line="276" w:lineRule="auto"/>
              <w:jc w:val="center"/>
              <w:rPr>
                <w:b/>
                <w:lang w:eastAsia="ru-RU"/>
              </w:rPr>
            </w:pPr>
            <w:r w:rsidRPr="0057552A">
              <w:rPr>
                <w:b/>
                <w:lang w:eastAsia="ru-RU"/>
              </w:rPr>
              <w:t>администрации Шатковского муниципального ра</w:t>
            </w:r>
            <w:r w:rsidR="00B31352" w:rsidRPr="0057552A">
              <w:rPr>
                <w:b/>
                <w:lang w:eastAsia="ru-RU"/>
              </w:rPr>
              <w:t>йона Нижегородской области от 28</w:t>
            </w:r>
            <w:r w:rsidRPr="0057552A">
              <w:rPr>
                <w:b/>
                <w:lang w:eastAsia="ru-RU"/>
              </w:rPr>
              <w:t xml:space="preserve">.12.2015 </w:t>
            </w:r>
            <w:r w:rsidR="00B31352" w:rsidRPr="0057552A">
              <w:rPr>
                <w:b/>
                <w:lang w:eastAsia="ru-RU"/>
              </w:rPr>
              <w:t>№ 1148</w:t>
            </w:r>
            <w:r w:rsidRPr="0057552A">
              <w:rPr>
                <w:b/>
                <w:lang w:eastAsia="ru-RU"/>
              </w:rPr>
              <w:t xml:space="preserve"> </w:t>
            </w:r>
          </w:p>
          <w:p w:rsidR="008B06FE" w:rsidRPr="0057552A" w:rsidRDefault="00B71E39" w:rsidP="00B31352">
            <w:pPr>
              <w:snapToGrid w:val="0"/>
              <w:spacing w:line="276" w:lineRule="auto"/>
              <w:jc w:val="center"/>
              <w:rPr>
                <w:b/>
                <w:lang w:eastAsia="ru-RU"/>
              </w:rPr>
            </w:pPr>
            <w:r w:rsidRPr="0057552A">
              <w:rPr>
                <w:b/>
                <w:lang w:eastAsia="ru-RU"/>
              </w:rPr>
              <w:t>«Об утверждении Положения о закупках</w:t>
            </w:r>
            <w:r w:rsidRPr="0057552A">
              <w:rPr>
                <w:rFonts w:ascii="Verdana" w:hAnsi="Verdana"/>
                <w:b/>
                <w:lang w:eastAsia="ru-RU"/>
              </w:rPr>
              <w:t xml:space="preserve"> </w:t>
            </w:r>
            <w:r w:rsidR="00B31352" w:rsidRPr="0057552A">
              <w:rPr>
                <w:b/>
                <w:lang w:eastAsia="ru-RU"/>
              </w:rPr>
              <w:t>товаров, работ, услуг м</w:t>
            </w:r>
            <w:r w:rsidRPr="0057552A">
              <w:rPr>
                <w:b/>
                <w:lang w:eastAsia="ru-RU"/>
              </w:rPr>
              <w:t>униципального</w:t>
            </w:r>
            <w:r w:rsidR="00B31352" w:rsidRPr="0057552A">
              <w:rPr>
                <w:b/>
                <w:lang w:eastAsia="ru-RU"/>
              </w:rPr>
              <w:t xml:space="preserve"> общеобразовательного учреждения «Красноборская средняя</w:t>
            </w:r>
            <w:r w:rsidR="00855E6B" w:rsidRPr="0057552A">
              <w:rPr>
                <w:b/>
                <w:lang w:eastAsia="ru-RU"/>
              </w:rPr>
              <w:t xml:space="preserve"> школа»</w:t>
            </w:r>
            <w:r w:rsidRPr="0057552A">
              <w:rPr>
                <w:rFonts w:ascii="Verdana" w:hAnsi="Verdana"/>
                <w:b/>
                <w:lang w:eastAsia="ru-RU"/>
              </w:rPr>
              <w:t xml:space="preserve"> </w:t>
            </w:r>
            <w:r w:rsidRPr="0057552A">
              <w:rPr>
                <w:b/>
                <w:lang w:eastAsia="ru-RU"/>
              </w:rPr>
              <w:t xml:space="preserve"> </w:t>
            </w:r>
          </w:p>
          <w:p w:rsidR="00E60BDB" w:rsidRPr="0057552A" w:rsidRDefault="00B71E39" w:rsidP="00B31352">
            <w:pPr>
              <w:snapToGrid w:val="0"/>
              <w:spacing w:line="276" w:lineRule="auto"/>
              <w:jc w:val="center"/>
              <w:rPr>
                <w:b/>
              </w:rPr>
            </w:pPr>
            <w:r w:rsidRPr="0057552A">
              <w:rPr>
                <w:b/>
                <w:lang w:eastAsia="ru-RU"/>
              </w:rPr>
              <w:t>в новой редакции»</w:t>
            </w:r>
          </w:p>
        </w:tc>
      </w:tr>
    </w:tbl>
    <w:p w:rsidR="00100DDD" w:rsidRPr="0057552A" w:rsidRDefault="00100DDD" w:rsidP="00C638F3">
      <w:pPr>
        <w:suppressAutoHyphens w:val="0"/>
        <w:spacing w:line="276" w:lineRule="auto"/>
        <w:jc w:val="both"/>
        <w:rPr>
          <w:rFonts w:ascii="Verdana" w:hAnsi="Verdana"/>
          <w:sz w:val="21"/>
        </w:rPr>
      </w:pPr>
    </w:p>
    <w:p w:rsidR="00E8794F" w:rsidRPr="0057552A" w:rsidRDefault="00E8794F" w:rsidP="00C638F3">
      <w:pPr>
        <w:suppressAutoHyphens w:val="0"/>
        <w:spacing w:line="276" w:lineRule="auto"/>
        <w:jc w:val="both"/>
        <w:rPr>
          <w:rFonts w:ascii="Verdana" w:hAnsi="Verdana"/>
          <w:sz w:val="21"/>
        </w:rPr>
      </w:pPr>
    </w:p>
    <w:p w:rsidR="00100DDD" w:rsidRPr="0057552A" w:rsidRDefault="005920FC" w:rsidP="00C638F3">
      <w:pPr>
        <w:suppressAutoHyphens w:val="0"/>
        <w:spacing w:line="276" w:lineRule="auto"/>
        <w:ind w:firstLine="540"/>
        <w:jc w:val="both"/>
        <w:rPr>
          <w:rFonts w:ascii="Verdana" w:hAnsi="Verdana"/>
          <w:sz w:val="21"/>
          <w:szCs w:val="21"/>
          <w:lang w:eastAsia="ru-RU"/>
        </w:rPr>
      </w:pPr>
      <w:r w:rsidRPr="0057552A">
        <w:rPr>
          <w:lang w:eastAsia="ru-RU"/>
        </w:rPr>
        <w:t>Руководствуясь</w:t>
      </w:r>
      <w:r w:rsidR="00EC6074" w:rsidRPr="0057552A">
        <w:rPr>
          <w:lang w:eastAsia="ru-RU"/>
        </w:rPr>
        <w:t xml:space="preserve"> Федеральным законом от 18.07.</w:t>
      </w:r>
      <w:r w:rsidR="00100DDD" w:rsidRPr="0057552A">
        <w:rPr>
          <w:lang w:eastAsia="ru-RU"/>
        </w:rPr>
        <w:t xml:space="preserve">2011 № 223-ФЗ </w:t>
      </w:r>
      <w:r w:rsidR="008E25E6" w:rsidRPr="0057552A">
        <w:rPr>
          <w:lang w:eastAsia="ru-RU"/>
        </w:rPr>
        <w:t>«</w:t>
      </w:r>
      <w:r w:rsidR="00100DDD" w:rsidRPr="0057552A">
        <w:rPr>
          <w:lang w:eastAsia="ru-RU"/>
        </w:rPr>
        <w:t>О закупках товаров, работ, услуг отдельными видами юридических лиц</w:t>
      </w:r>
      <w:r w:rsidR="008E25E6" w:rsidRPr="0057552A">
        <w:rPr>
          <w:lang w:eastAsia="ru-RU"/>
        </w:rPr>
        <w:t xml:space="preserve">», </w:t>
      </w:r>
      <w:r w:rsidR="008E25E6" w:rsidRPr="0057552A">
        <w:rPr>
          <w:rStyle w:val="ad"/>
          <w:i w:val="0"/>
        </w:rPr>
        <w:t>Федеральным законом от 06.10.2003 № 131-ФЗ «Об общих принципах организации местного самоуправления в Российской Федерации», решением Совета депутатов Шатковского муниципального округа Нижегородской области от 26.09.2022 № 10-</w:t>
      </w:r>
      <w:r w:rsidR="008E25E6" w:rsidRPr="0057552A">
        <w:rPr>
          <w:rStyle w:val="ad"/>
          <w:i w:val="0"/>
          <w:lang w:val="en-US"/>
        </w:rPr>
        <w:t>I</w:t>
      </w:r>
      <w:r w:rsidR="008E25E6" w:rsidRPr="0057552A">
        <w:rPr>
          <w:rStyle w:val="ad"/>
          <w:i w:val="0"/>
        </w:rPr>
        <w:t xml:space="preserve"> «О правопреемстве Шатковского муниципального округа Нижегородской области»</w:t>
      </w:r>
      <w:r w:rsidR="003D2159" w:rsidRPr="0057552A">
        <w:rPr>
          <w:rStyle w:val="ad"/>
          <w:i w:val="0"/>
        </w:rPr>
        <w:t>, в целях приведения в соответствие с действующим законодательством</w:t>
      </w:r>
      <w:r w:rsidR="00100DDD" w:rsidRPr="0057552A">
        <w:rPr>
          <w:i/>
          <w:lang w:eastAsia="ru-RU"/>
        </w:rPr>
        <w:t xml:space="preserve"> </w:t>
      </w:r>
      <w:r w:rsidR="00100DDD" w:rsidRPr="0057552A">
        <w:rPr>
          <w:lang w:eastAsia="ru-RU"/>
        </w:rPr>
        <w:t xml:space="preserve">администрация Шатковского муниципального </w:t>
      </w:r>
      <w:r w:rsidR="00290D0F" w:rsidRPr="0057552A">
        <w:rPr>
          <w:lang w:eastAsia="ru-RU"/>
        </w:rPr>
        <w:t>округа</w:t>
      </w:r>
      <w:r w:rsidR="00100DDD" w:rsidRPr="0057552A">
        <w:rPr>
          <w:lang w:eastAsia="ru-RU"/>
        </w:rPr>
        <w:t xml:space="preserve"> Нижегородской области</w:t>
      </w:r>
      <w:r w:rsidR="00100DDD" w:rsidRPr="0057552A">
        <w:rPr>
          <w:rFonts w:ascii="Verdana" w:hAnsi="Verdana"/>
          <w:sz w:val="21"/>
          <w:szCs w:val="21"/>
          <w:lang w:eastAsia="ru-RU"/>
        </w:rPr>
        <w:t xml:space="preserve"> </w:t>
      </w:r>
      <w:r w:rsidR="00100DDD" w:rsidRPr="0057552A">
        <w:rPr>
          <w:lang w:eastAsia="ru-RU"/>
        </w:rPr>
        <w:t>постановляет:</w:t>
      </w:r>
    </w:p>
    <w:p w:rsidR="00B71E39" w:rsidRPr="0057552A" w:rsidRDefault="00100DDD" w:rsidP="00007D2A">
      <w:pPr>
        <w:suppressAutoHyphens w:val="0"/>
        <w:spacing w:line="276" w:lineRule="auto"/>
        <w:ind w:firstLine="540"/>
        <w:jc w:val="both"/>
        <w:rPr>
          <w:lang w:eastAsia="ru-RU"/>
        </w:rPr>
      </w:pPr>
      <w:r w:rsidRPr="0057552A">
        <w:rPr>
          <w:lang w:eastAsia="ru-RU"/>
        </w:rPr>
        <w:t>1</w:t>
      </w:r>
      <w:r w:rsidR="00F0095E" w:rsidRPr="0057552A">
        <w:rPr>
          <w:lang w:eastAsia="ru-RU"/>
        </w:rPr>
        <w:t xml:space="preserve">. </w:t>
      </w:r>
      <w:r w:rsidR="00B71E39" w:rsidRPr="0057552A">
        <w:rPr>
          <w:lang w:eastAsia="ru-RU"/>
        </w:rPr>
        <w:t>Внести в постановление администрации Шатковского муниципального ра</w:t>
      </w:r>
      <w:r w:rsidR="00855E6B" w:rsidRPr="0057552A">
        <w:rPr>
          <w:lang w:eastAsia="ru-RU"/>
        </w:rPr>
        <w:t>йона Нижегородской области от 28.12.2015 № 1148</w:t>
      </w:r>
      <w:r w:rsidR="00B71E39" w:rsidRPr="0057552A">
        <w:rPr>
          <w:lang w:eastAsia="ru-RU"/>
        </w:rPr>
        <w:t xml:space="preserve"> «Об утверждении Положения о закупках</w:t>
      </w:r>
      <w:r w:rsidR="00B71E39" w:rsidRPr="0057552A">
        <w:rPr>
          <w:rFonts w:ascii="Verdana" w:hAnsi="Verdana"/>
          <w:sz w:val="21"/>
          <w:szCs w:val="21"/>
          <w:lang w:eastAsia="ru-RU"/>
        </w:rPr>
        <w:t xml:space="preserve"> </w:t>
      </w:r>
      <w:r w:rsidR="00B71E39" w:rsidRPr="0057552A">
        <w:rPr>
          <w:lang w:eastAsia="ru-RU"/>
        </w:rPr>
        <w:t xml:space="preserve">товаров, работ, услуг </w:t>
      </w:r>
      <w:r w:rsidR="00855E6B" w:rsidRPr="0057552A">
        <w:rPr>
          <w:lang w:eastAsia="ru-RU"/>
        </w:rPr>
        <w:t xml:space="preserve">муниципального общеобразовательного учреждения «Красноборская средняя школа» </w:t>
      </w:r>
      <w:r w:rsidR="00B71E39" w:rsidRPr="0057552A">
        <w:rPr>
          <w:lang w:eastAsia="ru-RU"/>
        </w:rPr>
        <w:t xml:space="preserve"> в новой редакции»</w:t>
      </w:r>
      <w:r w:rsidR="001D3966" w:rsidRPr="0057552A">
        <w:rPr>
          <w:lang w:eastAsia="ru-RU"/>
        </w:rPr>
        <w:t xml:space="preserve"> </w:t>
      </w:r>
      <w:r w:rsidR="00855E6B" w:rsidRPr="0057552A">
        <w:rPr>
          <w:lang w:eastAsia="ru-RU"/>
        </w:rPr>
        <w:t>(в редакции постановлений от 21</w:t>
      </w:r>
      <w:r w:rsidR="00D4520E" w:rsidRPr="0057552A">
        <w:rPr>
          <w:lang w:eastAsia="ru-RU"/>
        </w:rPr>
        <w:t>.12.2018</w:t>
      </w:r>
      <w:r w:rsidR="00855E6B" w:rsidRPr="0057552A">
        <w:rPr>
          <w:lang w:eastAsia="ru-RU"/>
        </w:rPr>
        <w:t xml:space="preserve"> № 991, от 19</w:t>
      </w:r>
      <w:r w:rsidR="00D4520E" w:rsidRPr="0057552A">
        <w:rPr>
          <w:lang w:eastAsia="ru-RU"/>
        </w:rPr>
        <w:t>.</w:t>
      </w:r>
      <w:r w:rsidR="00855E6B" w:rsidRPr="0057552A">
        <w:rPr>
          <w:lang w:eastAsia="ru-RU"/>
        </w:rPr>
        <w:t>08.2021 № 58</w:t>
      </w:r>
      <w:r w:rsidR="00D4520E" w:rsidRPr="0057552A">
        <w:rPr>
          <w:lang w:eastAsia="ru-RU"/>
        </w:rPr>
        <w:t>9) (далее – Постановление)</w:t>
      </w:r>
      <w:r w:rsidR="00B71E39" w:rsidRPr="0057552A">
        <w:rPr>
          <w:lang w:eastAsia="ru-RU"/>
        </w:rPr>
        <w:t xml:space="preserve"> следующие изменения:</w:t>
      </w:r>
    </w:p>
    <w:p w:rsidR="00F771F4" w:rsidRPr="0057552A" w:rsidRDefault="00007D2A" w:rsidP="00007D2A">
      <w:pPr>
        <w:suppressAutoHyphens w:val="0"/>
        <w:spacing w:line="276" w:lineRule="auto"/>
        <w:ind w:firstLine="540"/>
        <w:jc w:val="both"/>
        <w:rPr>
          <w:lang w:eastAsia="ru-RU"/>
        </w:rPr>
      </w:pPr>
      <w:r w:rsidRPr="0057552A">
        <w:rPr>
          <w:lang w:eastAsia="ru-RU"/>
        </w:rPr>
        <w:t xml:space="preserve">1) </w:t>
      </w:r>
      <w:r w:rsidR="00B71E39" w:rsidRPr="0057552A">
        <w:rPr>
          <w:lang w:eastAsia="ru-RU"/>
        </w:rPr>
        <w:t xml:space="preserve"> </w:t>
      </w:r>
      <w:r w:rsidR="00B76EDC" w:rsidRPr="0057552A">
        <w:rPr>
          <w:lang w:eastAsia="ru-RU"/>
        </w:rPr>
        <w:t xml:space="preserve">Наименование </w:t>
      </w:r>
      <w:r w:rsidR="001D3966" w:rsidRPr="0057552A">
        <w:rPr>
          <w:lang w:eastAsia="ru-RU"/>
        </w:rPr>
        <w:t>П</w:t>
      </w:r>
      <w:r w:rsidR="00B76EDC" w:rsidRPr="0057552A">
        <w:rPr>
          <w:lang w:eastAsia="ru-RU"/>
        </w:rPr>
        <w:t xml:space="preserve">остановления изложить в следующей редакции: </w:t>
      </w:r>
    </w:p>
    <w:p w:rsidR="00D751A5" w:rsidRPr="0057552A" w:rsidRDefault="00B76EDC" w:rsidP="00007D2A">
      <w:pPr>
        <w:suppressAutoHyphens w:val="0"/>
        <w:spacing w:line="276" w:lineRule="auto"/>
        <w:ind w:firstLine="540"/>
        <w:jc w:val="both"/>
        <w:rPr>
          <w:lang w:eastAsia="ru-RU"/>
        </w:rPr>
      </w:pPr>
      <w:r w:rsidRPr="0057552A">
        <w:rPr>
          <w:lang w:eastAsia="ru-RU"/>
        </w:rPr>
        <w:t>«Об утверждении Положения о закупке</w:t>
      </w:r>
      <w:r w:rsidRPr="0057552A">
        <w:rPr>
          <w:rFonts w:ascii="Verdana" w:hAnsi="Verdana"/>
          <w:lang w:eastAsia="ru-RU"/>
        </w:rPr>
        <w:t xml:space="preserve"> </w:t>
      </w:r>
      <w:r w:rsidRPr="0057552A">
        <w:rPr>
          <w:lang w:eastAsia="ru-RU"/>
        </w:rPr>
        <w:t xml:space="preserve">товаров, работ, услуг </w:t>
      </w:r>
      <w:r w:rsidR="00855E6B" w:rsidRPr="0057552A">
        <w:rPr>
          <w:lang w:eastAsia="ru-RU"/>
        </w:rPr>
        <w:t>муниципального общеобразовательного учреждения «Красноборская средняя школа»»</w:t>
      </w:r>
      <w:r w:rsidR="00007D2A" w:rsidRPr="0057552A">
        <w:rPr>
          <w:lang w:eastAsia="ru-RU"/>
        </w:rPr>
        <w:t>;</w:t>
      </w:r>
    </w:p>
    <w:p w:rsidR="003D15E0" w:rsidRPr="0057552A" w:rsidRDefault="00D751A5" w:rsidP="00007D2A">
      <w:pPr>
        <w:suppressAutoHyphens w:val="0"/>
        <w:spacing w:line="276" w:lineRule="auto"/>
        <w:ind w:firstLine="540"/>
        <w:jc w:val="both"/>
        <w:rPr>
          <w:lang w:eastAsia="ru-RU"/>
        </w:rPr>
      </w:pPr>
      <w:r w:rsidRPr="0057552A">
        <w:rPr>
          <w:lang w:eastAsia="ru-RU"/>
        </w:rPr>
        <w:t>2</w:t>
      </w:r>
      <w:r w:rsidR="00007D2A" w:rsidRPr="0057552A">
        <w:rPr>
          <w:lang w:eastAsia="ru-RU"/>
        </w:rPr>
        <w:t xml:space="preserve">) </w:t>
      </w:r>
      <w:r w:rsidRPr="0057552A">
        <w:rPr>
          <w:lang w:eastAsia="ru-RU"/>
        </w:rPr>
        <w:t xml:space="preserve"> </w:t>
      </w:r>
      <w:r w:rsidR="003D15E0" w:rsidRPr="0057552A">
        <w:rPr>
          <w:lang w:eastAsia="ru-RU"/>
        </w:rPr>
        <w:t xml:space="preserve">Пункт 1 изложить в следующей редакции: </w:t>
      </w:r>
    </w:p>
    <w:p w:rsidR="009F309B" w:rsidRPr="0057552A" w:rsidRDefault="003D15E0" w:rsidP="00007D2A">
      <w:pPr>
        <w:suppressAutoHyphens w:val="0"/>
        <w:spacing w:line="276" w:lineRule="auto"/>
        <w:ind w:firstLine="540"/>
        <w:jc w:val="both"/>
        <w:rPr>
          <w:lang w:eastAsia="ru-RU"/>
        </w:rPr>
      </w:pPr>
      <w:r w:rsidRPr="0057552A">
        <w:rPr>
          <w:lang w:eastAsia="ru-RU"/>
        </w:rPr>
        <w:t xml:space="preserve">«1. </w:t>
      </w:r>
      <w:r w:rsidR="0041248E" w:rsidRPr="0057552A">
        <w:rPr>
          <w:lang w:eastAsia="ru-RU"/>
        </w:rPr>
        <w:t>Утвердить</w:t>
      </w:r>
      <w:r w:rsidR="00100DDD" w:rsidRPr="0057552A">
        <w:rPr>
          <w:lang w:eastAsia="ru-RU"/>
        </w:rPr>
        <w:t xml:space="preserve"> </w:t>
      </w:r>
      <w:r w:rsidR="00F0095E" w:rsidRPr="0057552A">
        <w:rPr>
          <w:lang w:eastAsia="ru-RU"/>
        </w:rPr>
        <w:t xml:space="preserve">прилагаемое </w:t>
      </w:r>
      <w:r w:rsidR="00100DDD" w:rsidRPr="0057552A">
        <w:rPr>
          <w:lang w:eastAsia="ru-RU"/>
        </w:rPr>
        <w:t xml:space="preserve">Положение о закупке товаров, работ, услуг </w:t>
      </w:r>
      <w:r w:rsidR="00855E6B" w:rsidRPr="0057552A">
        <w:rPr>
          <w:lang w:eastAsia="ru-RU"/>
        </w:rPr>
        <w:t>муниципального общеобразовательного учреждения «Красноборская средняя школа»</w:t>
      </w:r>
      <w:r w:rsidR="00F0095E" w:rsidRPr="0057552A">
        <w:rPr>
          <w:lang w:eastAsia="ru-RU"/>
        </w:rPr>
        <w:t>.</w:t>
      </w:r>
      <w:r w:rsidR="00F771F4" w:rsidRPr="0057552A">
        <w:rPr>
          <w:lang w:eastAsia="ru-RU"/>
        </w:rPr>
        <w:t>»</w:t>
      </w:r>
      <w:r w:rsidR="00007D2A" w:rsidRPr="0057552A">
        <w:rPr>
          <w:lang w:eastAsia="ru-RU"/>
        </w:rPr>
        <w:t>;</w:t>
      </w:r>
    </w:p>
    <w:p w:rsidR="000C57B3" w:rsidRPr="0057552A" w:rsidRDefault="005801EB" w:rsidP="00007D2A">
      <w:pPr>
        <w:spacing w:line="276" w:lineRule="auto"/>
        <w:ind w:firstLine="567"/>
        <w:jc w:val="both"/>
      </w:pPr>
      <w:r w:rsidRPr="0057552A">
        <w:rPr>
          <w:lang w:eastAsia="ru-RU"/>
        </w:rPr>
        <w:t>3</w:t>
      </w:r>
      <w:r w:rsidR="00007D2A" w:rsidRPr="0057552A">
        <w:rPr>
          <w:lang w:eastAsia="ru-RU"/>
        </w:rPr>
        <w:t xml:space="preserve">) </w:t>
      </w:r>
      <w:r w:rsidRPr="0057552A">
        <w:rPr>
          <w:lang w:eastAsia="ru-RU"/>
        </w:rPr>
        <w:t xml:space="preserve">Положение о закупке товаров, работ, услуг </w:t>
      </w:r>
      <w:r w:rsidR="00855E6B" w:rsidRPr="0057552A">
        <w:rPr>
          <w:lang w:eastAsia="ru-RU"/>
        </w:rPr>
        <w:t>муниципального общеобразовательного учреждения «Красноборская средняя школа»</w:t>
      </w:r>
      <w:r w:rsidR="000C57B3" w:rsidRPr="0057552A">
        <w:rPr>
          <w:lang w:eastAsia="ru-RU"/>
        </w:rPr>
        <w:t xml:space="preserve">, утвержденное Постановлением </w:t>
      </w:r>
      <w:r w:rsidR="000C57B3" w:rsidRPr="0057552A">
        <w:t>изложить в новой редакции, согласно приложению к настоящему постановлению.</w:t>
      </w:r>
    </w:p>
    <w:p w:rsidR="008569CC" w:rsidRPr="0057552A" w:rsidRDefault="009F309B" w:rsidP="008C0A9C">
      <w:pPr>
        <w:suppressAutoHyphens w:val="0"/>
        <w:spacing w:line="276" w:lineRule="auto"/>
        <w:ind w:firstLine="540"/>
        <w:jc w:val="both"/>
        <w:rPr>
          <w:lang w:eastAsia="ru-RU"/>
        </w:rPr>
      </w:pPr>
      <w:r w:rsidRPr="0057552A">
        <w:rPr>
          <w:lang w:eastAsia="ru-RU"/>
        </w:rPr>
        <w:t xml:space="preserve">2. </w:t>
      </w:r>
      <w:r w:rsidR="00855E6B" w:rsidRPr="0057552A">
        <w:rPr>
          <w:lang w:eastAsia="ru-RU"/>
        </w:rPr>
        <w:t xml:space="preserve">Директору </w:t>
      </w:r>
      <w:r w:rsidR="000D682A" w:rsidRPr="0057552A">
        <w:rPr>
          <w:lang w:eastAsia="ru-RU"/>
        </w:rPr>
        <w:t xml:space="preserve">муниципального общеобразовательного учреждения </w:t>
      </w:r>
      <w:r w:rsidR="00855E6B" w:rsidRPr="0057552A">
        <w:rPr>
          <w:lang w:eastAsia="ru-RU"/>
        </w:rPr>
        <w:t xml:space="preserve">«Красноборская средняя школа» </w:t>
      </w:r>
      <w:r w:rsidR="00100DDD" w:rsidRPr="0057552A">
        <w:rPr>
          <w:lang w:eastAsia="ru-RU"/>
        </w:rPr>
        <w:t xml:space="preserve"> (</w:t>
      </w:r>
      <w:r w:rsidR="00855E6B" w:rsidRPr="0057552A">
        <w:rPr>
          <w:lang w:eastAsia="ru-RU"/>
        </w:rPr>
        <w:t>С.А.Наз</w:t>
      </w:r>
      <w:r w:rsidR="000D682A" w:rsidRPr="0057552A">
        <w:rPr>
          <w:lang w:eastAsia="ru-RU"/>
        </w:rPr>
        <w:t>а</w:t>
      </w:r>
      <w:r w:rsidR="00855E6B" w:rsidRPr="0057552A">
        <w:rPr>
          <w:lang w:eastAsia="ru-RU"/>
        </w:rPr>
        <w:t>ровой</w:t>
      </w:r>
      <w:r w:rsidR="00100DDD" w:rsidRPr="0057552A">
        <w:rPr>
          <w:lang w:eastAsia="ru-RU"/>
        </w:rPr>
        <w:t>) разместить настоящее постановление</w:t>
      </w:r>
      <w:r w:rsidR="008569CC" w:rsidRPr="0057552A">
        <w:rPr>
          <w:lang w:eastAsia="ru-RU"/>
        </w:rPr>
        <w:t>:</w:t>
      </w:r>
    </w:p>
    <w:p w:rsidR="008569CC" w:rsidRPr="0057552A" w:rsidRDefault="008C0A9C" w:rsidP="008C0A9C">
      <w:pPr>
        <w:suppressAutoHyphens w:val="0"/>
        <w:spacing w:line="276" w:lineRule="auto"/>
        <w:ind w:firstLine="540"/>
        <w:jc w:val="both"/>
        <w:rPr>
          <w:lang w:eastAsia="ru-RU"/>
        </w:rPr>
      </w:pPr>
      <w:r w:rsidRPr="0057552A">
        <w:rPr>
          <w:lang w:eastAsia="ru-RU"/>
        </w:rPr>
        <w:t xml:space="preserve"> </w:t>
      </w:r>
      <w:r w:rsidR="00D57609" w:rsidRPr="0057552A">
        <w:rPr>
          <w:lang w:eastAsia="ru-RU"/>
        </w:rPr>
        <w:t xml:space="preserve">в единой информационной системе </w:t>
      </w:r>
      <w:hyperlink r:id="rId7" w:history="1">
        <w:r w:rsidR="00C16A52" w:rsidRPr="0057552A">
          <w:rPr>
            <w:rStyle w:val="ab"/>
            <w:color w:val="auto"/>
            <w:u w:val="none"/>
            <w:lang w:eastAsia="ru-RU"/>
          </w:rPr>
          <w:t>https://zakupki.gov.ru</w:t>
        </w:r>
      </w:hyperlink>
      <w:r w:rsidR="00C16A52" w:rsidRPr="0057552A">
        <w:rPr>
          <w:lang w:eastAsia="ru-RU"/>
        </w:rPr>
        <w:t xml:space="preserve"> </w:t>
      </w:r>
      <w:r w:rsidR="00D57609" w:rsidRPr="0057552A">
        <w:rPr>
          <w:lang w:eastAsia="ru-RU"/>
        </w:rPr>
        <w:t xml:space="preserve">не позднее чем в течение пятнадцати дней со дня </w:t>
      </w:r>
      <w:r w:rsidR="007269D8" w:rsidRPr="0057552A">
        <w:rPr>
          <w:lang w:eastAsia="ru-RU"/>
        </w:rPr>
        <w:t>подписания настоящего постановления</w:t>
      </w:r>
      <w:r w:rsidR="008569CC" w:rsidRPr="0057552A">
        <w:rPr>
          <w:lang w:eastAsia="ru-RU"/>
        </w:rPr>
        <w:t>;</w:t>
      </w:r>
    </w:p>
    <w:p w:rsidR="00100DDD" w:rsidRPr="0057552A" w:rsidRDefault="00100DDD" w:rsidP="008C0A9C">
      <w:pPr>
        <w:suppressAutoHyphens w:val="0"/>
        <w:spacing w:line="276" w:lineRule="auto"/>
        <w:ind w:firstLine="540"/>
        <w:jc w:val="both"/>
        <w:rPr>
          <w:lang w:eastAsia="ru-RU"/>
        </w:rPr>
      </w:pPr>
      <w:r w:rsidRPr="0057552A">
        <w:rPr>
          <w:lang w:eastAsia="ru-RU"/>
        </w:rPr>
        <w:lastRenderedPageBreak/>
        <w:t xml:space="preserve">на сайте </w:t>
      </w:r>
      <w:r w:rsidR="00855E6B" w:rsidRPr="0057552A">
        <w:rPr>
          <w:lang w:eastAsia="ru-RU"/>
        </w:rPr>
        <w:t xml:space="preserve">муниципального общеобразовательного учреждения «Красноборская средняя школа» </w:t>
      </w:r>
      <w:r w:rsidRPr="0057552A">
        <w:rPr>
          <w:lang w:eastAsia="ru-RU"/>
        </w:rPr>
        <w:t xml:space="preserve"> </w:t>
      </w:r>
      <w:r w:rsidR="00855E6B" w:rsidRPr="0057552A">
        <w:rPr>
          <w:lang w:eastAsia="ru-RU"/>
        </w:rPr>
        <w:t>http://</w:t>
      </w:r>
      <w:r w:rsidR="00855E6B" w:rsidRPr="0057552A">
        <w:rPr>
          <w:lang w:val="en-US" w:eastAsia="ru-RU"/>
        </w:rPr>
        <w:t>krbor</w:t>
      </w:r>
      <w:r w:rsidR="00855E6B" w:rsidRPr="0057552A">
        <w:rPr>
          <w:lang w:eastAsia="ru-RU"/>
        </w:rPr>
        <w:t>.</w:t>
      </w:r>
      <w:r w:rsidR="00855E6B" w:rsidRPr="0057552A">
        <w:rPr>
          <w:lang w:val="en-US" w:eastAsia="ru-RU"/>
        </w:rPr>
        <w:t>shkola</w:t>
      </w:r>
      <w:r w:rsidR="00855E6B" w:rsidRPr="0057552A">
        <w:rPr>
          <w:lang w:eastAsia="ru-RU"/>
        </w:rPr>
        <w:t>.</w:t>
      </w:r>
      <w:r w:rsidR="00855E6B" w:rsidRPr="0057552A">
        <w:rPr>
          <w:lang w:val="en-US" w:eastAsia="ru-RU"/>
        </w:rPr>
        <w:t>hc</w:t>
      </w:r>
      <w:r w:rsidR="00855E6B" w:rsidRPr="0057552A">
        <w:rPr>
          <w:lang w:eastAsia="ru-RU"/>
        </w:rPr>
        <w:t>.</w:t>
      </w:r>
      <w:r w:rsidR="00855E6B" w:rsidRPr="0057552A">
        <w:rPr>
          <w:lang w:val="en-US" w:eastAsia="ru-RU"/>
        </w:rPr>
        <w:t>ru</w:t>
      </w:r>
      <w:r w:rsidRPr="0057552A">
        <w:rPr>
          <w:lang w:eastAsia="ru-RU"/>
        </w:rPr>
        <w:t xml:space="preserve"> в информационно-телекоммуникационной сети Интернет.</w:t>
      </w:r>
    </w:p>
    <w:p w:rsidR="00100DDD" w:rsidRPr="0057552A" w:rsidRDefault="00E8794F" w:rsidP="00C638F3">
      <w:pPr>
        <w:suppressAutoHyphens w:val="0"/>
        <w:spacing w:line="276" w:lineRule="auto"/>
        <w:ind w:firstLine="540"/>
        <w:jc w:val="both"/>
        <w:rPr>
          <w:rFonts w:ascii="Verdana" w:hAnsi="Verdana"/>
          <w:sz w:val="21"/>
          <w:szCs w:val="21"/>
          <w:lang w:eastAsia="ru-RU"/>
        </w:rPr>
      </w:pPr>
      <w:r w:rsidRPr="0057552A">
        <w:rPr>
          <w:lang w:eastAsia="ru-RU"/>
        </w:rPr>
        <w:t>3</w:t>
      </w:r>
      <w:r w:rsidR="00100DDD" w:rsidRPr="0057552A">
        <w:rPr>
          <w:lang w:eastAsia="ru-RU"/>
        </w:rPr>
        <w:t xml:space="preserve">. Контроль за исполнением настоящего постановления возложить на заместителя главы администрации Шатковского муниципального </w:t>
      </w:r>
      <w:r w:rsidR="00D6584D" w:rsidRPr="0057552A">
        <w:rPr>
          <w:lang w:eastAsia="ru-RU"/>
        </w:rPr>
        <w:t>округа</w:t>
      </w:r>
      <w:r w:rsidR="00100DDD" w:rsidRPr="0057552A">
        <w:rPr>
          <w:lang w:eastAsia="ru-RU"/>
        </w:rPr>
        <w:t xml:space="preserve">  Нижегородской области В.В. Ярилина.</w:t>
      </w:r>
    </w:p>
    <w:p w:rsidR="00100DDD" w:rsidRPr="0057552A" w:rsidRDefault="00100DDD" w:rsidP="00C638F3">
      <w:pPr>
        <w:suppressAutoHyphens w:val="0"/>
        <w:spacing w:line="276" w:lineRule="auto"/>
        <w:ind w:firstLine="540"/>
        <w:jc w:val="both"/>
        <w:rPr>
          <w:rFonts w:ascii="Verdana" w:hAnsi="Verdana"/>
          <w:sz w:val="21"/>
          <w:szCs w:val="21"/>
          <w:lang w:eastAsia="ru-RU"/>
        </w:rPr>
      </w:pPr>
      <w:r w:rsidRPr="0057552A">
        <w:rPr>
          <w:lang w:eastAsia="ru-RU"/>
        </w:rPr>
        <w:t> </w:t>
      </w:r>
    </w:p>
    <w:p w:rsidR="00100DDD" w:rsidRPr="0057552A" w:rsidRDefault="00100DDD" w:rsidP="00C638F3">
      <w:pPr>
        <w:suppressAutoHyphens w:val="0"/>
        <w:spacing w:line="276" w:lineRule="auto"/>
        <w:ind w:firstLine="540"/>
        <w:jc w:val="both"/>
        <w:rPr>
          <w:lang w:eastAsia="ru-RU"/>
        </w:rPr>
      </w:pPr>
    </w:p>
    <w:p w:rsidR="00100DDD" w:rsidRPr="0057552A" w:rsidRDefault="00CF029D" w:rsidP="00C638F3">
      <w:pPr>
        <w:suppressAutoHyphens w:val="0"/>
        <w:spacing w:line="276" w:lineRule="auto"/>
        <w:jc w:val="both"/>
        <w:rPr>
          <w:rFonts w:ascii="Verdana" w:hAnsi="Verdana"/>
          <w:sz w:val="21"/>
          <w:szCs w:val="21"/>
          <w:lang w:eastAsia="ru-RU"/>
        </w:rPr>
      </w:pPr>
      <w:r w:rsidRPr="0057552A">
        <w:rPr>
          <w:lang w:eastAsia="ru-RU"/>
        </w:rPr>
        <w:t>Глава</w:t>
      </w:r>
      <w:r w:rsidR="00100DDD" w:rsidRPr="0057552A">
        <w:rPr>
          <w:lang w:eastAsia="ru-RU"/>
        </w:rPr>
        <w:t xml:space="preserve"> местного самоуправления</w:t>
      </w:r>
    </w:p>
    <w:p w:rsidR="00D6584D" w:rsidRPr="0057552A" w:rsidRDefault="00100DDD" w:rsidP="00C638F3">
      <w:pPr>
        <w:suppressAutoHyphens w:val="0"/>
        <w:spacing w:line="276" w:lineRule="auto"/>
        <w:jc w:val="both"/>
        <w:rPr>
          <w:lang w:eastAsia="ru-RU"/>
        </w:rPr>
      </w:pPr>
      <w:r w:rsidRPr="0057552A">
        <w:rPr>
          <w:lang w:eastAsia="ru-RU"/>
        </w:rPr>
        <w:t xml:space="preserve">Шатковского муниципального </w:t>
      </w:r>
      <w:r w:rsidR="00D6584D" w:rsidRPr="0057552A">
        <w:rPr>
          <w:lang w:eastAsia="ru-RU"/>
        </w:rPr>
        <w:t>округа</w:t>
      </w:r>
    </w:p>
    <w:p w:rsidR="00100DDD" w:rsidRPr="00255A4A" w:rsidRDefault="00D6584D" w:rsidP="00C638F3">
      <w:pPr>
        <w:suppressAutoHyphens w:val="0"/>
        <w:spacing w:line="276" w:lineRule="auto"/>
        <w:jc w:val="both"/>
        <w:rPr>
          <w:rFonts w:ascii="Verdana" w:hAnsi="Verdana"/>
          <w:sz w:val="21"/>
          <w:szCs w:val="21"/>
          <w:lang w:eastAsia="ru-RU"/>
        </w:rPr>
      </w:pPr>
      <w:r w:rsidRPr="0057552A">
        <w:rPr>
          <w:lang w:eastAsia="ru-RU"/>
        </w:rPr>
        <w:t xml:space="preserve">Нижегородской области                </w:t>
      </w:r>
      <w:r w:rsidR="00100DDD" w:rsidRPr="0057552A">
        <w:rPr>
          <w:lang w:eastAsia="ru-RU"/>
        </w:rPr>
        <w:t xml:space="preserve">                                                          </w:t>
      </w:r>
      <w:r w:rsidRPr="0057552A">
        <w:rPr>
          <w:lang w:eastAsia="ru-RU"/>
        </w:rPr>
        <w:t xml:space="preserve">                   </w:t>
      </w:r>
      <w:r w:rsidR="00CF029D" w:rsidRPr="0057552A">
        <w:rPr>
          <w:lang w:eastAsia="ru-RU"/>
        </w:rPr>
        <w:t>М.Н. Межевов</w:t>
      </w:r>
    </w:p>
    <w:p w:rsidR="00100DDD" w:rsidRPr="00255A4A" w:rsidRDefault="00100DDD" w:rsidP="00C638F3">
      <w:pPr>
        <w:suppressAutoHyphens w:val="0"/>
        <w:spacing w:line="276" w:lineRule="auto"/>
        <w:ind w:firstLine="540"/>
        <w:jc w:val="both"/>
        <w:rPr>
          <w:rFonts w:ascii="Verdana" w:hAnsi="Verdana"/>
          <w:sz w:val="21"/>
          <w:szCs w:val="21"/>
          <w:lang w:eastAsia="ru-RU"/>
        </w:rPr>
      </w:pPr>
      <w:r w:rsidRPr="00255A4A">
        <w:rPr>
          <w:lang w:eastAsia="ru-RU"/>
        </w:rPr>
        <w:t> </w:t>
      </w:r>
    </w:p>
    <w:p w:rsidR="00100DDD" w:rsidRDefault="00100DDD" w:rsidP="00C638F3">
      <w:pPr>
        <w:suppressAutoHyphens w:val="0"/>
        <w:spacing w:line="276" w:lineRule="auto"/>
        <w:jc w:val="right"/>
        <w:rPr>
          <w:lang w:eastAsia="ru-RU"/>
        </w:rPr>
      </w:pPr>
    </w:p>
    <w:p w:rsidR="00100DDD" w:rsidRDefault="00100DDD"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380DB1" w:rsidRDefault="00380DB1" w:rsidP="00C638F3">
      <w:pPr>
        <w:suppressAutoHyphens w:val="0"/>
        <w:spacing w:line="276" w:lineRule="auto"/>
        <w:jc w:val="right"/>
        <w:rPr>
          <w:lang w:eastAsia="ru-RU"/>
        </w:rPr>
      </w:pPr>
    </w:p>
    <w:p w:rsidR="00E8794F" w:rsidRDefault="00E8794F" w:rsidP="00C638F3">
      <w:pPr>
        <w:suppressAutoHyphens w:val="0"/>
        <w:spacing w:line="276" w:lineRule="auto"/>
        <w:jc w:val="right"/>
        <w:rPr>
          <w:lang w:eastAsia="ru-RU"/>
        </w:rPr>
      </w:pPr>
    </w:p>
    <w:p w:rsidR="00E8794F" w:rsidRDefault="00E8794F" w:rsidP="00C638F3">
      <w:pPr>
        <w:suppressAutoHyphens w:val="0"/>
        <w:spacing w:line="276" w:lineRule="auto"/>
        <w:jc w:val="right"/>
        <w:rPr>
          <w:lang w:eastAsia="ru-RU"/>
        </w:rPr>
      </w:pPr>
    </w:p>
    <w:p w:rsidR="00E8794F" w:rsidRDefault="00E8794F" w:rsidP="00C638F3">
      <w:pPr>
        <w:suppressAutoHyphens w:val="0"/>
        <w:spacing w:line="276" w:lineRule="auto"/>
        <w:jc w:val="right"/>
        <w:rPr>
          <w:lang w:eastAsia="ru-RU"/>
        </w:rPr>
      </w:pPr>
    </w:p>
    <w:p w:rsidR="00E8794F" w:rsidRDefault="00E8794F" w:rsidP="00C638F3">
      <w:pPr>
        <w:suppressAutoHyphens w:val="0"/>
        <w:spacing w:line="276" w:lineRule="auto"/>
        <w:jc w:val="right"/>
        <w:rPr>
          <w:lang w:eastAsia="ru-RU"/>
        </w:rPr>
      </w:pPr>
    </w:p>
    <w:p w:rsidR="00E8794F" w:rsidRDefault="00E8794F" w:rsidP="00C638F3">
      <w:pPr>
        <w:suppressAutoHyphens w:val="0"/>
        <w:spacing w:line="276" w:lineRule="auto"/>
        <w:jc w:val="right"/>
        <w:rPr>
          <w:lang w:eastAsia="ru-RU"/>
        </w:rPr>
      </w:pPr>
    </w:p>
    <w:p w:rsidR="00E8794F" w:rsidRDefault="00E8794F" w:rsidP="00C638F3">
      <w:pPr>
        <w:suppressAutoHyphens w:val="0"/>
        <w:spacing w:line="276" w:lineRule="auto"/>
        <w:jc w:val="right"/>
        <w:rPr>
          <w:lang w:eastAsia="ru-RU"/>
        </w:rPr>
      </w:pPr>
    </w:p>
    <w:p w:rsidR="0089551C" w:rsidRDefault="0089551C" w:rsidP="00C638F3">
      <w:pPr>
        <w:suppressAutoHyphens w:val="0"/>
        <w:spacing w:line="276" w:lineRule="auto"/>
        <w:jc w:val="right"/>
        <w:rPr>
          <w:lang w:eastAsia="ru-RU"/>
        </w:rPr>
      </w:pPr>
    </w:p>
    <w:p w:rsidR="00100DDD" w:rsidRPr="0063704C" w:rsidRDefault="008E4175" w:rsidP="00C638F3">
      <w:pPr>
        <w:suppressAutoHyphens w:val="0"/>
        <w:spacing w:line="276" w:lineRule="auto"/>
        <w:jc w:val="right"/>
        <w:rPr>
          <w:rFonts w:ascii="Verdana" w:hAnsi="Verdana"/>
          <w:sz w:val="21"/>
          <w:szCs w:val="21"/>
          <w:lang w:eastAsia="ru-RU"/>
        </w:rPr>
      </w:pPr>
      <w:r>
        <w:rPr>
          <w:lang w:eastAsia="ru-RU"/>
        </w:rPr>
        <w:lastRenderedPageBreak/>
        <w:t>Приложение</w:t>
      </w:r>
    </w:p>
    <w:p w:rsidR="00380DB1" w:rsidRDefault="008E4175" w:rsidP="00C638F3">
      <w:pPr>
        <w:suppressAutoHyphens w:val="0"/>
        <w:spacing w:line="276" w:lineRule="auto"/>
        <w:jc w:val="right"/>
        <w:rPr>
          <w:lang w:eastAsia="ru-RU"/>
        </w:rPr>
      </w:pPr>
      <w:r>
        <w:rPr>
          <w:lang w:eastAsia="ru-RU"/>
        </w:rPr>
        <w:t xml:space="preserve">к </w:t>
      </w:r>
      <w:r w:rsidR="00100DDD" w:rsidRPr="0063704C">
        <w:rPr>
          <w:lang w:eastAsia="ru-RU"/>
        </w:rPr>
        <w:t>постановлени</w:t>
      </w:r>
      <w:r w:rsidR="00EA2ECB">
        <w:rPr>
          <w:lang w:eastAsia="ru-RU"/>
        </w:rPr>
        <w:t>ю</w:t>
      </w:r>
      <w:r w:rsidR="00100DDD" w:rsidRPr="0063704C">
        <w:rPr>
          <w:lang w:eastAsia="ru-RU"/>
        </w:rPr>
        <w:t xml:space="preserve"> администрации </w:t>
      </w:r>
    </w:p>
    <w:p w:rsidR="00380DB1" w:rsidRDefault="00100DDD" w:rsidP="00380DB1">
      <w:pPr>
        <w:suppressAutoHyphens w:val="0"/>
        <w:spacing w:line="276" w:lineRule="auto"/>
        <w:jc w:val="right"/>
        <w:rPr>
          <w:lang w:eastAsia="ru-RU"/>
        </w:rPr>
      </w:pPr>
      <w:r w:rsidRPr="0063704C">
        <w:rPr>
          <w:lang w:eastAsia="ru-RU"/>
        </w:rPr>
        <w:t>Шатковского</w:t>
      </w:r>
      <w:r w:rsidR="00380DB1">
        <w:rPr>
          <w:rFonts w:ascii="Verdana" w:hAnsi="Verdana"/>
          <w:sz w:val="21"/>
          <w:szCs w:val="21"/>
          <w:lang w:eastAsia="ru-RU"/>
        </w:rPr>
        <w:t xml:space="preserve"> </w:t>
      </w:r>
      <w:r w:rsidRPr="0063704C">
        <w:rPr>
          <w:lang w:eastAsia="ru-RU"/>
        </w:rPr>
        <w:t xml:space="preserve">муниципального </w:t>
      </w:r>
      <w:r w:rsidR="00981B21">
        <w:rPr>
          <w:lang w:eastAsia="ru-RU"/>
        </w:rPr>
        <w:t>округа</w:t>
      </w:r>
      <w:r w:rsidRPr="0063704C">
        <w:rPr>
          <w:lang w:eastAsia="ru-RU"/>
        </w:rPr>
        <w:t xml:space="preserve"> </w:t>
      </w:r>
    </w:p>
    <w:p w:rsidR="00100DDD" w:rsidRPr="0063704C" w:rsidRDefault="00100DDD" w:rsidP="00380DB1">
      <w:pPr>
        <w:suppressAutoHyphens w:val="0"/>
        <w:spacing w:line="276" w:lineRule="auto"/>
        <w:jc w:val="right"/>
        <w:rPr>
          <w:rFonts w:ascii="Verdana" w:hAnsi="Verdana"/>
          <w:sz w:val="21"/>
          <w:szCs w:val="21"/>
          <w:lang w:eastAsia="ru-RU"/>
        </w:rPr>
      </w:pPr>
      <w:r w:rsidRPr="0063704C">
        <w:rPr>
          <w:lang w:eastAsia="ru-RU"/>
        </w:rPr>
        <w:t>Нижегородской области</w:t>
      </w:r>
    </w:p>
    <w:p w:rsidR="00100DDD" w:rsidRPr="0063704C" w:rsidRDefault="00100DDD" w:rsidP="00C638F3">
      <w:pPr>
        <w:suppressAutoHyphens w:val="0"/>
        <w:spacing w:line="276" w:lineRule="auto"/>
        <w:jc w:val="right"/>
        <w:rPr>
          <w:rFonts w:ascii="Verdana" w:hAnsi="Verdana"/>
          <w:sz w:val="21"/>
          <w:szCs w:val="21"/>
          <w:lang w:eastAsia="ru-RU"/>
        </w:rPr>
      </w:pPr>
      <w:r w:rsidRPr="0063704C">
        <w:rPr>
          <w:lang w:eastAsia="ru-RU"/>
        </w:rPr>
        <w:t xml:space="preserve">от </w:t>
      </w:r>
      <w:r>
        <w:rPr>
          <w:lang w:eastAsia="ru-RU"/>
        </w:rPr>
        <w:t xml:space="preserve"> </w:t>
      </w:r>
      <w:r w:rsidR="00981B21">
        <w:rPr>
          <w:lang w:eastAsia="ru-RU"/>
        </w:rPr>
        <w:t>________________</w:t>
      </w:r>
      <w:r>
        <w:rPr>
          <w:lang w:eastAsia="ru-RU"/>
        </w:rPr>
        <w:t xml:space="preserve"> </w:t>
      </w:r>
      <w:r w:rsidRPr="0063704C">
        <w:rPr>
          <w:lang w:eastAsia="ru-RU"/>
        </w:rPr>
        <w:t xml:space="preserve"> года </w:t>
      </w:r>
      <w:r w:rsidR="00981B21">
        <w:rPr>
          <w:lang w:eastAsia="ru-RU"/>
        </w:rPr>
        <w:t>№________</w:t>
      </w:r>
      <w:r>
        <w:rPr>
          <w:lang w:eastAsia="ru-RU"/>
        </w:rPr>
        <w:t xml:space="preserve"> </w:t>
      </w:r>
    </w:p>
    <w:p w:rsidR="00100DDD" w:rsidRPr="0063704C" w:rsidRDefault="00100DDD" w:rsidP="00C638F3">
      <w:pPr>
        <w:suppressAutoHyphens w:val="0"/>
        <w:spacing w:line="276" w:lineRule="auto"/>
        <w:ind w:firstLine="540"/>
        <w:jc w:val="both"/>
        <w:rPr>
          <w:rFonts w:ascii="Verdana" w:hAnsi="Verdana"/>
          <w:sz w:val="21"/>
          <w:szCs w:val="21"/>
          <w:lang w:eastAsia="ru-RU"/>
        </w:rPr>
      </w:pPr>
      <w:r w:rsidRPr="0063704C">
        <w:rPr>
          <w:lang w:eastAsia="ru-RU"/>
        </w:rPr>
        <w:t> </w:t>
      </w:r>
    </w:p>
    <w:p w:rsidR="00100DDD" w:rsidRPr="00FB4D5E" w:rsidRDefault="00100DDD" w:rsidP="00FB4D5E">
      <w:pPr>
        <w:suppressAutoHyphens w:val="0"/>
        <w:spacing w:line="276" w:lineRule="auto"/>
        <w:jc w:val="center"/>
        <w:rPr>
          <w:rFonts w:ascii="Verdana" w:hAnsi="Verdana"/>
          <w:b/>
          <w:lang w:eastAsia="ru-RU"/>
        </w:rPr>
      </w:pPr>
      <w:r w:rsidRPr="00FB4D5E">
        <w:rPr>
          <w:b/>
          <w:lang w:eastAsia="ru-RU"/>
        </w:rPr>
        <w:t>ПОЛОЖЕНИЕ</w:t>
      </w:r>
    </w:p>
    <w:p w:rsidR="00100DDD" w:rsidRPr="00FB4D5E" w:rsidRDefault="00100DDD" w:rsidP="00FB4D5E">
      <w:pPr>
        <w:suppressAutoHyphens w:val="0"/>
        <w:spacing w:line="276" w:lineRule="auto"/>
        <w:jc w:val="center"/>
        <w:rPr>
          <w:rFonts w:ascii="Verdana" w:hAnsi="Verdana"/>
          <w:b/>
          <w:lang w:eastAsia="ru-RU"/>
        </w:rPr>
      </w:pPr>
      <w:r w:rsidRPr="00FB4D5E">
        <w:rPr>
          <w:b/>
          <w:lang w:eastAsia="ru-RU"/>
        </w:rPr>
        <w:t>о закупке товаров, работ, услуг</w:t>
      </w:r>
    </w:p>
    <w:p w:rsidR="00FB4D5E" w:rsidRDefault="0089551C" w:rsidP="00FB4D5E">
      <w:pPr>
        <w:suppressAutoHyphens w:val="0"/>
        <w:spacing w:line="276" w:lineRule="auto"/>
        <w:ind w:firstLine="540"/>
        <w:jc w:val="center"/>
        <w:rPr>
          <w:b/>
          <w:lang w:eastAsia="ru-RU"/>
        </w:rPr>
      </w:pPr>
      <w:r w:rsidRPr="00FB4D5E">
        <w:rPr>
          <w:b/>
          <w:lang w:eastAsia="ru-RU"/>
        </w:rPr>
        <w:t>муниципального общеобразовательного учреждения</w:t>
      </w:r>
    </w:p>
    <w:p w:rsidR="00100DDD" w:rsidRPr="00FB4D5E" w:rsidRDefault="0089551C" w:rsidP="00FB4D5E">
      <w:pPr>
        <w:suppressAutoHyphens w:val="0"/>
        <w:spacing w:line="276" w:lineRule="auto"/>
        <w:ind w:firstLine="540"/>
        <w:jc w:val="center"/>
        <w:rPr>
          <w:lang w:eastAsia="ru-RU"/>
        </w:rPr>
      </w:pPr>
      <w:r w:rsidRPr="00FB4D5E">
        <w:rPr>
          <w:b/>
          <w:lang w:eastAsia="ru-RU"/>
        </w:rPr>
        <w:t>«Красноборская средняя школа»</w:t>
      </w:r>
    </w:p>
    <w:p w:rsidR="00D56C6F" w:rsidRPr="00CC6769" w:rsidRDefault="00D56C6F" w:rsidP="00D56C6F">
      <w:pPr>
        <w:jc w:val="both"/>
      </w:pPr>
      <w:r w:rsidRPr="00CC6769">
        <w:t>Содержание:</w:t>
      </w:r>
    </w:p>
    <w:p w:rsidR="00D56C6F" w:rsidRPr="00CC6769" w:rsidRDefault="00D56C6F" w:rsidP="00D56C6F">
      <w:pPr>
        <w:jc w:val="both"/>
      </w:pPr>
      <w:r w:rsidRPr="00CC6769">
        <w:t>Термины, определения и сокращения</w:t>
      </w:r>
    </w:p>
    <w:p w:rsidR="00D56C6F" w:rsidRPr="00CC6769" w:rsidRDefault="00D56C6F" w:rsidP="00D56C6F">
      <w:pPr>
        <w:jc w:val="both"/>
      </w:pPr>
      <w:r w:rsidRPr="00CC6769">
        <w:rPr>
          <w:b/>
        </w:rPr>
        <w:t>1. Общие положения</w:t>
      </w:r>
    </w:p>
    <w:p w:rsidR="00D56C6F" w:rsidRPr="00CC6769" w:rsidRDefault="00D56C6F" w:rsidP="00D56C6F">
      <w:pPr>
        <w:jc w:val="both"/>
      </w:pPr>
      <w:r w:rsidRPr="00CC6769">
        <w:t>1.1. Правовые основы осуществления закупок</w:t>
      </w:r>
    </w:p>
    <w:p w:rsidR="00D56C6F" w:rsidRPr="00CC6769" w:rsidRDefault="00D56C6F" w:rsidP="00D56C6F">
      <w:pPr>
        <w:jc w:val="both"/>
      </w:pPr>
      <w:r w:rsidRPr="00CC6769">
        <w:t>1.2. Цели и принципы закупок</w:t>
      </w:r>
    </w:p>
    <w:p w:rsidR="00D56C6F" w:rsidRPr="00CC6769" w:rsidRDefault="00D56C6F" w:rsidP="00D56C6F">
      <w:pPr>
        <w:jc w:val="both"/>
      </w:pPr>
      <w:r w:rsidRPr="00CC6769">
        <w:t xml:space="preserve">1.3. </w:t>
      </w:r>
      <w:hyperlink w:anchor="P212" w:history="1">
        <w:r w:rsidRPr="00CC6769">
          <w:t>Способы закупок</w:t>
        </w:r>
      </w:hyperlink>
      <w:r w:rsidRPr="00CC6769">
        <w:t xml:space="preserve"> и условия их применения</w:t>
      </w:r>
    </w:p>
    <w:p w:rsidR="00D56C6F" w:rsidRPr="00CC6769" w:rsidRDefault="00D56C6F" w:rsidP="00D56C6F">
      <w:pPr>
        <w:jc w:val="both"/>
      </w:pPr>
      <w:r w:rsidRPr="00CC6769">
        <w:t>1.4. Информационное обеспечение закупок</w:t>
      </w:r>
    </w:p>
    <w:p w:rsidR="00D56C6F" w:rsidRPr="00CC6769" w:rsidRDefault="00D56C6F" w:rsidP="00D56C6F">
      <w:pPr>
        <w:jc w:val="both"/>
      </w:pPr>
      <w:r w:rsidRPr="00CC6769">
        <w:t>1.5. Планирование закупок</w:t>
      </w:r>
    </w:p>
    <w:p w:rsidR="00D56C6F" w:rsidRPr="00CC6769" w:rsidRDefault="00D56C6F" w:rsidP="00D56C6F">
      <w:pPr>
        <w:jc w:val="both"/>
      </w:pPr>
      <w:r w:rsidRPr="00CC6769">
        <w:t>1.6. Полномочия Заказчика при подготовке и проведении закупки</w:t>
      </w:r>
    </w:p>
    <w:p w:rsidR="00D56C6F" w:rsidRPr="00CC6769" w:rsidRDefault="00D56C6F" w:rsidP="00D56C6F">
      <w:pPr>
        <w:jc w:val="both"/>
      </w:pPr>
      <w:r w:rsidRPr="00CC6769">
        <w:t>1.7. Комиссия по осуществлению конкурентных закупок</w:t>
      </w:r>
    </w:p>
    <w:p w:rsidR="00D56C6F" w:rsidRPr="00CC6769" w:rsidRDefault="00D56C6F" w:rsidP="00D56C6F">
      <w:pPr>
        <w:jc w:val="both"/>
      </w:pPr>
      <w:r w:rsidRPr="00CC6769">
        <w:t>1.8. Документация о конкурентной закупке</w:t>
      </w:r>
    </w:p>
    <w:p w:rsidR="00D56C6F" w:rsidRPr="00CC6769" w:rsidRDefault="00D56C6F" w:rsidP="00D56C6F">
      <w:pPr>
        <w:jc w:val="both"/>
      </w:pPr>
      <w:r w:rsidRPr="00CC6769">
        <w:t>1.9. Требования к участникам закупки</w:t>
      </w:r>
    </w:p>
    <w:p w:rsidR="00D56C6F" w:rsidRPr="00CC6769" w:rsidRDefault="00D56C6F" w:rsidP="00D56C6F">
      <w:pPr>
        <w:jc w:val="both"/>
      </w:pPr>
      <w:r w:rsidRPr="00CC6769">
        <w:t>1.10. Условия допуска к участию и отстранения от участия в закупках</w:t>
      </w:r>
    </w:p>
    <w:p w:rsidR="00D56C6F" w:rsidRPr="00CC6769" w:rsidRDefault="00D56C6F" w:rsidP="00D56C6F">
      <w:pPr>
        <w:jc w:val="both"/>
      </w:pPr>
      <w:r w:rsidRPr="00CC6769">
        <w:t>1.11. Порядок заключения и исполнения договора по результатам конкурентной закупки, осуществляемой в электронной форме</w:t>
      </w:r>
    </w:p>
    <w:p w:rsidR="00D56C6F" w:rsidRPr="00CC6769" w:rsidRDefault="00D56C6F" w:rsidP="00D56C6F">
      <w:pPr>
        <w:jc w:val="both"/>
      </w:pPr>
      <w:r w:rsidRPr="00CC6769">
        <w:t>1.12. Реестр заключенных договоров</w:t>
      </w:r>
    </w:p>
    <w:p w:rsidR="00D56C6F" w:rsidRPr="00CC6769" w:rsidRDefault="00D56C6F" w:rsidP="00D56C6F">
      <w:pPr>
        <w:jc w:val="both"/>
        <w:rPr>
          <w:b/>
        </w:rPr>
      </w:pPr>
      <w:r w:rsidRPr="00CC6769">
        <w:rPr>
          <w:b/>
        </w:rPr>
        <w:t xml:space="preserve">2. </w:t>
      </w:r>
      <w:hyperlink w:anchor="P530" w:history="1">
        <w:r w:rsidRPr="00CC6769">
          <w:rPr>
            <w:b/>
          </w:rPr>
          <w:t>Закупка путем проведения конкурса</w:t>
        </w:r>
      </w:hyperlink>
      <w:r w:rsidRPr="00CC6769">
        <w:rPr>
          <w:b/>
        </w:rPr>
        <w:t xml:space="preserve"> в электронной форме</w:t>
      </w:r>
    </w:p>
    <w:p w:rsidR="00D56C6F" w:rsidRPr="00CC6769" w:rsidRDefault="00D56C6F" w:rsidP="00D56C6F">
      <w:pPr>
        <w:jc w:val="both"/>
      </w:pPr>
      <w:r w:rsidRPr="00CC6769">
        <w:t>2.1. Конкурс на право заключения договора в электронной форме</w:t>
      </w:r>
    </w:p>
    <w:p w:rsidR="00D56C6F" w:rsidRPr="00CC6769" w:rsidRDefault="00D56C6F" w:rsidP="00D56C6F">
      <w:pPr>
        <w:jc w:val="both"/>
      </w:pPr>
      <w:r w:rsidRPr="00CC6769">
        <w:t xml:space="preserve">2.2. </w:t>
      </w:r>
      <w:hyperlink w:anchor="P538" w:history="1">
        <w:r w:rsidRPr="00CC6769">
          <w:t>Извещение о проведении конкурса</w:t>
        </w:r>
      </w:hyperlink>
      <w:r w:rsidRPr="00CC6769">
        <w:t xml:space="preserve"> в электронной форме</w:t>
      </w:r>
    </w:p>
    <w:p w:rsidR="00D56C6F" w:rsidRPr="00CC6769" w:rsidRDefault="00D56C6F" w:rsidP="00D56C6F">
      <w:pPr>
        <w:jc w:val="both"/>
      </w:pPr>
      <w:r w:rsidRPr="00CC6769">
        <w:t>2.3. Конкурсная документация</w:t>
      </w:r>
    </w:p>
    <w:p w:rsidR="00D56C6F" w:rsidRPr="00CC6769" w:rsidRDefault="00D56C6F" w:rsidP="00D56C6F">
      <w:pPr>
        <w:jc w:val="both"/>
      </w:pPr>
      <w:r w:rsidRPr="00CC6769">
        <w:t xml:space="preserve">2.4. </w:t>
      </w:r>
      <w:hyperlink w:anchor="P553" w:history="1">
        <w:r w:rsidRPr="00CC6769">
          <w:t>Критерии оценки заявок на участие в конкурсе</w:t>
        </w:r>
      </w:hyperlink>
      <w:r w:rsidRPr="00CC6769">
        <w:t xml:space="preserve"> в электронной форме</w:t>
      </w:r>
    </w:p>
    <w:p w:rsidR="00D56C6F" w:rsidRPr="00CC6769" w:rsidRDefault="00D56C6F" w:rsidP="00D56C6F">
      <w:pPr>
        <w:jc w:val="both"/>
      </w:pPr>
      <w:r w:rsidRPr="00CC6769">
        <w:t xml:space="preserve">2.5. </w:t>
      </w:r>
      <w:hyperlink w:anchor="P594" w:history="1">
        <w:r w:rsidRPr="00CC6769">
          <w:t>Порядок подачи заявок на участие в конкурсе</w:t>
        </w:r>
      </w:hyperlink>
      <w:r w:rsidRPr="00CC6769">
        <w:t xml:space="preserve"> в электронной форме</w:t>
      </w:r>
    </w:p>
    <w:p w:rsidR="00D56C6F" w:rsidRPr="00CC6769" w:rsidRDefault="00D56C6F" w:rsidP="00D56C6F">
      <w:pPr>
        <w:jc w:val="both"/>
      </w:pPr>
      <w:r w:rsidRPr="00CC6769">
        <w:t xml:space="preserve">2.6. </w:t>
      </w:r>
      <w:hyperlink w:anchor="P636" w:history="1">
        <w:r w:rsidRPr="00CC6769">
          <w:t>Порядок открытия доступа к заявкам на участие в конкурсе</w:t>
        </w:r>
      </w:hyperlink>
      <w:r w:rsidRPr="00CC6769">
        <w:t xml:space="preserve"> в электронной форме</w:t>
      </w:r>
    </w:p>
    <w:p w:rsidR="00D56C6F" w:rsidRPr="00CC6769" w:rsidRDefault="00D56C6F" w:rsidP="00D56C6F">
      <w:pPr>
        <w:jc w:val="both"/>
      </w:pPr>
      <w:r w:rsidRPr="00CC6769">
        <w:t xml:space="preserve">2.7. </w:t>
      </w:r>
      <w:hyperlink w:anchor="P656" w:history="1">
        <w:r w:rsidRPr="00CC6769">
          <w:t>Порядок рассмотрения заявок на участие в конкурсе</w:t>
        </w:r>
      </w:hyperlink>
      <w:r w:rsidRPr="00CC6769">
        <w:t xml:space="preserve"> в электронной форме</w:t>
      </w:r>
    </w:p>
    <w:p w:rsidR="00D56C6F" w:rsidRPr="00CC6769" w:rsidRDefault="00D56C6F" w:rsidP="00D56C6F">
      <w:pPr>
        <w:jc w:val="both"/>
      </w:pPr>
      <w:r w:rsidRPr="00CC6769">
        <w:t>2.8. Порядок проведения переторжки</w:t>
      </w:r>
    </w:p>
    <w:p w:rsidR="00D56C6F" w:rsidRPr="00CC6769" w:rsidRDefault="00D56C6F" w:rsidP="00D56C6F">
      <w:pPr>
        <w:jc w:val="both"/>
      </w:pPr>
      <w:r w:rsidRPr="00CC6769">
        <w:t xml:space="preserve">2.9. </w:t>
      </w:r>
      <w:hyperlink w:anchor="P688" w:history="1">
        <w:r w:rsidRPr="00CC6769">
          <w:t>Оценка и сопоставление заявок на участие в конкурсе</w:t>
        </w:r>
      </w:hyperlink>
      <w:r w:rsidRPr="00CC6769">
        <w:t xml:space="preserve"> в электронной форме</w:t>
      </w:r>
    </w:p>
    <w:p w:rsidR="00D56C6F" w:rsidRPr="00CC6769" w:rsidRDefault="00D56C6F" w:rsidP="00D56C6F">
      <w:pPr>
        <w:jc w:val="both"/>
        <w:rPr>
          <w:b/>
        </w:rPr>
      </w:pPr>
      <w:r w:rsidRPr="00CC6769">
        <w:rPr>
          <w:b/>
        </w:rPr>
        <w:t xml:space="preserve">3. </w:t>
      </w:r>
      <w:hyperlink w:anchor="P701" w:history="1">
        <w:r w:rsidRPr="00CC6769">
          <w:rPr>
            <w:b/>
          </w:rPr>
          <w:t>Закупка путем проведения аукциона</w:t>
        </w:r>
      </w:hyperlink>
      <w:r w:rsidRPr="00CC6769">
        <w:rPr>
          <w:b/>
        </w:rPr>
        <w:t xml:space="preserve"> в электронной форме</w:t>
      </w:r>
    </w:p>
    <w:p w:rsidR="00D56C6F" w:rsidRPr="00CC6769" w:rsidRDefault="00D56C6F" w:rsidP="00D56C6F">
      <w:pPr>
        <w:jc w:val="both"/>
      </w:pPr>
      <w:r w:rsidRPr="00CC6769">
        <w:t>3.1. Аукцион в электронной форме на право заключения договора</w:t>
      </w:r>
    </w:p>
    <w:p w:rsidR="00D56C6F" w:rsidRPr="00CC6769" w:rsidRDefault="00D56C6F" w:rsidP="00D56C6F">
      <w:pPr>
        <w:jc w:val="both"/>
      </w:pPr>
      <w:r w:rsidRPr="00CC6769">
        <w:t xml:space="preserve">3.2. </w:t>
      </w:r>
      <w:hyperlink w:anchor="P709" w:history="1">
        <w:r w:rsidRPr="00CC6769">
          <w:t>Извещение о проведении аукциона</w:t>
        </w:r>
      </w:hyperlink>
      <w:r w:rsidRPr="00CC6769">
        <w:t xml:space="preserve"> в электронной форме</w:t>
      </w:r>
    </w:p>
    <w:p w:rsidR="00D56C6F" w:rsidRPr="00CC6769" w:rsidRDefault="00D56C6F" w:rsidP="00D56C6F">
      <w:pPr>
        <w:jc w:val="both"/>
      </w:pPr>
      <w:r w:rsidRPr="00CC6769">
        <w:t>3.3. Аукционная документация</w:t>
      </w:r>
    </w:p>
    <w:p w:rsidR="00D56C6F" w:rsidRPr="00CC6769" w:rsidRDefault="00D56C6F" w:rsidP="00D56C6F">
      <w:pPr>
        <w:jc w:val="both"/>
      </w:pPr>
      <w:r w:rsidRPr="00CC6769">
        <w:t xml:space="preserve">3.4. </w:t>
      </w:r>
      <w:hyperlink w:anchor="P724" w:history="1">
        <w:r w:rsidRPr="00CC6769">
          <w:t>Порядок подачи заявок на участие в аукционе</w:t>
        </w:r>
      </w:hyperlink>
      <w:r w:rsidRPr="00CC6769">
        <w:t xml:space="preserve"> в электронной форме</w:t>
      </w:r>
    </w:p>
    <w:p w:rsidR="00D56C6F" w:rsidRPr="00CC6769" w:rsidRDefault="00D56C6F" w:rsidP="00D56C6F">
      <w:pPr>
        <w:jc w:val="both"/>
      </w:pPr>
      <w:r w:rsidRPr="00CC6769">
        <w:t xml:space="preserve">3.5. </w:t>
      </w:r>
      <w:hyperlink w:anchor="P765" w:history="1">
        <w:r w:rsidRPr="00CC6769">
          <w:t>Порядок рассмотрения заявок на участие в аукционе</w:t>
        </w:r>
      </w:hyperlink>
      <w:r w:rsidRPr="00CC6769">
        <w:t xml:space="preserve"> в электронной форме</w:t>
      </w:r>
    </w:p>
    <w:p w:rsidR="00D56C6F" w:rsidRPr="00CC6769" w:rsidRDefault="00D56C6F" w:rsidP="00D56C6F">
      <w:pPr>
        <w:jc w:val="both"/>
      </w:pPr>
      <w:r w:rsidRPr="00CC6769">
        <w:t xml:space="preserve">3.6. </w:t>
      </w:r>
      <w:hyperlink w:anchor="P787" w:history="1">
        <w:r w:rsidRPr="00CC6769">
          <w:t>Порядок проведения аукциона</w:t>
        </w:r>
      </w:hyperlink>
      <w:r w:rsidRPr="00CC6769">
        <w:t xml:space="preserve"> в электронной форме</w:t>
      </w:r>
    </w:p>
    <w:p w:rsidR="00D56C6F" w:rsidRPr="00CC6769" w:rsidRDefault="00D56C6F" w:rsidP="00D56C6F">
      <w:pPr>
        <w:jc w:val="both"/>
        <w:rPr>
          <w:b/>
        </w:rPr>
      </w:pPr>
      <w:r w:rsidRPr="00CC6769">
        <w:rPr>
          <w:b/>
        </w:rPr>
        <w:t xml:space="preserve">4. </w:t>
      </w:r>
      <w:hyperlink w:anchor="P816" w:history="1">
        <w:r w:rsidRPr="00CC6769">
          <w:rPr>
            <w:b/>
          </w:rPr>
          <w:t>Закупка путем проведения запроса предложений</w:t>
        </w:r>
      </w:hyperlink>
      <w:r w:rsidRPr="00CC6769">
        <w:rPr>
          <w:b/>
        </w:rPr>
        <w:t xml:space="preserve"> в электронной форме</w:t>
      </w:r>
    </w:p>
    <w:p w:rsidR="00D56C6F" w:rsidRPr="00CC6769" w:rsidRDefault="00D56C6F" w:rsidP="00D56C6F">
      <w:pPr>
        <w:jc w:val="both"/>
      </w:pPr>
      <w:r w:rsidRPr="00CC6769">
        <w:t xml:space="preserve">4.1. </w:t>
      </w:r>
      <w:hyperlink w:anchor="P818" w:history="1">
        <w:r w:rsidRPr="00CC6769">
          <w:t>Запрос предложений</w:t>
        </w:r>
      </w:hyperlink>
      <w:r w:rsidRPr="00CC6769">
        <w:t xml:space="preserve"> в электронной форме</w:t>
      </w:r>
    </w:p>
    <w:p w:rsidR="00D56C6F" w:rsidRPr="00CC6769" w:rsidRDefault="00D56C6F" w:rsidP="00D56C6F">
      <w:pPr>
        <w:jc w:val="both"/>
      </w:pPr>
      <w:r w:rsidRPr="00CC6769">
        <w:t xml:space="preserve">4.2. </w:t>
      </w:r>
      <w:hyperlink w:anchor="P830" w:history="1">
        <w:r w:rsidRPr="00CC6769">
          <w:t>Извещение о проведении запроса предложений</w:t>
        </w:r>
      </w:hyperlink>
      <w:r w:rsidRPr="00CC6769">
        <w:t xml:space="preserve"> в электронной форме</w:t>
      </w:r>
    </w:p>
    <w:p w:rsidR="00D56C6F" w:rsidRPr="00CC6769" w:rsidRDefault="00D56C6F" w:rsidP="00D56C6F">
      <w:pPr>
        <w:jc w:val="both"/>
      </w:pPr>
      <w:r w:rsidRPr="00CC6769">
        <w:t xml:space="preserve">4.3. </w:t>
      </w:r>
      <w:hyperlink w:anchor="P837" w:history="1">
        <w:r w:rsidRPr="00CC6769">
          <w:t>Документация о проведении запроса предложений</w:t>
        </w:r>
      </w:hyperlink>
      <w:r w:rsidRPr="00CC6769">
        <w:t xml:space="preserve"> в электронной форме</w:t>
      </w:r>
    </w:p>
    <w:p w:rsidR="00D56C6F" w:rsidRPr="00CC6769" w:rsidRDefault="00D56C6F" w:rsidP="00D56C6F">
      <w:pPr>
        <w:jc w:val="both"/>
      </w:pPr>
      <w:r w:rsidRPr="00CC6769">
        <w:t xml:space="preserve">4.4. </w:t>
      </w:r>
      <w:hyperlink w:anchor="P856" w:history="1">
        <w:r w:rsidRPr="00CC6769">
          <w:t>Порядок подачи заявок на участие в запросе предложений</w:t>
        </w:r>
      </w:hyperlink>
      <w:r w:rsidRPr="00CC6769">
        <w:t xml:space="preserve"> в электронной форме</w:t>
      </w:r>
    </w:p>
    <w:p w:rsidR="00D56C6F" w:rsidRPr="00CC6769" w:rsidRDefault="00D56C6F" w:rsidP="00D56C6F">
      <w:pPr>
        <w:jc w:val="both"/>
      </w:pPr>
      <w:r w:rsidRPr="00CC6769">
        <w:t xml:space="preserve">4.5. </w:t>
      </w:r>
      <w:hyperlink w:anchor="P898" w:history="1">
        <w:r w:rsidRPr="00CC6769">
          <w:t>Порядок открытия доступа к заявкам на участие в запросе предложений</w:t>
        </w:r>
      </w:hyperlink>
      <w:r w:rsidRPr="00CC6769">
        <w:t xml:space="preserve"> в электронной форме</w:t>
      </w:r>
    </w:p>
    <w:p w:rsidR="00D56C6F" w:rsidRPr="00CC6769" w:rsidRDefault="00D56C6F" w:rsidP="00D56C6F">
      <w:pPr>
        <w:jc w:val="both"/>
      </w:pPr>
      <w:r w:rsidRPr="00CC6769">
        <w:t xml:space="preserve">4.6. </w:t>
      </w:r>
      <w:hyperlink w:anchor="P916" w:history="1">
        <w:r w:rsidRPr="00CC6769">
          <w:t>Порядок рассмотрения, оценки и сопоставления заявок на участие в запросе предложений</w:t>
        </w:r>
      </w:hyperlink>
      <w:r w:rsidRPr="00CC6769">
        <w:t xml:space="preserve"> в электронной форме</w:t>
      </w:r>
    </w:p>
    <w:p w:rsidR="00D56C6F" w:rsidRPr="00CC6769" w:rsidRDefault="00D56C6F" w:rsidP="00D56C6F">
      <w:pPr>
        <w:jc w:val="both"/>
        <w:rPr>
          <w:b/>
        </w:rPr>
      </w:pPr>
      <w:r w:rsidRPr="00CC6769">
        <w:rPr>
          <w:b/>
        </w:rPr>
        <w:t xml:space="preserve">5. </w:t>
      </w:r>
      <w:hyperlink w:anchor="P939" w:history="1">
        <w:r w:rsidRPr="00CC6769">
          <w:rPr>
            <w:b/>
          </w:rPr>
          <w:t>Закупка путем проведения запроса котировок</w:t>
        </w:r>
      </w:hyperlink>
      <w:r w:rsidRPr="00CC6769">
        <w:rPr>
          <w:b/>
        </w:rPr>
        <w:t xml:space="preserve"> в электронной форме</w:t>
      </w:r>
    </w:p>
    <w:p w:rsidR="00D56C6F" w:rsidRPr="00CC6769" w:rsidRDefault="00D56C6F" w:rsidP="00D56C6F">
      <w:pPr>
        <w:jc w:val="both"/>
      </w:pPr>
      <w:r w:rsidRPr="00CC6769">
        <w:lastRenderedPageBreak/>
        <w:t>5.1. Запрос котировок в электронной форме</w:t>
      </w:r>
    </w:p>
    <w:p w:rsidR="00D56C6F" w:rsidRPr="00CC6769" w:rsidRDefault="00D56C6F" w:rsidP="00D56C6F">
      <w:pPr>
        <w:jc w:val="both"/>
      </w:pPr>
      <w:r w:rsidRPr="00CC6769">
        <w:t xml:space="preserve">5.2. </w:t>
      </w:r>
      <w:hyperlink w:anchor="P950" w:history="1">
        <w:r w:rsidRPr="00CC6769">
          <w:t>Извещение о проведении запроса котировок</w:t>
        </w:r>
      </w:hyperlink>
      <w:r w:rsidRPr="00CC6769">
        <w:t xml:space="preserve"> в электронной форме</w:t>
      </w:r>
    </w:p>
    <w:p w:rsidR="00D56C6F" w:rsidRPr="00CC6769" w:rsidRDefault="00D56C6F" w:rsidP="00D56C6F">
      <w:pPr>
        <w:jc w:val="both"/>
      </w:pPr>
      <w:r w:rsidRPr="00CC6769">
        <w:t xml:space="preserve">5.3. </w:t>
      </w:r>
      <w:hyperlink w:anchor="P957" w:history="1">
        <w:r w:rsidRPr="00CC6769">
          <w:t>Порядок подачи заявок на участие в запросе котировок</w:t>
        </w:r>
      </w:hyperlink>
      <w:r w:rsidRPr="00CC6769">
        <w:t xml:space="preserve"> в электронной форме</w:t>
      </w:r>
    </w:p>
    <w:p w:rsidR="00D56C6F" w:rsidRPr="00CC6769" w:rsidRDefault="00D56C6F" w:rsidP="00D56C6F">
      <w:pPr>
        <w:jc w:val="both"/>
      </w:pPr>
      <w:r w:rsidRPr="00CC6769">
        <w:t>5.4. Порядок открытия доступа, рассмотрения и оценки заявок на участие в запросе котировок в электронной форме</w:t>
      </w:r>
    </w:p>
    <w:p w:rsidR="00D56C6F" w:rsidRPr="00CC6769" w:rsidRDefault="00D56C6F" w:rsidP="00D56C6F">
      <w:pPr>
        <w:jc w:val="both"/>
        <w:rPr>
          <w:b/>
        </w:rPr>
      </w:pPr>
      <w:r w:rsidRPr="00CC6769">
        <w:rPr>
          <w:b/>
        </w:rPr>
        <w:t>6. Закупка у единственного поставщика</w:t>
      </w:r>
    </w:p>
    <w:p w:rsidR="00D56C6F" w:rsidRPr="00CC6769" w:rsidRDefault="00D56C6F" w:rsidP="00D56C6F">
      <w:pPr>
        <w:jc w:val="both"/>
        <w:rPr>
          <w:b/>
        </w:rPr>
      </w:pPr>
      <w:r w:rsidRPr="00CC6769">
        <w:rPr>
          <w:b/>
        </w:rPr>
        <w:t>7. Закупки у СМСП и самозанятых</w:t>
      </w:r>
    </w:p>
    <w:p w:rsidR="00D56C6F" w:rsidRPr="00CC6769" w:rsidRDefault="00D56C6F" w:rsidP="00D56C6F">
      <w:pPr>
        <w:jc w:val="both"/>
      </w:pPr>
      <w:r w:rsidRPr="00CC6769">
        <w:t>7.1. Общие условия закупки у СМСП и самозанятых</w:t>
      </w:r>
    </w:p>
    <w:p w:rsidR="00D56C6F" w:rsidRPr="00CC6769" w:rsidRDefault="00D56C6F" w:rsidP="00D56C6F">
      <w:pPr>
        <w:jc w:val="both"/>
      </w:pPr>
      <w:r w:rsidRPr="00CC6769">
        <w:t xml:space="preserve">7.2. Особенности проведения закупок, участниками которых являются только СМСП </w:t>
      </w:r>
      <w:bookmarkStart w:id="0" w:name="_Hlk36126368"/>
      <w:r w:rsidRPr="00CC6769">
        <w:t>и самозанятые</w:t>
      </w:r>
      <w:bookmarkEnd w:id="0"/>
    </w:p>
    <w:p w:rsidR="00D56C6F" w:rsidRPr="00CC6769" w:rsidRDefault="00D56C6F" w:rsidP="00D56C6F">
      <w:pPr>
        <w:jc w:val="both"/>
      </w:pPr>
      <w:r w:rsidRPr="00CC6769">
        <w:t>7.3. Особенности проведения закупок с требованием о привлечении субподрядчиков (соисполнителей) из числа СМСП (самозанятых)</w:t>
      </w:r>
    </w:p>
    <w:p w:rsidR="00D56C6F" w:rsidRPr="00CC6769" w:rsidRDefault="00D56C6F" w:rsidP="00D56C6F">
      <w:pPr>
        <w:jc w:val="both"/>
      </w:pPr>
      <w:r w:rsidRPr="00CC6769">
        <w:t>7.4. Особенности заключения и исполнения договора при закупках у СМСП (самозанятых)</w:t>
      </w:r>
    </w:p>
    <w:p w:rsidR="00D56C6F" w:rsidRPr="00CC6769" w:rsidRDefault="00D56C6F" w:rsidP="00D56C6F">
      <w:pPr>
        <w:jc w:val="both"/>
        <w:rPr>
          <w:b/>
        </w:rPr>
      </w:pPr>
      <w:r w:rsidRPr="00CC6769">
        <w:rPr>
          <w:b/>
        </w:rPr>
        <w:t>8. Закрытые закупки</w:t>
      </w:r>
    </w:p>
    <w:p w:rsidR="00D56C6F" w:rsidRPr="00CC6769" w:rsidRDefault="00D56C6F" w:rsidP="00D56C6F">
      <w:pPr>
        <w:jc w:val="both"/>
        <w:rPr>
          <w:b/>
        </w:rPr>
      </w:pPr>
      <w:r w:rsidRPr="00CC6769">
        <w:rPr>
          <w:b/>
        </w:rPr>
        <w:t>9. Заключительные положения</w:t>
      </w:r>
    </w:p>
    <w:p w:rsidR="00D56C6F" w:rsidRPr="00CC6769" w:rsidRDefault="00D56C6F" w:rsidP="00D56C6F">
      <w:pPr>
        <w:jc w:val="both"/>
      </w:pPr>
    </w:p>
    <w:p w:rsidR="009C137F" w:rsidRDefault="009C137F" w:rsidP="00D56C6F">
      <w:pPr>
        <w:jc w:val="center"/>
        <w:outlineLvl w:val="1"/>
      </w:pPr>
    </w:p>
    <w:p w:rsidR="009C137F" w:rsidRDefault="009C137F" w:rsidP="00D56C6F">
      <w:pPr>
        <w:jc w:val="center"/>
        <w:outlineLvl w:val="1"/>
      </w:pPr>
    </w:p>
    <w:p w:rsidR="00D56C6F" w:rsidRPr="00CC6769" w:rsidRDefault="00D56C6F" w:rsidP="00D56C6F">
      <w:pPr>
        <w:jc w:val="center"/>
        <w:outlineLvl w:val="1"/>
      </w:pPr>
      <w:r w:rsidRPr="00CC6769">
        <w:t>Термины, определения и сокращения</w:t>
      </w:r>
    </w:p>
    <w:p w:rsidR="00D56C6F" w:rsidRPr="00CC6769" w:rsidRDefault="00D56C6F" w:rsidP="00D56C6F">
      <w:pPr>
        <w:jc w:val="both"/>
      </w:pPr>
    </w:p>
    <w:p w:rsidR="00D56C6F" w:rsidRPr="00CC6769" w:rsidRDefault="00D56C6F" w:rsidP="006C0173">
      <w:pPr>
        <w:ind w:firstLine="567"/>
        <w:jc w:val="both"/>
      </w:pPr>
      <w:r w:rsidRPr="00CC6769">
        <w:t>В настоящем Положении используются следующие термины:</w:t>
      </w:r>
    </w:p>
    <w:p w:rsidR="00D56C6F" w:rsidRPr="00CC6769" w:rsidRDefault="00D56C6F" w:rsidP="006C0173">
      <w:pPr>
        <w:ind w:firstLine="567"/>
        <w:jc w:val="both"/>
      </w:pPr>
      <w:r w:rsidRPr="00CC6769">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D56C6F" w:rsidRPr="00CC6769" w:rsidRDefault="00D56C6F" w:rsidP="006C0173">
      <w:pPr>
        <w:ind w:firstLine="567"/>
        <w:jc w:val="both"/>
      </w:pPr>
      <w:r w:rsidRPr="00CC6769">
        <w:t>День - календарный день.</w:t>
      </w:r>
    </w:p>
    <w:p w:rsidR="00D56C6F" w:rsidRPr="00CC6769" w:rsidRDefault="00D56C6F" w:rsidP="006C0173">
      <w:pPr>
        <w:ind w:firstLine="567"/>
        <w:jc w:val="both"/>
      </w:pPr>
      <w:r w:rsidRPr="00CC6769">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D56C6F" w:rsidRPr="00CC6769" w:rsidRDefault="00D56C6F" w:rsidP="006C0173">
      <w:pPr>
        <w:ind w:firstLine="567"/>
        <w:jc w:val="both"/>
      </w:pPr>
      <w:r w:rsidRPr="00CC6769">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 информационной системы в сети Интернет (официального сайта) (</w:t>
      </w:r>
      <w:r w:rsidRPr="00CC6769">
        <w:rPr>
          <w:lang w:val="en-US"/>
        </w:rPr>
        <w:t>http</w:t>
      </w:r>
      <w:r w:rsidRPr="00CC6769">
        <w:t>://</w:t>
      </w:r>
      <w:r w:rsidRPr="00CC6769">
        <w:rPr>
          <w:lang w:val="en-US"/>
        </w:rPr>
        <w:t>www</w:t>
      </w:r>
      <w:r w:rsidRPr="00CC6769">
        <w:t>.</w:t>
      </w:r>
      <w:r w:rsidRPr="00CC6769">
        <w:rPr>
          <w:lang w:val="en-US"/>
        </w:rPr>
        <w:t>zakupki</w:t>
      </w:r>
      <w:r w:rsidRPr="00CC6769">
        <w:t>.</w:t>
      </w:r>
      <w:r w:rsidRPr="00CC6769">
        <w:rPr>
          <w:lang w:val="en-US"/>
        </w:rPr>
        <w:t>gov</w:t>
      </w:r>
      <w:r w:rsidRPr="00CC6769">
        <w:t>.</w:t>
      </w:r>
      <w:r w:rsidRPr="00CC6769">
        <w:rPr>
          <w:lang w:val="en-US"/>
        </w:rPr>
        <w:t>ru</w:t>
      </w:r>
      <w:r w:rsidRPr="00CC6769">
        <w:t>).</w:t>
      </w:r>
    </w:p>
    <w:p w:rsidR="00D56C6F" w:rsidRPr="00CC6769" w:rsidRDefault="00D56C6F" w:rsidP="006C0173">
      <w:pPr>
        <w:ind w:firstLine="567"/>
        <w:jc w:val="both"/>
      </w:pPr>
      <w:r w:rsidRPr="00CC6769">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D56C6F" w:rsidRPr="00CC6769" w:rsidRDefault="00D56C6F" w:rsidP="006C0173">
      <w:pPr>
        <w:ind w:firstLine="567"/>
        <w:jc w:val="both"/>
      </w:pPr>
      <w:r w:rsidRPr="00CC6769">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D56C6F" w:rsidRPr="00CC6769" w:rsidRDefault="00D56C6F" w:rsidP="006C0173">
      <w:pPr>
        <w:ind w:firstLine="567"/>
        <w:jc w:val="both"/>
      </w:pPr>
      <w:r w:rsidRPr="00CC6769">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56C6F" w:rsidRPr="00CC6769" w:rsidRDefault="00D56C6F" w:rsidP="006C0173">
      <w:pPr>
        <w:ind w:firstLine="567"/>
        <w:jc w:val="both"/>
      </w:pPr>
      <w:r w:rsidRPr="00CC6769">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D56C6F" w:rsidRPr="00CC6769" w:rsidRDefault="00D56C6F" w:rsidP="006C0173">
      <w:pPr>
        <w:ind w:firstLine="567"/>
        <w:jc w:val="both"/>
      </w:pPr>
      <w:r w:rsidRPr="00CC6769">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D56C6F" w:rsidRPr="00CC6769" w:rsidRDefault="00D56C6F" w:rsidP="006C0173">
      <w:pPr>
        <w:ind w:firstLine="567"/>
        <w:jc w:val="both"/>
      </w:pPr>
      <w:r w:rsidRPr="00CC6769">
        <w:lastRenderedPageBreak/>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D56C6F" w:rsidRPr="00CC6769" w:rsidRDefault="00D56C6F" w:rsidP="006C0173">
      <w:pPr>
        <w:ind w:firstLine="567"/>
        <w:jc w:val="both"/>
      </w:pPr>
      <w:r w:rsidRPr="00CC6769">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D56C6F" w:rsidRPr="00CC6769" w:rsidRDefault="00D56C6F" w:rsidP="006C0173">
      <w:pPr>
        <w:ind w:firstLine="567"/>
        <w:jc w:val="both"/>
      </w:pPr>
      <w:r w:rsidRPr="00CC6769">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D56C6F" w:rsidRPr="00CC6769" w:rsidRDefault="00D56C6F" w:rsidP="006C0173">
      <w:pPr>
        <w:ind w:firstLine="567"/>
        <w:jc w:val="both"/>
      </w:pPr>
      <w:r w:rsidRPr="00CC6769">
        <w:t>Конфликт интересов - ситуация, при которой личная заинтересованность (прямая или косвенная) лица, замещающего должность, которая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56C6F" w:rsidRPr="00CC6769" w:rsidRDefault="00D56C6F" w:rsidP="006C0173">
      <w:pPr>
        <w:ind w:firstLine="567"/>
        <w:jc w:val="both"/>
      </w:pPr>
      <w:r w:rsidRPr="00CC6769">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либо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D56C6F" w:rsidRPr="00CC6769" w:rsidRDefault="00D56C6F" w:rsidP="006C0173">
      <w:pPr>
        <w:ind w:firstLine="567"/>
        <w:jc w:val="both"/>
      </w:pPr>
      <w:r w:rsidRPr="00CC6769">
        <w:t xml:space="preserve">Лот - </w:t>
      </w:r>
      <w:r w:rsidRPr="00D8638B">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отдельный предмет закупки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СМСП.</w:t>
      </w:r>
    </w:p>
    <w:p w:rsidR="00D56C6F" w:rsidRPr="00CC6769" w:rsidRDefault="00D56C6F" w:rsidP="006C0173">
      <w:pPr>
        <w:ind w:firstLine="567"/>
        <w:jc w:val="both"/>
      </w:pPr>
      <w:r w:rsidRPr="00CC6769">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D56C6F" w:rsidRPr="00CC6769" w:rsidRDefault="00D56C6F" w:rsidP="006C0173">
      <w:pPr>
        <w:ind w:firstLine="567"/>
        <w:jc w:val="both"/>
      </w:pPr>
      <w:r w:rsidRPr="00CC6769">
        <w:t xml:space="preserve">Оператор электронной площадки - юридическое лицо, отвечающее требованиям, указанным в ч. 2 ст. 3.3 Федерального закона от 18.07.2011 </w:t>
      </w:r>
      <w:r w:rsidRPr="00CC6769">
        <w:rPr>
          <w:lang w:val="en-US"/>
        </w:rPr>
        <w:t>N</w:t>
      </w:r>
      <w:r w:rsidRPr="00CC6769">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CC6769">
        <w:rPr>
          <w:lang w:val="en-US"/>
        </w:rPr>
        <w:t>N</w:t>
      </w:r>
      <w:r w:rsidRPr="00CC6769">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CC6769">
        <w:rPr>
          <w:lang w:val="en-US"/>
        </w:rPr>
        <w:t>N</w:t>
      </w:r>
      <w:r w:rsidRPr="00CC6769">
        <w:t xml:space="preserve"> 223-ФЗ.</w:t>
      </w:r>
    </w:p>
    <w:p w:rsidR="00D56C6F" w:rsidRPr="00CC6769" w:rsidRDefault="00D56C6F" w:rsidP="006C0173">
      <w:pPr>
        <w:ind w:firstLine="567"/>
        <w:jc w:val="both"/>
      </w:pPr>
      <w:r w:rsidRPr="00CC6769">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D56C6F" w:rsidRPr="00CC6769" w:rsidRDefault="00D56C6F" w:rsidP="006C0173">
      <w:pPr>
        <w:ind w:firstLine="567"/>
        <w:jc w:val="both"/>
      </w:pPr>
      <w:r w:rsidRPr="00CC6769">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D56C6F" w:rsidRPr="00CC6769" w:rsidRDefault="00D56C6F" w:rsidP="006C0173">
      <w:pPr>
        <w:ind w:firstLine="567"/>
        <w:jc w:val="both"/>
      </w:pPr>
      <w:r w:rsidRPr="00CC6769">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D56C6F" w:rsidRPr="00CC6769" w:rsidRDefault="00D56C6F" w:rsidP="006C0173">
      <w:pPr>
        <w:ind w:firstLine="567"/>
        <w:jc w:val="both"/>
      </w:pPr>
      <w:r w:rsidRPr="00CC6769">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B324D" w:rsidRPr="00CC6769" w:rsidRDefault="00D56C6F" w:rsidP="006B324D">
      <w:pPr>
        <w:ind w:firstLine="567"/>
        <w:jc w:val="both"/>
      </w:pPr>
      <w:r w:rsidRPr="00CC6769">
        <w:lastRenderedPageBreak/>
        <w:t>Сайт Заказчика - сайт в сети Интернет, содержащий информацию о Заказчике (</w:t>
      </w:r>
      <w:hyperlink r:id="rId8" w:history="1">
        <w:r w:rsidR="003603D2" w:rsidRPr="00695C73">
          <w:rPr>
            <w:rStyle w:val="ab"/>
            <w:lang w:eastAsia="ru-RU"/>
          </w:rPr>
          <w:t>http://</w:t>
        </w:r>
        <w:r w:rsidR="003603D2" w:rsidRPr="00695C73">
          <w:rPr>
            <w:rStyle w:val="ab"/>
            <w:lang w:val="en-US" w:eastAsia="ru-RU"/>
          </w:rPr>
          <w:t>krbor</w:t>
        </w:r>
        <w:r w:rsidR="003603D2" w:rsidRPr="00695C73">
          <w:rPr>
            <w:rStyle w:val="ab"/>
            <w:lang w:eastAsia="ru-RU"/>
          </w:rPr>
          <w:t>.</w:t>
        </w:r>
        <w:r w:rsidR="003603D2" w:rsidRPr="00695C73">
          <w:rPr>
            <w:rStyle w:val="ab"/>
            <w:lang w:val="en-US" w:eastAsia="ru-RU"/>
          </w:rPr>
          <w:t>shkola</w:t>
        </w:r>
        <w:r w:rsidR="003603D2" w:rsidRPr="00695C73">
          <w:rPr>
            <w:rStyle w:val="ab"/>
            <w:lang w:eastAsia="ru-RU"/>
          </w:rPr>
          <w:t>.</w:t>
        </w:r>
        <w:r w:rsidR="003603D2" w:rsidRPr="00695C73">
          <w:rPr>
            <w:rStyle w:val="ab"/>
            <w:lang w:val="en-US" w:eastAsia="ru-RU"/>
          </w:rPr>
          <w:t>hc</w:t>
        </w:r>
        <w:r w:rsidR="003603D2" w:rsidRPr="00695C73">
          <w:rPr>
            <w:rStyle w:val="ab"/>
            <w:lang w:eastAsia="ru-RU"/>
          </w:rPr>
          <w:t>.</w:t>
        </w:r>
        <w:r w:rsidR="003603D2" w:rsidRPr="00695C73">
          <w:rPr>
            <w:rStyle w:val="ab"/>
            <w:lang w:val="en-US" w:eastAsia="ru-RU"/>
          </w:rPr>
          <w:t>ru</w:t>
        </w:r>
      </w:hyperlink>
      <w:r w:rsidR="002C4844" w:rsidRPr="006B324D">
        <w:t>)</w:t>
      </w:r>
      <w:r w:rsidRPr="006B324D">
        <w:t>.</w:t>
      </w:r>
    </w:p>
    <w:p w:rsidR="00D56C6F" w:rsidRPr="00CC6769" w:rsidRDefault="00D56C6F" w:rsidP="006C0173">
      <w:pPr>
        <w:ind w:firstLine="567"/>
        <w:jc w:val="both"/>
      </w:pPr>
      <w:r w:rsidRPr="00CC6769">
        <w:t>Способ закупки - порядок выбора победителя и последовательность обязательных действий при осуществлении конкретной процедуры закупки.</w:t>
      </w:r>
    </w:p>
    <w:p w:rsidR="00D56C6F" w:rsidRPr="00CC6769" w:rsidRDefault="00D56C6F" w:rsidP="006C0173">
      <w:pPr>
        <w:ind w:firstLine="567"/>
        <w:jc w:val="both"/>
      </w:pPr>
      <w:r w:rsidRPr="00CC6769">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D56C6F" w:rsidRPr="00CC6769" w:rsidRDefault="00D56C6F" w:rsidP="006C0173">
      <w:pPr>
        <w:ind w:firstLine="567"/>
        <w:jc w:val="both"/>
      </w:pPr>
      <w:r w:rsidRPr="00CC6769">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w:t>
      </w:r>
    </w:p>
    <w:p w:rsidR="00D56C6F" w:rsidRPr="00CC6769" w:rsidRDefault="00D56C6F" w:rsidP="006C0173">
      <w:pPr>
        <w:ind w:firstLine="567"/>
        <w:jc w:val="both"/>
      </w:pPr>
      <w:r w:rsidRPr="00CC6769">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D56C6F" w:rsidRPr="00CC6769" w:rsidRDefault="00D56C6F" w:rsidP="006C0173">
      <w:pPr>
        <w:ind w:firstLine="567"/>
        <w:jc w:val="both"/>
      </w:pPr>
      <w:r w:rsidRPr="00CC6769">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D56C6F" w:rsidRPr="00CC6769" w:rsidRDefault="00D56C6F" w:rsidP="006C0173">
      <w:pPr>
        <w:ind w:firstLine="567"/>
        <w:jc w:val="both"/>
      </w:pPr>
      <w:r w:rsidRPr="00CC6769">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56C6F" w:rsidRPr="00CC6769" w:rsidRDefault="00D56C6F" w:rsidP="006C0173">
      <w:pPr>
        <w:ind w:firstLine="567"/>
        <w:jc w:val="both"/>
      </w:pPr>
      <w:r w:rsidRPr="00CC6769">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D56C6F" w:rsidRPr="00CC6769" w:rsidRDefault="00D56C6F" w:rsidP="006C0173">
      <w:pPr>
        <w:ind w:firstLine="567"/>
        <w:jc w:val="both"/>
      </w:pPr>
      <w:r w:rsidRPr="00CC6769">
        <w:t>В настоящем Положении используются следующие сокращения:</w:t>
      </w:r>
    </w:p>
    <w:p w:rsidR="00D56C6F" w:rsidRPr="00CC6769" w:rsidRDefault="00D56C6F" w:rsidP="006C0173">
      <w:pPr>
        <w:ind w:firstLine="567"/>
        <w:jc w:val="both"/>
      </w:pPr>
      <w:r w:rsidRPr="00CC6769">
        <w:t>ЕИС - Единая информационная система в сфере закупок товаров, работ, услуг для обеспечения государственных и муниципальных нужд.</w:t>
      </w:r>
    </w:p>
    <w:p w:rsidR="003603D2" w:rsidRDefault="00D56C6F" w:rsidP="00A401C1">
      <w:pPr>
        <w:suppressAutoHyphens w:val="0"/>
        <w:spacing w:line="276" w:lineRule="auto"/>
        <w:ind w:firstLine="567"/>
        <w:jc w:val="both"/>
        <w:rPr>
          <w:lang w:eastAsia="ru-RU"/>
        </w:rPr>
      </w:pPr>
      <w:r w:rsidRPr="00CC6769">
        <w:t xml:space="preserve">Заказчик </w:t>
      </w:r>
      <w:r w:rsidRPr="00B70E04">
        <w:t xml:space="preserve">- </w:t>
      </w:r>
      <w:r w:rsidR="003603D2" w:rsidRPr="003603D2">
        <w:rPr>
          <w:lang w:eastAsia="ru-RU"/>
        </w:rPr>
        <w:t>муни</w:t>
      </w:r>
      <w:r w:rsidR="003603D2">
        <w:rPr>
          <w:lang w:eastAsia="ru-RU"/>
        </w:rPr>
        <w:t>ципальное общеобразовательное учреждение</w:t>
      </w:r>
      <w:bookmarkStart w:id="1" w:name="_GoBack"/>
      <w:bookmarkEnd w:id="1"/>
      <w:r w:rsidR="003603D2" w:rsidRPr="003603D2">
        <w:rPr>
          <w:lang w:eastAsia="ru-RU"/>
        </w:rPr>
        <w:t xml:space="preserve"> «Красноборская средняя школа»</w:t>
      </w:r>
      <w:r w:rsidR="00A401C1">
        <w:rPr>
          <w:lang w:eastAsia="ru-RU"/>
        </w:rPr>
        <w:t>.</w:t>
      </w:r>
      <w:r w:rsidR="003603D2">
        <w:rPr>
          <w:lang w:eastAsia="ru-RU"/>
        </w:rPr>
        <w:t xml:space="preserve">  </w:t>
      </w:r>
    </w:p>
    <w:p w:rsidR="00D56C6F" w:rsidRPr="00CC6769" w:rsidRDefault="00D56C6F" w:rsidP="003603D2">
      <w:pPr>
        <w:suppressAutoHyphens w:val="0"/>
        <w:spacing w:line="276" w:lineRule="auto"/>
        <w:ind w:firstLine="567"/>
      </w:pPr>
      <w:r w:rsidRPr="00CC6769">
        <w:t>Закон N 223-ФЗ - Федеральный закон от 18.07.2011 N 223-ФЗ "О закупках товаров, работ, услуг отдельными видами юридических лиц".</w:t>
      </w:r>
    </w:p>
    <w:p w:rsidR="00D56C6F" w:rsidRPr="00CC6769" w:rsidRDefault="00D56C6F" w:rsidP="006C0173">
      <w:pPr>
        <w:ind w:firstLine="567"/>
        <w:jc w:val="both"/>
      </w:pPr>
      <w:r w:rsidRPr="00CC6769">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D56C6F" w:rsidRPr="00CC6769" w:rsidRDefault="00D56C6F" w:rsidP="006C0173">
      <w:pPr>
        <w:ind w:firstLine="567"/>
        <w:jc w:val="both"/>
      </w:pPr>
      <w:r w:rsidRPr="00CC6769">
        <w:t>Закон N 209-ФЗ - Федеральный закон от 24.07.2007 N 209-ФЗ "О развитии малого и среднего предпринимательства в Российской Федерации".</w:t>
      </w:r>
    </w:p>
    <w:p w:rsidR="00D56C6F" w:rsidRPr="00CC6769" w:rsidRDefault="00D56C6F" w:rsidP="006C0173">
      <w:pPr>
        <w:ind w:firstLine="567"/>
        <w:jc w:val="both"/>
      </w:pPr>
      <w:r w:rsidRPr="00CC6769">
        <w:t>Положение - Положение о закупке товаров, работ, услуг для нужд Заказчика.</w:t>
      </w:r>
    </w:p>
    <w:p w:rsidR="00D56C6F" w:rsidRPr="00CC6769" w:rsidRDefault="00D56C6F" w:rsidP="006C0173">
      <w:pPr>
        <w:ind w:firstLine="567"/>
        <w:jc w:val="both"/>
      </w:pPr>
      <w:r w:rsidRPr="00CC6769">
        <w:t>Поставщик - поставщик, подрядчик или исполнитель.</w:t>
      </w:r>
    </w:p>
    <w:p w:rsidR="00D56C6F" w:rsidRPr="00CC6769" w:rsidRDefault="00D56C6F" w:rsidP="006C0173">
      <w:pPr>
        <w:ind w:firstLine="567"/>
        <w:jc w:val="both"/>
      </w:pPr>
      <w:r w:rsidRPr="00CC6769">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w:t>
      </w:r>
      <w:r w:rsidRPr="00CC6769">
        <w:lastRenderedPageBreak/>
        <w:t>"Об особенностях участия субъектов малого и среднего предпринимательства в закупках товаров, работ, услуг отдельными видами юридических лиц".</w:t>
      </w:r>
    </w:p>
    <w:p w:rsidR="00D56C6F" w:rsidRPr="00CC6769" w:rsidRDefault="00D56C6F" w:rsidP="006C0173">
      <w:pPr>
        <w:ind w:firstLine="567"/>
        <w:jc w:val="both"/>
      </w:pPr>
      <w:r w:rsidRPr="00CC6769">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56C6F" w:rsidRPr="00CC6769" w:rsidRDefault="00D56C6F" w:rsidP="006C0173">
      <w:pPr>
        <w:ind w:firstLine="567"/>
        <w:jc w:val="both"/>
      </w:pPr>
      <w:r w:rsidRPr="00CC6769">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D56C6F" w:rsidRPr="00CC6769" w:rsidRDefault="00D56C6F" w:rsidP="006C0173">
      <w:pPr>
        <w:ind w:firstLine="567"/>
        <w:jc w:val="both"/>
      </w:pPr>
      <w:r w:rsidRPr="00CC6769">
        <w:t>Положение N 908 - Положение о размещении в единой информационной системе, на официальном сайте такой системы в информаци</w:t>
      </w:r>
      <w:r>
        <w:t>онно-телекоммуникационной сети Интернет</w:t>
      </w:r>
      <w:r w:rsidRPr="00CC6769">
        <w:t xml:space="preserve"> положения о закупке, типового положения о закупке, информации о закупке, утвержденное Постановлением Правительства РФ от 10.09.2012 N 908.</w:t>
      </w:r>
    </w:p>
    <w:p w:rsidR="00D56C6F" w:rsidRPr="00CC6769" w:rsidRDefault="00D56C6F" w:rsidP="006C0173">
      <w:pPr>
        <w:ind w:firstLine="567"/>
        <w:jc w:val="both"/>
      </w:pPr>
      <w:r w:rsidRPr="00CC6769">
        <w:t>Реестр СМСП - Единый реестр субъектов малого и среднего предпринимательства, сформированный в соответствии со ст. 4.1 Закона N 209-ФЗ.</w:t>
      </w:r>
    </w:p>
    <w:p w:rsidR="00D56C6F" w:rsidRPr="00CC6769" w:rsidRDefault="00D56C6F" w:rsidP="006C0173">
      <w:pPr>
        <w:ind w:firstLine="567"/>
        <w:jc w:val="both"/>
      </w:pPr>
      <w:r w:rsidRPr="00CC6769">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D56C6F" w:rsidRPr="00CC6769" w:rsidRDefault="00D56C6F" w:rsidP="006C0173">
      <w:pPr>
        <w:ind w:firstLine="567"/>
        <w:jc w:val="both"/>
      </w:pPr>
      <w:r w:rsidRPr="00CC6769">
        <w:t>Электронная подпись - усиленная квалифицированная электронная подпись.</w:t>
      </w:r>
    </w:p>
    <w:p w:rsidR="00D56C6F" w:rsidRPr="00CC6769" w:rsidRDefault="00D56C6F" w:rsidP="006C0173">
      <w:pPr>
        <w:ind w:firstLine="567"/>
        <w:jc w:val="both"/>
      </w:pPr>
    </w:p>
    <w:p w:rsidR="00D56C6F" w:rsidRPr="00CC6769" w:rsidRDefault="00D56C6F" w:rsidP="006C0173">
      <w:pPr>
        <w:ind w:firstLine="567"/>
        <w:jc w:val="center"/>
        <w:outlineLvl w:val="0"/>
      </w:pPr>
      <w:bookmarkStart w:id="2" w:name="P88"/>
      <w:bookmarkEnd w:id="2"/>
      <w:r w:rsidRPr="00CC6769">
        <w:t>1. Общие положения</w:t>
      </w:r>
    </w:p>
    <w:p w:rsidR="00D56C6F" w:rsidRPr="00CC6769" w:rsidRDefault="00D56C6F" w:rsidP="006C0173">
      <w:pPr>
        <w:ind w:firstLine="567"/>
        <w:jc w:val="both"/>
      </w:pPr>
    </w:p>
    <w:p w:rsidR="00D56C6F" w:rsidRPr="00CC6769" w:rsidRDefault="00D56C6F" w:rsidP="006C0173">
      <w:pPr>
        <w:ind w:firstLine="567"/>
        <w:jc w:val="center"/>
        <w:outlineLvl w:val="1"/>
      </w:pPr>
      <w:bookmarkStart w:id="3" w:name="P90"/>
      <w:bookmarkEnd w:id="3"/>
      <w:r w:rsidRPr="00CC6769">
        <w:t>1.1. Правовые основы осуществления закупок</w:t>
      </w:r>
    </w:p>
    <w:p w:rsidR="00D56C6F" w:rsidRPr="00CC6769" w:rsidRDefault="00D56C6F" w:rsidP="006C0173">
      <w:pPr>
        <w:ind w:firstLine="567"/>
        <w:jc w:val="both"/>
      </w:pPr>
    </w:p>
    <w:p w:rsidR="00D56C6F" w:rsidRPr="00CC6769" w:rsidRDefault="00D56C6F" w:rsidP="006C0173">
      <w:pPr>
        <w:ind w:firstLine="567"/>
        <w:jc w:val="both"/>
      </w:pPr>
      <w:r w:rsidRPr="00CC6769">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D56C6F" w:rsidRPr="00CC6769" w:rsidRDefault="00D56C6F" w:rsidP="006C0173">
      <w:pPr>
        <w:ind w:firstLine="567"/>
        <w:jc w:val="both"/>
      </w:pPr>
      <w:r w:rsidRPr="00CC6769">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D56C6F" w:rsidRPr="00CC6769" w:rsidRDefault="00D56C6F" w:rsidP="006C0173">
      <w:pPr>
        <w:ind w:firstLine="567"/>
        <w:jc w:val="both"/>
      </w:pPr>
      <w:r w:rsidRPr="00CC6769">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D56C6F" w:rsidRPr="00CC6769" w:rsidRDefault="00D56C6F" w:rsidP="006C0173">
      <w:pPr>
        <w:ind w:firstLine="567"/>
        <w:jc w:val="both"/>
      </w:pPr>
      <w:r w:rsidRPr="00CC6769">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D56C6F" w:rsidRPr="00CC6769" w:rsidRDefault="00D56C6F" w:rsidP="006C0173">
      <w:pPr>
        <w:ind w:firstLine="567"/>
        <w:jc w:val="both"/>
      </w:pPr>
      <w:r w:rsidRPr="00CC6769">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56C6F" w:rsidRPr="00CC6769" w:rsidRDefault="00D56C6F" w:rsidP="006C0173">
      <w:pPr>
        <w:ind w:firstLine="567"/>
        <w:jc w:val="both"/>
      </w:pPr>
      <w:r w:rsidRPr="00CC6769">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6F4D32" w:rsidRPr="00725C32" w:rsidRDefault="00D56C6F" w:rsidP="006F4D32">
      <w:pPr>
        <w:pStyle w:val="ConsPlusNormal"/>
        <w:spacing w:line="276" w:lineRule="auto"/>
        <w:ind w:firstLine="567"/>
        <w:jc w:val="both"/>
        <w:rPr>
          <w:sz w:val="24"/>
          <w:szCs w:val="24"/>
        </w:rPr>
      </w:pPr>
      <w:r w:rsidRPr="00CC6769">
        <w:rPr>
          <w:sz w:val="24"/>
          <w:szCs w:val="24"/>
        </w:rPr>
        <w:t>1.1.3.</w:t>
      </w:r>
      <w:r w:rsidR="006F4D32" w:rsidRPr="006F4D32">
        <w:rPr>
          <w:sz w:val="24"/>
          <w:szCs w:val="24"/>
        </w:rPr>
        <w:t xml:space="preserve"> </w:t>
      </w:r>
      <w:r w:rsidR="006F4D32" w:rsidRPr="00725C32">
        <w:rPr>
          <w:sz w:val="24"/>
          <w:szCs w:val="24"/>
        </w:rPr>
        <w:t xml:space="preserve">Положение при необходимости может быть изменено органом, осуществляющим функции и полномочия учредителя бюджетного учреждения - администрацией Шатковского </w:t>
      </w:r>
      <w:r w:rsidR="006F4D32" w:rsidRPr="006F4D32">
        <w:rPr>
          <w:sz w:val="24"/>
          <w:szCs w:val="24"/>
        </w:rPr>
        <w:t>муниципального округа</w:t>
      </w:r>
      <w:r w:rsidR="006F4D32" w:rsidRPr="00725C32">
        <w:rPr>
          <w:sz w:val="24"/>
          <w:szCs w:val="24"/>
        </w:rPr>
        <w:t xml:space="preserve"> Нижегородской области. Настоящее Положение и изменения к нему вступают в силу со дня утверждения.</w:t>
      </w:r>
    </w:p>
    <w:p w:rsidR="00D56C6F" w:rsidRPr="00CC6769" w:rsidRDefault="00D56C6F" w:rsidP="006C0173">
      <w:pPr>
        <w:ind w:firstLine="567"/>
        <w:jc w:val="both"/>
      </w:pPr>
      <w:r w:rsidRPr="00CC6769">
        <w:t xml:space="preserve">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w:t>
      </w:r>
      <w:r w:rsidRPr="00CC6769">
        <w:lastRenderedPageBreak/>
        <w:t>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D56C6F" w:rsidRPr="00CC6769" w:rsidRDefault="00D56C6F" w:rsidP="006C0173">
      <w:pPr>
        <w:ind w:firstLine="567"/>
        <w:jc w:val="both"/>
      </w:pPr>
      <w:r w:rsidRPr="00CC6769">
        <w:t>1.1.5. Требования Положения обязательны для всех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D56C6F" w:rsidRPr="00CC6769" w:rsidRDefault="00D56C6F" w:rsidP="006C0173">
      <w:pPr>
        <w:ind w:firstLine="567"/>
        <w:jc w:val="both"/>
      </w:pPr>
      <w:r w:rsidRPr="00CC6769">
        <w:t>1.1.6. Конкретные полномочия сотрудников Заказчика в рамках реализации настоящего Положения устанавливаются в соответствующих должностных инструкциях и иных документах Заказчика.</w:t>
      </w:r>
    </w:p>
    <w:p w:rsidR="00D56C6F" w:rsidRPr="00CC6769" w:rsidRDefault="00D56C6F" w:rsidP="006C0173">
      <w:pPr>
        <w:ind w:firstLine="567"/>
        <w:jc w:val="both"/>
      </w:pPr>
    </w:p>
    <w:p w:rsidR="00D56C6F" w:rsidRPr="00CC6769" w:rsidRDefault="00D56C6F" w:rsidP="006C0173">
      <w:pPr>
        <w:ind w:firstLine="567"/>
        <w:jc w:val="center"/>
        <w:outlineLvl w:val="1"/>
      </w:pPr>
      <w:bookmarkStart w:id="4" w:name="P138"/>
      <w:bookmarkStart w:id="5" w:name="P179"/>
      <w:bookmarkEnd w:id="4"/>
      <w:bookmarkEnd w:id="5"/>
      <w:r w:rsidRPr="00CC6769">
        <w:t>1.2. Цели и принципы закупок</w:t>
      </w:r>
    </w:p>
    <w:p w:rsidR="00D56C6F" w:rsidRPr="00CC6769" w:rsidRDefault="00D56C6F" w:rsidP="006C0173">
      <w:pPr>
        <w:ind w:firstLine="567"/>
        <w:jc w:val="both"/>
      </w:pPr>
    </w:p>
    <w:p w:rsidR="00D56C6F" w:rsidRPr="00CC6769" w:rsidRDefault="00D56C6F" w:rsidP="006C0173">
      <w:pPr>
        <w:ind w:firstLine="567"/>
        <w:jc w:val="both"/>
      </w:pPr>
      <w:r w:rsidRPr="00CC6769">
        <w:t>1.2.1. Закупки осуществляются в следующих целях:</w:t>
      </w:r>
    </w:p>
    <w:p w:rsidR="00D56C6F" w:rsidRPr="00CC6769" w:rsidRDefault="00D56C6F" w:rsidP="006C0173">
      <w:pPr>
        <w:ind w:firstLine="567"/>
        <w:jc w:val="both"/>
      </w:pPr>
      <w:r w:rsidRPr="00CC6769">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D56C6F" w:rsidRPr="00CC6769" w:rsidRDefault="00D56C6F" w:rsidP="006C0173">
      <w:pPr>
        <w:ind w:firstLine="567"/>
        <w:jc w:val="both"/>
      </w:pPr>
      <w:r w:rsidRPr="00CC6769">
        <w:t>2) реализация мер, направленных на сокращение издержек Заказчика;</w:t>
      </w:r>
    </w:p>
    <w:p w:rsidR="00D56C6F" w:rsidRPr="00CC6769" w:rsidRDefault="00D56C6F" w:rsidP="006C0173">
      <w:pPr>
        <w:ind w:firstLine="567"/>
        <w:jc w:val="both"/>
      </w:pPr>
      <w:r w:rsidRPr="00CC6769">
        <w:t>3) обеспечение гласности и прозрачности деятельности Заказчика;</w:t>
      </w:r>
    </w:p>
    <w:p w:rsidR="00D56C6F" w:rsidRPr="00CC6769" w:rsidRDefault="00D56C6F" w:rsidP="006C0173">
      <w:pPr>
        <w:ind w:firstLine="567"/>
        <w:jc w:val="both"/>
      </w:pPr>
      <w:r w:rsidRPr="00CC6769">
        <w:t>4) обеспечение целевого и эффективного использования средств;</w:t>
      </w:r>
    </w:p>
    <w:p w:rsidR="00D56C6F" w:rsidRPr="00CC6769" w:rsidRDefault="00D56C6F" w:rsidP="006C0173">
      <w:pPr>
        <w:ind w:firstLine="567"/>
        <w:jc w:val="both"/>
      </w:pPr>
      <w:r w:rsidRPr="00CC6769">
        <w:t>5) предотвращение коррупции и других злоупотреблений;</w:t>
      </w:r>
    </w:p>
    <w:p w:rsidR="00D56C6F" w:rsidRPr="00CC6769" w:rsidRDefault="00D56C6F" w:rsidP="006C0173">
      <w:pPr>
        <w:ind w:firstLine="567"/>
        <w:jc w:val="both"/>
      </w:pPr>
      <w:r w:rsidRPr="00CC6769">
        <w:t>6) развитие и стимулирование добросовестной конкуренции.</w:t>
      </w:r>
    </w:p>
    <w:p w:rsidR="00D56C6F" w:rsidRPr="00CC6769" w:rsidRDefault="00D56C6F" w:rsidP="006C0173">
      <w:pPr>
        <w:ind w:firstLine="567"/>
        <w:jc w:val="both"/>
      </w:pPr>
      <w:r w:rsidRPr="00CC6769">
        <w:t>1.2.2. Положение не регулирует отношения, связанные:</w:t>
      </w:r>
    </w:p>
    <w:p w:rsidR="00D56C6F" w:rsidRPr="00CC6769" w:rsidRDefault="00D56C6F" w:rsidP="006C0173">
      <w:pPr>
        <w:ind w:firstLine="567"/>
        <w:jc w:val="both"/>
      </w:pPr>
      <w:r w:rsidRPr="00CC6769">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D56C6F" w:rsidRPr="00CC6769" w:rsidRDefault="00D56C6F" w:rsidP="006C0173">
      <w:pPr>
        <w:ind w:firstLine="567"/>
        <w:jc w:val="both"/>
      </w:pPr>
      <w:r w:rsidRPr="00CC6769">
        <w:t>2) приобретением Заказчиком биржевых товаров на товарной бирже в соответствии с законодательством о товарных биржах и биржевой торговле;</w:t>
      </w:r>
    </w:p>
    <w:p w:rsidR="00D56C6F" w:rsidRPr="00CC6769" w:rsidRDefault="00D56C6F" w:rsidP="006C0173">
      <w:pPr>
        <w:ind w:firstLine="567"/>
        <w:jc w:val="both"/>
      </w:pPr>
      <w:r w:rsidRPr="00CC6769">
        <w:t>3) осуществлением Заказчиком закупок товаров, работ, услуг в соответствии с Законом N 44-ФЗ;</w:t>
      </w:r>
    </w:p>
    <w:p w:rsidR="00D56C6F" w:rsidRPr="00CC6769" w:rsidRDefault="00D56C6F" w:rsidP="006C0173">
      <w:pPr>
        <w:ind w:firstLine="567"/>
        <w:jc w:val="both"/>
      </w:pPr>
      <w:r w:rsidRPr="00CC6769">
        <w:t>4) закупкой в сфере военно-технического сотрудничества;</w:t>
      </w:r>
    </w:p>
    <w:p w:rsidR="00D56C6F" w:rsidRPr="00CC6769" w:rsidRDefault="00D56C6F" w:rsidP="006C0173">
      <w:pPr>
        <w:ind w:firstLine="567"/>
        <w:jc w:val="both"/>
      </w:pPr>
      <w:r w:rsidRPr="00CC6769">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D56C6F" w:rsidRPr="00CC6769" w:rsidRDefault="00D56C6F" w:rsidP="006C0173">
      <w:pPr>
        <w:ind w:firstLine="567"/>
        <w:jc w:val="both"/>
      </w:pPr>
      <w:r w:rsidRPr="00CC6769">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D56C6F" w:rsidRPr="00CC6769" w:rsidRDefault="00D56C6F" w:rsidP="006C0173">
      <w:pPr>
        <w:ind w:firstLine="567"/>
        <w:jc w:val="both"/>
      </w:pPr>
      <w:r w:rsidRPr="00CC6769">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D56C6F" w:rsidRPr="00CC6769" w:rsidRDefault="00D56C6F" w:rsidP="006C0173">
      <w:pPr>
        <w:ind w:firstLine="567"/>
        <w:jc w:val="both"/>
      </w:pPr>
      <w:r w:rsidRPr="00CC6769">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D56C6F" w:rsidRPr="00CC6769" w:rsidRDefault="00D56C6F" w:rsidP="006C0173">
      <w:pPr>
        <w:ind w:firstLine="567"/>
        <w:jc w:val="both"/>
      </w:pPr>
      <w:r w:rsidRPr="00CC6769">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D56C6F" w:rsidRPr="00CC6769" w:rsidRDefault="00D56C6F" w:rsidP="006C0173">
      <w:pPr>
        <w:ind w:firstLine="567"/>
        <w:jc w:val="both"/>
      </w:pPr>
      <w:r w:rsidRPr="00CC6769">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D56C6F" w:rsidRPr="00CC6769" w:rsidRDefault="00D56C6F" w:rsidP="006C0173">
      <w:pPr>
        <w:ind w:firstLine="567"/>
        <w:jc w:val="both"/>
      </w:pPr>
      <w:r w:rsidRPr="00CC6769">
        <w:lastRenderedPageBreak/>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56C6F" w:rsidRPr="00CC6769" w:rsidRDefault="00D56C6F" w:rsidP="006C0173">
      <w:pPr>
        <w:pStyle w:val="ConsNormal"/>
        <w:ind w:firstLine="567"/>
        <w:rPr>
          <w:rFonts w:ascii="Times New Roman" w:hAnsi="Times New Roman" w:cs="Times New Roman"/>
          <w:sz w:val="24"/>
          <w:szCs w:val="24"/>
        </w:rPr>
      </w:pPr>
      <w:r w:rsidRPr="00CC6769">
        <w:rPr>
          <w:rFonts w:ascii="Times New Roman" w:hAnsi="Times New Roman" w:cs="Times New Roman"/>
          <w:sz w:val="24"/>
          <w:szCs w:val="24"/>
        </w:rPr>
        <w:t>12) осуществлением Заказчиком закупок товаров, работ, услуг у следующих юридических лиц, которые признаются взаимозависимыми с Заказчиком лицами в соответствии с Налоговым кодексом РФ:</w:t>
      </w:r>
    </w:p>
    <w:p w:rsidR="00D56C6F" w:rsidRPr="00CC6769" w:rsidRDefault="00D56C6F" w:rsidP="00356711">
      <w:pPr>
        <w:pStyle w:val="ConsNormal"/>
        <w:numPr>
          <w:ilvl w:val="0"/>
          <w:numId w:val="32"/>
        </w:numPr>
        <w:ind w:left="0" w:firstLine="567"/>
        <w:rPr>
          <w:rFonts w:ascii="Times New Roman" w:hAnsi="Times New Roman" w:cs="Times New Roman"/>
          <w:sz w:val="24"/>
          <w:szCs w:val="24"/>
        </w:rPr>
      </w:pPr>
      <w:r w:rsidRPr="00CC6769">
        <w:rPr>
          <w:rFonts w:ascii="Times New Roman" w:hAnsi="Times New Roman" w:cs="Times New Roman"/>
          <w:sz w:val="24"/>
          <w:szCs w:val="24"/>
        </w:rPr>
        <w:t>у юридических лиц, которые являются заказчиками по Закону N 223-ФЗ;</w:t>
      </w:r>
    </w:p>
    <w:p w:rsidR="00D56C6F" w:rsidRPr="00CC6769" w:rsidRDefault="00D56C6F" w:rsidP="00356711">
      <w:pPr>
        <w:pStyle w:val="ConsNormal"/>
        <w:numPr>
          <w:ilvl w:val="0"/>
          <w:numId w:val="32"/>
        </w:numPr>
        <w:ind w:left="0" w:firstLine="567"/>
        <w:rPr>
          <w:rFonts w:ascii="Times New Roman" w:hAnsi="Times New Roman" w:cs="Times New Roman"/>
          <w:sz w:val="24"/>
          <w:szCs w:val="24"/>
        </w:rPr>
      </w:pPr>
      <w:r w:rsidRPr="00CC6769">
        <w:rPr>
          <w:rFonts w:ascii="Times New Roman" w:hAnsi="Times New Roman" w:cs="Times New Roman"/>
          <w:sz w:val="24"/>
          <w:szCs w:val="24"/>
        </w:rPr>
        <w:t>иных юридических лиц, если закупка проводится для осуществления единого технологического процесса;</w:t>
      </w:r>
    </w:p>
    <w:p w:rsidR="00D56C6F" w:rsidRPr="00CC6769" w:rsidRDefault="00D56C6F" w:rsidP="006C0173">
      <w:pPr>
        <w:pStyle w:val="ConsNormal"/>
        <w:ind w:firstLine="567"/>
        <w:rPr>
          <w:rFonts w:ascii="Times New Roman" w:hAnsi="Times New Roman" w:cs="Times New Roman"/>
          <w:sz w:val="24"/>
          <w:szCs w:val="24"/>
        </w:rPr>
      </w:pPr>
      <w:r w:rsidRPr="00CC6769">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D56C6F" w:rsidRPr="00CC6769" w:rsidRDefault="00D56C6F" w:rsidP="006C0173">
      <w:pPr>
        <w:pStyle w:val="ConsNormal"/>
        <w:ind w:firstLine="567"/>
        <w:rPr>
          <w:rFonts w:ascii="Times New Roman" w:hAnsi="Times New Roman" w:cs="Times New Roman"/>
          <w:sz w:val="24"/>
          <w:szCs w:val="24"/>
        </w:rPr>
      </w:pPr>
      <w:r w:rsidRPr="00CC6769">
        <w:rPr>
          <w:rFonts w:ascii="Times New Roman" w:hAnsi="Times New Roman" w:cs="Times New Roman"/>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D56C6F" w:rsidRPr="00CC6769" w:rsidRDefault="00D56C6F" w:rsidP="006C0173">
      <w:pPr>
        <w:ind w:firstLine="567"/>
        <w:jc w:val="both"/>
      </w:pPr>
      <w:r w:rsidRPr="00CC6769">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D56C6F" w:rsidRPr="00CC6769" w:rsidRDefault="00D56C6F" w:rsidP="006C0173">
      <w:pPr>
        <w:ind w:firstLine="567"/>
        <w:jc w:val="both"/>
      </w:pPr>
      <w:r w:rsidRPr="00CC6769">
        <w:t>1.2.3. При закупке товаров, работ, услуг Заказчик руководствуется следующими принципами:</w:t>
      </w:r>
    </w:p>
    <w:p w:rsidR="00D56C6F" w:rsidRPr="00CC6769" w:rsidRDefault="00D56C6F" w:rsidP="006C0173">
      <w:pPr>
        <w:ind w:firstLine="567"/>
        <w:jc w:val="both"/>
      </w:pPr>
      <w:r w:rsidRPr="00CC6769">
        <w:t>1) информационная открытость закупки;</w:t>
      </w:r>
    </w:p>
    <w:p w:rsidR="00D56C6F" w:rsidRPr="00CC6769" w:rsidRDefault="00D56C6F" w:rsidP="006C0173">
      <w:pPr>
        <w:ind w:firstLine="567"/>
        <w:jc w:val="both"/>
      </w:pPr>
      <w:r w:rsidRPr="00CC6769">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D56C6F" w:rsidRPr="00CC6769" w:rsidRDefault="00D56C6F" w:rsidP="006C0173">
      <w:pPr>
        <w:ind w:firstLine="567"/>
        <w:jc w:val="both"/>
      </w:pPr>
      <w:r w:rsidRPr="00CC6769">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D56C6F" w:rsidRDefault="00D56C6F" w:rsidP="006C0173">
      <w:pPr>
        <w:ind w:firstLine="567"/>
        <w:jc w:val="both"/>
      </w:pPr>
      <w:r w:rsidRPr="00CC6769">
        <w:t>4) отсутствие ограничения допуска к участию в закупке путем установления неизмеряемых требований к участникам закупки.</w:t>
      </w:r>
    </w:p>
    <w:p w:rsidR="00490506" w:rsidRPr="00CC6769" w:rsidRDefault="00490506" w:rsidP="006C0173">
      <w:pPr>
        <w:ind w:firstLine="567"/>
        <w:jc w:val="both"/>
      </w:pPr>
    </w:p>
    <w:p w:rsidR="00D56C6F" w:rsidRPr="00CC6769" w:rsidRDefault="00D56C6F" w:rsidP="006C0173">
      <w:pPr>
        <w:ind w:firstLine="567"/>
        <w:jc w:val="center"/>
        <w:outlineLvl w:val="1"/>
      </w:pPr>
      <w:bookmarkStart w:id="6" w:name="P205"/>
      <w:bookmarkEnd w:id="6"/>
      <w:r w:rsidRPr="00CC6769">
        <w:t>1.3. Способы закупок и условия их применения</w:t>
      </w:r>
    </w:p>
    <w:p w:rsidR="00D56C6F" w:rsidRPr="00CC6769" w:rsidRDefault="00D56C6F" w:rsidP="006C0173">
      <w:pPr>
        <w:ind w:firstLine="567"/>
        <w:jc w:val="both"/>
      </w:pPr>
    </w:p>
    <w:p w:rsidR="00D56C6F" w:rsidRPr="00CC6769" w:rsidRDefault="00D56C6F" w:rsidP="006C0173">
      <w:pPr>
        <w:ind w:firstLine="567"/>
        <w:jc w:val="both"/>
      </w:pPr>
      <w:bookmarkStart w:id="7" w:name="P207"/>
      <w:bookmarkEnd w:id="7"/>
      <w:r w:rsidRPr="00CC6769">
        <w:t>1.3.1. Закупки могут быть конкурентными и неконкурентными.</w:t>
      </w:r>
    </w:p>
    <w:p w:rsidR="00D56C6F" w:rsidRPr="00CC6769" w:rsidRDefault="00D56C6F" w:rsidP="006C0173">
      <w:pPr>
        <w:ind w:firstLine="567"/>
        <w:jc w:val="both"/>
      </w:pPr>
      <w:r w:rsidRPr="00CC6769">
        <w:t>1.3.2. Конкурентные закупки осуществляются следующими способами:</w:t>
      </w:r>
    </w:p>
    <w:p w:rsidR="00D56C6F" w:rsidRPr="00CC6769" w:rsidRDefault="00D56C6F" w:rsidP="006C0173">
      <w:pPr>
        <w:ind w:firstLine="567"/>
        <w:jc w:val="both"/>
      </w:pPr>
      <w:r w:rsidRPr="00CC6769">
        <w:t>1) конкурс (конкурс в электронной форме, закрытый конкурс);</w:t>
      </w:r>
    </w:p>
    <w:p w:rsidR="00D56C6F" w:rsidRPr="00CC6769" w:rsidRDefault="00D56C6F" w:rsidP="006C0173">
      <w:pPr>
        <w:ind w:firstLine="567"/>
        <w:jc w:val="both"/>
      </w:pPr>
      <w:r w:rsidRPr="00CC6769">
        <w:t>2) аукцион (аукцион в электронной форме, закрытый аукцион);</w:t>
      </w:r>
    </w:p>
    <w:p w:rsidR="00D56C6F" w:rsidRPr="00CC6769" w:rsidRDefault="00D56C6F" w:rsidP="006C0173">
      <w:pPr>
        <w:ind w:firstLine="567"/>
        <w:jc w:val="both"/>
      </w:pPr>
      <w:r w:rsidRPr="00CC6769">
        <w:t>3) запрос предложений (запрос предложений в электронной форме, закрытый запрос предложений);</w:t>
      </w:r>
    </w:p>
    <w:p w:rsidR="00D56C6F" w:rsidRPr="00CC6769" w:rsidRDefault="00D56C6F" w:rsidP="006C0173">
      <w:pPr>
        <w:ind w:firstLine="567"/>
        <w:jc w:val="both"/>
      </w:pPr>
      <w:r w:rsidRPr="00CC6769">
        <w:t>4) запрос котировок (запрос котировок в электронной форме, закрытый запрос котировок).</w:t>
      </w:r>
    </w:p>
    <w:p w:rsidR="00D56C6F" w:rsidRPr="00CC6769" w:rsidRDefault="00D56C6F" w:rsidP="006C0173">
      <w:pPr>
        <w:ind w:firstLine="567"/>
        <w:jc w:val="both"/>
      </w:pPr>
      <w:r w:rsidRPr="00CC6769">
        <w:t>1.3.3. Неконкурентные закупки осуществляются следующими способами:</w:t>
      </w:r>
    </w:p>
    <w:p w:rsidR="00D56C6F" w:rsidRPr="00CC6769" w:rsidRDefault="00D56C6F" w:rsidP="006C0173">
      <w:pPr>
        <w:ind w:firstLine="567"/>
        <w:jc w:val="both"/>
      </w:pPr>
      <w:r w:rsidRPr="00CC6769">
        <w:t>1) закупка у единственного поставщика в порядке, установленном в разд. 6 настоящего Положения;</w:t>
      </w:r>
    </w:p>
    <w:p w:rsidR="00D56C6F" w:rsidRPr="00CC6769" w:rsidRDefault="00D56C6F" w:rsidP="006C0173">
      <w:pPr>
        <w:ind w:firstLine="567"/>
        <w:jc w:val="both"/>
      </w:pPr>
      <w:r w:rsidRPr="00CC6769">
        <w:t>2) закупка у СМСП по принципу "электронного магазина", проводимая согласно п. 7.2.17 настоящего Положения.</w:t>
      </w:r>
    </w:p>
    <w:p w:rsidR="00D56C6F" w:rsidRPr="00CC6769" w:rsidRDefault="00D56C6F" w:rsidP="006C0173">
      <w:pPr>
        <w:ind w:firstLine="567"/>
        <w:jc w:val="both"/>
      </w:pPr>
      <w:r w:rsidRPr="00CC6769">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D56C6F" w:rsidRPr="00CC6769" w:rsidRDefault="00D56C6F" w:rsidP="006C0173">
      <w:pPr>
        <w:ind w:firstLine="567"/>
        <w:jc w:val="both"/>
      </w:pPr>
      <w:r w:rsidRPr="00CC6769">
        <w:lastRenderedPageBreak/>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D56C6F" w:rsidRPr="00CC6769" w:rsidRDefault="00D56C6F" w:rsidP="006C0173">
      <w:pPr>
        <w:ind w:firstLine="567"/>
        <w:jc w:val="both"/>
      </w:pPr>
      <w:r w:rsidRPr="00CC6769">
        <w:t>1.3.6. Запрос предложений и запрос котировок проводятся с целью обеспечить срочные, неотложные нужды Заказчика.</w:t>
      </w:r>
    </w:p>
    <w:p w:rsidR="00D56C6F" w:rsidRPr="00CC6769" w:rsidRDefault="00D56C6F" w:rsidP="006C0173">
      <w:pPr>
        <w:ind w:firstLine="567"/>
        <w:jc w:val="both"/>
      </w:pPr>
      <w:r w:rsidRPr="00CC6769">
        <w:t>1.3.7. Закупка неконкурентным способом осуществляется только в случаях, установленных настоящим Положением, когда проведение конкурентных процедур закупок невозможно или нецелесообразно.</w:t>
      </w:r>
    </w:p>
    <w:p w:rsidR="00D56C6F" w:rsidRPr="00CC6769" w:rsidRDefault="00D56C6F" w:rsidP="006C0173">
      <w:pPr>
        <w:ind w:firstLine="567"/>
        <w:jc w:val="both"/>
      </w:pPr>
      <w:r w:rsidRPr="00CC6769">
        <w:t>1.3.8. Конкурентные закупки, предусмотренные настоящим Положением, осуществляются в электронной форме, за исключением закупок, указанных в ч. 15 и 16 ст. 4 Закона N 223-ФЗ.</w:t>
      </w:r>
    </w:p>
    <w:p w:rsidR="00D56C6F" w:rsidRPr="00CC6769" w:rsidRDefault="00D56C6F" w:rsidP="006C0173">
      <w:pPr>
        <w:ind w:firstLine="567"/>
        <w:jc w:val="both"/>
      </w:pPr>
      <w:r w:rsidRPr="00CC6769">
        <w:t>Закупки в неэлектронной форме проводятся в порядке, установленном в разд. 8 настоящего Положения.</w:t>
      </w:r>
    </w:p>
    <w:p w:rsidR="00D56C6F" w:rsidRPr="00CC6769" w:rsidRDefault="00D56C6F" w:rsidP="006C0173">
      <w:pPr>
        <w:ind w:firstLine="567"/>
        <w:jc w:val="both"/>
      </w:pPr>
      <w:r w:rsidRPr="00CC6769">
        <w:t xml:space="preserve">1.3.9. Порядок проведения конкурентной закупки в электронной форме регулируется </w:t>
      </w:r>
      <w:hyperlink r:id="rId9" w:history="1">
        <w:r w:rsidRPr="00CC6769">
          <w:t>ст. 3.3</w:t>
        </w:r>
      </w:hyperlink>
      <w:r w:rsidRPr="00CC6769">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D56C6F" w:rsidRPr="00CC6769" w:rsidRDefault="00D56C6F" w:rsidP="006C0173">
      <w:pPr>
        <w:ind w:firstLine="567"/>
        <w:jc w:val="both"/>
      </w:pPr>
      <w:r w:rsidRPr="00CC6769">
        <w:t>1.3.10. При осуществлении конкурентной закупки в электронной форме оператор электронной площадки обеспечивает:</w:t>
      </w:r>
    </w:p>
    <w:p w:rsidR="00D56C6F" w:rsidRPr="00CC6769" w:rsidRDefault="00D56C6F" w:rsidP="006C0173">
      <w:pPr>
        <w:ind w:firstLine="567"/>
        <w:jc w:val="both"/>
      </w:pPr>
      <w:r w:rsidRPr="00CC6769">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D56C6F" w:rsidRPr="00CC6769" w:rsidRDefault="00D56C6F" w:rsidP="006C0173">
      <w:pPr>
        <w:ind w:firstLine="567"/>
        <w:jc w:val="both"/>
      </w:pPr>
      <w:r w:rsidRPr="00CC6769">
        <w:t>2) размещение в ЕИС (на официальном сайте) таких разъяснений;</w:t>
      </w:r>
    </w:p>
    <w:p w:rsidR="00D56C6F" w:rsidRPr="00CC6769" w:rsidRDefault="00D56C6F" w:rsidP="006C0173">
      <w:pPr>
        <w:ind w:firstLine="567"/>
        <w:jc w:val="both"/>
      </w:pPr>
      <w:r w:rsidRPr="00CC6769">
        <w:t>3) подачу заявок на участие в конкурентной закупке в электронной форме, окончательных предложений;</w:t>
      </w:r>
    </w:p>
    <w:p w:rsidR="00D56C6F" w:rsidRPr="00CC6769" w:rsidRDefault="00D56C6F" w:rsidP="006C0173">
      <w:pPr>
        <w:ind w:firstLine="567"/>
        <w:jc w:val="both"/>
      </w:pPr>
      <w:r w:rsidRPr="00CC6769">
        <w:t>4) предоставление комиссии по закупкам доступа к указанным заявкам;</w:t>
      </w:r>
    </w:p>
    <w:p w:rsidR="00D56C6F" w:rsidRPr="00CC6769" w:rsidRDefault="00D56C6F" w:rsidP="006C0173">
      <w:pPr>
        <w:ind w:firstLine="567"/>
        <w:jc w:val="both"/>
      </w:pPr>
      <w:r w:rsidRPr="00CC6769">
        <w:t>5) сопоставление ценовых предложений, дополнительных ценовых предложений участников конкурентной закупки в электронной форме;</w:t>
      </w:r>
    </w:p>
    <w:p w:rsidR="00D56C6F" w:rsidRPr="00CC6769" w:rsidRDefault="00D56C6F" w:rsidP="006C0173">
      <w:pPr>
        <w:ind w:firstLine="567"/>
        <w:jc w:val="both"/>
      </w:pPr>
      <w:r w:rsidRPr="00CC6769">
        <w:t xml:space="preserve">6) формирование проектов протоколов, составляемых в соответствии с </w:t>
      </w:r>
      <w:hyperlink r:id="rId10" w:history="1">
        <w:r w:rsidRPr="00CC6769">
          <w:t>Законом</w:t>
        </w:r>
      </w:hyperlink>
      <w:r w:rsidRPr="00CC6769">
        <w:t xml:space="preserve"> N 223-ФЗ.</w:t>
      </w:r>
    </w:p>
    <w:p w:rsidR="00D56C6F" w:rsidRPr="00CC6769" w:rsidRDefault="00D56C6F" w:rsidP="006C0173">
      <w:pPr>
        <w:ind w:firstLine="567"/>
        <w:jc w:val="both"/>
      </w:pPr>
      <w:r w:rsidRPr="00CC6769">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D56C6F" w:rsidRPr="00CC6769" w:rsidRDefault="00D56C6F" w:rsidP="006C0173">
      <w:pPr>
        <w:ind w:firstLine="567"/>
        <w:jc w:val="both"/>
      </w:pPr>
      <w:r w:rsidRPr="00CC6769">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D56C6F" w:rsidRPr="00CC6769" w:rsidRDefault="00D56C6F" w:rsidP="006C0173">
      <w:pPr>
        <w:ind w:firstLine="567"/>
        <w:jc w:val="both"/>
      </w:pPr>
    </w:p>
    <w:p w:rsidR="00D56C6F" w:rsidRPr="00CC6769" w:rsidRDefault="00D56C6F" w:rsidP="006C0173">
      <w:pPr>
        <w:ind w:firstLine="567"/>
        <w:jc w:val="center"/>
        <w:outlineLvl w:val="1"/>
      </w:pPr>
      <w:bookmarkStart w:id="8" w:name="P222"/>
      <w:bookmarkEnd w:id="8"/>
      <w:r w:rsidRPr="00CC6769">
        <w:t>1.4. Информационное обеспечение закупок</w:t>
      </w:r>
    </w:p>
    <w:p w:rsidR="00D56C6F" w:rsidRPr="00CC6769" w:rsidRDefault="00D56C6F" w:rsidP="006C0173">
      <w:pPr>
        <w:ind w:firstLine="567"/>
        <w:jc w:val="both"/>
      </w:pPr>
    </w:p>
    <w:p w:rsidR="00D56C6F" w:rsidRPr="00CC6769" w:rsidRDefault="00D56C6F" w:rsidP="006C0173">
      <w:pPr>
        <w:ind w:firstLine="567"/>
        <w:jc w:val="both"/>
      </w:pPr>
      <w:r w:rsidRPr="00CC6769">
        <w:t>1.4.1. Заказчик размещает в ЕИС (на официальном сайте):</w:t>
      </w:r>
    </w:p>
    <w:p w:rsidR="00D56C6F" w:rsidRPr="00CC6769" w:rsidRDefault="00D56C6F" w:rsidP="006C0173">
      <w:pPr>
        <w:ind w:firstLine="567"/>
        <w:jc w:val="both"/>
      </w:pPr>
      <w:r w:rsidRPr="00CC6769">
        <w:t>1) настоящее Положение и изменения, внесенные в него (не позд</w:t>
      </w:r>
      <w:r w:rsidR="00754933">
        <w:t>нее 15 дней со дня утверждения)</w:t>
      </w:r>
      <w:r w:rsidRPr="00CC6769">
        <w:t>;</w:t>
      </w:r>
    </w:p>
    <w:p w:rsidR="00D56C6F" w:rsidRPr="00CC6769" w:rsidRDefault="00D56C6F" w:rsidP="006C0173">
      <w:pPr>
        <w:ind w:firstLine="567"/>
        <w:jc w:val="both"/>
      </w:pPr>
      <w:r>
        <w:t>2) план закупки</w:t>
      </w:r>
      <w:r w:rsidRPr="00CC6769">
        <w:t xml:space="preserve"> товаров, работ, услуг на срок не менее одного года;</w:t>
      </w:r>
    </w:p>
    <w:p w:rsidR="00D56C6F" w:rsidRPr="00CC6769" w:rsidRDefault="00D56C6F" w:rsidP="006C0173">
      <w:pPr>
        <w:ind w:firstLine="567"/>
        <w:jc w:val="both"/>
      </w:pPr>
      <w:r>
        <w:t>3) план закупки</w:t>
      </w:r>
      <w:r w:rsidRPr="00CC6769">
        <w:t xml:space="preserve">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D56C6F" w:rsidRPr="00CC6769" w:rsidRDefault="00D56C6F" w:rsidP="006C0173">
      <w:pPr>
        <w:ind w:firstLine="567"/>
        <w:jc w:val="both"/>
      </w:pPr>
      <w:r w:rsidRPr="00CC6769">
        <w:t>4) извещения о закупках и внесенные в них изменения;</w:t>
      </w:r>
    </w:p>
    <w:p w:rsidR="00D56C6F" w:rsidRPr="00CC6769" w:rsidRDefault="00D56C6F" w:rsidP="006C0173">
      <w:pPr>
        <w:ind w:firstLine="567"/>
        <w:jc w:val="both"/>
      </w:pPr>
      <w:r w:rsidRPr="00CC6769">
        <w:lastRenderedPageBreak/>
        <w:t>5) документацию о закупках и внесенные в нее изменения (за исключением запроса котировок);</w:t>
      </w:r>
    </w:p>
    <w:p w:rsidR="00D56C6F" w:rsidRPr="00CC6769" w:rsidRDefault="00D56C6F" w:rsidP="006C0173">
      <w:pPr>
        <w:ind w:firstLine="567"/>
        <w:jc w:val="both"/>
      </w:pPr>
      <w:r w:rsidRPr="00CC6769">
        <w:t>6) проекты договоров и внесенные в них изменения;</w:t>
      </w:r>
    </w:p>
    <w:p w:rsidR="00D56C6F" w:rsidRPr="00CC6769" w:rsidRDefault="00D56C6F" w:rsidP="006C0173">
      <w:pPr>
        <w:ind w:firstLine="567"/>
        <w:jc w:val="both"/>
      </w:pPr>
      <w:r w:rsidRPr="00CC6769">
        <w:t>7) разъяснения документации о закупках;</w:t>
      </w:r>
    </w:p>
    <w:p w:rsidR="00D56C6F" w:rsidRPr="00CC6769" w:rsidRDefault="00D56C6F" w:rsidP="006C0173">
      <w:pPr>
        <w:ind w:firstLine="567"/>
        <w:jc w:val="both"/>
      </w:pPr>
      <w:r w:rsidRPr="00CC6769">
        <w:t>8) протоколы, составляемые при осуществлении закупки, итоговый протокол;</w:t>
      </w:r>
    </w:p>
    <w:p w:rsidR="00D56C6F" w:rsidRPr="00CC6769" w:rsidRDefault="00D56C6F" w:rsidP="006C0173">
      <w:pPr>
        <w:ind w:firstLine="567"/>
        <w:jc w:val="both"/>
      </w:pPr>
      <w:r w:rsidRPr="00CC6769">
        <w:t>9) иную информацию, размещение которой в ЕИС (на официальном сайте) предусмотрено Законом N 223-ФЗ, в том числе сведения, перечисленные в п. п. 1.4.3 - 1.4.4 настоящего Положения.</w:t>
      </w:r>
      <w:bookmarkStart w:id="9" w:name="P235"/>
      <w:bookmarkEnd w:id="9"/>
    </w:p>
    <w:p w:rsidR="00D56C6F" w:rsidRPr="00CC6769" w:rsidRDefault="00D56C6F" w:rsidP="006C0173">
      <w:pPr>
        <w:ind w:firstLine="567"/>
        <w:jc w:val="both"/>
      </w:pPr>
      <w:r w:rsidRPr="00CC6769">
        <w:t>При осуществлении закупки в электронной форме информация о закупке, предусмотренная пп. 4 - 9 настоящего пункта, подлежит размещению на электронной площадке, на которой проводится закупка.</w:t>
      </w:r>
    </w:p>
    <w:p w:rsidR="00D56C6F" w:rsidRPr="00CC6769" w:rsidRDefault="00D56C6F" w:rsidP="006C0173">
      <w:pPr>
        <w:ind w:firstLine="567"/>
        <w:jc w:val="both"/>
      </w:pPr>
      <w:r w:rsidRPr="00CC6769">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10 дней со дня внесения изменений.</w:t>
      </w:r>
    </w:p>
    <w:p w:rsidR="00D56C6F" w:rsidRPr="00CC6769" w:rsidRDefault="00D56C6F" w:rsidP="006C0173">
      <w:pPr>
        <w:ind w:firstLine="567"/>
        <w:jc w:val="both"/>
      </w:pPr>
      <w:bookmarkStart w:id="10" w:name="P236"/>
      <w:bookmarkEnd w:id="10"/>
      <w:r w:rsidRPr="00CC6769">
        <w:t>1.4.3. Заказчик не позднее 10-го числа месяца, следующего за отчетным, размещает в ЕИС (на официальном сайте):</w:t>
      </w:r>
    </w:p>
    <w:p w:rsidR="00D56C6F" w:rsidRPr="00CC6769" w:rsidRDefault="00D56C6F" w:rsidP="006C0173">
      <w:pPr>
        <w:ind w:firstLine="567"/>
        <w:jc w:val="both"/>
      </w:pPr>
      <w:r w:rsidRPr="00CC6769">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CC6769">
        <w:rPr>
          <w:lang w:val="en-US"/>
        </w:rPr>
        <w:t>N</w:t>
      </w:r>
      <w:r w:rsidRPr="00CC6769">
        <w:t xml:space="preserve"> 223-ФЗ;</w:t>
      </w:r>
    </w:p>
    <w:p w:rsidR="00D56C6F" w:rsidRPr="00CC6769" w:rsidRDefault="00D56C6F" w:rsidP="006C0173">
      <w:pPr>
        <w:ind w:firstLine="567"/>
        <w:jc w:val="both"/>
      </w:pPr>
      <w:r w:rsidRPr="00CC6769">
        <w:t>2) сведения о количестве и стоимости договоров, заключенных по результатам закупки у единственного поставщика;</w:t>
      </w:r>
    </w:p>
    <w:p w:rsidR="00D56C6F" w:rsidRPr="00CC6769" w:rsidRDefault="00D56C6F" w:rsidP="006C0173">
      <w:pPr>
        <w:ind w:firstLine="567"/>
        <w:jc w:val="both"/>
      </w:pPr>
      <w:r w:rsidRPr="00CC6769">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D56C6F" w:rsidRPr="00CC6769" w:rsidRDefault="00D56C6F" w:rsidP="006C0173">
      <w:pPr>
        <w:ind w:firstLine="567"/>
        <w:jc w:val="both"/>
      </w:pPr>
      <w:bookmarkStart w:id="11" w:name="P249"/>
      <w:bookmarkEnd w:id="11"/>
      <w:r w:rsidRPr="00CC6769">
        <w:t>1.4.4.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D56C6F" w:rsidRPr="00CC6769" w:rsidRDefault="00D56C6F" w:rsidP="006C0173">
      <w:pPr>
        <w:ind w:firstLine="567"/>
        <w:jc w:val="both"/>
      </w:pPr>
      <w:r w:rsidRPr="00CC6769">
        <w:t>1.4.5. Содержание извещения и документации о закупке формируется исходя из выбранного способа закупки.</w:t>
      </w:r>
    </w:p>
    <w:p w:rsidR="00D56C6F" w:rsidRPr="00CC6769" w:rsidRDefault="00D56C6F" w:rsidP="006C0173">
      <w:pPr>
        <w:ind w:firstLine="567"/>
        <w:jc w:val="both"/>
      </w:pPr>
      <w:r w:rsidRPr="00CC6769">
        <w:t>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D56C6F" w:rsidRPr="00CC6769" w:rsidRDefault="00D56C6F" w:rsidP="006C0173">
      <w:pPr>
        <w:ind w:firstLine="567"/>
        <w:jc w:val="both"/>
      </w:pPr>
      <w:r w:rsidRPr="00CC6769">
        <w:t>1.4.7. Протоколы, составляемые в ходе закупки, размещаются в ЕИС (на официальном сайте) и на электронной площадке не позднее чем через три дня со дня подписания.</w:t>
      </w:r>
    </w:p>
    <w:p w:rsidR="00D56C6F" w:rsidRPr="00CC6769" w:rsidRDefault="00D56C6F" w:rsidP="006C0173">
      <w:pPr>
        <w:ind w:firstLine="567"/>
        <w:jc w:val="both"/>
      </w:pPr>
      <w:r w:rsidRPr="00CC6769">
        <w:t>1.4.8. Заказчик вправе размещать положение о закупке, планы закупки, информацию о закупке на сайте Заказчика, за исключением сведений, не подлежащих согласно Закону N 223-ФЗ размещению в ЕИС или на официальном сайте.</w:t>
      </w:r>
    </w:p>
    <w:p w:rsidR="00D56C6F" w:rsidRPr="00CC6769" w:rsidRDefault="00D56C6F" w:rsidP="006C0173">
      <w:pPr>
        <w:ind w:firstLine="567"/>
        <w:jc w:val="both"/>
      </w:pPr>
      <w:r w:rsidRPr="00CC6769">
        <w:t>При несоответствии информации в ЕИС и информации на сайте Заказчика достоверной считается информация, размещенная в ЕИС.</w:t>
      </w:r>
    </w:p>
    <w:p w:rsidR="00D56C6F" w:rsidRPr="00CC6769" w:rsidRDefault="00D56C6F" w:rsidP="006C0173">
      <w:pPr>
        <w:ind w:firstLine="567"/>
        <w:jc w:val="both"/>
      </w:pPr>
      <w:r w:rsidRPr="00CC6769">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56C6F" w:rsidRPr="00CC6769" w:rsidRDefault="00D56C6F" w:rsidP="006C0173">
      <w:pPr>
        <w:ind w:firstLine="567"/>
        <w:jc w:val="both"/>
      </w:pPr>
      <w:bookmarkStart w:id="12" w:name="P275"/>
      <w:bookmarkEnd w:id="12"/>
      <w:r w:rsidRPr="00CC6769">
        <w:t>1.4.9. В соответствии с Законом N 223-ФЗ не размещается в ЕИС и на сайте Заказчика следующая информация:</w:t>
      </w:r>
    </w:p>
    <w:p w:rsidR="00D56C6F" w:rsidRPr="00CC6769" w:rsidRDefault="00D56C6F" w:rsidP="006C0173">
      <w:pPr>
        <w:ind w:firstLine="567"/>
        <w:jc w:val="both"/>
      </w:pPr>
      <w:r w:rsidRPr="00CC6769">
        <w:t>1) о закупках, сведения о которых составляют государственную тайну;</w:t>
      </w:r>
    </w:p>
    <w:p w:rsidR="00D56C6F" w:rsidRPr="00CC6769" w:rsidRDefault="00D56C6F" w:rsidP="006C0173">
      <w:pPr>
        <w:ind w:firstLine="567"/>
        <w:jc w:val="both"/>
      </w:pPr>
      <w:r w:rsidRPr="00CC6769">
        <w:lastRenderedPageBreak/>
        <w:t>2) закупке, осуществляемой в рамках государственного оборонного заказа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D56C6F" w:rsidRPr="00CC6769" w:rsidRDefault="00D56C6F" w:rsidP="006C0173">
      <w:pPr>
        <w:ind w:firstLine="567"/>
        <w:jc w:val="both"/>
      </w:pPr>
      <w:r w:rsidRPr="00CC6769">
        <w:t>3) заключении и исполнении договоров, которые заключены по результатам осуществления закупок, указанных в пп. 1 и 2 настоящего пункта;</w:t>
      </w:r>
    </w:p>
    <w:p w:rsidR="00D56C6F" w:rsidRPr="00CC6769" w:rsidRDefault="00D56C6F" w:rsidP="006C0173">
      <w:pPr>
        <w:ind w:firstLine="567"/>
        <w:jc w:val="both"/>
      </w:pPr>
      <w:r w:rsidRPr="00CC6769">
        <w:t>4)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
    <w:p w:rsidR="00D56C6F" w:rsidRPr="00CC6769" w:rsidRDefault="00D56C6F" w:rsidP="006C0173">
      <w:pPr>
        <w:ind w:firstLine="567"/>
        <w:jc w:val="both"/>
      </w:pPr>
      <w:r w:rsidRPr="00CC6769">
        <w:t>5)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D56C6F" w:rsidRPr="00CC6769" w:rsidRDefault="00D56C6F" w:rsidP="006C0173">
      <w:pPr>
        <w:ind w:firstLine="567"/>
        <w:jc w:val="both"/>
      </w:pPr>
      <w:r w:rsidRPr="00CC6769">
        <w:t>1.4.10. Заказчик вправе не размещать в ЕИС следующую информацию:</w:t>
      </w:r>
    </w:p>
    <w:p w:rsidR="00D56C6F" w:rsidRPr="00CC6769" w:rsidRDefault="00D56C6F" w:rsidP="006C0173">
      <w:pPr>
        <w:ind w:firstLine="567"/>
        <w:jc w:val="both"/>
      </w:pPr>
      <w:r w:rsidRPr="00CC6769">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информацию о закупке товаров, работ, услуг, стоимость которых не превышает 500 тыс. руб.;</w:t>
      </w:r>
    </w:p>
    <w:p w:rsidR="00D56C6F" w:rsidRPr="00CC6769" w:rsidRDefault="00D56C6F" w:rsidP="006C0173">
      <w:pPr>
        <w:ind w:firstLine="567"/>
        <w:jc w:val="both"/>
      </w:pPr>
      <w:r w:rsidRPr="00CC6769">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56C6F" w:rsidRPr="00CC6769" w:rsidRDefault="00D56C6F" w:rsidP="006C0173">
      <w:pPr>
        <w:ind w:firstLine="567"/>
        <w:jc w:val="both"/>
      </w:pPr>
      <w:r w:rsidRPr="00CC6769">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56C6F" w:rsidRPr="00CC6769" w:rsidRDefault="00D56C6F" w:rsidP="006C0173">
      <w:pPr>
        <w:ind w:firstLine="567"/>
        <w:jc w:val="both"/>
      </w:pPr>
      <w:r w:rsidRPr="00CC6769">
        <w:t>1.4.11. Не размещается на официальном сайте</w:t>
      </w:r>
      <w:r w:rsidR="002866C9">
        <w:t xml:space="preserve"> </w:t>
      </w:r>
      <w:r w:rsidRPr="00CC6769">
        <w:t>информация о закупках (извещение о закупке,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иная дополнительная информация, предусмотренная в соответствии с ч. 6 ст. 4 Закона N 223-ФЗ) при закупках в случаях:</w:t>
      </w:r>
    </w:p>
    <w:p w:rsidR="00D56C6F" w:rsidRPr="00CC6769" w:rsidRDefault="00D56C6F" w:rsidP="006C0173">
      <w:pPr>
        <w:ind w:firstLine="567"/>
        <w:jc w:val="both"/>
      </w:pPr>
      <w:r w:rsidRPr="00CC6769">
        <w:t>- предусмотренных п. п. 1 - 3 п. 1.4.10 настоящего Положения;</w:t>
      </w:r>
    </w:p>
    <w:p w:rsidR="00D56C6F" w:rsidRPr="00CC6769" w:rsidRDefault="00D56C6F" w:rsidP="006C0173">
      <w:pPr>
        <w:ind w:firstLine="567"/>
        <w:jc w:val="both"/>
      </w:pPr>
      <w:r w:rsidRPr="00CC6769">
        <w:t>- определенных Правительством РФ согласно ч. 16 ст. 4 Закона N 223-ФЗ;</w:t>
      </w:r>
    </w:p>
    <w:p w:rsidR="00D56C6F" w:rsidRPr="00CC6769" w:rsidRDefault="00D56C6F" w:rsidP="006C0173">
      <w:pPr>
        <w:ind w:firstLine="567"/>
        <w:jc w:val="both"/>
      </w:pPr>
      <w:r w:rsidRPr="00CC6769">
        <w:t>3) информация и документы, содержащиеся в реестре договоров, предусмотренные пп. "а", "б" п. 19 Правил, утвержденных Постановлением Правительства РФ от 31.10.2014 N 1132.</w:t>
      </w:r>
    </w:p>
    <w:p w:rsidR="00D56C6F" w:rsidRPr="00CC6769" w:rsidRDefault="00D56C6F" w:rsidP="006C0173">
      <w:pPr>
        <w:ind w:firstLine="567"/>
        <w:jc w:val="both"/>
      </w:pPr>
      <w:r w:rsidRPr="00CC6769">
        <w:t>1.4.12. Положение, информация о закупке, планы закупки, размещенные на официальном сайте и на сайте Заказчика, доступны для ознакомления без взимания платы.</w:t>
      </w:r>
    </w:p>
    <w:p w:rsidR="00D56C6F" w:rsidRPr="00CC6769" w:rsidRDefault="00D56C6F" w:rsidP="006C0173">
      <w:pPr>
        <w:ind w:firstLine="567"/>
        <w:jc w:val="both"/>
      </w:pPr>
    </w:p>
    <w:p w:rsidR="00D56C6F" w:rsidRPr="00CC6769" w:rsidRDefault="00D56C6F" w:rsidP="006C0173">
      <w:pPr>
        <w:ind w:firstLine="567"/>
        <w:jc w:val="center"/>
        <w:outlineLvl w:val="1"/>
      </w:pPr>
      <w:bookmarkStart w:id="13" w:name="P282"/>
      <w:bookmarkEnd w:id="13"/>
      <w:r w:rsidRPr="00CC6769">
        <w:t>1.5. Планирование закупок</w:t>
      </w:r>
    </w:p>
    <w:p w:rsidR="00D56C6F" w:rsidRPr="00CC6769" w:rsidRDefault="00D56C6F" w:rsidP="006C0173">
      <w:pPr>
        <w:ind w:firstLine="567"/>
        <w:jc w:val="both"/>
      </w:pPr>
    </w:p>
    <w:p w:rsidR="00D56C6F" w:rsidRPr="00CC6769" w:rsidRDefault="00D56C6F" w:rsidP="006C0173">
      <w:pPr>
        <w:ind w:firstLine="567"/>
        <w:jc w:val="both"/>
      </w:pPr>
      <w:r w:rsidRPr="00CC6769">
        <w:t>1.5.1. При планировании закупок Заказчик руководствуется Правилами формирования плана закупки и Требованиями к форме такого плана.</w:t>
      </w:r>
    </w:p>
    <w:p w:rsidR="00D56C6F" w:rsidRPr="00CC6769" w:rsidRDefault="00D56C6F" w:rsidP="006C0173">
      <w:pPr>
        <w:ind w:firstLine="567"/>
        <w:jc w:val="both"/>
      </w:pPr>
      <w:r w:rsidRPr="00CC6769">
        <w:t>1.5.2. Планирование закупок осуществляется исходя из оценки потребностей Заказчика в товарах, работах, услугах.</w:t>
      </w:r>
    </w:p>
    <w:p w:rsidR="00D56C6F" w:rsidRPr="00CC6769" w:rsidRDefault="00D56C6F" w:rsidP="006C0173">
      <w:pPr>
        <w:ind w:firstLine="567"/>
        <w:jc w:val="both"/>
      </w:pPr>
      <w:r w:rsidRPr="00CC6769">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План закупки является основанием для осуществления закупок.</w:t>
      </w:r>
    </w:p>
    <w:p w:rsidR="00D56C6F" w:rsidRPr="00CC6769" w:rsidRDefault="00D56C6F" w:rsidP="006C0173">
      <w:pPr>
        <w:ind w:firstLine="567"/>
        <w:jc w:val="both"/>
      </w:pPr>
      <w:r w:rsidRPr="00CC6769">
        <w:lastRenderedPageBreak/>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D56C6F" w:rsidRPr="00CC6769" w:rsidRDefault="00D56C6F" w:rsidP="006C0173">
      <w:pPr>
        <w:ind w:firstLine="567"/>
        <w:jc w:val="both"/>
      </w:pPr>
      <w:r w:rsidRPr="00CC6769">
        <w:t>1.5.5. План закупки должен иметь поквартальную разбивку.</w:t>
      </w:r>
    </w:p>
    <w:p w:rsidR="00D56C6F" w:rsidRPr="00CC6769" w:rsidRDefault="00D56C6F" w:rsidP="006C0173">
      <w:pPr>
        <w:ind w:firstLine="567"/>
        <w:jc w:val="both"/>
      </w:pPr>
      <w:r w:rsidRPr="00CC6769">
        <w:t>1.5.6. В план закупки не включаются сведения о закупках, предусмотренных абз. 1 п. 4 Правил формирования плана закупки.</w:t>
      </w:r>
    </w:p>
    <w:p w:rsidR="00D56C6F" w:rsidRPr="00CC6769" w:rsidRDefault="00D56C6F" w:rsidP="006C0173">
      <w:pPr>
        <w:ind w:firstLine="567"/>
        <w:jc w:val="both"/>
      </w:pPr>
      <w:r w:rsidRPr="00CC6769">
        <w:t>1.5.7. В плане закупки могут не отражаться сведения о закупках, указанные в абз. 2 п. 4 Правил формирования плана закупки товаров.</w:t>
      </w:r>
    </w:p>
    <w:p w:rsidR="00D56C6F" w:rsidRPr="00CC6769" w:rsidRDefault="00D56C6F" w:rsidP="006C0173">
      <w:pPr>
        <w:ind w:firstLine="567"/>
        <w:jc w:val="both"/>
      </w:pPr>
      <w:r w:rsidRPr="00CC6769">
        <w:t>1.5.8. Информация о закупках, проводимых в случаях, определенных Правительством РФ в соответствии с ч. 16 ст. 4 Закона N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РФ в соответствии с ч. 16 ст. 4 Закона N 223-ФЗ, такой план закупки не размещается на официальном сайте.</w:t>
      </w:r>
    </w:p>
    <w:p w:rsidR="00D56C6F" w:rsidRPr="00CC6769" w:rsidRDefault="00D56C6F" w:rsidP="006C0173">
      <w:pPr>
        <w:ind w:firstLine="567"/>
        <w:jc w:val="both"/>
      </w:pPr>
      <w:r w:rsidRPr="00CC6769">
        <w:t>1.5.9. Изменения в план закупки могут вноситься в следующих случаях:</w:t>
      </w:r>
    </w:p>
    <w:p w:rsidR="00D56C6F" w:rsidRPr="00CC6769" w:rsidRDefault="00D56C6F" w:rsidP="006C0173">
      <w:pPr>
        <w:ind w:firstLine="567"/>
        <w:jc w:val="both"/>
      </w:pPr>
      <w:r w:rsidRPr="00CC6769">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D56C6F" w:rsidRPr="00CC6769" w:rsidRDefault="00D56C6F" w:rsidP="006C0173">
      <w:pPr>
        <w:ind w:firstLine="567"/>
        <w:jc w:val="both"/>
      </w:pPr>
      <w:r w:rsidRPr="00CC6769">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D56C6F" w:rsidRPr="00CC6769" w:rsidRDefault="00D56C6F" w:rsidP="006C0173">
      <w:pPr>
        <w:ind w:firstLine="567"/>
        <w:jc w:val="both"/>
      </w:pPr>
      <w:r w:rsidRPr="00CC6769">
        <w:t>3) наступили непредвиденные обстоятельства (аварии, чрезвычайной ситуации);</w:t>
      </w:r>
    </w:p>
    <w:p w:rsidR="00D56C6F" w:rsidRPr="00CC6769" w:rsidRDefault="00D56C6F" w:rsidP="006C0173">
      <w:pPr>
        <w:ind w:firstLine="567"/>
        <w:jc w:val="both"/>
      </w:pPr>
      <w:r w:rsidRPr="00CC6769">
        <w:t>4) у Заказчика возникли обязательства исполнителя по договору (например, он заключил госконтракт или иной договор в качестве исполнителя);</w:t>
      </w:r>
    </w:p>
    <w:p w:rsidR="00D56C6F" w:rsidRPr="00CC6769" w:rsidRDefault="00D56C6F" w:rsidP="006C0173">
      <w:pPr>
        <w:ind w:firstLine="567"/>
        <w:jc w:val="both"/>
      </w:pPr>
      <w:r w:rsidRPr="00CC6769">
        <w:t>5) в иных случаях, установленных в настоящем Положении и других документах Заказчика, связанных с проведением конкурентных закупок.</w:t>
      </w:r>
    </w:p>
    <w:p w:rsidR="00D56C6F" w:rsidRPr="00CC6769" w:rsidRDefault="00D56C6F" w:rsidP="006C0173">
      <w:pPr>
        <w:ind w:firstLine="567"/>
        <w:jc w:val="both"/>
      </w:pPr>
      <w:r w:rsidRPr="00CC6769">
        <w:t>1.5.10.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(на официальном сайте) новой редакции плана закупки.</w:t>
      </w:r>
    </w:p>
    <w:p w:rsidR="00D56C6F" w:rsidRPr="00CC6769" w:rsidRDefault="00D56C6F" w:rsidP="006C0173">
      <w:pPr>
        <w:ind w:firstLine="567"/>
        <w:jc w:val="both"/>
      </w:pPr>
      <w:r w:rsidRPr="00CC6769">
        <w:t>1.5.11.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D56C6F" w:rsidRPr="00CC6769" w:rsidRDefault="00D56C6F" w:rsidP="006C0173">
      <w:pPr>
        <w:ind w:firstLine="567"/>
        <w:jc w:val="both"/>
      </w:pPr>
    </w:p>
    <w:p w:rsidR="00D56C6F" w:rsidRPr="00CC6769" w:rsidRDefault="00D56C6F" w:rsidP="006C0173">
      <w:pPr>
        <w:ind w:firstLine="567"/>
        <w:jc w:val="center"/>
        <w:outlineLvl w:val="1"/>
      </w:pPr>
      <w:bookmarkStart w:id="14" w:name="P300"/>
      <w:bookmarkEnd w:id="14"/>
      <w:r w:rsidRPr="00CC6769">
        <w:t>1.6. Полномочия Заказчика при подготовке и проведении</w:t>
      </w:r>
    </w:p>
    <w:p w:rsidR="00D56C6F" w:rsidRPr="00CC6769" w:rsidRDefault="00D56C6F" w:rsidP="006C0173">
      <w:pPr>
        <w:ind w:firstLine="567"/>
        <w:jc w:val="center"/>
        <w:outlineLvl w:val="1"/>
      </w:pPr>
      <w:r w:rsidRPr="00CC6769">
        <w:t>закупки</w:t>
      </w:r>
    </w:p>
    <w:p w:rsidR="00D56C6F" w:rsidRPr="00CC6769" w:rsidRDefault="00D56C6F" w:rsidP="006C0173">
      <w:pPr>
        <w:ind w:firstLine="567"/>
        <w:jc w:val="both"/>
      </w:pPr>
    </w:p>
    <w:p w:rsidR="00D56C6F" w:rsidRPr="00CC6769" w:rsidRDefault="00D56C6F" w:rsidP="006C0173">
      <w:pPr>
        <w:ind w:firstLine="567"/>
        <w:jc w:val="both"/>
      </w:pPr>
      <w:r w:rsidRPr="00CC6769">
        <w:t>1.6.1. Заказчик при подготовке и проведении закупки осуществляет следующие действия:</w:t>
      </w:r>
    </w:p>
    <w:p w:rsidR="00D56C6F" w:rsidRPr="00CC6769" w:rsidRDefault="00D56C6F" w:rsidP="006C0173">
      <w:pPr>
        <w:ind w:firstLine="567"/>
        <w:jc w:val="both"/>
      </w:pPr>
      <w:r w:rsidRPr="00CC6769">
        <w:t>1) формирует потребности в товаре, работе, услуге;</w:t>
      </w:r>
    </w:p>
    <w:p w:rsidR="00D56C6F" w:rsidRPr="00CC6769" w:rsidRDefault="00D56C6F" w:rsidP="006C0173">
      <w:pPr>
        <w:ind w:firstLine="567"/>
        <w:jc w:val="both"/>
      </w:pPr>
      <w:r w:rsidRPr="00CC6769">
        <w:t>2) определяет предмет закупки и способ ее проведения в соответствии с планом закупки;</w:t>
      </w:r>
    </w:p>
    <w:p w:rsidR="00D56C6F" w:rsidRPr="00CC6769" w:rsidRDefault="00D56C6F" w:rsidP="006C0173">
      <w:pPr>
        <w:ind w:firstLine="567"/>
        <w:jc w:val="both"/>
      </w:pPr>
      <w:r w:rsidRPr="00CC6769">
        <w:t>3) рассматривает обоснование потребности в закупке у единственного поставщика, поступившее от структурных подразделений Заказчика;</w:t>
      </w:r>
    </w:p>
    <w:p w:rsidR="00D56C6F" w:rsidRPr="00CC6769" w:rsidRDefault="00D56C6F" w:rsidP="006C0173">
      <w:pPr>
        <w:ind w:firstLine="567"/>
        <w:jc w:val="both"/>
      </w:pPr>
      <w:r w:rsidRPr="00CC6769">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D56C6F" w:rsidRPr="00CC6769" w:rsidRDefault="00D56C6F" w:rsidP="006C0173">
      <w:pPr>
        <w:ind w:firstLine="567"/>
        <w:jc w:val="both"/>
      </w:pPr>
      <w:r w:rsidRPr="00CC6769">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56C6F" w:rsidRPr="00CC6769" w:rsidRDefault="00D56C6F" w:rsidP="006C0173">
      <w:pPr>
        <w:ind w:firstLine="567"/>
        <w:jc w:val="both"/>
      </w:pPr>
      <w:r w:rsidRPr="00CC6769">
        <w:t>6) разрабатывает извещение и документацию о закупке согласно требованиям законодательства и настоящего Положения;</w:t>
      </w:r>
    </w:p>
    <w:p w:rsidR="00D56C6F" w:rsidRPr="00CC6769" w:rsidRDefault="00D56C6F" w:rsidP="006C0173">
      <w:pPr>
        <w:ind w:firstLine="567"/>
        <w:jc w:val="both"/>
      </w:pPr>
      <w:r w:rsidRPr="00CC6769">
        <w:t>7) разрабатывает формы документов, которые участникам закупки следует заполнить при подготовке заявок;</w:t>
      </w:r>
    </w:p>
    <w:p w:rsidR="00D56C6F" w:rsidRPr="00CC6769" w:rsidRDefault="00D56C6F" w:rsidP="006C0173">
      <w:pPr>
        <w:ind w:firstLine="567"/>
        <w:jc w:val="both"/>
      </w:pPr>
      <w:r w:rsidRPr="00CC6769">
        <w:lastRenderedPageBreak/>
        <w:t>8) готовит разъяснения положений документации о закупке и изменения, вносимые в нее;</w:t>
      </w:r>
    </w:p>
    <w:p w:rsidR="00D56C6F" w:rsidRPr="00CC6769" w:rsidRDefault="00D56C6F" w:rsidP="006C0173">
      <w:pPr>
        <w:ind w:firstLine="567"/>
        <w:jc w:val="both"/>
      </w:pPr>
      <w:r w:rsidRPr="00CC6769">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56C6F" w:rsidRPr="00CC6769" w:rsidRDefault="00D56C6F" w:rsidP="006C0173">
      <w:pPr>
        <w:ind w:firstLine="567"/>
        <w:jc w:val="both"/>
      </w:pPr>
      <w:r w:rsidRPr="00CC6769">
        <w:t>10) заключает договор по итогам процедуры закупки;</w:t>
      </w:r>
    </w:p>
    <w:p w:rsidR="00D56C6F" w:rsidRPr="00CC6769" w:rsidRDefault="00D56C6F" w:rsidP="006C0173">
      <w:pPr>
        <w:ind w:firstLine="567"/>
        <w:jc w:val="both"/>
      </w:pPr>
      <w:r w:rsidRPr="00CC6769">
        <w:t>11) контролирует исполнение договора;</w:t>
      </w:r>
    </w:p>
    <w:p w:rsidR="00D56C6F" w:rsidRPr="00CC6769" w:rsidRDefault="00D56C6F" w:rsidP="006C0173">
      <w:pPr>
        <w:ind w:firstLine="567"/>
        <w:jc w:val="both"/>
      </w:pPr>
      <w:r w:rsidRPr="00CC6769">
        <w:t>12) оценивает эффективность закупки.</w:t>
      </w:r>
    </w:p>
    <w:p w:rsidR="00D56C6F" w:rsidRPr="00CC6769" w:rsidRDefault="00D56C6F" w:rsidP="006C0173">
      <w:pPr>
        <w:ind w:firstLine="567"/>
        <w:jc w:val="both"/>
      </w:pPr>
    </w:p>
    <w:p w:rsidR="00D56C6F" w:rsidRPr="00CC6769" w:rsidRDefault="00D56C6F" w:rsidP="006C0173">
      <w:pPr>
        <w:ind w:firstLine="567"/>
        <w:jc w:val="center"/>
        <w:outlineLvl w:val="1"/>
      </w:pPr>
      <w:bookmarkStart w:id="15" w:name="P327"/>
      <w:bookmarkEnd w:id="15"/>
      <w:r w:rsidRPr="00CC6769">
        <w:t>1.7. Комиссия по осуществлению конкурентных закупок</w:t>
      </w:r>
    </w:p>
    <w:p w:rsidR="00D56C6F" w:rsidRPr="00CC6769" w:rsidRDefault="00D56C6F" w:rsidP="006C0173">
      <w:pPr>
        <w:ind w:firstLine="567"/>
        <w:jc w:val="both"/>
      </w:pPr>
    </w:p>
    <w:p w:rsidR="00D56C6F" w:rsidRPr="00CC6769" w:rsidRDefault="00D56C6F" w:rsidP="006C0173">
      <w:pPr>
        <w:ind w:firstLine="567"/>
        <w:jc w:val="both"/>
      </w:pPr>
      <w:r w:rsidRPr="00CC6769">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D56C6F" w:rsidRPr="00CC6769" w:rsidRDefault="00D56C6F" w:rsidP="006C0173">
      <w:pPr>
        <w:ind w:firstLine="567"/>
        <w:jc w:val="both"/>
      </w:pPr>
      <w:r w:rsidRPr="00CC6769">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D56C6F" w:rsidRPr="00CC6769" w:rsidRDefault="00D56C6F" w:rsidP="006C0173">
      <w:pPr>
        <w:ind w:firstLine="567"/>
        <w:jc w:val="both"/>
      </w:pPr>
      <w:r w:rsidRPr="00CC6769">
        <w:t>1) порядок утверждения и изменения состава комиссии;</w:t>
      </w:r>
    </w:p>
    <w:p w:rsidR="00D56C6F" w:rsidRPr="00CC6769" w:rsidRDefault="00D56C6F" w:rsidP="006C0173">
      <w:pPr>
        <w:ind w:firstLine="567"/>
        <w:jc w:val="both"/>
      </w:pPr>
      <w:r w:rsidRPr="00CC6769">
        <w:t xml:space="preserve">2) периодичность ротации </w:t>
      </w:r>
      <w:r>
        <w:t xml:space="preserve">членов </w:t>
      </w:r>
      <w:r w:rsidRPr="00CC6769">
        <w:t>комиссии;</w:t>
      </w:r>
    </w:p>
    <w:p w:rsidR="00D56C6F" w:rsidRPr="00CC6769" w:rsidRDefault="00D56C6F" w:rsidP="006C0173">
      <w:pPr>
        <w:ind w:firstLine="567"/>
        <w:jc w:val="both"/>
      </w:pPr>
      <w:r w:rsidRPr="00CC6769">
        <w:t>3) состав комиссии и круг компетенций ее членов;</w:t>
      </w:r>
    </w:p>
    <w:p w:rsidR="00D56C6F" w:rsidRPr="00CC6769" w:rsidRDefault="00D56C6F" w:rsidP="006C0173">
      <w:pPr>
        <w:ind w:firstLine="567"/>
        <w:jc w:val="both"/>
      </w:pPr>
      <w:r w:rsidRPr="00CC6769">
        <w:t>4) требования к членам комиссии;</w:t>
      </w:r>
    </w:p>
    <w:p w:rsidR="00D56C6F" w:rsidRPr="00CC6769" w:rsidRDefault="00D56C6F" w:rsidP="006C0173">
      <w:pPr>
        <w:ind w:firstLine="567"/>
        <w:jc w:val="both"/>
      </w:pPr>
      <w:r w:rsidRPr="00CC6769">
        <w:t>5) функции комиссии при проведении закупки каждым из способов, предусмотренных настоящим Положением;</w:t>
      </w:r>
    </w:p>
    <w:p w:rsidR="00D56C6F" w:rsidRPr="00CC6769" w:rsidRDefault="00D56C6F" w:rsidP="006C0173">
      <w:pPr>
        <w:ind w:firstLine="567"/>
        <w:jc w:val="both"/>
      </w:pPr>
      <w:r w:rsidRPr="00CC6769">
        <w:t>6) права и обязанности членов комиссии;</w:t>
      </w:r>
    </w:p>
    <w:p w:rsidR="00D56C6F" w:rsidRPr="00CC6769" w:rsidRDefault="00D56C6F" w:rsidP="006C0173">
      <w:pPr>
        <w:ind w:firstLine="567"/>
        <w:jc w:val="both"/>
      </w:pPr>
      <w:r w:rsidRPr="00CC6769">
        <w:t>7) порядок организации работы комиссии;</w:t>
      </w:r>
    </w:p>
    <w:p w:rsidR="00D56C6F" w:rsidRPr="00CC6769" w:rsidRDefault="00D56C6F" w:rsidP="006C0173">
      <w:pPr>
        <w:ind w:firstLine="567"/>
        <w:jc w:val="both"/>
      </w:pPr>
      <w:r w:rsidRPr="00CC6769">
        <w:t>8) порядок принятия решений комиссией;</w:t>
      </w:r>
    </w:p>
    <w:p w:rsidR="00D56C6F" w:rsidRPr="00CC6769" w:rsidRDefault="00D56C6F" w:rsidP="006C0173">
      <w:pPr>
        <w:ind w:firstLine="567"/>
        <w:jc w:val="both"/>
      </w:pPr>
      <w:r w:rsidRPr="00CC6769">
        <w:t>9) иные сведения по усмотрению Заказчика.</w:t>
      </w:r>
    </w:p>
    <w:p w:rsidR="00D56C6F" w:rsidRPr="00CC6769" w:rsidRDefault="00D56C6F" w:rsidP="006C0173">
      <w:pPr>
        <w:ind w:firstLine="567"/>
        <w:jc w:val="both"/>
      </w:pPr>
      <w:r w:rsidRPr="00CC6769">
        <w:t>1.7.3. Руководители заказчика и члены закупочной комиссии при осуществлении закупок должны принимать меры по предотвращению и урегулированию конфликта интересов.</w:t>
      </w:r>
    </w:p>
    <w:p w:rsidR="00D56C6F" w:rsidRPr="00CC6769" w:rsidRDefault="00D56C6F" w:rsidP="006C0173">
      <w:pPr>
        <w:ind w:firstLine="567"/>
        <w:jc w:val="both"/>
      </w:pPr>
      <w:r w:rsidRPr="00CC6769">
        <w:t>1.7.4. Членами комиссии не могут быть следующие физические лица:</w:t>
      </w:r>
    </w:p>
    <w:p w:rsidR="00D56C6F" w:rsidRPr="00CC6769" w:rsidRDefault="00D56C6F" w:rsidP="006C0173">
      <w:pPr>
        <w:ind w:firstLine="567"/>
        <w:jc w:val="both"/>
      </w:pPr>
      <w:r w:rsidRPr="00CC6769">
        <w:t>1) лица, имеющие личную заинтересованность в результатах определения поставщика (исполнителя, подрядчика) при осуществлении конкурентной закупки. К ним относятся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D56C6F" w:rsidRPr="00CC6769" w:rsidRDefault="00D56C6F" w:rsidP="006C0173">
      <w:pPr>
        <w:ind w:firstLine="567"/>
        <w:jc w:val="both"/>
      </w:pPr>
      <w:r w:rsidRPr="00CC6769">
        <w:t>2) участники (акционеры) организаций, подавших заявки на участие в закупке, члены их органов управления, кредиторы участников закупки.</w:t>
      </w:r>
    </w:p>
    <w:p w:rsidR="00D56C6F" w:rsidRPr="00CC6769" w:rsidRDefault="00D56C6F" w:rsidP="006C0173">
      <w:pPr>
        <w:ind w:firstLine="567"/>
        <w:jc w:val="both"/>
      </w:pPr>
      <w:r w:rsidRPr="00CC6769">
        <w:t>1.7.5.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1.7.4 настоящего Положения. При выявлении в составе комиссии по осуществлению закупок физических лиц, перечисленных в указанном пункте Положения, заказчик, принявший решение о создании комиссии по осуществлению закупок, обязан незамедлительно заменить их другими физическими лицами, которые соответствуют требованиям, предусмотренным п. 1.7.4 Положения.</w:t>
      </w:r>
    </w:p>
    <w:p w:rsidR="00D56C6F" w:rsidRPr="00CC6769" w:rsidRDefault="00D56C6F" w:rsidP="006C0173">
      <w:pPr>
        <w:ind w:firstLine="567"/>
        <w:jc w:val="both"/>
      </w:pPr>
      <w:r w:rsidRPr="00CC6769">
        <w:t>1.7.6.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D56C6F" w:rsidRPr="00CC6769" w:rsidRDefault="00D56C6F" w:rsidP="006C0173">
      <w:pPr>
        <w:ind w:firstLine="567"/>
        <w:jc w:val="both"/>
      </w:pPr>
      <w:r w:rsidRPr="00CC6769">
        <w:t>1) дату подписания протокола;</w:t>
      </w:r>
    </w:p>
    <w:p w:rsidR="00D56C6F" w:rsidRPr="00CC6769" w:rsidRDefault="00D56C6F" w:rsidP="006C0173">
      <w:pPr>
        <w:ind w:firstLine="567"/>
        <w:jc w:val="both"/>
      </w:pPr>
      <w:r w:rsidRPr="00CC6769">
        <w:t>2) информацию об объеме, цене закупаемых товаров, работ, услуг, сроке исполнения контракта;</w:t>
      </w:r>
    </w:p>
    <w:p w:rsidR="00D56C6F" w:rsidRPr="00CC6769" w:rsidRDefault="00D56C6F" w:rsidP="006C0173">
      <w:pPr>
        <w:ind w:firstLine="567"/>
        <w:jc w:val="both"/>
      </w:pPr>
      <w:r w:rsidRPr="00CC6769">
        <w:t>3) количество поданных на участие в закупке (этапе закупки) заявок, а также дату и время регистрации каждой заявки;</w:t>
      </w:r>
    </w:p>
    <w:p w:rsidR="00D56C6F" w:rsidRPr="00CC6769" w:rsidRDefault="00D56C6F" w:rsidP="006C0173">
      <w:pPr>
        <w:ind w:firstLine="567"/>
        <w:jc w:val="both"/>
      </w:pPr>
      <w:r w:rsidRPr="00CC6769">
        <w:lastRenderedPageBreak/>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D56C6F" w:rsidRPr="00CC6769" w:rsidRDefault="00D56C6F" w:rsidP="006C0173">
      <w:pPr>
        <w:ind w:firstLine="567"/>
        <w:jc w:val="both"/>
      </w:pPr>
      <w:r w:rsidRPr="00CC6769">
        <w:t>а) количеств</w:t>
      </w:r>
      <w:r>
        <w:t>а</w:t>
      </w:r>
      <w:r w:rsidRPr="00CC6769">
        <w:t xml:space="preserve"> заявок на участие в закупке, которые отклонены;</w:t>
      </w:r>
    </w:p>
    <w:p w:rsidR="00D56C6F" w:rsidRPr="00CC6769" w:rsidRDefault="00D56C6F" w:rsidP="006C0173">
      <w:pPr>
        <w:ind w:firstLine="567"/>
        <w:jc w:val="both"/>
      </w:pPr>
      <w:r w:rsidRPr="00CC6769">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D56C6F" w:rsidRPr="00CC6769" w:rsidRDefault="00D56C6F" w:rsidP="006C0173">
      <w:pPr>
        <w:ind w:firstLine="567"/>
        <w:jc w:val="both"/>
      </w:pPr>
      <w:r w:rsidRPr="00CC6769">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D56C6F" w:rsidRPr="00CC6769" w:rsidRDefault="00D56C6F" w:rsidP="006C0173">
      <w:pPr>
        <w:ind w:firstLine="567"/>
        <w:jc w:val="both"/>
      </w:pPr>
      <w:r w:rsidRPr="00CC6769">
        <w:t>6) причины, по которым конкурентная закупка признана несостоявшейся в случае ее признания таковой;</w:t>
      </w:r>
    </w:p>
    <w:p w:rsidR="00D56C6F" w:rsidRPr="00CC6769" w:rsidRDefault="00D56C6F" w:rsidP="006C0173">
      <w:pPr>
        <w:ind w:firstLine="567"/>
        <w:jc w:val="both"/>
      </w:pPr>
      <w:r w:rsidRPr="00CC6769">
        <w:t>7) иные сведения, предусмотренные настоящим Положением.</w:t>
      </w:r>
    </w:p>
    <w:p w:rsidR="00D56C6F" w:rsidRPr="00CC6769" w:rsidRDefault="00D56C6F" w:rsidP="006C0173">
      <w:pPr>
        <w:ind w:firstLine="567"/>
        <w:jc w:val="both"/>
      </w:pPr>
      <w:r w:rsidRPr="00CC6769">
        <w:t>1.7.7. Протокол, составляемый комиссией по закупкам по итогам конкурентной закупки (далее - итоговый протокол), должен содержать следующие сведения:</w:t>
      </w:r>
    </w:p>
    <w:p w:rsidR="00D56C6F" w:rsidRPr="00CC6769" w:rsidRDefault="00D56C6F" w:rsidP="006C0173">
      <w:pPr>
        <w:ind w:firstLine="567"/>
        <w:jc w:val="both"/>
      </w:pPr>
      <w:r w:rsidRPr="00CC6769">
        <w:t>1) дату подписания протокола;</w:t>
      </w:r>
    </w:p>
    <w:p w:rsidR="00D56C6F" w:rsidRPr="00CC6769" w:rsidRDefault="00D56C6F" w:rsidP="006C0173">
      <w:pPr>
        <w:ind w:firstLine="567"/>
        <w:jc w:val="both"/>
      </w:pPr>
      <w:r w:rsidRPr="00CC6769">
        <w:t>2) информацию об объеме, цене закупаемых товаров, работ, услуг, сроке исполнения контракта;</w:t>
      </w:r>
    </w:p>
    <w:p w:rsidR="00D56C6F" w:rsidRPr="00CC6769" w:rsidRDefault="00D56C6F" w:rsidP="006C0173">
      <w:pPr>
        <w:ind w:firstLine="567"/>
        <w:jc w:val="both"/>
      </w:pPr>
      <w:r w:rsidRPr="00CC6769">
        <w:t>3) количество поданных заявок на участие в закупке, а также дату и время регистрации каждой заявки;</w:t>
      </w:r>
    </w:p>
    <w:p w:rsidR="00D56C6F" w:rsidRPr="00CC6769" w:rsidRDefault="00D56C6F" w:rsidP="006C0173">
      <w:pPr>
        <w:ind w:firstLine="567"/>
        <w:jc w:val="both"/>
      </w:pPr>
      <w:r w:rsidRPr="00CC6769">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D56C6F" w:rsidRPr="00CC6769" w:rsidRDefault="00D56C6F" w:rsidP="006C0173">
      <w:pPr>
        <w:ind w:firstLine="567"/>
        <w:jc w:val="both"/>
      </w:pPr>
      <w:r w:rsidRPr="00CC6769">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56C6F" w:rsidRPr="00CC6769" w:rsidRDefault="00D56C6F" w:rsidP="006C0173">
      <w:pPr>
        <w:ind w:firstLine="567"/>
        <w:jc w:val="both"/>
      </w:pPr>
      <w:r w:rsidRPr="00CC6769">
        <w:t>а) количества заявок на участие в закупке, окончательных предложений, которые отклонены;</w:t>
      </w:r>
    </w:p>
    <w:p w:rsidR="00D56C6F" w:rsidRPr="00CC6769" w:rsidRDefault="00D56C6F" w:rsidP="006C0173">
      <w:pPr>
        <w:ind w:firstLine="567"/>
        <w:jc w:val="both"/>
      </w:pPr>
      <w:r w:rsidRPr="00CC6769">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D56C6F" w:rsidRPr="00CC6769" w:rsidRDefault="00D56C6F" w:rsidP="006C0173">
      <w:pPr>
        <w:ind w:firstLine="567"/>
        <w:jc w:val="both"/>
      </w:pPr>
      <w:r w:rsidRPr="00CC6769">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D56C6F" w:rsidRPr="00CC6769" w:rsidRDefault="00D56C6F" w:rsidP="006C0173">
      <w:pPr>
        <w:ind w:firstLine="567"/>
        <w:jc w:val="both"/>
      </w:pPr>
      <w:r w:rsidRPr="00CC6769">
        <w:t>7) причины, по которым закупка признана несостоявшейся, в случае признания ее таковой;</w:t>
      </w:r>
    </w:p>
    <w:p w:rsidR="00D56C6F" w:rsidRPr="00CC6769" w:rsidRDefault="00D56C6F" w:rsidP="006C0173">
      <w:pPr>
        <w:ind w:firstLine="567"/>
        <w:jc w:val="both"/>
      </w:pPr>
      <w:r w:rsidRPr="00CC6769">
        <w:t>8) иные сведения, предусмотренные настоящим Положением.</w:t>
      </w:r>
    </w:p>
    <w:p w:rsidR="00D56C6F" w:rsidRPr="00CC6769" w:rsidRDefault="00D56C6F" w:rsidP="006C0173">
      <w:pPr>
        <w:ind w:firstLine="567"/>
        <w:jc w:val="both"/>
      </w:pPr>
      <w:r w:rsidRPr="00CC6769">
        <w:t>1.7.8. Если конкурентная закупка признана несостоявшейся, в протоколах указывается одна из следующих причин признания ее таковой:</w:t>
      </w:r>
    </w:p>
    <w:p w:rsidR="00D56C6F" w:rsidRPr="00CC6769" w:rsidRDefault="00D56C6F" w:rsidP="006C0173">
      <w:pPr>
        <w:ind w:firstLine="567"/>
        <w:jc w:val="both"/>
      </w:pPr>
      <w:r w:rsidRPr="00CC6769">
        <w:t>1) на участие в закупке не подано ни одной заявки;</w:t>
      </w:r>
    </w:p>
    <w:p w:rsidR="00D56C6F" w:rsidRPr="00CC6769" w:rsidRDefault="00D56C6F" w:rsidP="006C0173">
      <w:pPr>
        <w:ind w:firstLine="567"/>
        <w:jc w:val="both"/>
      </w:pPr>
      <w:r w:rsidRPr="00CC6769">
        <w:t>2) по результатам проведения закупки все заявки отклонены;</w:t>
      </w:r>
    </w:p>
    <w:p w:rsidR="00D56C6F" w:rsidRPr="00CC6769" w:rsidRDefault="00D56C6F" w:rsidP="006C0173">
      <w:pPr>
        <w:ind w:firstLine="567"/>
        <w:jc w:val="both"/>
      </w:pPr>
      <w:r w:rsidRPr="00CC6769">
        <w:t>3) на участие в закупке подана только одна заявка;</w:t>
      </w:r>
    </w:p>
    <w:p w:rsidR="00D56C6F" w:rsidRPr="00CC6769" w:rsidRDefault="00D56C6F" w:rsidP="006C0173">
      <w:pPr>
        <w:ind w:firstLine="567"/>
        <w:jc w:val="both"/>
      </w:pPr>
      <w:r w:rsidRPr="00CC6769">
        <w:t>4) по результатам проведения закупки отклонены все заявки, за исключением одной;</w:t>
      </w:r>
    </w:p>
    <w:p w:rsidR="00D56C6F" w:rsidRPr="00CC6769" w:rsidRDefault="00D56C6F" w:rsidP="006C0173">
      <w:pPr>
        <w:ind w:firstLine="567"/>
        <w:jc w:val="both"/>
      </w:pPr>
      <w:r w:rsidRPr="00CC6769">
        <w:lastRenderedPageBreak/>
        <w:t>5) по результатам проведения закупки от заключения договора уклонились все участники закупки.</w:t>
      </w:r>
    </w:p>
    <w:p w:rsidR="00D56C6F" w:rsidRPr="00CC6769" w:rsidRDefault="00D56C6F" w:rsidP="006C0173">
      <w:pPr>
        <w:ind w:firstLine="567"/>
        <w:jc w:val="both"/>
      </w:pPr>
    </w:p>
    <w:p w:rsidR="00D56C6F" w:rsidRPr="00CC6769" w:rsidRDefault="00D56C6F" w:rsidP="006C0173">
      <w:pPr>
        <w:ind w:firstLine="567"/>
        <w:jc w:val="center"/>
        <w:outlineLvl w:val="1"/>
      </w:pPr>
      <w:bookmarkStart w:id="16" w:name="P341"/>
      <w:bookmarkEnd w:id="16"/>
      <w:r w:rsidRPr="00CC6769">
        <w:t>1.8. Документация о конкурентной закупке</w:t>
      </w:r>
    </w:p>
    <w:p w:rsidR="00D56C6F" w:rsidRPr="00CC6769" w:rsidRDefault="00D56C6F" w:rsidP="006C0173">
      <w:pPr>
        <w:ind w:firstLine="567"/>
        <w:jc w:val="both"/>
      </w:pPr>
    </w:p>
    <w:p w:rsidR="00D56C6F" w:rsidRPr="00CC6769" w:rsidRDefault="00D56C6F" w:rsidP="006C0173">
      <w:pPr>
        <w:ind w:firstLine="567"/>
        <w:jc w:val="both"/>
      </w:pPr>
      <w:r w:rsidRPr="00CC6769">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D56C6F" w:rsidRPr="00CC6769" w:rsidRDefault="00D56C6F" w:rsidP="006C0173">
      <w:pPr>
        <w:ind w:firstLine="567"/>
        <w:jc w:val="both"/>
      </w:pPr>
      <w:bookmarkStart w:id="17" w:name="P344"/>
      <w:bookmarkEnd w:id="17"/>
      <w:r w:rsidRPr="00CC6769">
        <w:t>1.8.2. В документации о закупке обязательно указываются:</w:t>
      </w:r>
    </w:p>
    <w:p w:rsidR="00D56C6F" w:rsidRPr="00CC6769" w:rsidRDefault="00D56C6F" w:rsidP="006C0173">
      <w:pPr>
        <w:ind w:firstLine="567"/>
        <w:jc w:val="both"/>
      </w:pPr>
      <w:r w:rsidRPr="00CC6769">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56C6F" w:rsidRPr="00CC6769" w:rsidRDefault="00D56C6F" w:rsidP="006C0173">
      <w:pPr>
        <w:ind w:firstLine="567"/>
        <w:jc w:val="both"/>
      </w:pPr>
      <w:r w:rsidRPr="00CC6769">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D56C6F" w:rsidRPr="00CC6769" w:rsidRDefault="00D56C6F" w:rsidP="006C0173">
      <w:pPr>
        <w:ind w:firstLine="567"/>
        <w:jc w:val="both"/>
      </w:pPr>
      <w:r w:rsidRPr="00CC6769">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D56C6F" w:rsidRPr="00CC6769" w:rsidRDefault="00D56C6F" w:rsidP="006C0173">
      <w:pPr>
        <w:ind w:firstLine="567"/>
        <w:jc w:val="both"/>
      </w:pPr>
      <w:r w:rsidRPr="00CC6769">
        <w:t>2) требования к содержанию, форме, оформлению и составу заявки на участие в закупке;</w:t>
      </w:r>
    </w:p>
    <w:p w:rsidR="00D56C6F" w:rsidRPr="00CC6769" w:rsidRDefault="00D56C6F" w:rsidP="006C0173">
      <w:pPr>
        <w:ind w:firstLine="567"/>
        <w:jc w:val="both"/>
      </w:pPr>
      <w:r w:rsidRPr="00CC6769">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D56C6F" w:rsidRPr="00CC6769" w:rsidRDefault="00D56C6F" w:rsidP="006C0173">
      <w:pPr>
        <w:ind w:firstLine="567"/>
        <w:jc w:val="both"/>
      </w:pPr>
      <w:r w:rsidRPr="00CC6769">
        <w:t>4) место, условия и сроки (периоды) поставки товара, выполнения работы, оказания услуги;</w:t>
      </w:r>
    </w:p>
    <w:p w:rsidR="00D56C6F" w:rsidRPr="00CC6769" w:rsidRDefault="00D56C6F" w:rsidP="006C0173">
      <w:pPr>
        <w:ind w:firstLine="567"/>
        <w:jc w:val="both"/>
      </w:pPr>
      <w:r w:rsidRPr="00CC6769">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D56C6F" w:rsidRPr="00CC6769" w:rsidRDefault="00D56C6F" w:rsidP="006C0173">
      <w:pPr>
        <w:ind w:firstLine="567"/>
        <w:jc w:val="both"/>
      </w:pPr>
      <w:r w:rsidRPr="00CC6769">
        <w:t>6) форма, сроки и порядок оплаты товара, работы, услуги;</w:t>
      </w:r>
    </w:p>
    <w:p w:rsidR="00D56C6F" w:rsidRPr="00CC6769" w:rsidRDefault="00D56C6F" w:rsidP="006C0173">
      <w:pPr>
        <w:ind w:firstLine="567"/>
        <w:jc w:val="both"/>
      </w:pPr>
      <w:r w:rsidRPr="00CC6769">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56C6F" w:rsidRPr="00CC6769" w:rsidRDefault="00D56C6F" w:rsidP="006C0173">
      <w:pPr>
        <w:ind w:firstLine="567"/>
        <w:jc w:val="both"/>
      </w:pPr>
      <w:r w:rsidRPr="00CC6769">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D56C6F" w:rsidRPr="00CC6769" w:rsidRDefault="00D56C6F" w:rsidP="006C0173">
      <w:pPr>
        <w:ind w:firstLine="567"/>
        <w:jc w:val="both"/>
      </w:pPr>
      <w:r w:rsidRPr="00CC6769">
        <w:t>9) требования к участникам закупки;</w:t>
      </w:r>
    </w:p>
    <w:p w:rsidR="00D56C6F" w:rsidRPr="00CC6769" w:rsidRDefault="00D56C6F" w:rsidP="006C0173">
      <w:pPr>
        <w:ind w:firstLine="567"/>
        <w:jc w:val="both"/>
      </w:pPr>
      <w:r w:rsidRPr="00CC6769">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w:t>
      </w:r>
      <w:r w:rsidRPr="00CC6769">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56C6F" w:rsidRPr="00CC6769" w:rsidRDefault="00D56C6F" w:rsidP="006C0173">
      <w:pPr>
        <w:ind w:firstLine="567"/>
        <w:jc w:val="both"/>
      </w:pPr>
      <w:r w:rsidRPr="00CC6769">
        <w:t>11) форма, порядок, дата и время окончания срока предоставления участникам закупки разъяснений положений документации о закупке;</w:t>
      </w:r>
    </w:p>
    <w:p w:rsidR="00D56C6F" w:rsidRPr="00CC6769" w:rsidRDefault="00D56C6F" w:rsidP="006C0173">
      <w:pPr>
        <w:ind w:firstLine="567"/>
        <w:jc w:val="both"/>
      </w:pPr>
      <w:r w:rsidRPr="00CC6769">
        <w:t>12) дата рассмотрения предложений участников закупки и подведения итогов закупки;</w:t>
      </w:r>
    </w:p>
    <w:p w:rsidR="00D56C6F" w:rsidRPr="00CC6769" w:rsidRDefault="00D56C6F" w:rsidP="006C0173">
      <w:pPr>
        <w:ind w:firstLine="567"/>
        <w:jc w:val="both"/>
      </w:pPr>
      <w:r w:rsidRPr="00CC6769">
        <w:t>13) критерии оценки и сопоставления заявок на участие в закупке;</w:t>
      </w:r>
    </w:p>
    <w:p w:rsidR="00D56C6F" w:rsidRPr="00CC6769" w:rsidRDefault="00D56C6F" w:rsidP="006C0173">
      <w:pPr>
        <w:ind w:firstLine="567"/>
        <w:jc w:val="both"/>
      </w:pPr>
      <w:r w:rsidRPr="00CC6769">
        <w:t>14) порядок оценки и сопоставления заявок на участие в закупке;</w:t>
      </w:r>
    </w:p>
    <w:p w:rsidR="00D56C6F" w:rsidRPr="00CC6769" w:rsidRDefault="00D56C6F" w:rsidP="006C0173">
      <w:pPr>
        <w:ind w:firstLine="567"/>
        <w:jc w:val="both"/>
      </w:pPr>
      <w:r w:rsidRPr="00CC6769">
        <w:t xml:space="preserve">15) описание предмета такой закупки в соответствии с ч. 6.1 ст. 3 Закона </w:t>
      </w:r>
      <w:r w:rsidRPr="00CC6769">
        <w:rPr>
          <w:lang w:val="en-US"/>
        </w:rPr>
        <w:t>N</w:t>
      </w:r>
      <w:r w:rsidRPr="00CC6769">
        <w:t xml:space="preserve"> 223-ФЗ;</w:t>
      </w:r>
    </w:p>
    <w:p w:rsidR="00D56C6F" w:rsidRPr="00CC6769" w:rsidRDefault="00D56C6F" w:rsidP="006C0173">
      <w:pPr>
        <w:ind w:firstLine="567"/>
        <w:jc w:val="both"/>
      </w:pPr>
      <w:r w:rsidRPr="00CC6769">
        <w:t>16) размер обеспечения заявки, порядок и срок его предоставления (если устанавливается требование о таком обеспечении);</w:t>
      </w:r>
    </w:p>
    <w:p w:rsidR="00D56C6F" w:rsidRPr="00CC6769" w:rsidRDefault="00D56C6F" w:rsidP="006C0173">
      <w:pPr>
        <w:ind w:firstLine="567"/>
        <w:jc w:val="both"/>
      </w:pPr>
      <w:r w:rsidRPr="00CC6769">
        <w:t>17)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D56C6F" w:rsidRPr="00CC6769" w:rsidRDefault="00D56C6F" w:rsidP="006C0173">
      <w:pPr>
        <w:ind w:firstLine="567"/>
        <w:jc w:val="both"/>
      </w:pPr>
      <w:r w:rsidRPr="00CC6769">
        <w:t>18) иные сведения в соответствии с настоящим Положением.</w:t>
      </w:r>
    </w:p>
    <w:p w:rsidR="00D56C6F" w:rsidRPr="00CC6769" w:rsidRDefault="00D56C6F" w:rsidP="006C0173">
      <w:pPr>
        <w:ind w:firstLine="567"/>
        <w:jc w:val="both"/>
      </w:pPr>
      <w:r w:rsidRPr="00CC6769">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D56C6F" w:rsidRPr="00CC6769" w:rsidRDefault="00D56C6F" w:rsidP="006C0173">
      <w:pPr>
        <w:ind w:firstLine="567"/>
        <w:jc w:val="both"/>
      </w:pPr>
      <w:r w:rsidRPr="00CC6769">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D56C6F" w:rsidRPr="00CC6769" w:rsidRDefault="00D56C6F" w:rsidP="006C0173">
      <w:pPr>
        <w:ind w:firstLine="567"/>
        <w:jc w:val="both"/>
      </w:pPr>
      <w:r w:rsidRPr="00CC6769">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56C6F" w:rsidRPr="00CC6769" w:rsidRDefault="00D56C6F" w:rsidP="006C0173">
      <w:pPr>
        <w:ind w:firstLine="567"/>
        <w:jc w:val="both"/>
      </w:pPr>
      <w:r w:rsidRPr="00CC6769">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56C6F" w:rsidRPr="00CC6769" w:rsidRDefault="00D56C6F" w:rsidP="006C0173">
      <w:pPr>
        <w:ind w:firstLine="567"/>
        <w:jc w:val="both"/>
      </w:pPr>
      <w:bookmarkStart w:id="18" w:name="P370"/>
      <w:bookmarkEnd w:id="18"/>
      <w:r w:rsidRPr="00CC6769">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D56C6F" w:rsidRPr="00CC6769" w:rsidRDefault="00D56C6F" w:rsidP="006C0173">
      <w:pPr>
        <w:ind w:firstLine="567"/>
        <w:jc w:val="both"/>
      </w:pPr>
      <w:r w:rsidRPr="00CC6769">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D56C6F" w:rsidRPr="00CC6769" w:rsidRDefault="00D56C6F" w:rsidP="006C0173">
      <w:pPr>
        <w:ind w:firstLine="567"/>
        <w:jc w:val="both"/>
      </w:pPr>
      <w:r w:rsidRPr="00CC6769">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CC6769">
        <w:rPr>
          <w:lang w:val="en-US"/>
        </w:rPr>
        <w:t>N</w:t>
      </w:r>
      <w:r w:rsidRPr="00CC6769">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D56C6F" w:rsidRPr="00CC6769" w:rsidRDefault="00D56C6F" w:rsidP="006C0173">
      <w:pPr>
        <w:ind w:firstLine="567"/>
        <w:jc w:val="both"/>
      </w:pPr>
      <w:r w:rsidRPr="00CC6769">
        <w:t>Обеспечение заявки на участие в закупке не возвращается участнику в следующих случаях:</w:t>
      </w:r>
    </w:p>
    <w:p w:rsidR="00D56C6F" w:rsidRPr="00CC6769" w:rsidRDefault="00D56C6F" w:rsidP="006C0173">
      <w:pPr>
        <w:ind w:firstLine="567"/>
        <w:jc w:val="both"/>
      </w:pPr>
      <w:r w:rsidRPr="00CC6769">
        <w:t>1) уклонение или отказ участника закупки от заключения договора;</w:t>
      </w:r>
    </w:p>
    <w:p w:rsidR="00D56C6F" w:rsidRPr="00CC6769" w:rsidRDefault="00D56C6F" w:rsidP="006C0173">
      <w:pPr>
        <w:ind w:firstLine="567"/>
        <w:jc w:val="both"/>
      </w:pPr>
      <w:r w:rsidRPr="00CC6769">
        <w:t xml:space="preserve">2) непредоставление или предоставление с нарушением условий, установленных Законом </w:t>
      </w:r>
      <w:r w:rsidRPr="00CC6769">
        <w:rPr>
          <w:lang w:val="en-US"/>
        </w:rPr>
        <w:t>N</w:t>
      </w:r>
      <w:r w:rsidRPr="00CC6769">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D56C6F" w:rsidRPr="00CC6769" w:rsidRDefault="00D56C6F" w:rsidP="006C0173">
      <w:pPr>
        <w:ind w:firstLine="567"/>
        <w:jc w:val="both"/>
      </w:pPr>
      <w:r w:rsidRPr="00CC6769">
        <w:t>Заказчик возвращает обеспечение заявки в течение семи рабочих дней:</w:t>
      </w:r>
    </w:p>
    <w:p w:rsidR="00D56C6F" w:rsidRPr="00CC6769" w:rsidRDefault="00D56C6F" w:rsidP="006C0173">
      <w:pPr>
        <w:ind w:firstLine="567"/>
        <w:jc w:val="both"/>
      </w:pPr>
      <w:r w:rsidRPr="00CC6769">
        <w:lastRenderedPageBreak/>
        <w:t>- со дня заключения договора - победителю закупки и участнику закупки, заявке которого присвоено второе место после победителя;</w:t>
      </w:r>
    </w:p>
    <w:p w:rsidR="00D56C6F" w:rsidRPr="00CC6769" w:rsidRDefault="00D56C6F" w:rsidP="006C0173">
      <w:pPr>
        <w:ind w:firstLine="567"/>
        <w:jc w:val="both"/>
      </w:pPr>
      <w:r w:rsidRPr="00CC6769">
        <w:t>- со дня подписания итогового протокола закупки - допущенным к закупке участникам, заявкам которых присвоены места ниже второго;</w:t>
      </w:r>
    </w:p>
    <w:p w:rsidR="00D56C6F" w:rsidRPr="00CC6769" w:rsidRDefault="00D56C6F" w:rsidP="006C0173">
      <w:pPr>
        <w:ind w:firstLine="567"/>
        <w:jc w:val="both"/>
      </w:pPr>
      <w:r w:rsidRPr="00CC6769">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D56C6F" w:rsidRPr="00CC6769" w:rsidRDefault="00D56C6F" w:rsidP="006C0173">
      <w:pPr>
        <w:ind w:firstLine="567"/>
        <w:jc w:val="both"/>
      </w:pPr>
      <w:r w:rsidRPr="00CC6769">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D56C6F" w:rsidRPr="00CC6769" w:rsidRDefault="00D56C6F" w:rsidP="006C0173">
      <w:pPr>
        <w:ind w:firstLine="567"/>
        <w:jc w:val="both"/>
      </w:pPr>
      <w:r w:rsidRPr="00CC6769">
        <w:t>- со дня принятия решения об отказе от проведения закупки - всем участникам, предоставившим обеспечение заявки на участие в закупке.</w:t>
      </w:r>
    </w:p>
    <w:p w:rsidR="00D56C6F" w:rsidRPr="00CC6769" w:rsidRDefault="00D56C6F" w:rsidP="006C0173">
      <w:pPr>
        <w:ind w:firstLine="567"/>
        <w:jc w:val="both"/>
      </w:pPr>
      <w:r w:rsidRPr="00CC6769">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извещении о закупке отражаются:</w:t>
      </w:r>
    </w:p>
    <w:p w:rsidR="00D56C6F" w:rsidRPr="00CC6769" w:rsidRDefault="00D56C6F" w:rsidP="006C0173">
      <w:pPr>
        <w:ind w:firstLine="567"/>
        <w:jc w:val="both"/>
      </w:pPr>
      <w:r w:rsidRPr="00CC6769">
        <w:t>- способ осуществления закупки;</w:t>
      </w:r>
    </w:p>
    <w:p w:rsidR="00D56C6F" w:rsidRPr="00CC6769" w:rsidRDefault="00D56C6F" w:rsidP="006C0173">
      <w:pPr>
        <w:ind w:firstLine="567"/>
        <w:jc w:val="both"/>
      </w:pPr>
      <w:r w:rsidRPr="00CC6769">
        <w:t>- наименование, место нахождения, почтовый адрес, адрес электронной почты, номер контактного телефона Заказчика;</w:t>
      </w:r>
    </w:p>
    <w:p w:rsidR="00D56C6F" w:rsidRPr="00CC6769" w:rsidRDefault="00D56C6F" w:rsidP="006C0173">
      <w:pPr>
        <w:ind w:firstLine="567"/>
        <w:jc w:val="both"/>
      </w:pPr>
      <w:r w:rsidRPr="00CC6769">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CC6769">
        <w:rPr>
          <w:lang w:val="en-US"/>
        </w:rPr>
        <w:t>N</w:t>
      </w:r>
      <w:r w:rsidRPr="00CC6769">
        <w:t xml:space="preserve"> 223-ФЗ (при необходимости);</w:t>
      </w:r>
    </w:p>
    <w:p w:rsidR="00D56C6F" w:rsidRPr="00CC6769" w:rsidRDefault="00D56C6F" w:rsidP="006C0173">
      <w:pPr>
        <w:ind w:firstLine="567"/>
        <w:jc w:val="both"/>
      </w:pPr>
      <w:r w:rsidRPr="00CC6769">
        <w:t>- место поставки товара, выполнения работы, оказания услуги;</w:t>
      </w:r>
    </w:p>
    <w:p w:rsidR="00D56C6F" w:rsidRPr="00CC6769" w:rsidRDefault="00D56C6F" w:rsidP="006C0173">
      <w:pPr>
        <w:ind w:firstLine="567"/>
        <w:jc w:val="both"/>
      </w:pPr>
      <w:r w:rsidRPr="00CC6769">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D56C6F" w:rsidRPr="00CC6769" w:rsidRDefault="00D56C6F" w:rsidP="006C0173">
      <w:pPr>
        <w:ind w:firstLine="567"/>
        <w:jc w:val="both"/>
      </w:pPr>
      <w:r w:rsidRPr="00CC6769">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D56C6F" w:rsidRPr="00CC6769" w:rsidRDefault="00D56C6F" w:rsidP="006C0173">
      <w:pPr>
        <w:ind w:firstLine="567"/>
        <w:jc w:val="both"/>
      </w:pPr>
      <w:r w:rsidRPr="00CC6769">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56C6F" w:rsidRPr="00CC6769" w:rsidRDefault="00D56C6F" w:rsidP="006C0173">
      <w:pPr>
        <w:ind w:firstLine="567"/>
        <w:jc w:val="both"/>
      </w:pPr>
      <w:r w:rsidRPr="00CC6769">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D56C6F" w:rsidRPr="00CC6769" w:rsidRDefault="00D56C6F" w:rsidP="006C0173">
      <w:pPr>
        <w:ind w:firstLine="567"/>
        <w:jc w:val="both"/>
      </w:pPr>
      <w:r w:rsidRPr="00CC6769">
        <w:t>- размер обеспечения заявки, порядок и срок его предоставления (если устанавливается требование о таком обеспечении);</w:t>
      </w:r>
    </w:p>
    <w:p w:rsidR="00D56C6F" w:rsidRPr="00CC6769" w:rsidRDefault="00D56C6F" w:rsidP="006C0173">
      <w:pPr>
        <w:ind w:firstLine="567"/>
        <w:jc w:val="both"/>
      </w:pPr>
      <w:r w:rsidRPr="00CC6769">
        <w:t>- размер обеспечения исполнения договора, порядок и срок его предоставления, основное обязательство, исполнение которого обеспечивается, и срок его исполнения (если устанавливается требование об обеспечении исполнения договора);</w:t>
      </w:r>
    </w:p>
    <w:p w:rsidR="002571DC" w:rsidRDefault="00D56C6F" w:rsidP="002571DC">
      <w:pPr>
        <w:ind w:firstLine="567"/>
        <w:jc w:val="both"/>
      </w:pPr>
      <w:r w:rsidRPr="00CC6769">
        <w:t>- иные сведения, определенные настоящим Положением.</w:t>
      </w:r>
    </w:p>
    <w:p w:rsidR="002571DC" w:rsidRPr="002571DC" w:rsidRDefault="002571DC" w:rsidP="002571DC">
      <w:pPr>
        <w:ind w:firstLine="567"/>
        <w:jc w:val="both"/>
      </w:pPr>
      <w:r w:rsidRPr="002571DC">
        <w:t xml:space="preserve">1.8.8.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11" w:history="1">
        <w:r w:rsidRPr="002571DC">
          <w:rPr>
            <w:rStyle w:val="ab"/>
            <w:color w:val="auto"/>
            <w:u w:val="none"/>
          </w:rPr>
          <w:t>Порядок</w:t>
        </w:r>
      </w:hyperlink>
      <w:r w:rsidRPr="002571DC">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12" w:history="1">
        <w:r w:rsidRPr="002571DC">
          <w:rPr>
            <w:rStyle w:val="ab"/>
            <w:color w:val="auto"/>
            <w:u w:val="none"/>
          </w:rPr>
          <w:t>Порядок</w:t>
        </w:r>
      </w:hyperlink>
      <w:r w:rsidRPr="002571DC">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 </w:t>
      </w:r>
    </w:p>
    <w:p w:rsidR="002571DC" w:rsidRDefault="002571DC" w:rsidP="002571DC">
      <w:pPr>
        <w:spacing w:line="276" w:lineRule="auto"/>
        <w:ind w:firstLine="451"/>
        <w:jc w:val="both"/>
      </w:pPr>
      <w:r w:rsidRPr="002571DC">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13" w:history="1">
        <w:r w:rsidRPr="002571DC">
          <w:rPr>
            <w:rStyle w:val="ab"/>
            <w:color w:val="auto"/>
            <w:u w:val="none"/>
          </w:rPr>
          <w:t>Порядок</w:t>
        </w:r>
      </w:hyperlink>
      <w:r w:rsidRPr="002571DC">
        <w:t xml:space="preserve"> ведения указанного реестра, в том числе включаемые в него информация и документы, сроки </w:t>
      </w:r>
      <w:r w:rsidRPr="002571DC">
        <w:lastRenderedPageBreak/>
        <w:t>размещения таких информации и документов в указанном реестре устанавливаются Правительством Российской Федерации.</w:t>
      </w:r>
      <w:r>
        <w:t xml:space="preserve"> </w:t>
      </w:r>
    </w:p>
    <w:p w:rsidR="00D56C6F" w:rsidRPr="00CC6769" w:rsidRDefault="00D56C6F" w:rsidP="006C0173">
      <w:pPr>
        <w:ind w:firstLine="567"/>
        <w:jc w:val="both"/>
      </w:pPr>
      <w:r w:rsidRPr="00CC6769">
        <w:t>1.8.9.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56C6F" w:rsidRPr="00CC6769" w:rsidRDefault="00D56C6F" w:rsidP="006C0173">
      <w:pPr>
        <w:ind w:firstLine="567"/>
        <w:jc w:val="both"/>
      </w:pPr>
      <w:r w:rsidRPr="00CC6769">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56C6F" w:rsidRPr="00CC6769" w:rsidRDefault="00D56C6F" w:rsidP="006C0173">
      <w:pPr>
        <w:ind w:firstLine="567"/>
        <w:jc w:val="both"/>
      </w:pPr>
      <w:r w:rsidRPr="00CC6769">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D56C6F" w:rsidRPr="00CC6769" w:rsidRDefault="00D56C6F" w:rsidP="006C0173">
      <w:pPr>
        <w:ind w:firstLine="567"/>
        <w:jc w:val="both"/>
      </w:pPr>
      <w:r w:rsidRPr="00CC6769">
        <w:t>1.8.12. Изменения, внесенные в извещение об осуществлении конкурентной закупки, документацию о закупке, размещаются в ЕИС (на официальном сайте) и на электронной площадке не позднее трех дней со дня принятия решения об их внесении.</w:t>
      </w:r>
    </w:p>
    <w:p w:rsidR="00D56C6F" w:rsidRPr="00CC6769" w:rsidRDefault="00D56C6F" w:rsidP="006C0173">
      <w:pPr>
        <w:ind w:firstLine="567"/>
        <w:jc w:val="both"/>
      </w:pPr>
      <w:r w:rsidRPr="00CC6769">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D56C6F" w:rsidRPr="00CC6769" w:rsidRDefault="00D56C6F" w:rsidP="006C0173">
      <w:pPr>
        <w:ind w:firstLine="567"/>
        <w:jc w:val="both"/>
      </w:pPr>
      <w:r w:rsidRPr="00CC6769">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D56C6F" w:rsidRPr="00CC6769" w:rsidRDefault="00D56C6F" w:rsidP="006C0173">
      <w:pPr>
        <w:ind w:firstLine="567"/>
        <w:jc w:val="both"/>
      </w:pPr>
      <w:r w:rsidRPr="00CC6769">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(на официальном сайте) и на электронной площадке в день его принятия.</w:t>
      </w:r>
    </w:p>
    <w:p w:rsidR="00D56C6F" w:rsidRPr="00CC6769" w:rsidRDefault="00D56C6F" w:rsidP="006C0173">
      <w:pPr>
        <w:ind w:firstLine="567"/>
        <w:jc w:val="both"/>
      </w:pPr>
      <w:r w:rsidRPr="00CC6769">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D56C6F" w:rsidRPr="00CC6769" w:rsidRDefault="00D56C6F" w:rsidP="006C0173">
      <w:pPr>
        <w:ind w:firstLine="567"/>
        <w:jc w:val="both"/>
      </w:pPr>
      <w:r w:rsidRPr="00CC6769">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D56C6F" w:rsidRPr="00CC6769" w:rsidRDefault="00D56C6F" w:rsidP="006C0173">
      <w:pPr>
        <w:ind w:firstLine="567"/>
        <w:jc w:val="both"/>
      </w:pPr>
      <w:bookmarkStart w:id="19" w:name="P390"/>
      <w:bookmarkEnd w:id="19"/>
      <w:r w:rsidRPr="00CC6769">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D56C6F" w:rsidRPr="00CC6769" w:rsidRDefault="00D56C6F" w:rsidP="006C0173">
      <w:pPr>
        <w:ind w:firstLine="567"/>
        <w:jc w:val="both"/>
      </w:pPr>
      <w:r w:rsidRPr="00CC6769">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D56C6F" w:rsidRPr="00CC6769" w:rsidRDefault="00D56C6F" w:rsidP="006C0173">
      <w:pPr>
        <w:ind w:firstLine="567"/>
        <w:jc w:val="both"/>
      </w:pPr>
      <w:r w:rsidRPr="00CC6769">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D56C6F" w:rsidRPr="00CC6769" w:rsidRDefault="00D56C6F" w:rsidP="006C0173">
      <w:pPr>
        <w:ind w:firstLine="567"/>
        <w:jc w:val="both"/>
      </w:pPr>
      <w:bookmarkStart w:id="20" w:name="P393"/>
      <w:bookmarkEnd w:id="20"/>
      <w:r w:rsidRPr="00CC6769">
        <w:t xml:space="preserve">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w:t>
      </w:r>
      <w:r w:rsidRPr="00CC6769">
        <w:lastRenderedPageBreak/>
        <w:t>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D56C6F" w:rsidRPr="00CC6769" w:rsidRDefault="00D56C6F" w:rsidP="006C0173">
      <w:pPr>
        <w:ind w:firstLine="567"/>
        <w:jc w:val="both"/>
      </w:pPr>
      <w:r w:rsidRPr="00CC6769">
        <w:t>Метод и результат определения начальной (максимальной) цены договора, а также источники информации отражаются в документации о закупке.</w:t>
      </w:r>
    </w:p>
    <w:p w:rsidR="00D56C6F" w:rsidRPr="00CC6769" w:rsidRDefault="00D56C6F" w:rsidP="006C0173">
      <w:pPr>
        <w:ind w:firstLine="567"/>
        <w:jc w:val="both"/>
      </w:pPr>
      <w:bookmarkStart w:id="21" w:name="P395"/>
      <w:bookmarkEnd w:id="21"/>
      <w:r w:rsidRPr="00CC6769">
        <w:t>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D56C6F" w:rsidRPr="00CC6769" w:rsidRDefault="00D56C6F" w:rsidP="006C0173">
      <w:pPr>
        <w:ind w:firstLine="567"/>
        <w:jc w:val="both"/>
      </w:pPr>
      <w:r w:rsidRPr="00CC6769">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D56C6F" w:rsidRPr="00CC6769" w:rsidRDefault="00D56C6F" w:rsidP="006C0173">
      <w:pPr>
        <w:ind w:firstLine="567"/>
        <w:jc w:val="both"/>
      </w:pPr>
      <w:r w:rsidRPr="00CC6769">
        <w:t>Информация о ценах может быть получена по запросу Заказчика у участников рынка или из любых общедоступных источников.</w:t>
      </w:r>
    </w:p>
    <w:p w:rsidR="00D56C6F" w:rsidRPr="00CC6769" w:rsidRDefault="00D56C6F" w:rsidP="006C0173">
      <w:pPr>
        <w:ind w:firstLine="567"/>
        <w:jc w:val="both"/>
      </w:pPr>
      <w:r w:rsidRPr="00CC6769">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D56C6F" w:rsidRPr="00CC6769" w:rsidRDefault="00D56C6F" w:rsidP="006C0173">
      <w:pPr>
        <w:ind w:firstLine="567"/>
        <w:jc w:val="both"/>
      </w:pPr>
      <w:r w:rsidRPr="00CC6769">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D56C6F" w:rsidRPr="00CC6769" w:rsidRDefault="00D56C6F" w:rsidP="006C0173">
      <w:pPr>
        <w:ind w:firstLine="567"/>
        <w:jc w:val="both"/>
      </w:pPr>
      <w:r w:rsidRPr="00CC6769">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p>
    <w:p w:rsidR="00D56C6F" w:rsidRPr="00CC6769" w:rsidRDefault="00D56C6F" w:rsidP="006C0173">
      <w:pPr>
        <w:ind w:firstLine="567"/>
        <w:jc w:val="both"/>
      </w:pPr>
      <w:r w:rsidRPr="00CC6769">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D56C6F" w:rsidRPr="00CC6769" w:rsidRDefault="00D56C6F" w:rsidP="006C0173">
      <w:pPr>
        <w:ind w:firstLine="567"/>
        <w:jc w:val="both"/>
      </w:pPr>
      <w:r w:rsidRPr="00CC6769">
        <w:t>1.8.18.4. Затратный метод применяется в случае невозможности использования методов, указанных в п. п. 1.8.18.1 - 1.8.18.3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D56C6F" w:rsidRPr="00CC6769" w:rsidRDefault="00D56C6F" w:rsidP="006C0173">
      <w:pPr>
        <w:ind w:firstLine="567"/>
        <w:jc w:val="both"/>
      </w:pPr>
      <w:r w:rsidRPr="00CC6769">
        <w:t>1.8.18.5. Цена договора, заключаемого с единственным поставщиком (подрядчиком, исполнителем), определяется и обосновывается в соответствии с п. п. 1.8.18 - 1.8.18.4 настоящего Положения.</w:t>
      </w:r>
    </w:p>
    <w:p w:rsidR="00D56C6F" w:rsidRPr="00CC6769" w:rsidRDefault="00D56C6F" w:rsidP="006C0173">
      <w:pPr>
        <w:ind w:firstLine="567"/>
        <w:jc w:val="both"/>
      </w:pPr>
      <w:r w:rsidRPr="00CC6769">
        <w:t>1.8.18.6. Если количество товаров, объем работ, услуг заранее неизвестны, Заказчик определяет и обосновывает (в соответствии с п. п. 1.8.18 - 1.8.18.4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D56C6F" w:rsidRPr="00CC6769" w:rsidRDefault="00D56C6F" w:rsidP="006C0173">
      <w:pPr>
        <w:ind w:firstLine="567"/>
        <w:jc w:val="both"/>
      </w:pPr>
      <w:r w:rsidRPr="00CC6769">
        <w:t>1.8.18.7.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D56C6F" w:rsidRPr="00CC6769" w:rsidRDefault="00D56C6F" w:rsidP="006C0173">
      <w:pPr>
        <w:ind w:firstLine="567"/>
        <w:jc w:val="both"/>
      </w:pPr>
    </w:p>
    <w:p w:rsidR="00D56C6F" w:rsidRPr="00CC6769" w:rsidRDefault="00D56C6F" w:rsidP="006C0173">
      <w:pPr>
        <w:ind w:firstLine="567"/>
        <w:jc w:val="both"/>
      </w:pPr>
      <w:r w:rsidRPr="00CC6769">
        <w:t>Ц</w:t>
      </w:r>
      <w:r w:rsidRPr="00CC6769">
        <w:rPr>
          <w:vertAlign w:val="subscript"/>
        </w:rPr>
        <w:t>д</w:t>
      </w:r>
      <w:r w:rsidRPr="00CC6769">
        <w:t xml:space="preserve"> = Ц</w:t>
      </w:r>
      <w:r w:rsidRPr="00CC6769">
        <w:rPr>
          <w:vertAlign w:val="subscript"/>
        </w:rPr>
        <w:t>факт</w:t>
      </w:r>
      <w:r w:rsidRPr="00CC6769">
        <w:t xml:space="preserve"> </w:t>
      </w:r>
      <w:r w:rsidRPr="00CC6769">
        <w:rPr>
          <w:lang w:val="en-US"/>
        </w:rPr>
        <w:t>x</w:t>
      </w:r>
      <w:r w:rsidRPr="00CC6769">
        <w:t xml:space="preserve"> V</w:t>
      </w:r>
      <w:r w:rsidRPr="00CC6769">
        <w:rPr>
          <w:vertAlign w:val="subscript"/>
        </w:rPr>
        <w:t>1</w:t>
      </w:r>
      <w:r w:rsidRPr="00CC6769">
        <w:t xml:space="preserve"> + Ц</w:t>
      </w:r>
      <w:r w:rsidRPr="00CC6769">
        <w:rPr>
          <w:vertAlign w:val="subscript"/>
        </w:rPr>
        <w:t>факт</w:t>
      </w:r>
      <w:r w:rsidRPr="00CC6769">
        <w:t xml:space="preserve"> x V</w:t>
      </w:r>
      <w:r w:rsidRPr="00CC6769">
        <w:rPr>
          <w:vertAlign w:val="subscript"/>
        </w:rPr>
        <w:t>2</w:t>
      </w:r>
      <w:r w:rsidRPr="00CC6769">
        <w:t xml:space="preserve"> + Ц</w:t>
      </w:r>
      <w:r w:rsidRPr="00CC6769">
        <w:rPr>
          <w:vertAlign w:val="subscript"/>
        </w:rPr>
        <w:t>факт</w:t>
      </w:r>
      <w:r w:rsidRPr="00CC6769">
        <w:t xml:space="preserve"> x V</w:t>
      </w:r>
      <w:r w:rsidRPr="00CC6769">
        <w:rPr>
          <w:vertAlign w:val="subscript"/>
        </w:rPr>
        <w:t>n</w:t>
      </w:r>
      <w:r w:rsidRPr="00CC6769">
        <w:t>...,</w:t>
      </w:r>
    </w:p>
    <w:p w:rsidR="00D56C6F" w:rsidRPr="00CC6769" w:rsidRDefault="00D56C6F" w:rsidP="006C0173">
      <w:pPr>
        <w:ind w:firstLine="567"/>
        <w:jc w:val="both"/>
      </w:pPr>
    </w:p>
    <w:p w:rsidR="00D56C6F" w:rsidRPr="00CC6769" w:rsidRDefault="00D56C6F" w:rsidP="006C0173">
      <w:pPr>
        <w:ind w:firstLine="567"/>
        <w:jc w:val="both"/>
      </w:pPr>
      <w:r w:rsidRPr="00CC6769">
        <w:t>где Ц</w:t>
      </w:r>
      <w:r w:rsidRPr="00CC6769">
        <w:rPr>
          <w:vertAlign w:val="subscript"/>
        </w:rPr>
        <w:t>д</w:t>
      </w:r>
      <w:r w:rsidRPr="00CC6769">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D56C6F" w:rsidRPr="00CC6769" w:rsidRDefault="00D56C6F" w:rsidP="006C0173">
      <w:pPr>
        <w:ind w:firstLine="567"/>
        <w:jc w:val="both"/>
      </w:pPr>
      <w:r w:rsidRPr="00CC6769">
        <w:t>Ц</w:t>
      </w:r>
      <w:r w:rsidRPr="00CC6769">
        <w:rPr>
          <w:vertAlign w:val="subscript"/>
        </w:rPr>
        <w:t>факт</w:t>
      </w:r>
      <w:r w:rsidRPr="00CC6769">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D56C6F" w:rsidRPr="00CC6769" w:rsidRDefault="00D56C6F" w:rsidP="006C0173">
      <w:pPr>
        <w:ind w:firstLine="567"/>
        <w:jc w:val="both"/>
      </w:pPr>
      <w:r w:rsidRPr="00CC6769">
        <w:t>V</w:t>
      </w:r>
      <w:r w:rsidRPr="00CC6769">
        <w:rPr>
          <w:vertAlign w:val="subscript"/>
        </w:rPr>
        <w:t>n</w:t>
      </w:r>
      <w:r w:rsidRPr="00CC6769">
        <w:t xml:space="preserve"> - объем поставки топлива при каждой заправке.</w:t>
      </w:r>
    </w:p>
    <w:p w:rsidR="00D56C6F" w:rsidRPr="00CC6769" w:rsidRDefault="00D56C6F" w:rsidP="006C0173">
      <w:pPr>
        <w:ind w:firstLine="567"/>
        <w:jc w:val="both"/>
      </w:pPr>
      <w:r w:rsidRPr="00CC6769">
        <w:t>1.8.18.8.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D56C6F" w:rsidRPr="00CC6769" w:rsidRDefault="00D56C6F" w:rsidP="006C0173">
      <w:pPr>
        <w:ind w:firstLine="567"/>
        <w:jc w:val="both"/>
      </w:pPr>
    </w:p>
    <w:p w:rsidR="00D56C6F" w:rsidRPr="00CC6769" w:rsidRDefault="00D56C6F" w:rsidP="006C0173">
      <w:pPr>
        <w:ind w:firstLine="567"/>
        <w:jc w:val="both"/>
      </w:pPr>
      <w:r w:rsidRPr="00CC6769">
        <w:t>Ц</w:t>
      </w:r>
      <w:r w:rsidRPr="00CC6769">
        <w:rPr>
          <w:vertAlign w:val="subscript"/>
        </w:rPr>
        <w:t>д</w:t>
      </w:r>
      <w:r w:rsidRPr="00CC6769">
        <w:t xml:space="preserve"> = Т</w:t>
      </w:r>
      <w:r w:rsidRPr="00CC6769">
        <w:rPr>
          <w:vertAlign w:val="subscript"/>
        </w:rPr>
        <w:t>1</w:t>
      </w:r>
      <w:r w:rsidRPr="00CC6769">
        <w:t xml:space="preserve"> + Т</w:t>
      </w:r>
      <w:r w:rsidRPr="00CC6769">
        <w:rPr>
          <w:vertAlign w:val="subscript"/>
        </w:rPr>
        <w:t>2</w:t>
      </w:r>
      <w:r w:rsidRPr="00CC6769">
        <w:t xml:space="preserve"> + Т</w:t>
      </w:r>
      <w:r w:rsidRPr="00CC6769">
        <w:rPr>
          <w:vertAlign w:val="subscript"/>
        </w:rPr>
        <w:t>n</w:t>
      </w:r>
      <w:r w:rsidRPr="00CC6769">
        <w:t>...,</w:t>
      </w:r>
    </w:p>
    <w:p w:rsidR="00D56C6F" w:rsidRPr="00CC6769" w:rsidRDefault="00D56C6F" w:rsidP="006C0173">
      <w:pPr>
        <w:ind w:firstLine="567"/>
        <w:jc w:val="both"/>
      </w:pPr>
    </w:p>
    <w:p w:rsidR="00D56C6F" w:rsidRPr="00CC6769" w:rsidRDefault="00D56C6F" w:rsidP="006C0173">
      <w:pPr>
        <w:ind w:firstLine="567"/>
        <w:jc w:val="both"/>
      </w:pPr>
      <w:r w:rsidRPr="00CC6769">
        <w:t>где Ц</w:t>
      </w:r>
      <w:r w:rsidRPr="00CC6769">
        <w:rPr>
          <w:vertAlign w:val="subscript"/>
        </w:rPr>
        <w:t>д</w:t>
      </w:r>
      <w:r w:rsidRPr="00CC6769">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D56C6F" w:rsidRPr="00CC6769" w:rsidRDefault="00D56C6F" w:rsidP="006C0173">
      <w:pPr>
        <w:ind w:firstLine="567"/>
        <w:jc w:val="both"/>
      </w:pPr>
      <w:r w:rsidRPr="00CC6769">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п. 12 Указания Банка России от 08.12.2021 N 6007-У.</w:t>
      </w:r>
    </w:p>
    <w:p w:rsidR="00D56C6F" w:rsidRPr="00CC6769" w:rsidRDefault="00D56C6F" w:rsidP="006C0173">
      <w:pPr>
        <w:ind w:firstLine="567"/>
        <w:jc w:val="both"/>
      </w:pPr>
      <w:r w:rsidRPr="00CC6769">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56C6F" w:rsidRPr="00CC6769" w:rsidRDefault="00D56C6F" w:rsidP="006C0173">
      <w:pPr>
        <w:ind w:firstLine="567"/>
        <w:jc w:val="both"/>
      </w:pPr>
      <w:r w:rsidRPr="00CC6769">
        <w:t>1.8.20. Приоритет не предоставляется в следующих случаях:</w:t>
      </w:r>
    </w:p>
    <w:p w:rsidR="00D56C6F" w:rsidRPr="00CC6769" w:rsidRDefault="00D56C6F" w:rsidP="006C0173">
      <w:pPr>
        <w:ind w:firstLine="567"/>
        <w:jc w:val="both"/>
      </w:pPr>
      <w:r w:rsidRPr="00CC6769">
        <w:t>1) закупка признана несостоявшейся и договор заключается с единственным участником закупки;</w:t>
      </w:r>
    </w:p>
    <w:p w:rsidR="00D56C6F" w:rsidRPr="00CC6769" w:rsidRDefault="00D56C6F" w:rsidP="006C0173">
      <w:pPr>
        <w:ind w:firstLine="567"/>
        <w:jc w:val="both"/>
      </w:pPr>
      <w:r w:rsidRPr="00CC6769">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56C6F" w:rsidRPr="00CC6769" w:rsidRDefault="00D56C6F" w:rsidP="006C0173">
      <w:pPr>
        <w:ind w:firstLine="567"/>
        <w:jc w:val="both"/>
      </w:pPr>
      <w:r w:rsidRPr="00CC6769">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56C6F" w:rsidRPr="00CC6769" w:rsidRDefault="00D56C6F" w:rsidP="006C0173">
      <w:pPr>
        <w:ind w:firstLine="567"/>
        <w:jc w:val="both"/>
      </w:pPr>
      <w:bookmarkStart w:id="22" w:name="P400"/>
      <w:bookmarkEnd w:id="22"/>
      <w:r w:rsidRPr="00CC6769">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56C6F" w:rsidRPr="00CC6769" w:rsidRDefault="00D56C6F" w:rsidP="006C0173">
      <w:pPr>
        <w:ind w:firstLine="567"/>
        <w:jc w:val="both"/>
      </w:pPr>
      <w:bookmarkStart w:id="23" w:name="P401"/>
      <w:bookmarkEnd w:id="23"/>
      <w:r w:rsidRPr="00CC6769">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56C6F" w:rsidRPr="00CC6769" w:rsidRDefault="00D56C6F" w:rsidP="006C0173">
      <w:pPr>
        <w:ind w:firstLine="567"/>
        <w:jc w:val="both"/>
      </w:pPr>
      <w:bookmarkStart w:id="24" w:name="P402"/>
      <w:bookmarkEnd w:id="24"/>
      <w:r w:rsidRPr="00CC6769">
        <w:t>1.8.21. Условием предоставления приоритета является включение в документацию о закупке следующих сведений:</w:t>
      </w:r>
    </w:p>
    <w:p w:rsidR="00D56C6F" w:rsidRPr="00CC6769" w:rsidRDefault="00D56C6F" w:rsidP="006C0173">
      <w:pPr>
        <w:ind w:firstLine="567"/>
        <w:jc w:val="both"/>
      </w:pPr>
      <w:r w:rsidRPr="00CC6769">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D56C6F" w:rsidRPr="00CC6769" w:rsidRDefault="00D56C6F" w:rsidP="006C0173">
      <w:pPr>
        <w:ind w:firstLine="567"/>
        <w:jc w:val="both"/>
      </w:pPr>
      <w:r w:rsidRPr="00CC6769">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D56C6F" w:rsidRPr="00CC6769" w:rsidRDefault="00D56C6F" w:rsidP="006C0173">
      <w:pPr>
        <w:ind w:firstLine="567"/>
        <w:jc w:val="both"/>
      </w:pPr>
      <w:bookmarkStart w:id="25" w:name="P405"/>
      <w:bookmarkEnd w:id="25"/>
      <w:r w:rsidRPr="00CC6769">
        <w:t>3) сведений о начальной (максимальной) цене единицы каждого товара, работы, услуги, являющихся предметом закупки;</w:t>
      </w:r>
    </w:p>
    <w:p w:rsidR="00D56C6F" w:rsidRPr="00CC6769" w:rsidRDefault="00D56C6F" w:rsidP="006C0173">
      <w:pPr>
        <w:ind w:firstLine="567"/>
        <w:jc w:val="both"/>
      </w:pPr>
      <w:r w:rsidRPr="00CC6769">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D56C6F" w:rsidRPr="00CC6769" w:rsidRDefault="00D56C6F" w:rsidP="006C0173">
      <w:pPr>
        <w:ind w:firstLine="567"/>
        <w:jc w:val="both"/>
      </w:pPr>
      <w:r w:rsidRPr="00CC6769">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D56C6F" w:rsidRPr="00CC6769" w:rsidRDefault="00D56C6F" w:rsidP="006C0173">
      <w:pPr>
        <w:ind w:firstLine="567"/>
        <w:jc w:val="both"/>
      </w:pPr>
      <w:r w:rsidRPr="00CC6769">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D56C6F" w:rsidRPr="00CC6769" w:rsidRDefault="00D56C6F" w:rsidP="006C0173">
      <w:pPr>
        <w:ind w:firstLine="567"/>
        <w:jc w:val="both"/>
      </w:pPr>
      <w:r w:rsidRPr="00CC6769">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D56C6F" w:rsidRPr="00CC6769" w:rsidRDefault="00D56C6F" w:rsidP="006C0173">
      <w:pPr>
        <w:ind w:firstLine="567"/>
        <w:jc w:val="both"/>
      </w:pPr>
      <w:r w:rsidRPr="00CC6769">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56C6F" w:rsidRPr="00CC6769" w:rsidRDefault="00D56C6F" w:rsidP="006C0173">
      <w:pPr>
        <w:ind w:firstLine="567"/>
        <w:jc w:val="both"/>
      </w:pPr>
      <w:r w:rsidRPr="00CC6769">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6C6F" w:rsidRPr="00CC6769" w:rsidRDefault="00D56C6F" w:rsidP="006C0173">
      <w:pPr>
        <w:ind w:firstLine="567"/>
        <w:jc w:val="both"/>
      </w:pPr>
      <w:r w:rsidRPr="00CC6769">
        <w:t>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D56C6F" w:rsidRPr="00CC6769" w:rsidRDefault="00D56C6F" w:rsidP="006C0173">
      <w:pPr>
        <w:ind w:firstLine="567"/>
        <w:jc w:val="both"/>
      </w:pPr>
      <w:r w:rsidRPr="00CC6769">
        <w:t>1) в реестр российской промышленной продукции;</w:t>
      </w:r>
    </w:p>
    <w:p w:rsidR="00D56C6F" w:rsidRPr="00CC6769" w:rsidRDefault="00D56C6F" w:rsidP="006C0173">
      <w:pPr>
        <w:ind w:firstLine="567"/>
        <w:jc w:val="both"/>
      </w:pPr>
      <w:r w:rsidRPr="00CC6769">
        <w:t>2) единый реестр российской радиоэлектронной продукции;</w:t>
      </w:r>
    </w:p>
    <w:p w:rsidR="00D56C6F" w:rsidRPr="00CC6769" w:rsidRDefault="00D56C6F" w:rsidP="006C0173">
      <w:pPr>
        <w:ind w:firstLine="567"/>
        <w:jc w:val="both"/>
      </w:pPr>
      <w:r w:rsidRPr="00CC6769">
        <w:t>3) реестр промышленной продукции, произведенной на территории государства - члена ЕАЭС.</w:t>
      </w:r>
    </w:p>
    <w:p w:rsidR="00D56C6F" w:rsidRPr="00CC6769" w:rsidRDefault="00D56C6F" w:rsidP="006C0173">
      <w:pPr>
        <w:ind w:firstLine="567"/>
        <w:jc w:val="both"/>
      </w:pPr>
      <w:r w:rsidRPr="00CC6769">
        <w:t>1.8.23. При осуществлении закупки для достижения минимальной доли, предусмотренной п. 1.8.22 настоящего Положения, заказчик:</w:t>
      </w:r>
    </w:p>
    <w:p w:rsidR="00D56C6F" w:rsidRPr="00CC6769" w:rsidRDefault="00D56C6F" w:rsidP="006C0173">
      <w:pPr>
        <w:ind w:firstLine="567"/>
        <w:jc w:val="both"/>
      </w:pPr>
      <w:r w:rsidRPr="00CC6769">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D56C6F" w:rsidRPr="00CC6769" w:rsidRDefault="00D56C6F" w:rsidP="006C0173">
      <w:pPr>
        <w:ind w:firstLine="567"/>
        <w:jc w:val="both"/>
      </w:pPr>
      <w:r w:rsidRPr="00CC6769">
        <w:t>2) описывая объект закупки, приводит характеристики российских товаров;</w:t>
      </w:r>
    </w:p>
    <w:p w:rsidR="00D56C6F" w:rsidRPr="00CC6769" w:rsidRDefault="00D56C6F" w:rsidP="006C0173">
      <w:pPr>
        <w:ind w:firstLine="567"/>
        <w:jc w:val="both"/>
      </w:pPr>
      <w:r w:rsidRPr="00CC6769">
        <w:t>3) предоставляет приоритет товарам российского происхождения в порядке, предусмотренном настоящим Положением;</w:t>
      </w:r>
    </w:p>
    <w:p w:rsidR="00D56C6F" w:rsidRPr="00CC6769" w:rsidRDefault="00D56C6F" w:rsidP="006C0173">
      <w:pPr>
        <w:ind w:firstLine="567"/>
        <w:jc w:val="both"/>
      </w:pPr>
      <w:r w:rsidRPr="00CC6769">
        <w:lastRenderedPageBreak/>
        <w:t>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п. 1.8.22 настоящего Положения.</w:t>
      </w:r>
    </w:p>
    <w:p w:rsidR="00D56C6F" w:rsidRPr="00CC6769" w:rsidRDefault="00D56C6F" w:rsidP="006C0173">
      <w:pPr>
        <w:ind w:firstLine="567"/>
        <w:jc w:val="both"/>
      </w:pPr>
    </w:p>
    <w:p w:rsidR="00D56C6F" w:rsidRPr="00CC6769" w:rsidRDefault="00D56C6F" w:rsidP="006C0173">
      <w:pPr>
        <w:ind w:firstLine="567"/>
        <w:jc w:val="center"/>
        <w:outlineLvl w:val="1"/>
      </w:pPr>
      <w:bookmarkStart w:id="26" w:name="P413"/>
      <w:bookmarkEnd w:id="26"/>
      <w:r w:rsidRPr="00CC6769">
        <w:t>1.9. Требования к участникам закупки</w:t>
      </w:r>
    </w:p>
    <w:p w:rsidR="00D56C6F" w:rsidRPr="00CC6769" w:rsidRDefault="00D56C6F" w:rsidP="006C0173">
      <w:pPr>
        <w:ind w:firstLine="567"/>
        <w:jc w:val="both"/>
      </w:pPr>
    </w:p>
    <w:p w:rsidR="00D56C6F" w:rsidRPr="00CC6769" w:rsidRDefault="00D56C6F" w:rsidP="006C0173">
      <w:pPr>
        <w:ind w:firstLine="567"/>
        <w:jc w:val="both"/>
      </w:pPr>
      <w:bookmarkStart w:id="27" w:name="P415"/>
      <w:bookmarkEnd w:id="27"/>
      <w:r w:rsidRPr="00CC6769">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56C6F" w:rsidRPr="00CC6769" w:rsidRDefault="00D56C6F" w:rsidP="006C0173">
      <w:pPr>
        <w:ind w:firstLine="567"/>
        <w:jc w:val="both"/>
      </w:pPr>
      <w:r w:rsidRPr="00CC6769">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D56C6F" w:rsidRPr="00CC6769" w:rsidRDefault="00D56C6F" w:rsidP="006C0173">
      <w:pPr>
        <w:ind w:firstLine="567"/>
        <w:jc w:val="both"/>
      </w:pPr>
      <w:r w:rsidRPr="00CC6769">
        <w:t>2) участник закупки должен отвечать требованиям документации о закупке;</w:t>
      </w:r>
    </w:p>
    <w:p w:rsidR="00D56C6F" w:rsidRPr="00CC6769" w:rsidRDefault="00D56C6F" w:rsidP="006C0173">
      <w:pPr>
        <w:ind w:firstLine="567"/>
        <w:jc w:val="both"/>
      </w:pPr>
      <w:r w:rsidRPr="00CC6769">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56C6F" w:rsidRPr="00CC6769" w:rsidRDefault="00D56C6F" w:rsidP="006C0173">
      <w:pPr>
        <w:ind w:firstLine="567"/>
        <w:jc w:val="both"/>
      </w:pPr>
      <w:r w:rsidRPr="00CC6769">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D56C6F" w:rsidRPr="00CC6769" w:rsidRDefault="00D56C6F" w:rsidP="006C0173">
      <w:pPr>
        <w:ind w:firstLine="567"/>
        <w:jc w:val="both"/>
      </w:pPr>
      <w:r w:rsidRPr="00CC6769">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t>и за последний отчетный период;</w:t>
      </w:r>
    </w:p>
    <w:p w:rsidR="00D56C6F" w:rsidRPr="00CC6769" w:rsidRDefault="00D56C6F" w:rsidP="006C0173">
      <w:pPr>
        <w:ind w:firstLine="567"/>
        <w:jc w:val="both"/>
      </w:pPr>
      <w:r>
        <w:t>6</w:t>
      </w:r>
      <w:r w:rsidRPr="00CC6769">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6C6F" w:rsidRPr="00E21F36" w:rsidRDefault="00D56C6F" w:rsidP="006C0173">
      <w:pPr>
        <w:ind w:firstLine="567"/>
        <w:jc w:val="both"/>
      </w:pPr>
      <w:r>
        <w:t>7</w:t>
      </w:r>
      <w:r w:rsidRPr="00CC6769">
        <w:t xml:space="preserve">) </w:t>
      </w:r>
      <w:r w:rsidRPr="00E21F36">
        <w:t>отсутствие у участника закупки ограничений для участия в закупках, установленных законодательством РФ;</w:t>
      </w:r>
    </w:p>
    <w:p w:rsidR="00D56C6F" w:rsidRPr="00E21F36" w:rsidRDefault="00D56C6F" w:rsidP="006C0173">
      <w:pPr>
        <w:ind w:firstLine="567"/>
        <w:jc w:val="both"/>
      </w:pPr>
      <w:r w:rsidRPr="00E21F36">
        <w:t>8) участник закупки не является иностранным агентом.</w:t>
      </w:r>
    </w:p>
    <w:p w:rsidR="00D56C6F" w:rsidRPr="00E21F36" w:rsidRDefault="00D56C6F" w:rsidP="006C0173">
      <w:pPr>
        <w:ind w:firstLine="567"/>
        <w:jc w:val="both"/>
      </w:pPr>
      <w:r w:rsidRPr="00E21F36">
        <w:t>1.9.2. Заказчик вправе установить требование об отсутствии сведений об участниках закупки в реестрах недобросовестных поставщиков, ведение которых предусмотрено Законами N N 223-ФЗ и 44-ФЗ.</w:t>
      </w:r>
    </w:p>
    <w:p w:rsidR="00D56C6F" w:rsidRPr="00E21F36" w:rsidRDefault="00D56C6F" w:rsidP="006C0173">
      <w:pPr>
        <w:ind w:firstLine="567"/>
        <w:jc w:val="both"/>
      </w:pPr>
      <w:r w:rsidRPr="00E21F36">
        <w:t>1.9.3. Исходя из специфики закупки Заказчик вправе установить в документации о конкурентной закупке (извещении о проведении запроса котировок) дополнительные требования к участникам закупки, к наличию:</w:t>
      </w:r>
    </w:p>
    <w:p w:rsidR="00D56C6F" w:rsidRPr="00E21F36" w:rsidRDefault="00D56C6F" w:rsidP="006C0173">
      <w:pPr>
        <w:ind w:firstLine="567"/>
        <w:jc w:val="both"/>
      </w:pPr>
      <w:r w:rsidRPr="00E21F36">
        <w:t>1) финансовых ресурсов для исполнения договора. А именно определить, что к закупке не допускаются участники, чьи показатели, определенные по данным бухгалтерской (финансовой) отчетности за истекший финансовый год, не соответствуют следующим минимальным показателям:</w:t>
      </w:r>
    </w:p>
    <w:p w:rsidR="00D56C6F" w:rsidRPr="00E21F36" w:rsidRDefault="00D56C6F" w:rsidP="006C0173">
      <w:pPr>
        <w:ind w:firstLine="567"/>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4535"/>
        <w:gridCol w:w="1700"/>
      </w:tblGrid>
      <w:tr w:rsidR="00D56C6F" w:rsidRPr="00E21F36" w:rsidTr="001A7FCB">
        <w:tc>
          <w:tcPr>
            <w:tcW w:w="2834" w:type="dxa"/>
            <w:tcBorders>
              <w:top w:val="single" w:sz="6" w:space="0" w:color="auto"/>
              <w:left w:val="single" w:sz="6" w:space="0" w:color="auto"/>
              <w:bottom w:val="single" w:sz="6" w:space="0" w:color="auto"/>
              <w:right w:val="single" w:sz="6" w:space="0" w:color="auto"/>
            </w:tcBorders>
          </w:tcPr>
          <w:p w:rsidR="00D56C6F" w:rsidRPr="00E21F36" w:rsidRDefault="00D56C6F" w:rsidP="006C0173">
            <w:pPr>
              <w:pStyle w:val="ConsDTNormal"/>
              <w:autoSpaceDE/>
              <w:ind w:firstLine="567"/>
              <w:jc w:val="center"/>
            </w:pPr>
            <w:r w:rsidRPr="00E21F36">
              <w:t>Показатель</w:t>
            </w:r>
          </w:p>
        </w:tc>
        <w:tc>
          <w:tcPr>
            <w:tcW w:w="4535" w:type="dxa"/>
            <w:tcBorders>
              <w:top w:val="single" w:sz="6" w:space="0" w:color="auto"/>
              <w:left w:val="single" w:sz="6" w:space="0" w:color="auto"/>
              <w:bottom w:val="single" w:sz="6" w:space="0" w:color="auto"/>
              <w:right w:val="single" w:sz="6" w:space="0" w:color="auto"/>
            </w:tcBorders>
          </w:tcPr>
          <w:p w:rsidR="00D56C6F" w:rsidRPr="00E21F36" w:rsidRDefault="00D56C6F" w:rsidP="007D6EC9">
            <w:pPr>
              <w:pStyle w:val="ConsDTNormal"/>
              <w:autoSpaceDE/>
              <w:ind w:firstLine="1"/>
              <w:jc w:val="center"/>
            </w:pPr>
            <w:r w:rsidRPr="00E21F36">
              <w:t>Расчет по данным бухгалтерской (финансовой) отчетности</w:t>
            </w:r>
          </w:p>
        </w:tc>
        <w:tc>
          <w:tcPr>
            <w:tcW w:w="1700" w:type="dxa"/>
            <w:tcBorders>
              <w:top w:val="single" w:sz="6" w:space="0" w:color="auto"/>
              <w:left w:val="single" w:sz="6" w:space="0" w:color="auto"/>
              <w:bottom w:val="single" w:sz="6" w:space="0" w:color="auto"/>
              <w:right w:val="single" w:sz="6" w:space="0" w:color="auto"/>
            </w:tcBorders>
          </w:tcPr>
          <w:p w:rsidR="00D56C6F" w:rsidRPr="00E21F36" w:rsidRDefault="00D56C6F" w:rsidP="007D6EC9">
            <w:pPr>
              <w:pStyle w:val="ConsDTNormal"/>
              <w:autoSpaceDE/>
              <w:ind w:firstLine="1"/>
              <w:jc w:val="center"/>
            </w:pPr>
            <w:r w:rsidRPr="00E21F36">
              <w:t>Требуемое значение</w:t>
            </w:r>
          </w:p>
        </w:tc>
      </w:tr>
      <w:tr w:rsidR="00D56C6F" w:rsidRPr="00E21F36" w:rsidTr="001A7FCB">
        <w:tc>
          <w:tcPr>
            <w:tcW w:w="2834" w:type="dxa"/>
            <w:tcBorders>
              <w:top w:val="single" w:sz="6" w:space="0" w:color="auto"/>
              <w:left w:val="single" w:sz="6" w:space="0" w:color="auto"/>
              <w:bottom w:val="single" w:sz="6" w:space="0" w:color="auto"/>
              <w:right w:val="single" w:sz="6" w:space="0" w:color="auto"/>
            </w:tcBorders>
          </w:tcPr>
          <w:p w:rsidR="00D56C6F" w:rsidRPr="00E21F36" w:rsidRDefault="00D56C6F" w:rsidP="00411962">
            <w:pPr>
              <w:pStyle w:val="ConsDTNormal"/>
              <w:autoSpaceDE/>
              <w:jc w:val="center"/>
            </w:pPr>
            <w:r w:rsidRPr="00E21F36">
              <w:t>Коэффициент автономии собственных средств</w:t>
            </w:r>
          </w:p>
        </w:tc>
        <w:tc>
          <w:tcPr>
            <w:tcW w:w="4535" w:type="dxa"/>
            <w:tcBorders>
              <w:top w:val="single" w:sz="6" w:space="0" w:color="auto"/>
              <w:left w:val="single" w:sz="6" w:space="0" w:color="auto"/>
              <w:bottom w:val="single" w:sz="6" w:space="0" w:color="auto"/>
              <w:right w:val="single" w:sz="6" w:space="0" w:color="auto"/>
            </w:tcBorders>
          </w:tcPr>
          <w:p w:rsidR="00D56C6F" w:rsidRPr="00E21F36" w:rsidRDefault="00D56C6F" w:rsidP="007D6EC9">
            <w:pPr>
              <w:pStyle w:val="ConsDTNormal"/>
              <w:autoSpaceDE/>
              <w:ind w:firstLine="1"/>
              <w:jc w:val="center"/>
            </w:pPr>
            <w:r w:rsidRPr="00E21F36">
              <w:t>Строка 1300 "Итого по разделу III" / строка 1600</w:t>
            </w:r>
            <w:r w:rsidRPr="00E21F36">
              <w:rPr>
                <w:vanish/>
              </w:rPr>
              <w:t xml:space="preserve"> </w:t>
            </w:r>
            <w:r w:rsidRPr="00E21F36">
              <w:t>"БАЛАНС"</w:t>
            </w:r>
          </w:p>
        </w:tc>
        <w:tc>
          <w:tcPr>
            <w:tcW w:w="1700" w:type="dxa"/>
            <w:tcBorders>
              <w:top w:val="single" w:sz="6" w:space="0" w:color="auto"/>
              <w:left w:val="single" w:sz="6" w:space="0" w:color="auto"/>
              <w:bottom w:val="single" w:sz="6" w:space="0" w:color="auto"/>
              <w:right w:val="single" w:sz="6" w:space="0" w:color="auto"/>
            </w:tcBorders>
          </w:tcPr>
          <w:p w:rsidR="00D56C6F" w:rsidRPr="00E21F36" w:rsidRDefault="00D56C6F" w:rsidP="007D6EC9">
            <w:pPr>
              <w:pStyle w:val="ConsDTNormal"/>
              <w:autoSpaceDE/>
              <w:ind w:firstLine="1"/>
              <w:jc w:val="center"/>
            </w:pPr>
            <w:r w:rsidRPr="00E21F36">
              <w:t>Не менее 0,10</w:t>
            </w:r>
          </w:p>
        </w:tc>
      </w:tr>
      <w:tr w:rsidR="00D56C6F" w:rsidRPr="00E21F36" w:rsidTr="001A7FCB">
        <w:tc>
          <w:tcPr>
            <w:tcW w:w="2834" w:type="dxa"/>
            <w:tcBorders>
              <w:top w:val="single" w:sz="6" w:space="0" w:color="auto"/>
              <w:left w:val="single" w:sz="6" w:space="0" w:color="auto"/>
              <w:bottom w:val="single" w:sz="6" w:space="0" w:color="auto"/>
              <w:right w:val="single" w:sz="6" w:space="0" w:color="auto"/>
            </w:tcBorders>
          </w:tcPr>
          <w:p w:rsidR="00D56C6F" w:rsidRPr="00E21F36" w:rsidRDefault="00D56C6F" w:rsidP="00411962">
            <w:pPr>
              <w:pStyle w:val="ConsDTNormal"/>
              <w:autoSpaceDE/>
              <w:jc w:val="center"/>
            </w:pPr>
            <w:r w:rsidRPr="00E21F36">
              <w:t>Коэффициент обеспеченности собственными оборотными средствами</w:t>
            </w:r>
          </w:p>
        </w:tc>
        <w:tc>
          <w:tcPr>
            <w:tcW w:w="4535" w:type="dxa"/>
            <w:tcBorders>
              <w:top w:val="single" w:sz="6" w:space="0" w:color="auto"/>
              <w:left w:val="single" w:sz="6" w:space="0" w:color="auto"/>
              <w:bottom w:val="single" w:sz="6" w:space="0" w:color="auto"/>
              <w:right w:val="single" w:sz="6" w:space="0" w:color="auto"/>
            </w:tcBorders>
          </w:tcPr>
          <w:p w:rsidR="00D56C6F" w:rsidRPr="00E21F36" w:rsidRDefault="00D56C6F" w:rsidP="007D6EC9">
            <w:pPr>
              <w:pStyle w:val="ConsDTNormal"/>
              <w:autoSpaceDE/>
              <w:ind w:firstLine="1"/>
              <w:jc w:val="center"/>
            </w:pPr>
            <w:r w:rsidRPr="00E21F36">
              <w:t>Строка 1300</w:t>
            </w:r>
            <w:r w:rsidRPr="00E21F36">
              <w:rPr>
                <w:vanish/>
              </w:rPr>
              <w:t xml:space="preserve"> </w:t>
            </w:r>
            <w:r w:rsidRPr="00E21F36">
              <w:t>"Итого по разделу III" - строка 1100 "Итого по разделу I" / строка 1200 "Итого по разделу II"</w:t>
            </w:r>
          </w:p>
        </w:tc>
        <w:tc>
          <w:tcPr>
            <w:tcW w:w="1700" w:type="dxa"/>
            <w:tcBorders>
              <w:top w:val="single" w:sz="6" w:space="0" w:color="auto"/>
              <w:left w:val="single" w:sz="6" w:space="0" w:color="auto"/>
              <w:bottom w:val="single" w:sz="6" w:space="0" w:color="auto"/>
              <w:right w:val="single" w:sz="6" w:space="0" w:color="auto"/>
            </w:tcBorders>
          </w:tcPr>
          <w:p w:rsidR="00D56C6F" w:rsidRPr="00E21F36" w:rsidRDefault="00D56C6F" w:rsidP="007D6EC9">
            <w:pPr>
              <w:pStyle w:val="ConsDTNormal"/>
              <w:autoSpaceDE/>
              <w:ind w:firstLine="1"/>
              <w:jc w:val="center"/>
            </w:pPr>
            <w:r w:rsidRPr="00E21F36">
              <w:t>Не менее 0,05</w:t>
            </w:r>
          </w:p>
        </w:tc>
      </w:tr>
      <w:tr w:rsidR="00D56C6F" w:rsidRPr="00E21F36" w:rsidTr="001A7FCB">
        <w:tc>
          <w:tcPr>
            <w:tcW w:w="2834" w:type="dxa"/>
            <w:tcBorders>
              <w:top w:val="single" w:sz="6" w:space="0" w:color="auto"/>
              <w:left w:val="single" w:sz="6" w:space="0" w:color="auto"/>
              <w:bottom w:val="single" w:sz="6" w:space="0" w:color="auto"/>
              <w:right w:val="single" w:sz="6" w:space="0" w:color="auto"/>
            </w:tcBorders>
          </w:tcPr>
          <w:p w:rsidR="00D56C6F" w:rsidRPr="00E21F36" w:rsidRDefault="00D56C6F" w:rsidP="00411962">
            <w:pPr>
              <w:pStyle w:val="ConsDTNormal"/>
              <w:autoSpaceDE/>
              <w:jc w:val="center"/>
            </w:pPr>
            <w:r w:rsidRPr="00E21F36">
              <w:t>Коэффициент соизмеримости годовой выручки от основной деятельности с суммой договора</w:t>
            </w:r>
          </w:p>
        </w:tc>
        <w:tc>
          <w:tcPr>
            <w:tcW w:w="4535" w:type="dxa"/>
            <w:tcBorders>
              <w:top w:val="single" w:sz="6" w:space="0" w:color="auto"/>
              <w:left w:val="single" w:sz="6" w:space="0" w:color="auto"/>
              <w:bottom w:val="single" w:sz="6" w:space="0" w:color="auto"/>
              <w:right w:val="single" w:sz="6" w:space="0" w:color="auto"/>
            </w:tcBorders>
          </w:tcPr>
          <w:p w:rsidR="00D56C6F" w:rsidRPr="00E21F36" w:rsidRDefault="00D56C6F" w:rsidP="00411962">
            <w:pPr>
              <w:pStyle w:val="ConsDTNormal"/>
              <w:autoSpaceDE/>
              <w:jc w:val="center"/>
            </w:pPr>
            <w:r w:rsidRPr="00E21F36">
              <w:t xml:space="preserve">Строка 2110 "Выручка" x период выполнения обязательств по договору в мес. / 12 мес. </w:t>
            </w:r>
            <w:r w:rsidRPr="00E21F36">
              <w:rPr>
                <w:b/>
                <w:bCs/>
                <w:vertAlign w:val="superscript"/>
              </w:rPr>
              <w:t>1</w:t>
            </w:r>
            <w:r w:rsidRPr="00E21F36">
              <w:t xml:space="preserve"> x первоначальная цена договора, предложенная участником закупки, без НДС</w:t>
            </w:r>
          </w:p>
        </w:tc>
        <w:tc>
          <w:tcPr>
            <w:tcW w:w="1700" w:type="dxa"/>
            <w:tcBorders>
              <w:top w:val="single" w:sz="6" w:space="0" w:color="auto"/>
              <w:left w:val="single" w:sz="6" w:space="0" w:color="auto"/>
              <w:bottom w:val="single" w:sz="6" w:space="0" w:color="auto"/>
              <w:right w:val="single" w:sz="6" w:space="0" w:color="auto"/>
            </w:tcBorders>
          </w:tcPr>
          <w:p w:rsidR="00D56C6F" w:rsidRPr="00E21F36" w:rsidRDefault="00D56C6F" w:rsidP="00411962">
            <w:pPr>
              <w:pStyle w:val="ConsDTNormal"/>
              <w:autoSpaceDE/>
              <w:jc w:val="center"/>
            </w:pPr>
            <w:r w:rsidRPr="00E21F36">
              <w:t>Не менее 1,20</w:t>
            </w:r>
          </w:p>
        </w:tc>
      </w:tr>
    </w:tbl>
    <w:p w:rsidR="00D56C6F" w:rsidRPr="00E21F36" w:rsidRDefault="00D56C6F" w:rsidP="006C0173">
      <w:pPr>
        <w:pStyle w:val="ConsNormal"/>
        <w:ind w:firstLine="567"/>
        <w:rPr>
          <w:rFonts w:ascii="Times New Roman" w:hAnsi="Times New Roman" w:cs="Times New Roman"/>
          <w:sz w:val="24"/>
          <w:szCs w:val="24"/>
        </w:rPr>
      </w:pPr>
    </w:p>
    <w:p w:rsidR="00D56C6F" w:rsidRPr="00E21F36" w:rsidRDefault="00D56C6F" w:rsidP="006C0173">
      <w:pPr>
        <w:ind w:firstLine="567"/>
        <w:jc w:val="both"/>
      </w:pPr>
      <w:r w:rsidRPr="00E21F36">
        <w:rPr>
          <w:b/>
          <w:vertAlign w:val="superscript"/>
        </w:rPr>
        <w:lastRenderedPageBreak/>
        <w:t>1</w:t>
      </w:r>
      <w:r w:rsidRPr="00E21F36">
        <w:t xml:space="preserve"> Если участник закупки зарегистрирован в качестве юридического лица или индивидуального предпринимателя в истекшем финансовом году, то в расчете учитывают количество месяцев начиная с месяца регистрации по декабрь (включительно);</w:t>
      </w:r>
    </w:p>
    <w:p w:rsidR="00D56C6F" w:rsidRPr="00E21F36" w:rsidRDefault="00D56C6F" w:rsidP="006C0173">
      <w:pPr>
        <w:ind w:firstLine="567"/>
        <w:jc w:val="both"/>
      </w:pPr>
      <w:r w:rsidRPr="00E21F36">
        <w:t>2) на праве собственности или ином законном основании оборудования и других материальных ресурсов для исполнения договора, с указанием в документации (извещении) о закупке конкретного оборудования и иных материальных ресурсов, необходимых для исполнения контракта, и документов, которые нужно предоставить для подтверждения соответствия требованию;</w:t>
      </w:r>
    </w:p>
    <w:p w:rsidR="00D56C6F" w:rsidRPr="00E21F36" w:rsidRDefault="00D56C6F" w:rsidP="006C0173">
      <w:pPr>
        <w:ind w:firstLine="567"/>
        <w:jc w:val="both"/>
      </w:pPr>
      <w:r w:rsidRPr="00E21F36">
        <w:t>3) опыта выполнения работ, оказания услуг, аналогичных объекту закупки, с указанием в документации (извещении) о закупке критериев, позволяющих установить аналогичность работ (услуг);</w:t>
      </w:r>
    </w:p>
    <w:p w:rsidR="00D56C6F" w:rsidRPr="00E21F36" w:rsidRDefault="00D56C6F" w:rsidP="006C0173">
      <w:pPr>
        <w:ind w:firstLine="567"/>
        <w:jc w:val="both"/>
      </w:pPr>
      <w:r w:rsidRPr="00E21F36">
        <w:t>4) необходимого количества специалистов и иных работников определенного уровня квалификации для исполнения договора, с указанием в документации (извещении) о закупке требований к таким специалистам (иным работникам определенного уровня квалификации) и документам, которые необходимо предоставить для подтверждения соответствия требованию.</w:t>
      </w:r>
    </w:p>
    <w:p w:rsidR="00D56C6F" w:rsidRPr="00E21F36" w:rsidRDefault="00D56C6F" w:rsidP="006C0173">
      <w:pPr>
        <w:ind w:firstLine="567"/>
        <w:jc w:val="both"/>
      </w:pPr>
      <w:r w:rsidRPr="00E21F36">
        <w:t>1.9.4. К участникам закупки не допускается устанавливать требования дискриминационного характера.</w:t>
      </w:r>
    </w:p>
    <w:p w:rsidR="00D56C6F" w:rsidRPr="00E21F36" w:rsidRDefault="00D56C6F" w:rsidP="006C0173">
      <w:pPr>
        <w:ind w:firstLine="567"/>
        <w:jc w:val="both"/>
      </w:pPr>
      <w:r w:rsidRPr="00E21F36">
        <w:t>1.9.5.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56C6F" w:rsidRPr="00CC6769" w:rsidRDefault="00D56C6F" w:rsidP="006C0173">
      <w:pPr>
        <w:ind w:firstLine="567"/>
        <w:jc w:val="both"/>
      </w:pPr>
      <w:r w:rsidRPr="00E21F36">
        <w:t>1.9.6.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56C6F" w:rsidRPr="00CC6769" w:rsidRDefault="00D56C6F" w:rsidP="006C0173">
      <w:pPr>
        <w:ind w:firstLine="567"/>
        <w:jc w:val="both"/>
      </w:pPr>
    </w:p>
    <w:p w:rsidR="00D56C6F" w:rsidRPr="00CC6769" w:rsidRDefault="00D56C6F" w:rsidP="006C0173">
      <w:pPr>
        <w:ind w:firstLine="567"/>
        <w:jc w:val="center"/>
        <w:outlineLvl w:val="1"/>
      </w:pPr>
      <w:bookmarkStart w:id="28" w:name="P427"/>
      <w:bookmarkEnd w:id="28"/>
      <w:r w:rsidRPr="00CC6769">
        <w:t>1.10. Условия допуска к участию</w:t>
      </w:r>
    </w:p>
    <w:p w:rsidR="00D56C6F" w:rsidRPr="00CC6769" w:rsidRDefault="00D56C6F" w:rsidP="006C0173">
      <w:pPr>
        <w:ind w:firstLine="567"/>
        <w:jc w:val="center"/>
      </w:pPr>
      <w:r w:rsidRPr="00CC6769">
        <w:t>и отстранения от участия в закупках</w:t>
      </w:r>
    </w:p>
    <w:p w:rsidR="00D56C6F" w:rsidRPr="00CC6769" w:rsidRDefault="00D56C6F" w:rsidP="006C0173">
      <w:pPr>
        <w:ind w:firstLine="567"/>
        <w:jc w:val="both"/>
      </w:pPr>
    </w:p>
    <w:p w:rsidR="00D56C6F" w:rsidRPr="00CC6769" w:rsidRDefault="00D56C6F" w:rsidP="006C0173">
      <w:pPr>
        <w:ind w:firstLine="567"/>
        <w:jc w:val="both"/>
      </w:pPr>
      <w:bookmarkStart w:id="29" w:name="P430"/>
      <w:bookmarkEnd w:id="29"/>
      <w:r w:rsidRPr="00CC6769">
        <w:t>1.10.1. Комиссия по закупкам отказывает участнику закупки в допуске к участию в процедуре закупки в следующих случаях:</w:t>
      </w:r>
    </w:p>
    <w:p w:rsidR="00D56C6F" w:rsidRPr="00CC6769" w:rsidRDefault="00D56C6F" w:rsidP="006C0173">
      <w:pPr>
        <w:ind w:firstLine="567"/>
        <w:jc w:val="both"/>
      </w:pPr>
      <w:r w:rsidRPr="00CC6769">
        <w:t>1) выявлено несоответствие участника хотя бы одному из требований, перечисленных в п. 1.9.1 настоящего Положения;</w:t>
      </w:r>
    </w:p>
    <w:p w:rsidR="00D56C6F" w:rsidRPr="00CC6769" w:rsidRDefault="00D56C6F" w:rsidP="006C0173">
      <w:pPr>
        <w:ind w:firstLine="567"/>
        <w:jc w:val="both"/>
      </w:pPr>
      <w:r w:rsidRPr="00CC6769">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D56C6F" w:rsidRPr="00CC6769" w:rsidRDefault="00D56C6F" w:rsidP="006C0173">
      <w:pPr>
        <w:ind w:firstLine="567"/>
        <w:jc w:val="both"/>
      </w:pPr>
      <w:r w:rsidRPr="00CC6769">
        <w:t>3) участник закупки не представил документы, необходимые для участия в процедуре закупки;</w:t>
      </w:r>
    </w:p>
    <w:p w:rsidR="00D56C6F" w:rsidRPr="00CC6769" w:rsidRDefault="00D56C6F" w:rsidP="006C0173">
      <w:pPr>
        <w:ind w:firstLine="567"/>
        <w:jc w:val="both"/>
      </w:pPr>
      <w:r w:rsidRPr="00CC6769">
        <w:t>4) в представленных документах или в заявке указаны недостоверные сведения об участнике закупки и (или) о товарах, работах, услугах;</w:t>
      </w:r>
    </w:p>
    <w:p w:rsidR="00D56C6F" w:rsidRPr="00CC6769" w:rsidRDefault="00D56C6F" w:rsidP="006C0173">
      <w:pPr>
        <w:ind w:firstLine="567"/>
        <w:jc w:val="both"/>
      </w:pPr>
      <w:r w:rsidRPr="00CC6769">
        <w:t>5) участник закупки не предоставил обеспечение заявки на участие в закупке, если такое обеспечение предусмотрено документацией о закупке.</w:t>
      </w:r>
    </w:p>
    <w:p w:rsidR="00D56C6F" w:rsidRPr="00CC6769" w:rsidRDefault="00D56C6F" w:rsidP="006C0173">
      <w:pPr>
        <w:ind w:firstLine="567"/>
        <w:jc w:val="both"/>
      </w:pPr>
      <w:bookmarkStart w:id="30" w:name="P436"/>
      <w:bookmarkEnd w:id="30"/>
      <w:r w:rsidRPr="00CC6769">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D56C6F" w:rsidRPr="00CC6769" w:rsidRDefault="00D56C6F" w:rsidP="006C0173">
      <w:pPr>
        <w:ind w:firstLine="567"/>
        <w:jc w:val="both"/>
      </w:pPr>
      <w:bookmarkStart w:id="31" w:name="P437"/>
      <w:bookmarkEnd w:id="31"/>
      <w:r w:rsidRPr="00CC6769">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56C6F" w:rsidRPr="00CC6769" w:rsidRDefault="00D56C6F" w:rsidP="006C0173">
      <w:pPr>
        <w:ind w:firstLine="567"/>
        <w:jc w:val="both"/>
      </w:pPr>
      <w:bookmarkStart w:id="32" w:name="P438"/>
      <w:bookmarkEnd w:id="32"/>
      <w:r w:rsidRPr="00CC6769">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D56C6F" w:rsidRPr="00CC6769" w:rsidRDefault="00D56C6F" w:rsidP="006C0173">
      <w:pPr>
        <w:ind w:firstLine="567"/>
        <w:jc w:val="both"/>
      </w:pPr>
      <w:r w:rsidRPr="00CC6769">
        <w:t>1) сведения о месте, дате, времени составления протокола;</w:t>
      </w:r>
    </w:p>
    <w:p w:rsidR="00D56C6F" w:rsidRPr="00CC6769" w:rsidRDefault="00D56C6F" w:rsidP="006C0173">
      <w:pPr>
        <w:ind w:firstLine="567"/>
        <w:jc w:val="both"/>
      </w:pPr>
      <w:r w:rsidRPr="00CC6769">
        <w:t>2) фамилии, имена, отчества, должности членов комиссии по закупкам;</w:t>
      </w:r>
    </w:p>
    <w:p w:rsidR="00D56C6F" w:rsidRPr="00CC6769" w:rsidRDefault="00D56C6F" w:rsidP="006C0173">
      <w:pPr>
        <w:ind w:firstLine="567"/>
        <w:jc w:val="both"/>
      </w:pPr>
      <w:r w:rsidRPr="00CC6769">
        <w:lastRenderedPageBreak/>
        <w:t>3) номер заявки, присвоенный оператором электронной площадки при ее получении;</w:t>
      </w:r>
    </w:p>
    <w:p w:rsidR="00D56C6F" w:rsidRPr="00CC6769" w:rsidRDefault="00D56C6F" w:rsidP="006C0173">
      <w:pPr>
        <w:ind w:firstLine="567"/>
        <w:jc w:val="both"/>
      </w:pPr>
      <w:r w:rsidRPr="00CC6769">
        <w:t>4) основание для отстранения в соответствии с п. 1.10.1 Положения;</w:t>
      </w:r>
    </w:p>
    <w:p w:rsidR="00D56C6F" w:rsidRPr="00CC6769" w:rsidRDefault="00D56C6F" w:rsidP="006C0173">
      <w:pPr>
        <w:ind w:firstLine="567"/>
        <w:jc w:val="both"/>
      </w:pPr>
      <w:r w:rsidRPr="00CC6769">
        <w:t>5) обстоятельства, при которых выявлен факт, указанный в п. 1.10.1 Положения;</w:t>
      </w:r>
    </w:p>
    <w:p w:rsidR="00D56C6F" w:rsidRPr="00CC6769" w:rsidRDefault="00D56C6F" w:rsidP="006C0173">
      <w:pPr>
        <w:ind w:firstLine="567"/>
        <w:jc w:val="both"/>
      </w:pPr>
      <w:r w:rsidRPr="00CC6769">
        <w:t>6) сведения, полученные Заказчиком, комиссией по закупкам в подтверждение факта, названного в п. 1.10.1 Положения;</w:t>
      </w:r>
    </w:p>
    <w:p w:rsidR="00D56C6F" w:rsidRPr="00CC6769" w:rsidRDefault="00D56C6F" w:rsidP="006C0173">
      <w:pPr>
        <w:ind w:firstLine="567"/>
        <w:jc w:val="both"/>
      </w:pPr>
      <w:r w:rsidRPr="00CC6769">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D56C6F" w:rsidRPr="00CC6769" w:rsidRDefault="00D56C6F" w:rsidP="006C0173">
      <w:pPr>
        <w:ind w:firstLine="567"/>
        <w:jc w:val="both"/>
      </w:pPr>
      <w:r w:rsidRPr="00CC6769">
        <w:t>Указанный протокол размещается в ЕИС (на официальном сайте) и на электронной площадке не позднее чем через три дня со дня подписания.</w:t>
      </w:r>
    </w:p>
    <w:p w:rsidR="00D56C6F" w:rsidRPr="00CC6769" w:rsidRDefault="00D56C6F" w:rsidP="006C0173">
      <w:pPr>
        <w:ind w:firstLine="567"/>
        <w:jc w:val="both"/>
      </w:pPr>
    </w:p>
    <w:p w:rsidR="00D56C6F" w:rsidRPr="00CC6769" w:rsidRDefault="00D56C6F" w:rsidP="006C0173">
      <w:pPr>
        <w:ind w:firstLine="567"/>
        <w:jc w:val="center"/>
        <w:outlineLvl w:val="1"/>
      </w:pPr>
      <w:bookmarkStart w:id="33" w:name="P448"/>
      <w:bookmarkEnd w:id="33"/>
      <w:r w:rsidRPr="00CC6769">
        <w:t>1.11. Порядок заключения и исполнения договора</w:t>
      </w:r>
    </w:p>
    <w:p w:rsidR="00D56C6F" w:rsidRPr="00CC6769" w:rsidRDefault="00D56C6F" w:rsidP="006C0173">
      <w:pPr>
        <w:ind w:firstLine="567"/>
        <w:jc w:val="center"/>
        <w:outlineLvl w:val="1"/>
      </w:pPr>
      <w:r w:rsidRPr="00CC6769">
        <w:t>по результатам конкурентной закупки, осуществляемой</w:t>
      </w:r>
    </w:p>
    <w:p w:rsidR="00D56C6F" w:rsidRPr="00CC6769" w:rsidRDefault="00D56C6F" w:rsidP="006C0173">
      <w:pPr>
        <w:ind w:firstLine="567"/>
        <w:jc w:val="center"/>
        <w:outlineLvl w:val="1"/>
      </w:pPr>
      <w:r w:rsidRPr="00CC6769">
        <w:t>в электронной форме</w:t>
      </w:r>
    </w:p>
    <w:p w:rsidR="00D56C6F" w:rsidRPr="00CC6769" w:rsidRDefault="00D56C6F" w:rsidP="006C0173">
      <w:pPr>
        <w:ind w:firstLine="567"/>
        <w:jc w:val="both"/>
      </w:pPr>
    </w:p>
    <w:p w:rsidR="00D56C6F" w:rsidRPr="00CC6769" w:rsidRDefault="00D56C6F" w:rsidP="006C0173">
      <w:pPr>
        <w:ind w:firstLine="567"/>
        <w:jc w:val="both"/>
      </w:pPr>
      <w:r w:rsidRPr="00CC6769">
        <w:t>1.11.1. Договор заключается Заказчиком в порядке, установленном настоящим Положением, с учетом норм законодательства РФ.</w:t>
      </w:r>
    </w:p>
    <w:p w:rsidR="00D56C6F" w:rsidRPr="00CC6769" w:rsidRDefault="00D56C6F" w:rsidP="006C0173">
      <w:pPr>
        <w:ind w:firstLine="567"/>
        <w:jc w:val="both"/>
      </w:pPr>
      <w:r w:rsidRPr="00CC6769">
        <w:t>1.11.2.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D56C6F" w:rsidRPr="00CC6769" w:rsidRDefault="00D56C6F" w:rsidP="006C0173">
      <w:pPr>
        <w:ind w:firstLine="567"/>
        <w:jc w:val="both"/>
      </w:pPr>
      <w:r w:rsidRPr="00CC6769">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D56C6F" w:rsidRPr="00CC6769" w:rsidRDefault="00D56C6F" w:rsidP="006C0173">
      <w:pPr>
        <w:ind w:firstLine="567"/>
        <w:jc w:val="both"/>
      </w:pPr>
      <w:r w:rsidRPr="00CC6769">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D56C6F" w:rsidRPr="00CC6769" w:rsidRDefault="00D56C6F" w:rsidP="006C0173">
      <w:pPr>
        <w:ind w:firstLine="567"/>
        <w:jc w:val="both"/>
      </w:pPr>
      <w:r w:rsidRPr="00CC6769">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D56C6F" w:rsidRPr="00CC6769" w:rsidRDefault="00D56C6F" w:rsidP="006C0173">
      <w:pPr>
        <w:ind w:firstLine="567"/>
        <w:jc w:val="both"/>
      </w:pPr>
      <w:r w:rsidRPr="00CC6769">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w:t>
      </w:r>
    </w:p>
    <w:p w:rsidR="00D56C6F" w:rsidRPr="00CC6769" w:rsidRDefault="00D56C6F" w:rsidP="006C0173">
      <w:pPr>
        <w:ind w:firstLine="567"/>
        <w:jc w:val="both"/>
      </w:pPr>
      <w:r w:rsidRPr="00CC6769">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D56C6F" w:rsidRPr="00CC6769" w:rsidRDefault="00D56C6F" w:rsidP="006C0173">
      <w:pPr>
        <w:ind w:firstLine="567"/>
        <w:jc w:val="both"/>
      </w:pPr>
      <w:r w:rsidRPr="00CC6769">
        <w:t>1.11.3. Договор с единственным поставщиком заключается в следующем порядке.</w:t>
      </w:r>
    </w:p>
    <w:p w:rsidR="00D56C6F" w:rsidRPr="00CC6769" w:rsidRDefault="00D56C6F" w:rsidP="006C0173">
      <w:pPr>
        <w:ind w:firstLine="567"/>
        <w:jc w:val="both"/>
      </w:pPr>
      <w:r w:rsidRPr="00CC6769">
        <w:t>Заказчик передает единственному поставщику два экземпляра проекта договора с согласованными сторонами условиями.</w:t>
      </w:r>
    </w:p>
    <w:p w:rsidR="00D56C6F" w:rsidRPr="00CC6769" w:rsidRDefault="00D56C6F" w:rsidP="006C0173">
      <w:pPr>
        <w:ind w:firstLine="567"/>
        <w:jc w:val="both"/>
      </w:pPr>
      <w:r w:rsidRPr="00CC6769">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D56C6F" w:rsidRPr="00CC6769" w:rsidRDefault="00D56C6F" w:rsidP="006C0173">
      <w:pPr>
        <w:ind w:firstLine="567"/>
        <w:jc w:val="both"/>
      </w:pPr>
      <w:r w:rsidRPr="00CC6769">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D56C6F" w:rsidRPr="00CC6769" w:rsidRDefault="00D56C6F" w:rsidP="006C0173">
      <w:pPr>
        <w:ind w:firstLine="567"/>
        <w:jc w:val="both"/>
      </w:pPr>
      <w:r w:rsidRPr="00CC6769">
        <w:lastRenderedPageBreak/>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D56C6F" w:rsidRPr="00CC6769" w:rsidRDefault="00D56C6F" w:rsidP="006C0173">
      <w:pPr>
        <w:ind w:firstLine="567"/>
        <w:jc w:val="both"/>
      </w:pPr>
      <w:r w:rsidRPr="00CC6769">
        <w:t>1) место, дату и время составления протокола;</w:t>
      </w:r>
    </w:p>
    <w:p w:rsidR="00D56C6F" w:rsidRPr="00CC6769" w:rsidRDefault="00D56C6F" w:rsidP="006C0173">
      <w:pPr>
        <w:ind w:firstLine="567"/>
        <w:jc w:val="both"/>
      </w:pPr>
      <w:r w:rsidRPr="00CC6769">
        <w:t>2) наименование предмета закупки и номер закупки;</w:t>
      </w:r>
    </w:p>
    <w:p w:rsidR="00D56C6F" w:rsidRPr="00CC6769" w:rsidRDefault="00D56C6F" w:rsidP="006C0173">
      <w:pPr>
        <w:ind w:firstLine="567"/>
        <w:jc w:val="both"/>
      </w:pPr>
      <w:r w:rsidRPr="00CC6769">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D56C6F" w:rsidRPr="00CC6769" w:rsidRDefault="00D56C6F" w:rsidP="006C0173">
      <w:pPr>
        <w:ind w:firstLine="567"/>
        <w:jc w:val="both"/>
      </w:pPr>
      <w:r w:rsidRPr="00CC6769">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D56C6F" w:rsidRPr="00CC6769" w:rsidRDefault="00D56C6F" w:rsidP="006C0173">
      <w:pPr>
        <w:ind w:firstLine="567"/>
        <w:jc w:val="both"/>
      </w:pPr>
      <w:r w:rsidRPr="00CC6769">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п. 1.4.2 настоящего Положения.</w:t>
      </w:r>
    </w:p>
    <w:p w:rsidR="00D56C6F" w:rsidRPr="00CC6769" w:rsidRDefault="00D56C6F" w:rsidP="006C0173">
      <w:pPr>
        <w:ind w:firstLine="567"/>
        <w:jc w:val="both"/>
      </w:pPr>
      <w:r w:rsidRPr="00CC6769">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D56C6F" w:rsidRPr="00CC6769" w:rsidRDefault="00D56C6F" w:rsidP="006C0173">
      <w:pPr>
        <w:ind w:firstLine="567"/>
        <w:jc w:val="both"/>
      </w:pPr>
      <w:bookmarkStart w:id="34" w:name="P467"/>
      <w:bookmarkEnd w:id="34"/>
      <w:r w:rsidRPr="00CC6769">
        <w:t>1.11.5. Участник закупки признается уклонившимся от заключения договора в случае, когда:</w:t>
      </w:r>
    </w:p>
    <w:p w:rsidR="00D56C6F" w:rsidRPr="00CC6769" w:rsidRDefault="00D56C6F" w:rsidP="006C0173">
      <w:pPr>
        <w:ind w:firstLine="567"/>
        <w:jc w:val="both"/>
      </w:pPr>
      <w:r w:rsidRPr="00CC6769">
        <w:t>1) не представил подписанный договор (отказался от заключения договора) в редакции Заказчика в срок, определенный настоящим Положением;</w:t>
      </w:r>
    </w:p>
    <w:p w:rsidR="00D56C6F" w:rsidRPr="00CC6769" w:rsidRDefault="00D56C6F" w:rsidP="006C0173">
      <w:pPr>
        <w:ind w:firstLine="567"/>
        <w:jc w:val="both"/>
      </w:pPr>
      <w:r w:rsidRPr="00CC6769">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D56C6F" w:rsidRPr="00CC6769" w:rsidRDefault="00D56C6F" w:rsidP="006C0173">
      <w:pPr>
        <w:ind w:firstLine="567"/>
        <w:jc w:val="both"/>
      </w:pPr>
      <w:r w:rsidRPr="00CC6769">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D56C6F" w:rsidRPr="00CC6769" w:rsidRDefault="00D56C6F" w:rsidP="006C0173">
      <w:pPr>
        <w:ind w:firstLine="567"/>
        <w:jc w:val="both"/>
      </w:pPr>
      <w:r w:rsidRPr="00CC6769">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D56C6F" w:rsidRPr="00CC6769" w:rsidRDefault="00D56C6F" w:rsidP="006C0173">
      <w:pPr>
        <w:ind w:firstLine="567"/>
        <w:jc w:val="both"/>
      </w:pPr>
      <w:r w:rsidRPr="00CC6769">
        <w:t>1) место, дата и время составления протокола;</w:t>
      </w:r>
    </w:p>
    <w:p w:rsidR="00D56C6F" w:rsidRPr="00CC6769" w:rsidRDefault="00D56C6F" w:rsidP="006C0173">
      <w:pPr>
        <w:ind w:firstLine="567"/>
        <w:jc w:val="both"/>
      </w:pPr>
      <w:r w:rsidRPr="00CC6769">
        <w:t>2) наименование лица, которое уклонилось от заключения договора;</w:t>
      </w:r>
    </w:p>
    <w:p w:rsidR="00D56C6F" w:rsidRPr="00CC6769" w:rsidRDefault="00D56C6F" w:rsidP="006C0173">
      <w:pPr>
        <w:ind w:firstLine="567"/>
        <w:jc w:val="both"/>
      </w:pPr>
      <w:r w:rsidRPr="00CC6769">
        <w:t>3) факты, на основании которых лицо признано уклонившимся от заключения договора.</w:t>
      </w:r>
    </w:p>
    <w:p w:rsidR="00D56C6F" w:rsidRPr="00CC6769" w:rsidRDefault="00D56C6F" w:rsidP="006C0173">
      <w:pPr>
        <w:ind w:firstLine="567"/>
        <w:jc w:val="both"/>
      </w:pPr>
      <w:r w:rsidRPr="00CC6769">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(на официальном сайте) и на электронной площадке не позднее чем через три дня со дня подписания.</w:t>
      </w:r>
    </w:p>
    <w:p w:rsidR="00D56C6F" w:rsidRPr="00D02060" w:rsidRDefault="00D56C6F" w:rsidP="006C0173">
      <w:pPr>
        <w:ind w:firstLine="567"/>
        <w:jc w:val="both"/>
      </w:pPr>
      <w:r w:rsidRPr="00CC6769">
        <w:t xml:space="preserve">1.11.7. </w:t>
      </w:r>
      <w:r w:rsidRPr="00D02060">
        <w:t xml:space="preserve">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w:t>
      </w:r>
      <w:r w:rsidRPr="00D02060">
        <w:lastRenderedPageBreak/>
        <w:t>отказался от заключения договора, договор по предложению Заказчика может быть заключен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Договор заключается в следующем порядке.</w:t>
      </w:r>
    </w:p>
    <w:p w:rsidR="00D56C6F" w:rsidRPr="00D02060" w:rsidRDefault="00D56C6F" w:rsidP="006C0173">
      <w:pPr>
        <w:ind w:firstLine="567"/>
        <w:jc w:val="both"/>
      </w:pPr>
      <w:r w:rsidRPr="00D02060">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D56C6F" w:rsidRPr="00D02060" w:rsidRDefault="00D56C6F" w:rsidP="006C0173">
      <w:pPr>
        <w:ind w:firstLine="567"/>
        <w:jc w:val="both"/>
      </w:pPr>
      <w:r w:rsidRPr="00D02060">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D56C6F" w:rsidRPr="00D02060" w:rsidRDefault="00D56C6F" w:rsidP="006C0173">
      <w:pPr>
        <w:ind w:firstLine="567"/>
        <w:jc w:val="both"/>
      </w:pPr>
      <w:r w:rsidRPr="00D02060">
        <w:t>Участник конкурса или запроса предложений, заявке которого присвоен второй номер, либо участник аукциона, запроса котировок, предложение которого о цене является следующим после предложения победителя, обязан заключить договор с Заказчиком.</w:t>
      </w:r>
    </w:p>
    <w:p w:rsidR="00D56C6F" w:rsidRPr="00CC6769" w:rsidRDefault="00D56C6F" w:rsidP="006C0173">
      <w:pPr>
        <w:ind w:firstLine="567"/>
        <w:jc w:val="both"/>
      </w:pPr>
      <w:r w:rsidRPr="00D02060">
        <w:t>Договор с таким лицом заключается в порядке, указанном в п. 1.11.4 настоящего Положения.</w:t>
      </w:r>
    </w:p>
    <w:p w:rsidR="00D56C6F" w:rsidRPr="00CC6769" w:rsidRDefault="00D56C6F" w:rsidP="006C0173">
      <w:pPr>
        <w:ind w:firstLine="567"/>
        <w:jc w:val="both"/>
      </w:pPr>
      <w:r w:rsidRPr="00CC6769">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D56C6F" w:rsidRPr="00CC6769" w:rsidRDefault="00D56C6F" w:rsidP="006C0173">
      <w:pPr>
        <w:ind w:firstLine="567"/>
        <w:jc w:val="both"/>
      </w:pPr>
      <w:r w:rsidRPr="00CC6769">
        <w:t xml:space="preserve">1.11.9. Цена договора является твердой и может изменяться </w:t>
      </w:r>
      <w:r w:rsidRPr="00CC6769">
        <w:rPr>
          <w:rStyle w:val="ad"/>
          <w:i w:val="0"/>
        </w:rPr>
        <w:t>только по соглашению сторон в</w:t>
      </w:r>
      <w:r w:rsidRPr="00CC6769">
        <w:t xml:space="preserve"> следующих случаях:</w:t>
      </w:r>
    </w:p>
    <w:p w:rsidR="00D56C6F" w:rsidRPr="00CC6769" w:rsidRDefault="00D56C6F" w:rsidP="006C0173">
      <w:pPr>
        <w:ind w:firstLine="567"/>
        <w:jc w:val="both"/>
      </w:pPr>
      <w:r w:rsidRPr="00CC6769">
        <w:t>1) цена снижается без изменения предусмотренного договором количества товаров, объема работ, услуг и иных условий исполнения договора;</w:t>
      </w:r>
    </w:p>
    <w:p w:rsidR="00D56C6F" w:rsidRPr="00CC6769" w:rsidRDefault="00D56C6F" w:rsidP="006C0173">
      <w:pPr>
        <w:pStyle w:val="ConsNormal"/>
        <w:ind w:firstLine="567"/>
        <w:rPr>
          <w:rFonts w:ascii="Times New Roman" w:hAnsi="Times New Roman" w:cs="Times New Roman"/>
          <w:sz w:val="24"/>
          <w:szCs w:val="24"/>
        </w:rPr>
      </w:pPr>
      <w:r w:rsidRPr="00CC6769">
        <w:rPr>
          <w:rFonts w:ascii="Times New Roman" w:hAnsi="Times New Roman" w:cs="Times New Roman"/>
          <w:sz w:val="24"/>
          <w:szCs w:val="24"/>
        </w:rPr>
        <w:t>2) изменился размер ставки налога на добавленную стоимость;</w:t>
      </w:r>
    </w:p>
    <w:p w:rsidR="00D56C6F" w:rsidRPr="00CC6769" w:rsidRDefault="00D56C6F" w:rsidP="006C0173">
      <w:pPr>
        <w:ind w:firstLine="567"/>
        <w:jc w:val="both"/>
      </w:pPr>
      <w:r w:rsidRPr="00CC6769">
        <w:t>3) изменились в соответствии с законодательством Российской Федерации регулируемые цены (тарифы) на товары, работы, услуги;</w:t>
      </w:r>
    </w:p>
    <w:p w:rsidR="00D56C6F" w:rsidRPr="00CC6769" w:rsidRDefault="00D56C6F" w:rsidP="006C0173">
      <w:pPr>
        <w:ind w:firstLine="567"/>
        <w:jc w:val="both"/>
      </w:pPr>
      <w:r w:rsidRPr="00CC6769">
        <w:t>4) возможность изменить цену договора предусмотрена таким договором.</w:t>
      </w:r>
    </w:p>
    <w:p w:rsidR="00D56C6F" w:rsidRPr="00CC6769" w:rsidRDefault="00D56C6F" w:rsidP="006C0173">
      <w:pPr>
        <w:ind w:firstLine="567"/>
        <w:jc w:val="both"/>
      </w:pPr>
      <w:r w:rsidRPr="00CC6769">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D56C6F" w:rsidRPr="00CC6769" w:rsidRDefault="00D56C6F" w:rsidP="006C0173">
      <w:pPr>
        <w:ind w:firstLine="567"/>
        <w:jc w:val="both"/>
      </w:pPr>
      <w:bookmarkStart w:id="35" w:name="P487"/>
      <w:bookmarkEnd w:id="35"/>
      <w:r w:rsidRPr="00CC6769">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(на официальном сайте) информацию об измененных условиях.</w:t>
      </w:r>
    </w:p>
    <w:p w:rsidR="00D56C6F" w:rsidRPr="00CC6769" w:rsidRDefault="00D56C6F" w:rsidP="006C0173">
      <w:pPr>
        <w:ind w:firstLine="567"/>
        <w:jc w:val="both"/>
      </w:pPr>
      <w:r w:rsidRPr="00CC6769">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D56C6F" w:rsidRPr="00CC6769" w:rsidRDefault="00D56C6F" w:rsidP="006C0173">
      <w:pPr>
        <w:ind w:firstLine="567"/>
        <w:jc w:val="both"/>
      </w:pPr>
      <w:r w:rsidRPr="00CC6769">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D56C6F" w:rsidRPr="00CC6769" w:rsidRDefault="00D56C6F" w:rsidP="006C0173">
      <w:pPr>
        <w:ind w:firstLine="567"/>
        <w:jc w:val="both"/>
      </w:pPr>
      <w:r w:rsidRPr="00CC6769">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D56C6F" w:rsidRPr="00CC6769" w:rsidRDefault="00D56C6F" w:rsidP="006C0173">
      <w:pPr>
        <w:ind w:firstLine="567"/>
        <w:jc w:val="both"/>
      </w:pPr>
      <w:r w:rsidRPr="00CC6769">
        <w:lastRenderedPageBreak/>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D56C6F" w:rsidRPr="00CC6769" w:rsidRDefault="00D56C6F" w:rsidP="006C0173">
      <w:pPr>
        <w:ind w:firstLine="567"/>
        <w:jc w:val="both"/>
      </w:pPr>
      <w:r w:rsidRPr="00CC6769">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D56C6F" w:rsidRPr="00CC6769" w:rsidRDefault="00D56C6F" w:rsidP="006C0173">
      <w:pPr>
        <w:ind w:firstLine="567"/>
        <w:jc w:val="both"/>
      </w:pPr>
      <w:r w:rsidRPr="00CC6769">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w:t>
      </w:r>
      <w:r>
        <w:t>а</w:t>
      </w:r>
      <w:r w:rsidRPr="00CC6769">
        <w:t>, пени) должен составлять не более 1/300 ключевой ставки Банка России на день уплаты. Конкретный размер неустойки (штраф</w:t>
      </w:r>
      <w:r>
        <w:t>а</w:t>
      </w:r>
      <w:r w:rsidRPr="00CC6769">
        <w:t>, пени) или порядок ее расчета должен быть указан в договоре.</w:t>
      </w:r>
    </w:p>
    <w:p w:rsidR="00D56C6F" w:rsidRPr="00CC6769" w:rsidRDefault="00D56C6F" w:rsidP="006C0173">
      <w:pPr>
        <w:ind w:firstLine="567"/>
        <w:jc w:val="both"/>
      </w:pPr>
      <w:r w:rsidRPr="00CC6769">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D56C6F" w:rsidRPr="00CC6769" w:rsidRDefault="00D56C6F" w:rsidP="006C0173">
      <w:pPr>
        <w:ind w:firstLine="567"/>
        <w:jc w:val="both"/>
      </w:pPr>
      <w:r w:rsidRPr="00CC6769">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w:t>
      </w:r>
      <w:r w:rsidR="00794AF5">
        <w:t>им образом</w:t>
      </w:r>
      <w:r w:rsidRPr="00CC6769">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D56C6F" w:rsidRPr="00CC6769" w:rsidRDefault="00D56C6F" w:rsidP="006C0173">
      <w:pPr>
        <w:ind w:firstLine="567"/>
        <w:jc w:val="both"/>
      </w:pPr>
      <w:r w:rsidRPr="00CC6769">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D56C6F" w:rsidRPr="00CC6769" w:rsidRDefault="00D56C6F" w:rsidP="006C0173">
      <w:pPr>
        <w:ind w:firstLine="567"/>
        <w:jc w:val="both"/>
      </w:pPr>
      <w:r w:rsidRPr="00CC6769">
        <w:t>1.11.18. С учетом особенностей предмета закупки в договоре могут устанавливаться иные меры ответственности за нарушение его условий.</w:t>
      </w:r>
    </w:p>
    <w:p w:rsidR="00D56C6F" w:rsidRPr="00CC6769" w:rsidRDefault="00D56C6F" w:rsidP="006C0173">
      <w:pPr>
        <w:ind w:firstLine="567"/>
        <w:jc w:val="both"/>
      </w:pPr>
      <w:r w:rsidRPr="00CC6769">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D56C6F" w:rsidRPr="00CC6769" w:rsidRDefault="00D56C6F" w:rsidP="006C0173">
      <w:pPr>
        <w:ind w:firstLine="567"/>
        <w:jc w:val="both"/>
      </w:pPr>
    </w:p>
    <w:p w:rsidR="00D56C6F" w:rsidRPr="00CC6769" w:rsidRDefault="00D56C6F" w:rsidP="006C0173">
      <w:pPr>
        <w:ind w:firstLine="567"/>
        <w:jc w:val="center"/>
        <w:outlineLvl w:val="1"/>
      </w:pPr>
      <w:bookmarkStart w:id="36" w:name="P500"/>
      <w:bookmarkEnd w:id="36"/>
      <w:r w:rsidRPr="00CC6769">
        <w:t>1.12. Реестр заключенных договоров</w:t>
      </w:r>
    </w:p>
    <w:p w:rsidR="00D56C6F" w:rsidRPr="00CC6769" w:rsidRDefault="00D56C6F" w:rsidP="006C0173">
      <w:pPr>
        <w:ind w:firstLine="567"/>
        <w:jc w:val="both"/>
      </w:pPr>
    </w:p>
    <w:p w:rsidR="00D56C6F" w:rsidRPr="00CC6769" w:rsidRDefault="00D56C6F" w:rsidP="006C0173">
      <w:pPr>
        <w:ind w:firstLine="567"/>
        <w:jc w:val="both"/>
      </w:pPr>
      <w:r w:rsidRPr="00CC6769">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D56C6F" w:rsidRPr="00CC6769" w:rsidRDefault="00D56C6F" w:rsidP="006C0173">
      <w:pPr>
        <w:ind w:firstLine="567"/>
        <w:jc w:val="both"/>
      </w:pPr>
      <w:r w:rsidRPr="00CC6769">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D56C6F" w:rsidRPr="00CC6769" w:rsidRDefault="00D56C6F" w:rsidP="006C0173">
      <w:pPr>
        <w:ind w:firstLine="567"/>
        <w:jc w:val="both"/>
      </w:pPr>
      <w:r w:rsidRPr="00CC6769">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D56C6F" w:rsidRPr="00CC6769" w:rsidRDefault="00D56C6F" w:rsidP="006C0173">
      <w:pPr>
        <w:ind w:firstLine="567"/>
        <w:jc w:val="both"/>
      </w:pPr>
      <w:r w:rsidRPr="00CC6769">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D56C6F" w:rsidRPr="00CC6769" w:rsidRDefault="00D56C6F" w:rsidP="006C0173">
      <w:pPr>
        <w:ind w:firstLine="567"/>
        <w:jc w:val="both"/>
      </w:pPr>
      <w:r w:rsidRPr="00CC6769">
        <w:lastRenderedPageBreak/>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D56C6F" w:rsidRPr="00CC6769" w:rsidRDefault="00D56C6F" w:rsidP="006C0173">
      <w:pPr>
        <w:ind w:firstLine="567"/>
        <w:jc w:val="both"/>
      </w:pPr>
      <w:r w:rsidRPr="00CC6769">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D56C6F" w:rsidRPr="00CC6769" w:rsidRDefault="00D56C6F" w:rsidP="006C0173">
      <w:pPr>
        <w:ind w:firstLine="567"/>
        <w:jc w:val="both"/>
      </w:pPr>
      <w:r w:rsidRPr="00CC6769">
        <w:t>1.12.6. В реестр договоров не вносятся сведения и не передаются документы, которые в соответствии с Законом N 223-ФЗ не подлежат размещению в ЕИС.</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r w:rsidRPr="00CC6769">
        <w:t>2. Закупка путем проведения конкурса в электронной форме</w:t>
      </w:r>
    </w:p>
    <w:p w:rsidR="00D56C6F" w:rsidRPr="00CC6769" w:rsidRDefault="00D56C6F" w:rsidP="006C0173">
      <w:pPr>
        <w:adjustRightInd w:val="0"/>
        <w:ind w:firstLine="567"/>
        <w:jc w:val="center"/>
        <w:outlineLvl w:val="1"/>
      </w:pPr>
    </w:p>
    <w:p w:rsidR="00D56C6F" w:rsidRPr="00CC6769" w:rsidRDefault="00D56C6F" w:rsidP="006C0173">
      <w:pPr>
        <w:adjustRightInd w:val="0"/>
        <w:ind w:firstLine="567"/>
        <w:jc w:val="center"/>
        <w:outlineLvl w:val="1"/>
      </w:pPr>
      <w:bookmarkStart w:id="37" w:name="Par518"/>
      <w:bookmarkEnd w:id="37"/>
      <w:r w:rsidRPr="00CC6769">
        <w:t>2.1. Конкурс на право заключения договора</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center"/>
      </w:pPr>
    </w:p>
    <w:p w:rsidR="00D56C6F" w:rsidRPr="00CC6769" w:rsidRDefault="00D56C6F" w:rsidP="006C0173">
      <w:pPr>
        <w:adjustRightInd w:val="0"/>
        <w:ind w:firstLine="567"/>
        <w:jc w:val="both"/>
      </w:pPr>
      <w:r w:rsidRPr="00CC6769">
        <w:t>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D56C6F" w:rsidRPr="00CC6769" w:rsidRDefault="00D56C6F" w:rsidP="006C0173">
      <w:pPr>
        <w:adjustRightInd w:val="0"/>
        <w:ind w:firstLine="567"/>
        <w:jc w:val="both"/>
      </w:pPr>
      <w:r w:rsidRPr="00CC6769">
        <w:t>2.1.2. Не допускается взимать с участников плату за участие в конкурсе.</w:t>
      </w:r>
    </w:p>
    <w:p w:rsidR="00D56C6F" w:rsidRPr="00CC6769" w:rsidRDefault="00D56C6F" w:rsidP="006C0173">
      <w:pPr>
        <w:adjustRightInd w:val="0"/>
        <w:ind w:firstLine="567"/>
        <w:jc w:val="both"/>
      </w:pPr>
      <w:r w:rsidRPr="00CC6769">
        <w:t>2.1.3. Заказчик размещает в ЕИС (на официальном сайте)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38" w:name="Par524"/>
      <w:bookmarkEnd w:id="38"/>
      <w:r w:rsidRPr="00CC6769">
        <w:t>2.2. Извещение о проведении конкурса 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2.2.1. В извещении о проведении конкурса должны быть указаны сведения в соответствии с п. 1.8.7 настоящего Положения.</w:t>
      </w:r>
    </w:p>
    <w:p w:rsidR="00D56C6F" w:rsidRPr="00CC6769" w:rsidRDefault="00D56C6F" w:rsidP="006C0173">
      <w:pPr>
        <w:adjustRightInd w:val="0"/>
        <w:ind w:firstLine="567"/>
        <w:jc w:val="both"/>
      </w:pPr>
      <w:r w:rsidRPr="00CC6769">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D56C6F" w:rsidRPr="00CC6769" w:rsidRDefault="00D56C6F" w:rsidP="006C0173">
      <w:pPr>
        <w:adjustRightInd w:val="0"/>
        <w:ind w:firstLine="567"/>
        <w:jc w:val="both"/>
      </w:pPr>
      <w:r w:rsidRPr="00CC6769">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D56C6F" w:rsidRPr="00CC6769" w:rsidRDefault="00D56C6F" w:rsidP="006C0173">
      <w:pPr>
        <w:adjustRightInd w:val="0"/>
        <w:ind w:firstLine="567"/>
        <w:jc w:val="both"/>
      </w:pPr>
      <w:r w:rsidRPr="00CC6769">
        <w:t>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39" w:name="Par542"/>
      <w:bookmarkEnd w:id="39"/>
      <w:r w:rsidRPr="00CC6769">
        <w:t>2.3. Конкурсная документация</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2.3.1. Конкурсная документация должна содержать сведения, предусмотренные п. 1.8.2 настоящего Положения.</w:t>
      </w:r>
    </w:p>
    <w:p w:rsidR="00D56C6F" w:rsidRPr="00CC6769" w:rsidRDefault="00D56C6F" w:rsidP="006C0173">
      <w:pPr>
        <w:adjustRightInd w:val="0"/>
        <w:ind w:firstLine="567"/>
        <w:jc w:val="both"/>
      </w:pPr>
      <w:r w:rsidRPr="00CC6769">
        <w:t>2.3.2. Заказчик вправе предусмотреть в конкурсной документации условие о проведении переторжки в соответствии с п. 2.8 настоящего Положения.</w:t>
      </w:r>
    </w:p>
    <w:p w:rsidR="00D56C6F" w:rsidRPr="00CC6769" w:rsidRDefault="00D56C6F" w:rsidP="006C0173">
      <w:pPr>
        <w:adjustRightInd w:val="0"/>
        <w:ind w:firstLine="567"/>
        <w:jc w:val="both"/>
      </w:pPr>
      <w:r w:rsidRPr="00CC6769">
        <w:t>2.3.3. К извещению, конкурсной документации должен быть приложен проект договора, являющийся их неотъемлемой частью.</w:t>
      </w:r>
    </w:p>
    <w:p w:rsidR="00D56C6F" w:rsidRPr="00CC6769" w:rsidRDefault="00D56C6F" w:rsidP="006C0173">
      <w:pPr>
        <w:adjustRightInd w:val="0"/>
        <w:ind w:firstLine="567"/>
        <w:jc w:val="both"/>
      </w:pPr>
      <w:r w:rsidRPr="00CC6769">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w:t>
      </w:r>
      <w:r w:rsidRPr="00CC6769">
        <w:lastRenderedPageBreak/>
        <w:t>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D56C6F" w:rsidRPr="00CC6769" w:rsidRDefault="00D56C6F" w:rsidP="006C0173">
      <w:pPr>
        <w:adjustRightInd w:val="0"/>
        <w:ind w:firstLine="567"/>
        <w:jc w:val="both"/>
      </w:pPr>
      <w:r w:rsidRPr="00CC6769">
        <w:t>2.3.5. Изменения, внесенные в конкурсную документацию, размещаются в ЕИС (на официальном сайте) и на электронной площадке в порядке и сроки, указанные в п. 2.2.3 настоящего Положения.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40" w:name="Par550"/>
      <w:bookmarkEnd w:id="40"/>
      <w:r w:rsidRPr="00CC6769">
        <w:t>2.4. Критерии оценки заявок на участие в конкурсе</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D56C6F" w:rsidRPr="00CC6769" w:rsidRDefault="00D56C6F" w:rsidP="006C0173">
      <w:pPr>
        <w:adjustRightInd w:val="0"/>
        <w:ind w:firstLine="567"/>
        <w:jc w:val="both"/>
      </w:pPr>
      <w:bookmarkStart w:id="41" w:name="Par553"/>
      <w:bookmarkEnd w:id="41"/>
      <w:r w:rsidRPr="00CC6769">
        <w:t>2.4.2. Критериями оценки заявок на участие в конкурсе могут быть:</w:t>
      </w:r>
    </w:p>
    <w:p w:rsidR="00D56C6F" w:rsidRPr="00CC6769" w:rsidRDefault="00D56C6F" w:rsidP="006C0173">
      <w:pPr>
        <w:adjustRightInd w:val="0"/>
        <w:ind w:firstLine="567"/>
        <w:jc w:val="both"/>
      </w:pPr>
      <w:bookmarkStart w:id="42" w:name="Par554"/>
      <w:bookmarkEnd w:id="42"/>
      <w:r w:rsidRPr="00CC6769">
        <w:t>1) цена;</w:t>
      </w:r>
    </w:p>
    <w:p w:rsidR="00D56C6F" w:rsidRPr="00CC6769" w:rsidRDefault="00D56C6F" w:rsidP="006C0173">
      <w:pPr>
        <w:adjustRightInd w:val="0"/>
        <w:ind w:firstLine="567"/>
        <w:jc w:val="both"/>
      </w:pPr>
      <w:bookmarkStart w:id="43" w:name="Par555"/>
      <w:bookmarkEnd w:id="43"/>
      <w:r w:rsidRPr="00CC6769">
        <w:t>2) качественные и (или) функциональные характеристики (потребительские свойства) товара, качество работ, услуг;</w:t>
      </w:r>
    </w:p>
    <w:p w:rsidR="00D56C6F" w:rsidRPr="00CC6769" w:rsidRDefault="00D56C6F" w:rsidP="006C0173">
      <w:pPr>
        <w:adjustRightInd w:val="0"/>
        <w:ind w:firstLine="567"/>
        <w:jc w:val="both"/>
      </w:pPr>
      <w:bookmarkStart w:id="44" w:name="Par556"/>
      <w:bookmarkEnd w:id="44"/>
      <w:r w:rsidRPr="00CC6769">
        <w:t>3) расходы на эксплуатацию товара;</w:t>
      </w:r>
    </w:p>
    <w:p w:rsidR="00D56C6F" w:rsidRPr="00CC6769" w:rsidRDefault="00D56C6F" w:rsidP="006C0173">
      <w:pPr>
        <w:adjustRightInd w:val="0"/>
        <w:ind w:firstLine="567"/>
        <w:jc w:val="both"/>
      </w:pPr>
      <w:bookmarkStart w:id="45" w:name="Par557"/>
      <w:bookmarkEnd w:id="45"/>
      <w:r w:rsidRPr="00CC6769">
        <w:t>4) расходы на техническое обслуживание товара;</w:t>
      </w:r>
    </w:p>
    <w:p w:rsidR="00D56C6F" w:rsidRPr="00CC6769" w:rsidRDefault="00D56C6F" w:rsidP="006C0173">
      <w:pPr>
        <w:adjustRightInd w:val="0"/>
        <w:ind w:firstLine="567"/>
        <w:jc w:val="both"/>
      </w:pPr>
      <w:bookmarkStart w:id="46" w:name="Par558"/>
      <w:bookmarkEnd w:id="46"/>
      <w:r w:rsidRPr="00CC6769">
        <w:t>5) сроки (периоды) поставки товара, выполнения работ, оказания услуг;</w:t>
      </w:r>
    </w:p>
    <w:p w:rsidR="00D56C6F" w:rsidRPr="00CC6769" w:rsidRDefault="00D56C6F" w:rsidP="006C0173">
      <w:pPr>
        <w:adjustRightInd w:val="0"/>
        <w:ind w:firstLine="567"/>
        <w:jc w:val="both"/>
      </w:pPr>
      <w:bookmarkStart w:id="47" w:name="Par559"/>
      <w:bookmarkEnd w:id="47"/>
      <w:r w:rsidRPr="00CC6769">
        <w:t>6) срок, на который предоставляются гарантии качества товара, работ, услуг;</w:t>
      </w:r>
    </w:p>
    <w:p w:rsidR="00D56C6F" w:rsidRPr="00CC6769" w:rsidRDefault="00D56C6F" w:rsidP="006C0173">
      <w:pPr>
        <w:adjustRightInd w:val="0"/>
        <w:ind w:firstLine="567"/>
        <w:jc w:val="both"/>
      </w:pPr>
      <w:bookmarkStart w:id="48" w:name="Par560"/>
      <w:bookmarkEnd w:id="48"/>
      <w:r w:rsidRPr="00CC6769">
        <w:t>7) деловая репутация участника закупок;</w:t>
      </w:r>
    </w:p>
    <w:p w:rsidR="00D56C6F" w:rsidRPr="00CC6769" w:rsidRDefault="00D56C6F" w:rsidP="006C0173">
      <w:pPr>
        <w:adjustRightInd w:val="0"/>
        <w:ind w:firstLine="567"/>
        <w:jc w:val="both"/>
      </w:pPr>
      <w:r w:rsidRPr="00CC6769">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56C6F" w:rsidRPr="00CC6769" w:rsidRDefault="00D56C6F" w:rsidP="006C0173">
      <w:pPr>
        <w:adjustRightInd w:val="0"/>
        <w:ind w:firstLine="567"/>
        <w:jc w:val="both"/>
      </w:pPr>
      <w:r w:rsidRPr="00CC6769">
        <w:t>9) квалификация участника закупки;</w:t>
      </w:r>
    </w:p>
    <w:p w:rsidR="00D56C6F" w:rsidRPr="00CC6769" w:rsidRDefault="00D56C6F" w:rsidP="006C0173">
      <w:pPr>
        <w:adjustRightInd w:val="0"/>
        <w:ind w:firstLine="567"/>
        <w:jc w:val="both"/>
      </w:pPr>
      <w:bookmarkStart w:id="49" w:name="Par564"/>
      <w:bookmarkEnd w:id="49"/>
      <w:r w:rsidRPr="00CC6769">
        <w:t>10) квалификация работников участника закупки.</w:t>
      </w:r>
    </w:p>
    <w:p w:rsidR="00D56C6F" w:rsidRPr="00CC6769" w:rsidRDefault="00D56C6F" w:rsidP="006C0173">
      <w:pPr>
        <w:adjustRightInd w:val="0"/>
        <w:ind w:firstLine="567"/>
        <w:jc w:val="both"/>
      </w:pPr>
      <w:bookmarkStart w:id="50" w:name="Par565"/>
      <w:bookmarkEnd w:id="50"/>
      <w:r w:rsidRPr="00CC6769">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D56C6F" w:rsidRPr="00CC6769" w:rsidRDefault="00D56C6F" w:rsidP="006C0173">
      <w:pPr>
        <w:adjustRightInd w:val="0"/>
        <w:ind w:firstLine="567"/>
        <w:jc w:val="both"/>
      </w:pPr>
      <w:r w:rsidRPr="00CC6769">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D56C6F" w:rsidRPr="00CC6769" w:rsidRDefault="00D56C6F" w:rsidP="006C0173">
      <w:pPr>
        <w:adjustRightInd w:val="0"/>
        <w:ind w:firstLine="567"/>
        <w:jc w:val="both"/>
      </w:pPr>
      <w:r w:rsidRPr="00CC6769">
        <w:t>ЦБi = Цmin / Цi x 100,</w:t>
      </w:r>
    </w:p>
    <w:p w:rsidR="00D56C6F" w:rsidRPr="00CC6769" w:rsidRDefault="00D56C6F" w:rsidP="006C0173">
      <w:pPr>
        <w:adjustRightInd w:val="0"/>
        <w:ind w:firstLine="567"/>
        <w:jc w:val="both"/>
      </w:pPr>
      <w:r w:rsidRPr="00CC6769">
        <w:t>где ЦБi - количество баллов по критерию;</w:t>
      </w:r>
    </w:p>
    <w:p w:rsidR="00D56C6F" w:rsidRPr="00CC6769" w:rsidRDefault="00D56C6F" w:rsidP="006C0173">
      <w:pPr>
        <w:adjustRightInd w:val="0"/>
        <w:ind w:firstLine="567"/>
        <w:jc w:val="both"/>
      </w:pPr>
      <w:r w:rsidRPr="00CC6769">
        <w:t>Цmin - минимальное предложение из сделанных участниками закупки;</w:t>
      </w:r>
    </w:p>
    <w:p w:rsidR="00D56C6F" w:rsidRPr="00CC6769" w:rsidRDefault="00D56C6F" w:rsidP="006C0173">
      <w:pPr>
        <w:adjustRightInd w:val="0"/>
        <w:ind w:firstLine="567"/>
        <w:jc w:val="both"/>
      </w:pPr>
      <w:r w:rsidRPr="00CC6769">
        <w:t>Цi - предложение участника, которое оценивается.</w:t>
      </w:r>
    </w:p>
    <w:p w:rsidR="00D56C6F" w:rsidRPr="00CC6769" w:rsidRDefault="00D56C6F" w:rsidP="006C0173">
      <w:pPr>
        <w:adjustRightInd w:val="0"/>
        <w:ind w:firstLine="567"/>
        <w:jc w:val="both"/>
      </w:pPr>
      <w:r w:rsidRPr="00CC6769">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D56C6F" w:rsidRPr="00CC6769" w:rsidRDefault="00D56C6F" w:rsidP="006C0173">
      <w:pPr>
        <w:adjustRightInd w:val="0"/>
        <w:ind w:firstLine="567"/>
        <w:jc w:val="both"/>
      </w:pPr>
      <w:r w:rsidRPr="00CC6769">
        <w:t>СБi = Сmin / Сi x 100,</w:t>
      </w:r>
    </w:p>
    <w:p w:rsidR="00D56C6F" w:rsidRPr="00CC6769" w:rsidRDefault="00D56C6F" w:rsidP="006C0173">
      <w:pPr>
        <w:adjustRightInd w:val="0"/>
        <w:ind w:firstLine="567"/>
        <w:jc w:val="both"/>
      </w:pPr>
      <w:r w:rsidRPr="00CC6769">
        <w:t>где СБi - количество баллов по критерию;</w:t>
      </w:r>
    </w:p>
    <w:p w:rsidR="00D56C6F" w:rsidRPr="00CC6769" w:rsidRDefault="00D56C6F" w:rsidP="006C0173">
      <w:pPr>
        <w:adjustRightInd w:val="0"/>
        <w:ind w:firstLine="567"/>
        <w:jc w:val="both"/>
      </w:pPr>
      <w:r w:rsidRPr="00CC6769">
        <w:t>Сmin - минимальное предложение из сделанных участниками;</w:t>
      </w:r>
    </w:p>
    <w:p w:rsidR="00D56C6F" w:rsidRPr="00CC6769" w:rsidRDefault="00D56C6F" w:rsidP="006C0173">
      <w:pPr>
        <w:adjustRightInd w:val="0"/>
        <w:ind w:firstLine="567"/>
        <w:jc w:val="both"/>
      </w:pPr>
      <w:r w:rsidRPr="00CC6769">
        <w:t>Сi - предложение участника, которое оценивается.</w:t>
      </w:r>
    </w:p>
    <w:p w:rsidR="00D56C6F" w:rsidRPr="00CC6769" w:rsidRDefault="00D56C6F" w:rsidP="006C0173">
      <w:pPr>
        <w:adjustRightInd w:val="0"/>
        <w:ind w:firstLine="567"/>
        <w:jc w:val="both"/>
      </w:pPr>
      <w:r w:rsidRPr="00CC6769">
        <w:t>2.4.6. Для оценки и сопоставления заявок по критериям, указанным в пп. 2, 7 - 10 п. 2.4.2 настоящего Положения, в конкурсной документации устанавливаются:</w:t>
      </w:r>
    </w:p>
    <w:p w:rsidR="00D56C6F" w:rsidRPr="00CC6769" w:rsidRDefault="00D56C6F" w:rsidP="006C0173">
      <w:pPr>
        <w:adjustRightInd w:val="0"/>
        <w:ind w:firstLine="567"/>
        <w:jc w:val="both"/>
      </w:pPr>
      <w:r w:rsidRPr="00CC6769">
        <w:t>1) показатели (подкритерии), по которым будет оцениваться каждый критерий;</w:t>
      </w:r>
    </w:p>
    <w:p w:rsidR="00D56C6F" w:rsidRPr="00CC6769" w:rsidRDefault="00D56C6F" w:rsidP="006C0173">
      <w:pPr>
        <w:adjustRightInd w:val="0"/>
        <w:ind w:firstLine="567"/>
        <w:jc w:val="both"/>
      </w:pPr>
      <w:r w:rsidRPr="00CC6769">
        <w:t>2) минимальное и максимальное количество баллов, которое может быть присвоено по каждому показателю;</w:t>
      </w:r>
    </w:p>
    <w:p w:rsidR="00D56C6F" w:rsidRPr="00CC6769" w:rsidRDefault="00D56C6F" w:rsidP="006C0173">
      <w:pPr>
        <w:adjustRightInd w:val="0"/>
        <w:ind w:firstLine="567"/>
        <w:jc w:val="both"/>
      </w:pPr>
      <w:r w:rsidRPr="00CC6769">
        <w:t>3) правила присвоения баллов по каждому показателю. Такие правила должны исключать возможность субъективного присвоения баллов;</w:t>
      </w:r>
    </w:p>
    <w:p w:rsidR="00D56C6F" w:rsidRPr="00CC6769" w:rsidRDefault="00D56C6F" w:rsidP="006C0173">
      <w:pPr>
        <w:adjustRightInd w:val="0"/>
        <w:ind w:firstLine="567"/>
        <w:jc w:val="both"/>
      </w:pPr>
      <w:r w:rsidRPr="00CC6769">
        <w:t>4) значимость каждого из показателей.</w:t>
      </w:r>
    </w:p>
    <w:p w:rsidR="00D56C6F" w:rsidRPr="00CC6769" w:rsidRDefault="00D56C6F" w:rsidP="006C0173">
      <w:pPr>
        <w:adjustRightInd w:val="0"/>
        <w:ind w:firstLine="567"/>
        <w:jc w:val="both"/>
      </w:pPr>
      <w:r w:rsidRPr="00CC6769">
        <w:lastRenderedPageBreak/>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D56C6F" w:rsidRPr="00CC6769" w:rsidRDefault="00D56C6F" w:rsidP="006C0173">
      <w:pPr>
        <w:adjustRightInd w:val="0"/>
        <w:ind w:firstLine="567"/>
        <w:jc w:val="both"/>
      </w:pPr>
      <w:r w:rsidRPr="00CC6769">
        <w:t>ПБi = Пi / Пmax x ЗП,</w:t>
      </w:r>
    </w:p>
    <w:p w:rsidR="00D56C6F" w:rsidRPr="00CC6769" w:rsidRDefault="00D56C6F" w:rsidP="006C0173">
      <w:pPr>
        <w:adjustRightInd w:val="0"/>
        <w:ind w:firstLine="567"/>
        <w:jc w:val="both"/>
      </w:pPr>
      <w:r w:rsidRPr="00CC6769">
        <w:t>где ПБi - количество баллов по показателю;</w:t>
      </w:r>
    </w:p>
    <w:p w:rsidR="00D56C6F" w:rsidRPr="00CC6769" w:rsidRDefault="00D56C6F" w:rsidP="006C0173">
      <w:pPr>
        <w:adjustRightInd w:val="0"/>
        <w:ind w:firstLine="567"/>
        <w:jc w:val="both"/>
      </w:pPr>
      <w:r w:rsidRPr="00CC6769">
        <w:t>Пi - предложение участника, которое оценивается;</w:t>
      </w:r>
    </w:p>
    <w:p w:rsidR="00D56C6F" w:rsidRPr="00CC6769" w:rsidRDefault="00D56C6F" w:rsidP="006C0173">
      <w:pPr>
        <w:adjustRightInd w:val="0"/>
        <w:ind w:firstLine="567"/>
        <w:jc w:val="both"/>
      </w:pPr>
      <w:r w:rsidRPr="00CC6769">
        <w:t>Пmax - предложение, за которое присваивается максимальное количество баллов;</w:t>
      </w:r>
    </w:p>
    <w:p w:rsidR="00D56C6F" w:rsidRPr="00CC6769" w:rsidRDefault="00D56C6F" w:rsidP="006C0173">
      <w:pPr>
        <w:adjustRightInd w:val="0"/>
        <w:ind w:firstLine="567"/>
        <w:jc w:val="both"/>
      </w:pPr>
      <w:r w:rsidRPr="00CC6769">
        <w:t>ЗП - значимость показателя.</w:t>
      </w:r>
    </w:p>
    <w:p w:rsidR="00D56C6F" w:rsidRPr="00CC6769" w:rsidRDefault="00D56C6F" w:rsidP="006C0173">
      <w:pPr>
        <w:adjustRightInd w:val="0"/>
        <w:ind w:firstLine="567"/>
        <w:jc w:val="both"/>
      </w:pPr>
      <w:r w:rsidRPr="00CC6769">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D56C6F" w:rsidRPr="00CC6769" w:rsidRDefault="00D56C6F" w:rsidP="006C0173">
      <w:pPr>
        <w:adjustRightInd w:val="0"/>
        <w:ind w:firstLine="567"/>
        <w:jc w:val="both"/>
      </w:pPr>
      <w:r w:rsidRPr="00CC6769">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D56C6F" w:rsidRPr="00CC6769" w:rsidRDefault="00D56C6F" w:rsidP="006C0173">
      <w:pPr>
        <w:adjustRightInd w:val="0"/>
        <w:ind w:firstLine="567"/>
        <w:jc w:val="both"/>
      </w:pPr>
      <w:bookmarkStart w:id="51" w:name="Par589"/>
      <w:bookmarkEnd w:id="51"/>
      <w:r w:rsidRPr="00CC6769">
        <w:t>2.4.9. Победителем конкурса признается участник, заявке которого присвоено наибольшее количество баллов.</w:t>
      </w:r>
    </w:p>
    <w:p w:rsidR="00D56C6F" w:rsidRPr="00CC6769" w:rsidRDefault="00D56C6F" w:rsidP="006C0173">
      <w:pPr>
        <w:adjustRightInd w:val="0"/>
        <w:ind w:firstLine="567"/>
        <w:jc w:val="both"/>
      </w:pPr>
      <w:r w:rsidRPr="00CC6769">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52" w:name="Par592"/>
      <w:bookmarkEnd w:id="52"/>
      <w:r w:rsidRPr="00CC6769">
        <w:t>2.5. Порядок подачи заявок на участие в конкурсе</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D56C6F" w:rsidRPr="00CC6769" w:rsidRDefault="00D56C6F" w:rsidP="006C0173">
      <w:pPr>
        <w:adjustRightInd w:val="0"/>
        <w:ind w:firstLine="567"/>
        <w:jc w:val="both"/>
      </w:pPr>
      <w:r w:rsidRPr="00CC6769">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D56C6F" w:rsidRPr="00CC6769" w:rsidRDefault="00D56C6F" w:rsidP="006C0173">
      <w:pPr>
        <w:adjustRightInd w:val="0"/>
        <w:ind w:firstLine="567"/>
        <w:jc w:val="both"/>
      </w:pPr>
      <w:r w:rsidRPr="00CC6769">
        <w:t>2.5.3. Заявка на участие в конкурсе должна включать:</w:t>
      </w:r>
    </w:p>
    <w:p w:rsidR="00D56C6F" w:rsidRPr="00CC6769" w:rsidRDefault="00D56C6F" w:rsidP="006C0173">
      <w:pPr>
        <w:adjustRightInd w:val="0"/>
        <w:ind w:firstLine="567"/>
        <w:jc w:val="both"/>
      </w:pPr>
      <w:r w:rsidRPr="00CC6769">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56C6F" w:rsidRPr="00CC6769" w:rsidRDefault="00D56C6F" w:rsidP="006C0173">
      <w:pPr>
        <w:adjustRightInd w:val="0"/>
        <w:ind w:firstLine="567"/>
        <w:jc w:val="both"/>
      </w:pPr>
      <w:r w:rsidRPr="00CC6769">
        <w:t>2) копии учредительных документов участника закупок (для юридических лиц);</w:t>
      </w:r>
    </w:p>
    <w:p w:rsidR="00D56C6F" w:rsidRPr="00CC6769" w:rsidRDefault="00D56C6F" w:rsidP="006C0173">
      <w:pPr>
        <w:adjustRightInd w:val="0"/>
        <w:ind w:firstLine="567"/>
        <w:jc w:val="both"/>
      </w:pPr>
      <w:r w:rsidRPr="00CC6769">
        <w:t>3) копии документов, удостоверяющих личность (для физических лиц);</w:t>
      </w:r>
    </w:p>
    <w:p w:rsidR="00D56C6F" w:rsidRPr="00CC6769" w:rsidRDefault="00D56C6F" w:rsidP="006C0173">
      <w:pPr>
        <w:adjustRightInd w:val="0"/>
        <w:ind w:firstLine="567"/>
        <w:jc w:val="both"/>
      </w:pPr>
      <w:r w:rsidRPr="00CC6769">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D56C6F" w:rsidRPr="00CC6769" w:rsidRDefault="00D56C6F" w:rsidP="006C0173">
      <w:pPr>
        <w:adjustRightInd w:val="0"/>
        <w:ind w:firstLine="567"/>
        <w:jc w:val="both"/>
      </w:pPr>
      <w:r w:rsidRPr="00CC6769">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D56C6F" w:rsidRPr="00CC6769" w:rsidRDefault="00D56C6F" w:rsidP="006C0173">
      <w:pPr>
        <w:adjustRightInd w:val="0"/>
        <w:ind w:firstLine="567"/>
        <w:jc w:val="both"/>
      </w:pPr>
      <w:r w:rsidRPr="00CC6769">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56C6F" w:rsidRPr="00CC6769" w:rsidRDefault="00D56C6F" w:rsidP="006C0173">
      <w:pPr>
        <w:adjustRightInd w:val="0"/>
        <w:ind w:firstLine="567"/>
        <w:jc w:val="both"/>
      </w:pPr>
      <w:r w:rsidRPr="00CC6769">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56C6F" w:rsidRPr="00CC6769" w:rsidRDefault="00D56C6F" w:rsidP="006C0173">
      <w:pPr>
        <w:adjustRightInd w:val="0"/>
        <w:ind w:firstLine="567"/>
        <w:jc w:val="both"/>
      </w:pPr>
      <w:r w:rsidRPr="00CC6769">
        <w:t>8) документ, декларирующий следующее:</w:t>
      </w:r>
    </w:p>
    <w:p w:rsidR="00D56C6F" w:rsidRPr="00CC6769" w:rsidRDefault="00D56C6F" w:rsidP="006C0173">
      <w:pPr>
        <w:adjustRightInd w:val="0"/>
        <w:ind w:firstLine="567"/>
        <w:jc w:val="both"/>
      </w:pPr>
      <w:r w:rsidRPr="00CC6769">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56C6F" w:rsidRPr="00CC6769" w:rsidRDefault="00D56C6F" w:rsidP="006C0173">
      <w:pPr>
        <w:adjustRightInd w:val="0"/>
        <w:ind w:firstLine="567"/>
        <w:jc w:val="both"/>
      </w:pPr>
      <w:r w:rsidRPr="00CC6769">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D56C6F" w:rsidRPr="00CC6769" w:rsidRDefault="00D56C6F" w:rsidP="006C0173">
      <w:pPr>
        <w:adjustRightInd w:val="0"/>
        <w:ind w:firstLine="567"/>
        <w:jc w:val="both"/>
      </w:pPr>
      <w:r w:rsidRPr="00CC6769">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56C6F" w:rsidRPr="00CC6769" w:rsidRDefault="00D56C6F" w:rsidP="006C0173">
      <w:pPr>
        <w:adjustRightInd w:val="0"/>
        <w:ind w:firstLine="567"/>
        <w:jc w:val="both"/>
      </w:pPr>
      <w:r w:rsidRPr="00CC6769">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D56C6F" w:rsidRPr="00CC6769" w:rsidRDefault="00D56C6F" w:rsidP="006C0173">
      <w:pPr>
        <w:adjustRightInd w:val="0"/>
        <w:ind w:firstLine="567"/>
        <w:jc w:val="both"/>
      </w:pPr>
      <w:r w:rsidRPr="00CC6769">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6C6F" w:rsidRPr="00CC6769" w:rsidRDefault="00D56C6F" w:rsidP="006C0173">
      <w:pPr>
        <w:adjustRightInd w:val="0"/>
        <w:ind w:firstLine="567"/>
        <w:jc w:val="both"/>
      </w:pPr>
      <w:r w:rsidRPr="00CC6769">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D56C6F" w:rsidRPr="00CC6769" w:rsidRDefault="00D56C6F" w:rsidP="006C0173">
      <w:pPr>
        <w:adjustRightInd w:val="0"/>
        <w:ind w:firstLine="567"/>
        <w:jc w:val="both"/>
      </w:pPr>
      <w:r w:rsidRPr="00CC6769">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D56C6F" w:rsidRPr="00CC6769" w:rsidRDefault="00D56C6F" w:rsidP="006C0173">
      <w:pPr>
        <w:adjustRightInd w:val="0"/>
        <w:ind w:firstLine="567"/>
        <w:jc w:val="both"/>
      </w:pPr>
      <w:r w:rsidRPr="00CC6769">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56C6F" w:rsidRPr="00CC6769" w:rsidRDefault="00D56C6F" w:rsidP="006C0173">
      <w:pPr>
        <w:adjustRightInd w:val="0"/>
        <w:ind w:firstLine="567"/>
        <w:jc w:val="both"/>
      </w:pPr>
      <w:r w:rsidRPr="00CC6769">
        <w:t>12) документы (их копии) и сведения, необходимые для оценки заявки по критериям, которые установлены в конкурсной документации;</w:t>
      </w:r>
    </w:p>
    <w:p w:rsidR="00D56C6F" w:rsidRPr="00CC6769" w:rsidRDefault="00D56C6F" w:rsidP="006C0173">
      <w:pPr>
        <w:adjustRightInd w:val="0"/>
        <w:ind w:firstLine="567"/>
        <w:jc w:val="both"/>
      </w:pPr>
      <w:r w:rsidRPr="00CC6769">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D56C6F" w:rsidRPr="00CC6769" w:rsidRDefault="00D56C6F" w:rsidP="006C0173">
      <w:pPr>
        <w:adjustRightInd w:val="0"/>
        <w:ind w:firstLine="567"/>
        <w:jc w:val="both"/>
      </w:pPr>
      <w:r w:rsidRPr="00CC6769">
        <w:t>14) другие документы в соответствии с требованиями настоящего Положения и конкурсной документации.</w:t>
      </w:r>
    </w:p>
    <w:p w:rsidR="00D56C6F" w:rsidRPr="00CC6769" w:rsidRDefault="00D56C6F" w:rsidP="006C0173">
      <w:pPr>
        <w:adjustRightInd w:val="0"/>
        <w:ind w:firstLine="567"/>
        <w:jc w:val="both"/>
      </w:pPr>
      <w:r w:rsidRPr="00CC6769">
        <w:t>2.5.4. Заявка на участие в конкурсе может содержать:</w:t>
      </w:r>
    </w:p>
    <w:p w:rsidR="00D56C6F" w:rsidRPr="00CC6769" w:rsidRDefault="00D56C6F" w:rsidP="006C0173">
      <w:pPr>
        <w:adjustRightInd w:val="0"/>
        <w:ind w:firstLine="567"/>
        <w:jc w:val="both"/>
      </w:pPr>
      <w:r w:rsidRPr="00CC6769">
        <w:t>1) дополнительные документы и сведения, необходимые для оценки заявки по критериям, которые установлены в документации о проведении конкурса;</w:t>
      </w:r>
    </w:p>
    <w:p w:rsidR="00D56C6F" w:rsidRPr="00CC6769" w:rsidRDefault="00D56C6F" w:rsidP="006C0173">
      <w:pPr>
        <w:adjustRightInd w:val="0"/>
        <w:ind w:firstLine="567"/>
        <w:jc w:val="both"/>
      </w:pPr>
      <w:r w:rsidRPr="00CC6769">
        <w:t>2) эскиз, рисунок, чертеж, фотографию, иное изображение товара, образец (пробу) товара, на поставку которого осуществляется закупка;</w:t>
      </w:r>
    </w:p>
    <w:p w:rsidR="00D56C6F" w:rsidRPr="00CC6769" w:rsidRDefault="00D56C6F" w:rsidP="006C0173">
      <w:pPr>
        <w:adjustRightInd w:val="0"/>
        <w:ind w:firstLine="567"/>
        <w:jc w:val="both"/>
      </w:pPr>
      <w:r w:rsidRPr="00CC6769">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56C6F" w:rsidRPr="00CC6769" w:rsidRDefault="00D56C6F" w:rsidP="006C0173">
      <w:pPr>
        <w:adjustRightInd w:val="0"/>
        <w:ind w:firstLine="567"/>
        <w:jc w:val="both"/>
      </w:pPr>
      <w:r w:rsidRPr="00CC6769">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D56C6F" w:rsidRPr="00CC6769" w:rsidRDefault="00D56C6F" w:rsidP="006C0173">
      <w:pPr>
        <w:adjustRightInd w:val="0"/>
        <w:ind w:firstLine="567"/>
        <w:jc w:val="both"/>
      </w:pPr>
      <w:r w:rsidRPr="00CC6769">
        <w:lastRenderedPageBreak/>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D56C6F" w:rsidRPr="00CC6769" w:rsidRDefault="00D56C6F" w:rsidP="006C0173">
      <w:pPr>
        <w:adjustRightInd w:val="0"/>
        <w:ind w:firstLine="567"/>
        <w:jc w:val="both"/>
      </w:pPr>
      <w:r w:rsidRPr="00CC6769">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53" w:name="Par634"/>
      <w:bookmarkEnd w:id="53"/>
      <w:r w:rsidRPr="00CC6769">
        <w:t>2.6. Порядок открытия доступа к заявкам</w:t>
      </w:r>
    </w:p>
    <w:p w:rsidR="00D56C6F" w:rsidRPr="00CC6769" w:rsidRDefault="00D56C6F" w:rsidP="006C0173">
      <w:pPr>
        <w:adjustRightInd w:val="0"/>
        <w:ind w:firstLine="567"/>
        <w:jc w:val="center"/>
        <w:outlineLvl w:val="1"/>
      </w:pPr>
      <w:r w:rsidRPr="00CC6769">
        <w:t>на участие в конкурсе 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56C6F" w:rsidRPr="00CC6769" w:rsidRDefault="00D56C6F" w:rsidP="006C0173">
      <w:pPr>
        <w:adjustRightInd w:val="0"/>
        <w:ind w:firstLine="567"/>
        <w:jc w:val="both"/>
      </w:pPr>
      <w:r w:rsidRPr="00CC6769">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D56C6F" w:rsidRPr="00CC6769" w:rsidRDefault="00D56C6F" w:rsidP="006C0173">
      <w:pPr>
        <w:adjustRightInd w:val="0"/>
        <w:ind w:firstLine="567"/>
        <w:jc w:val="both"/>
      </w:pPr>
      <w:r w:rsidRPr="00CC6769">
        <w:t xml:space="preserve">2.6.3. При открытии доступа к заявкам в протокол открытия доступа к заявкам вносятся сведения, указанные в </w:t>
      </w:r>
      <w:hyperlink w:anchor="P325" w:history="1">
        <w:r w:rsidRPr="00CC6769">
          <w:t>п. 1.7.3</w:t>
        </w:r>
      </w:hyperlink>
      <w:r w:rsidRPr="00CC6769">
        <w:t xml:space="preserve"> настоящего Положения, а также следующая информация:</w:t>
      </w:r>
    </w:p>
    <w:p w:rsidR="00D56C6F" w:rsidRPr="00CC6769" w:rsidRDefault="00D56C6F" w:rsidP="006C0173">
      <w:pPr>
        <w:adjustRightInd w:val="0"/>
        <w:ind w:firstLine="567"/>
        <w:jc w:val="both"/>
      </w:pPr>
      <w:r w:rsidRPr="00CC6769">
        <w:t>1) фамилии, имена, отчества, должности членов комиссии по закупкам;</w:t>
      </w:r>
    </w:p>
    <w:p w:rsidR="00D56C6F" w:rsidRPr="00CC6769" w:rsidRDefault="00D56C6F" w:rsidP="006C0173">
      <w:pPr>
        <w:adjustRightInd w:val="0"/>
        <w:ind w:firstLine="567"/>
        <w:jc w:val="both"/>
      </w:pPr>
      <w:r w:rsidRPr="00CC6769">
        <w:t>2) наименование и номер конкурса (лота);</w:t>
      </w:r>
    </w:p>
    <w:p w:rsidR="00D56C6F" w:rsidRPr="00CC6769" w:rsidRDefault="00D56C6F" w:rsidP="006C0173">
      <w:pPr>
        <w:adjustRightInd w:val="0"/>
        <w:ind w:firstLine="567"/>
        <w:jc w:val="both"/>
      </w:pPr>
      <w:r w:rsidRPr="00CC6769">
        <w:t>3) номер каждой поступившей заявки, присвоенный оператором электронной площадки;</w:t>
      </w:r>
    </w:p>
    <w:p w:rsidR="00D56C6F" w:rsidRPr="00CC6769" w:rsidRDefault="00D56C6F" w:rsidP="006C0173">
      <w:pPr>
        <w:adjustRightInd w:val="0"/>
        <w:ind w:firstLine="567"/>
        <w:jc w:val="both"/>
      </w:pPr>
      <w:r w:rsidRPr="00CC6769">
        <w:t>4) почтовый адрес, контактный телефон каждого участника закупки;</w:t>
      </w:r>
    </w:p>
    <w:p w:rsidR="00D56C6F" w:rsidRPr="00CC6769" w:rsidRDefault="00D56C6F" w:rsidP="006C0173">
      <w:pPr>
        <w:adjustRightInd w:val="0"/>
        <w:ind w:firstLine="567"/>
        <w:jc w:val="both"/>
      </w:pPr>
      <w:r w:rsidRPr="00CC6769">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D56C6F" w:rsidRPr="00CC6769" w:rsidRDefault="00D56C6F" w:rsidP="006C0173">
      <w:pPr>
        <w:adjustRightInd w:val="0"/>
        <w:ind w:firstLine="567"/>
        <w:jc w:val="both"/>
      </w:pPr>
      <w:r w:rsidRPr="00CC6769">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D56C6F" w:rsidRPr="00CC6769" w:rsidRDefault="00D56C6F" w:rsidP="006C0173">
      <w:pPr>
        <w:adjustRightInd w:val="0"/>
        <w:ind w:firstLine="567"/>
        <w:jc w:val="both"/>
      </w:pPr>
      <w:r w:rsidRPr="00CC6769">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D56C6F" w:rsidRPr="00CC6769" w:rsidRDefault="00D56C6F" w:rsidP="006C0173">
      <w:pPr>
        <w:adjustRightInd w:val="0"/>
        <w:ind w:firstLine="567"/>
        <w:jc w:val="both"/>
      </w:pPr>
      <w:r w:rsidRPr="00CC6769">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D56C6F" w:rsidRPr="00CC6769" w:rsidRDefault="00D56C6F" w:rsidP="006C0173">
      <w:pPr>
        <w:adjustRightInd w:val="0"/>
        <w:ind w:firstLine="567"/>
        <w:jc w:val="both"/>
      </w:pPr>
      <w:r w:rsidRPr="00CC6769">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(на официальном сайте) и на электронной площадке не позднее чем через три дня со дня подписания.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54" w:name="Par657"/>
      <w:bookmarkEnd w:id="54"/>
      <w:r w:rsidRPr="00CC6769">
        <w:t>2.7. Порядок рассмотрения заявок на участие в конкурсе</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D56C6F" w:rsidRPr="00CC6769" w:rsidRDefault="00D56C6F" w:rsidP="006C0173">
      <w:pPr>
        <w:adjustRightInd w:val="0"/>
        <w:ind w:firstLine="567"/>
        <w:jc w:val="both"/>
      </w:pPr>
      <w:r w:rsidRPr="00CC6769">
        <w:t>2.7.2. Комиссия по закупкам рассматривает заявки участников в месте и в день, указанные в документации.</w:t>
      </w:r>
    </w:p>
    <w:p w:rsidR="00D56C6F" w:rsidRPr="00CC6769" w:rsidRDefault="00D56C6F" w:rsidP="006C0173">
      <w:pPr>
        <w:adjustRightInd w:val="0"/>
        <w:ind w:firstLine="567"/>
        <w:jc w:val="both"/>
      </w:pPr>
      <w:r w:rsidRPr="00CC6769">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D56C6F" w:rsidRPr="00CC6769" w:rsidRDefault="00D56C6F" w:rsidP="006C0173">
      <w:pPr>
        <w:adjustRightInd w:val="0"/>
        <w:ind w:firstLine="567"/>
        <w:jc w:val="both"/>
      </w:pPr>
      <w:r w:rsidRPr="00CC6769">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D56C6F" w:rsidRPr="00CC6769" w:rsidRDefault="00D56C6F" w:rsidP="006C0173">
      <w:pPr>
        <w:adjustRightInd w:val="0"/>
        <w:ind w:firstLine="567"/>
        <w:jc w:val="both"/>
      </w:pPr>
      <w:r w:rsidRPr="00CC6769">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w:t>
      </w:r>
      <w:r w:rsidRPr="00CC6769">
        <w:lastRenderedPageBreak/>
        <w:t>сведения, предусмотренные п.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D56C6F" w:rsidRPr="00CC6769" w:rsidRDefault="00D56C6F" w:rsidP="006C0173">
      <w:pPr>
        <w:adjustRightInd w:val="0"/>
        <w:ind w:firstLine="567"/>
        <w:jc w:val="both"/>
      </w:pPr>
      <w:r w:rsidRPr="00CC6769">
        <w:t>2.7.6. Протокол должен содержать сведения, указанные в п. 1.7.3 настоящего Положения, а также:</w:t>
      </w:r>
    </w:p>
    <w:p w:rsidR="00D56C6F" w:rsidRPr="00CC6769" w:rsidRDefault="00D56C6F" w:rsidP="006C0173">
      <w:pPr>
        <w:adjustRightInd w:val="0"/>
        <w:ind w:firstLine="567"/>
        <w:jc w:val="both"/>
      </w:pPr>
      <w:r w:rsidRPr="00CC6769">
        <w:t>1) фамилии, имена, отчества, должности членов комиссии по закупкам;</w:t>
      </w:r>
    </w:p>
    <w:p w:rsidR="00D56C6F" w:rsidRPr="00CC6769" w:rsidRDefault="00D56C6F" w:rsidP="006C0173">
      <w:pPr>
        <w:adjustRightInd w:val="0"/>
        <w:ind w:firstLine="567"/>
        <w:jc w:val="both"/>
      </w:pPr>
      <w:r w:rsidRPr="00CC6769">
        <w:t>2) наименование и номер конкурса (лота);</w:t>
      </w:r>
    </w:p>
    <w:p w:rsidR="00D56C6F" w:rsidRPr="00CC6769" w:rsidRDefault="00D56C6F" w:rsidP="006C0173">
      <w:pPr>
        <w:adjustRightInd w:val="0"/>
        <w:ind w:firstLine="567"/>
        <w:jc w:val="both"/>
      </w:pPr>
      <w:r w:rsidRPr="00CC6769">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D56C6F" w:rsidRPr="00CC6769" w:rsidRDefault="00D56C6F" w:rsidP="006C0173">
      <w:pPr>
        <w:adjustRightInd w:val="0"/>
        <w:ind w:firstLine="567"/>
        <w:jc w:val="both"/>
      </w:pPr>
      <w:r w:rsidRPr="00CC6769">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56C6F" w:rsidRPr="00CC6769" w:rsidRDefault="00D56C6F" w:rsidP="006C0173">
      <w:pPr>
        <w:adjustRightInd w:val="0"/>
        <w:ind w:firstLine="567"/>
        <w:jc w:val="both"/>
      </w:pPr>
      <w:r w:rsidRPr="00CC6769">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D56C6F" w:rsidRPr="00CC6769" w:rsidRDefault="00D56C6F" w:rsidP="006C0173">
      <w:pPr>
        <w:adjustRightInd w:val="0"/>
        <w:ind w:firstLine="567"/>
        <w:jc w:val="both"/>
      </w:pPr>
      <w:r w:rsidRPr="00CC6769">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56C6F" w:rsidRPr="00CC6769" w:rsidRDefault="00D56C6F" w:rsidP="006C0173">
      <w:pPr>
        <w:adjustRightInd w:val="0"/>
        <w:ind w:firstLine="567"/>
        <w:jc w:val="both"/>
      </w:pPr>
      <w:r w:rsidRPr="00CC6769">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D56C6F" w:rsidRPr="00CC6769" w:rsidRDefault="00D56C6F" w:rsidP="006C0173">
      <w:pPr>
        <w:adjustRightInd w:val="0"/>
        <w:ind w:firstLine="567"/>
        <w:jc w:val="both"/>
      </w:pPr>
      <w:r w:rsidRPr="00CC6769">
        <w:t>2.7.9. Протокол рассмотрения заявок на участие в конкурсе размещается в ЕИС (на официальном сайте) не позднее чем через три дня со дня подписания.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55" w:name="Par675"/>
      <w:bookmarkEnd w:id="55"/>
      <w:r w:rsidRPr="00CC6769">
        <w:t>2.8. Порядок проведения переторжки</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D56C6F" w:rsidRPr="00CC6769" w:rsidRDefault="00D56C6F" w:rsidP="006C0173">
      <w:pPr>
        <w:adjustRightInd w:val="0"/>
        <w:ind w:firstLine="567"/>
        <w:jc w:val="both"/>
      </w:pPr>
      <w:r w:rsidRPr="00CC6769">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D56C6F" w:rsidRPr="00CC6769" w:rsidRDefault="00D56C6F" w:rsidP="006C0173">
      <w:pPr>
        <w:adjustRightInd w:val="0"/>
        <w:ind w:firstLine="567"/>
        <w:jc w:val="both"/>
      </w:pPr>
      <w:r w:rsidRPr="00CC6769">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D56C6F" w:rsidRPr="00CC6769" w:rsidRDefault="00D56C6F" w:rsidP="006C0173">
      <w:pPr>
        <w:adjustRightInd w:val="0"/>
        <w:ind w:firstLine="567"/>
        <w:jc w:val="both"/>
      </w:pPr>
      <w:r w:rsidRPr="00CC6769">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D56C6F" w:rsidRPr="00CC6769" w:rsidRDefault="00D56C6F" w:rsidP="006C0173">
      <w:pPr>
        <w:adjustRightInd w:val="0"/>
        <w:ind w:firstLine="567"/>
        <w:jc w:val="both"/>
      </w:pPr>
      <w:r w:rsidRPr="00CC6769">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(на официальном сайте) и на электронной площадке не позднее одного рабочего дня, следующего за днем подписания.</w:t>
      </w:r>
    </w:p>
    <w:p w:rsidR="00D56C6F" w:rsidRPr="00CC6769" w:rsidRDefault="00D56C6F" w:rsidP="006C0173">
      <w:pPr>
        <w:adjustRightInd w:val="0"/>
        <w:ind w:firstLine="567"/>
        <w:jc w:val="both"/>
      </w:pPr>
      <w:r w:rsidRPr="00CC6769">
        <w:t>2.8.5. В протоколе переторжки указываются сведения из п. 1.7.3 настоящего Положения, а также:</w:t>
      </w:r>
    </w:p>
    <w:p w:rsidR="00D56C6F" w:rsidRPr="00CC6769" w:rsidRDefault="00D56C6F" w:rsidP="006C0173">
      <w:pPr>
        <w:adjustRightInd w:val="0"/>
        <w:ind w:firstLine="567"/>
        <w:jc w:val="both"/>
      </w:pPr>
      <w:r w:rsidRPr="00CC6769">
        <w:t>1) сведения о месте, дате, времени проведения переторжки;</w:t>
      </w:r>
    </w:p>
    <w:p w:rsidR="00D56C6F" w:rsidRPr="00CC6769" w:rsidRDefault="00D56C6F" w:rsidP="006C0173">
      <w:pPr>
        <w:adjustRightInd w:val="0"/>
        <w:ind w:firstLine="567"/>
        <w:jc w:val="both"/>
      </w:pPr>
      <w:r w:rsidRPr="00CC6769">
        <w:t>2) фамилии, имена, отчества, должности членов комиссии по закупкам;</w:t>
      </w:r>
    </w:p>
    <w:p w:rsidR="00D56C6F" w:rsidRPr="00CC6769" w:rsidRDefault="00D56C6F" w:rsidP="006C0173">
      <w:pPr>
        <w:adjustRightInd w:val="0"/>
        <w:ind w:firstLine="567"/>
        <w:jc w:val="both"/>
      </w:pPr>
      <w:r w:rsidRPr="00CC6769">
        <w:t>3) наименование и предмет конкурса (лота);</w:t>
      </w:r>
    </w:p>
    <w:p w:rsidR="00D56C6F" w:rsidRPr="00CC6769" w:rsidRDefault="00D56C6F" w:rsidP="006C0173">
      <w:pPr>
        <w:adjustRightInd w:val="0"/>
        <w:ind w:firstLine="567"/>
        <w:jc w:val="both"/>
      </w:pPr>
      <w:r w:rsidRPr="00CC6769">
        <w:t>4) номер заявки, присвоенный оператором электронной площадки;</w:t>
      </w:r>
    </w:p>
    <w:p w:rsidR="00D56C6F" w:rsidRPr="00CC6769" w:rsidRDefault="00D56C6F" w:rsidP="006C0173">
      <w:pPr>
        <w:adjustRightInd w:val="0"/>
        <w:ind w:firstLine="567"/>
        <w:jc w:val="both"/>
      </w:pPr>
      <w:r w:rsidRPr="00CC6769">
        <w:t>5) изменения, которые внесены в ранее представленные сведения и документы, соответствующие критериям оценки заявок на участие в конкурсе.</w:t>
      </w:r>
    </w:p>
    <w:p w:rsidR="00D56C6F" w:rsidRPr="00CC6769" w:rsidRDefault="00D56C6F" w:rsidP="006C0173">
      <w:pPr>
        <w:adjustRightInd w:val="0"/>
        <w:ind w:firstLine="567"/>
        <w:jc w:val="both"/>
      </w:pPr>
      <w:r w:rsidRPr="00CC6769">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56" w:name="Par690"/>
      <w:bookmarkEnd w:id="56"/>
      <w:r w:rsidRPr="00CC6769">
        <w:t>2.9. Оценка и сопоставление заявок на участие в конкурсе</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D56C6F" w:rsidRPr="00CC6769" w:rsidRDefault="00D56C6F" w:rsidP="006C0173">
      <w:pPr>
        <w:adjustRightInd w:val="0"/>
        <w:ind w:firstLine="567"/>
        <w:jc w:val="both"/>
      </w:pPr>
      <w:r w:rsidRPr="00CC6769">
        <w:t>2.9.2. Оценка и сопоставление заявок проводятся в месте, в день и время, определенные в конкурсной документации.</w:t>
      </w:r>
    </w:p>
    <w:p w:rsidR="00D56C6F" w:rsidRPr="00CC6769" w:rsidRDefault="00D56C6F" w:rsidP="006C0173">
      <w:pPr>
        <w:adjustRightInd w:val="0"/>
        <w:ind w:firstLine="567"/>
        <w:jc w:val="both"/>
      </w:pPr>
      <w:r w:rsidRPr="00CC6769">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D56C6F" w:rsidRPr="00CC6769" w:rsidRDefault="00D56C6F" w:rsidP="006C0173">
      <w:pPr>
        <w:adjustRightInd w:val="0"/>
        <w:ind w:firstLine="567"/>
        <w:jc w:val="both"/>
      </w:pPr>
      <w:r w:rsidRPr="00CC6769">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D56C6F" w:rsidRPr="00CC6769" w:rsidRDefault="00D56C6F" w:rsidP="006C0173">
      <w:pPr>
        <w:adjustRightInd w:val="0"/>
        <w:ind w:firstLine="567"/>
        <w:jc w:val="both"/>
      </w:pPr>
      <w:r w:rsidRPr="00CC6769">
        <w:t>1) фамилии, имена, отчества, должности членов комиссии по закупкам;</w:t>
      </w:r>
    </w:p>
    <w:p w:rsidR="00D56C6F" w:rsidRPr="00CC6769" w:rsidRDefault="00D56C6F" w:rsidP="006C0173">
      <w:pPr>
        <w:adjustRightInd w:val="0"/>
        <w:ind w:firstLine="567"/>
        <w:jc w:val="both"/>
      </w:pPr>
      <w:r w:rsidRPr="00CC6769">
        <w:t>2) наименование предмета и номер конкурса (лота);</w:t>
      </w:r>
    </w:p>
    <w:p w:rsidR="00D56C6F" w:rsidRPr="00CC6769" w:rsidRDefault="00D56C6F" w:rsidP="006C0173">
      <w:pPr>
        <w:adjustRightInd w:val="0"/>
        <w:ind w:firstLine="567"/>
        <w:jc w:val="both"/>
      </w:pPr>
      <w:r w:rsidRPr="00CC6769">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D56C6F" w:rsidRPr="00CC6769" w:rsidRDefault="00D56C6F" w:rsidP="006C0173">
      <w:pPr>
        <w:adjustRightInd w:val="0"/>
        <w:ind w:firstLine="567"/>
        <w:jc w:val="both"/>
      </w:pPr>
      <w:r w:rsidRPr="00CC6769">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(на официальном сайте) и на электронной площадке не позднее чем через три дня со дня подписания.</w:t>
      </w:r>
    </w:p>
    <w:p w:rsidR="00D56C6F" w:rsidRPr="00CC6769" w:rsidRDefault="00D56C6F" w:rsidP="006C0173">
      <w:pPr>
        <w:adjustRightInd w:val="0"/>
        <w:ind w:firstLine="567"/>
        <w:jc w:val="both"/>
      </w:pPr>
      <w:r w:rsidRPr="00CC6769">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D56C6F" w:rsidRPr="00CC6769" w:rsidRDefault="00D56C6F" w:rsidP="006C0173">
      <w:pPr>
        <w:adjustRightInd w:val="0"/>
        <w:ind w:firstLine="567"/>
        <w:jc w:val="both"/>
      </w:pPr>
      <w:r w:rsidRPr="00CC6769">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0"/>
      </w:pPr>
      <w:r w:rsidRPr="00CC6769">
        <w:t>3. Закупка путем проведения аукциона в электронной форме</w:t>
      </w:r>
    </w:p>
    <w:p w:rsidR="00D56C6F" w:rsidRPr="00CC6769" w:rsidRDefault="00D56C6F" w:rsidP="006C0173">
      <w:pPr>
        <w:adjustRightInd w:val="0"/>
        <w:ind w:firstLine="567"/>
        <w:jc w:val="center"/>
        <w:outlineLvl w:val="0"/>
      </w:pPr>
    </w:p>
    <w:p w:rsidR="00D56C6F" w:rsidRPr="00CC6769" w:rsidRDefault="00D56C6F" w:rsidP="006C0173">
      <w:pPr>
        <w:adjustRightInd w:val="0"/>
        <w:ind w:firstLine="567"/>
        <w:jc w:val="center"/>
        <w:outlineLvl w:val="0"/>
      </w:pPr>
      <w:bookmarkStart w:id="57" w:name="Par709"/>
      <w:bookmarkEnd w:id="57"/>
      <w:r w:rsidRPr="00CC6769">
        <w:t>3.1. Аукцион в электронной форме</w:t>
      </w:r>
    </w:p>
    <w:p w:rsidR="00D56C6F" w:rsidRPr="00CC6769" w:rsidRDefault="00D56C6F" w:rsidP="006C0173">
      <w:pPr>
        <w:adjustRightInd w:val="0"/>
        <w:ind w:firstLine="567"/>
        <w:jc w:val="center"/>
        <w:outlineLvl w:val="0"/>
      </w:pPr>
      <w:r w:rsidRPr="00CC6769">
        <w:t>на право заключения договора</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D56C6F" w:rsidRPr="00CC6769" w:rsidRDefault="00D56C6F" w:rsidP="006C0173">
      <w:pPr>
        <w:adjustRightInd w:val="0"/>
        <w:ind w:firstLine="567"/>
        <w:jc w:val="both"/>
      </w:pPr>
      <w:r w:rsidRPr="00CC6769">
        <w:t>3.1.2. Не допускается взимать с участников плату за участие в аукционе.</w:t>
      </w:r>
    </w:p>
    <w:p w:rsidR="00D56C6F" w:rsidRPr="00CC6769" w:rsidRDefault="00D56C6F" w:rsidP="006C0173">
      <w:pPr>
        <w:adjustRightInd w:val="0"/>
        <w:ind w:firstLine="567"/>
        <w:jc w:val="both"/>
      </w:pPr>
      <w:r w:rsidRPr="00CC6769">
        <w:lastRenderedPageBreak/>
        <w:t>3.1.3. Заказчик размещает в ЕИС (на официальном сайте)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58" w:name="Par715"/>
      <w:bookmarkEnd w:id="58"/>
      <w:r w:rsidRPr="00CC6769">
        <w:t>3.2. Извещение о проведении аукциона 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3.2.1. В извещении о проведении аукциона должны быть указаны сведения в соответствии с п. 1.8.7 настоящего Положения.</w:t>
      </w:r>
    </w:p>
    <w:p w:rsidR="00D56C6F" w:rsidRPr="00CC6769" w:rsidRDefault="00D56C6F" w:rsidP="006C0173">
      <w:pPr>
        <w:adjustRightInd w:val="0"/>
        <w:ind w:firstLine="567"/>
        <w:jc w:val="both"/>
      </w:pPr>
      <w:r w:rsidRPr="00CC6769">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D56C6F" w:rsidRPr="00CC6769" w:rsidRDefault="00D56C6F" w:rsidP="006C0173">
      <w:pPr>
        <w:adjustRightInd w:val="0"/>
        <w:ind w:firstLine="567"/>
        <w:jc w:val="both"/>
      </w:pPr>
      <w:r w:rsidRPr="00CC6769">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D56C6F" w:rsidRPr="00CC6769" w:rsidRDefault="00D56C6F" w:rsidP="006C0173">
      <w:pPr>
        <w:adjustRightInd w:val="0"/>
        <w:ind w:firstLine="567"/>
        <w:jc w:val="both"/>
      </w:pPr>
      <w:r w:rsidRPr="00CC6769">
        <w:t>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59" w:name="Par734"/>
      <w:bookmarkEnd w:id="59"/>
      <w:r w:rsidRPr="00CC6769">
        <w:t>3.3. Аукционная документация</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3.3.1. Аукционная документация должна содержать сведения, предусмотренные п. 1.8.2 настоящего Положения.</w:t>
      </w:r>
    </w:p>
    <w:p w:rsidR="00D56C6F" w:rsidRPr="00CC6769" w:rsidRDefault="00D56C6F" w:rsidP="006C0173">
      <w:pPr>
        <w:adjustRightInd w:val="0"/>
        <w:ind w:firstLine="567"/>
        <w:jc w:val="both"/>
      </w:pPr>
      <w:r w:rsidRPr="00CC6769">
        <w:t>3.3.2. К извещению, аукционной документации должен быть приложен проект договора, являющийся их неотъемлемой частью.</w:t>
      </w:r>
    </w:p>
    <w:p w:rsidR="00D56C6F" w:rsidRPr="00CC6769" w:rsidRDefault="00D56C6F" w:rsidP="006C0173">
      <w:pPr>
        <w:adjustRightInd w:val="0"/>
        <w:ind w:firstLine="567"/>
        <w:jc w:val="both"/>
      </w:pPr>
      <w:r w:rsidRPr="00CC6769">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56C6F" w:rsidRPr="00CC6769" w:rsidRDefault="00D56C6F" w:rsidP="006C0173">
      <w:pPr>
        <w:adjustRightInd w:val="0"/>
        <w:ind w:firstLine="567"/>
        <w:jc w:val="both"/>
      </w:pPr>
      <w:r w:rsidRPr="00CC6769">
        <w:t>3.3.4. Изменения, вносимые в аукционную документацию, размещаются Заказчиком в ЕИС (на официальном сайте) и на электронной площадке в порядке и сроки, указанные в п. 3.2.3 настоящего Положения.</w:t>
      </w:r>
    </w:p>
    <w:p w:rsidR="00D56C6F" w:rsidRPr="00CC6769" w:rsidRDefault="00D56C6F" w:rsidP="006C0173">
      <w:pPr>
        <w:adjustRightInd w:val="0"/>
        <w:ind w:firstLine="567"/>
        <w:jc w:val="both"/>
      </w:pPr>
      <w:r w:rsidRPr="00CC6769">
        <w:t>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60" w:name="Par743"/>
      <w:bookmarkEnd w:id="60"/>
      <w:r w:rsidRPr="00CC6769">
        <w:t>3.4. Порядок подачи заявок на участие в аукционе</w:t>
      </w:r>
    </w:p>
    <w:p w:rsidR="00D56C6F" w:rsidRPr="00CC6769" w:rsidRDefault="00D56C6F" w:rsidP="006C0173">
      <w:pPr>
        <w:adjustRightInd w:val="0"/>
        <w:ind w:firstLine="567"/>
        <w:jc w:val="center"/>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3.4.1. Участник аукциона направляет оператору электронной площадки заявку на участие в аукционе в форме электронного документа.</w:t>
      </w:r>
    </w:p>
    <w:p w:rsidR="00D56C6F" w:rsidRPr="00CC6769" w:rsidRDefault="00D56C6F" w:rsidP="006C0173">
      <w:pPr>
        <w:adjustRightInd w:val="0"/>
        <w:ind w:firstLine="567"/>
        <w:jc w:val="both"/>
      </w:pPr>
      <w:r w:rsidRPr="00CC6769">
        <w:t>3.4.2. Прием заявок на участие в аукционе прекращается в день и время, указанные в извещении и документации о проведении аукциона.</w:t>
      </w:r>
    </w:p>
    <w:p w:rsidR="00D56C6F" w:rsidRPr="00CC6769" w:rsidRDefault="00D56C6F" w:rsidP="006C0173">
      <w:pPr>
        <w:adjustRightInd w:val="0"/>
        <w:ind w:firstLine="567"/>
        <w:jc w:val="both"/>
      </w:pPr>
      <w:r w:rsidRPr="00CC6769">
        <w:t>3.4.3. Заявка на участие в аукционе должна включать:</w:t>
      </w:r>
    </w:p>
    <w:p w:rsidR="00D56C6F" w:rsidRPr="00CC6769" w:rsidRDefault="00D56C6F" w:rsidP="006C0173">
      <w:pPr>
        <w:adjustRightInd w:val="0"/>
        <w:ind w:firstLine="567"/>
        <w:jc w:val="both"/>
      </w:pPr>
      <w:r w:rsidRPr="00CC6769">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w:t>
      </w:r>
      <w:r w:rsidRPr="00CC6769">
        <w:lastRenderedPageBreak/>
        <w:t>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D56C6F" w:rsidRPr="00CC6769" w:rsidRDefault="00D56C6F" w:rsidP="006C0173">
      <w:pPr>
        <w:adjustRightInd w:val="0"/>
        <w:ind w:firstLine="567"/>
        <w:jc w:val="both"/>
      </w:pPr>
      <w:r w:rsidRPr="00CC6769">
        <w:t>2) копии учредительных документов участника закупок (для юридических лиц);</w:t>
      </w:r>
    </w:p>
    <w:p w:rsidR="00D56C6F" w:rsidRPr="00CC6769" w:rsidRDefault="00D56C6F" w:rsidP="006C0173">
      <w:pPr>
        <w:adjustRightInd w:val="0"/>
        <w:ind w:firstLine="567"/>
        <w:jc w:val="both"/>
      </w:pPr>
      <w:r w:rsidRPr="00CC6769">
        <w:t>3) копии документов, удостоверяющих личность (для физических лиц);</w:t>
      </w:r>
    </w:p>
    <w:p w:rsidR="00D56C6F" w:rsidRPr="00CC6769" w:rsidRDefault="00D56C6F" w:rsidP="006C0173">
      <w:pPr>
        <w:adjustRightInd w:val="0"/>
        <w:ind w:firstLine="567"/>
        <w:jc w:val="both"/>
      </w:pPr>
      <w:r w:rsidRPr="00CC6769">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p>
    <w:p w:rsidR="00D56C6F" w:rsidRPr="00CC6769" w:rsidRDefault="00D56C6F" w:rsidP="006C0173">
      <w:pPr>
        <w:adjustRightInd w:val="0"/>
        <w:ind w:firstLine="567"/>
        <w:jc w:val="both"/>
      </w:pPr>
      <w:r w:rsidRPr="00CC6769">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rsidR="00D56C6F" w:rsidRPr="00CC6769" w:rsidRDefault="00D56C6F" w:rsidP="006C0173">
      <w:pPr>
        <w:pStyle w:val="afa"/>
        <w:ind w:firstLine="567"/>
        <w:jc w:val="both"/>
        <w:rPr>
          <w:rFonts w:ascii="Times New Roman" w:hAnsi="Times New Roman"/>
          <w:sz w:val="24"/>
          <w:szCs w:val="24"/>
        </w:rPr>
      </w:pPr>
      <w:r w:rsidRPr="00CC6769">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56C6F" w:rsidRPr="00CC6769" w:rsidRDefault="00D56C6F" w:rsidP="006C0173">
      <w:pPr>
        <w:adjustRightInd w:val="0"/>
        <w:ind w:firstLine="567"/>
        <w:jc w:val="both"/>
      </w:pPr>
      <w:r w:rsidRPr="00CC6769">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56C6F" w:rsidRPr="00CC6769" w:rsidRDefault="00D56C6F" w:rsidP="006C0173">
      <w:pPr>
        <w:adjustRightInd w:val="0"/>
        <w:ind w:firstLine="567"/>
        <w:jc w:val="both"/>
      </w:pPr>
      <w:r w:rsidRPr="00CC6769">
        <w:t>8) документ, декларирующий следующее:</w:t>
      </w:r>
    </w:p>
    <w:p w:rsidR="00D56C6F" w:rsidRPr="00CC6769" w:rsidRDefault="00D56C6F" w:rsidP="006C0173">
      <w:pPr>
        <w:adjustRightInd w:val="0"/>
        <w:ind w:firstLine="567"/>
        <w:jc w:val="both"/>
      </w:pPr>
      <w:r w:rsidRPr="00CC6769">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56C6F" w:rsidRPr="00CC6769" w:rsidRDefault="00D56C6F" w:rsidP="006C0173">
      <w:pPr>
        <w:adjustRightInd w:val="0"/>
        <w:ind w:firstLine="567"/>
        <w:jc w:val="both"/>
      </w:pPr>
      <w:r w:rsidRPr="00CC6769">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D56C6F" w:rsidRPr="00CC6769" w:rsidRDefault="00D56C6F" w:rsidP="006C0173">
      <w:pPr>
        <w:adjustRightInd w:val="0"/>
        <w:ind w:firstLine="567"/>
        <w:jc w:val="both"/>
      </w:pPr>
      <w:r w:rsidRPr="00CC6769">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56C6F" w:rsidRPr="00CC6769" w:rsidRDefault="00D56C6F" w:rsidP="006C0173">
      <w:pPr>
        <w:adjustRightInd w:val="0"/>
        <w:ind w:firstLine="567"/>
        <w:jc w:val="both"/>
      </w:pPr>
      <w:r w:rsidRPr="00CC6769">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D56C6F" w:rsidRPr="00CC6769" w:rsidRDefault="00D56C6F" w:rsidP="006C0173">
      <w:pPr>
        <w:adjustRightInd w:val="0"/>
        <w:ind w:firstLine="567"/>
        <w:jc w:val="both"/>
      </w:pPr>
      <w:r w:rsidRPr="00CC6769">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6C6F" w:rsidRPr="00CC6769" w:rsidRDefault="00D56C6F" w:rsidP="006C0173">
      <w:pPr>
        <w:adjustRightInd w:val="0"/>
        <w:ind w:firstLine="567"/>
        <w:jc w:val="both"/>
      </w:pPr>
      <w:r w:rsidRPr="00CC6769">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D56C6F" w:rsidRPr="00CC6769" w:rsidRDefault="00D56C6F" w:rsidP="006C0173">
      <w:pPr>
        <w:adjustRightInd w:val="0"/>
        <w:ind w:firstLine="567"/>
        <w:jc w:val="both"/>
      </w:pPr>
      <w:r w:rsidRPr="00CC6769">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w:t>
      </w:r>
      <w:r w:rsidRPr="00CC6769">
        <w:lastRenderedPageBreak/>
        <w:t>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56C6F" w:rsidRPr="00CC6769" w:rsidRDefault="00D56C6F" w:rsidP="006C0173">
      <w:pPr>
        <w:adjustRightInd w:val="0"/>
        <w:ind w:firstLine="567"/>
        <w:jc w:val="both"/>
      </w:pPr>
      <w:r w:rsidRPr="00CC6769">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56C6F" w:rsidRPr="00CC6769" w:rsidRDefault="00D56C6F" w:rsidP="006C0173">
      <w:pPr>
        <w:adjustRightInd w:val="0"/>
        <w:ind w:firstLine="567"/>
        <w:jc w:val="both"/>
      </w:pPr>
      <w:r w:rsidRPr="00CC6769">
        <w:t>12) согласие на поставку товаров, выполнение работ, оказание услуг в соответствии с условиями, установленными аукционной документацией;</w:t>
      </w:r>
    </w:p>
    <w:p w:rsidR="00D56C6F" w:rsidRPr="00CC6769" w:rsidRDefault="00D56C6F" w:rsidP="006C0173">
      <w:pPr>
        <w:adjustRightInd w:val="0"/>
        <w:ind w:firstLine="567"/>
        <w:jc w:val="both"/>
      </w:pPr>
      <w:r w:rsidRPr="00CC6769">
        <w:t>13) другие документы в соответствии с требованиями настоящего Положения и аукционной документации.</w:t>
      </w:r>
    </w:p>
    <w:p w:rsidR="00D56C6F" w:rsidRPr="00CC6769" w:rsidRDefault="00D56C6F" w:rsidP="006C0173">
      <w:pPr>
        <w:adjustRightInd w:val="0"/>
        <w:ind w:firstLine="567"/>
        <w:jc w:val="both"/>
      </w:pPr>
      <w:r w:rsidRPr="00CC6769">
        <w:t>3.4.4. Заявка на участие в аукционе может содержать:</w:t>
      </w:r>
    </w:p>
    <w:p w:rsidR="00D56C6F" w:rsidRPr="00CC6769" w:rsidRDefault="00D56C6F" w:rsidP="006C0173">
      <w:pPr>
        <w:adjustRightInd w:val="0"/>
        <w:ind w:firstLine="567"/>
        <w:jc w:val="both"/>
      </w:pPr>
      <w:r w:rsidRPr="00CC6769">
        <w:t>1) дополнительные документы и сведения по усмотрению участника;</w:t>
      </w:r>
    </w:p>
    <w:p w:rsidR="00D56C6F" w:rsidRPr="00CC6769" w:rsidRDefault="00D56C6F" w:rsidP="006C0173">
      <w:pPr>
        <w:adjustRightInd w:val="0"/>
        <w:ind w:firstLine="567"/>
        <w:jc w:val="both"/>
      </w:pPr>
      <w:r w:rsidRPr="00CC6769">
        <w:t>2) эскиз, рисунок, чертеж, фотографию, иное изображение товара, образец (пробу) товара, на поставку которого осуществляется закупка;</w:t>
      </w:r>
    </w:p>
    <w:p w:rsidR="00D56C6F" w:rsidRPr="00CC6769" w:rsidRDefault="00D56C6F" w:rsidP="006C0173">
      <w:pPr>
        <w:adjustRightInd w:val="0"/>
        <w:ind w:firstLine="567"/>
        <w:jc w:val="both"/>
      </w:pPr>
      <w:r w:rsidRPr="00CC6769">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D56C6F" w:rsidRPr="00CC6769" w:rsidRDefault="00D56C6F" w:rsidP="006C0173">
      <w:pPr>
        <w:adjustRightInd w:val="0"/>
        <w:ind w:firstLine="567"/>
        <w:jc w:val="both"/>
      </w:pPr>
      <w:r w:rsidRPr="00CC6769">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56C6F" w:rsidRPr="00CC6769" w:rsidRDefault="00D56C6F" w:rsidP="006C0173">
      <w:pPr>
        <w:adjustRightInd w:val="0"/>
        <w:ind w:firstLine="567"/>
        <w:jc w:val="both"/>
      </w:pPr>
      <w:r w:rsidRPr="00CC6769">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61" w:name="Par785"/>
      <w:bookmarkEnd w:id="61"/>
      <w:r w:rsidRPr="00CC6769">
        <w:t>3.5. Порядок рассмотрения заявок на участие в аукционе</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D56C6F" w:rsidRPr="00CC6769" w:rsidRDefault="00D56C6F" w:rsidP="006C0173">
      <w:pPr>
        <w:adjustRightInd w:val="0"/>
        <w:ind w:firstLine="567"/>
        <w:jc w:val="both"/>
      </w:pPr>
      <w:r w:rsidRPr="00CC6769">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D56C6F" w:rsidRPr="00CC6769" w:rsidRDefault="00D56C6F" w:rsidP="006C0173">
      <w:pPr>
        <w:adjustRightInd w:val="0"/>
        <w:ind w:firstLine="567"/>
        <w:jc w:val="both"/>
      </w:pPr>
      <w:r w:rsidRPr="00CC6769">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D56C6F" w:rsidRPr="00CC6769" w:rsidRDefault="00D56C6F" w:rsidP="006C0173">
      <w:pPr>
        <w:adjustRightInd w:val="0"/>
        <w:ind w:firstLine="567"/>
        <w:jc w:val="both"/>
      </w:pPr>
      <w:r w:rsidRPr="00CC6769">
        <w:t>3.5.4. По результатам рассмотрения заявок составляется протокол.</w:t>
      </w:r>
    </w:p>
    <w:p w:rsidR="00D56C6F" w:rsidRPr="00CC6769" w:rsidRDefault="00D56C6F" w:rsidP="006C0173">
      <w:pPr>
        <w:adjustRightInd w:val="0"/>
        <w:ind w:firstLine="567"/>
        <w:jc w:val="both"/>
      </w:pPr>
      <w:r w:rsidRPr="00CC6769">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D56C6F" w:rsidRPr="00CC6769" w:rsidRDefault="00D56C6F" w:rsidP="006C0173">
      <w:pPr>
        <w:adjustRightInd w:val="0"/>
        <w:ind w:firstLine="567"/>
        <w:jc w:val="both"/>
      </w:pPr>
      <w:r w:rsidRPr="00CC6769">
        <w:t>3.5.6. Протокол должен содержать сведения, указанные в п. 1.7.3 настоящего Положения, а также:</w:t>
      </w:r>
    </w:p>
    <w:p w:rsidR="00D56C6F" w:rsidRPr="00CC6769" w:rsidRDefault="00D56C6F" w:rsidP="006C0173">
      <w:pPr>
        <w:adjustRightInd w:val="0"/>
        <w:ind w:firstLine="567"/>
        <w:jc w:val="both"/>
      </w:pPr>
      <w:r w:rsidRPr="00CC6769">
        <w:t>1) фамилии, имена, отчества, должности членов комиссии по закупкам;</w:t>
      </w:r>
    </w:p>
    <w:p w:rsidR="00D56C6F" w:rsidRPr="00CC6769" w:rsidRDefault="00D56C6F" w:rsidP="006C0173">
      <w:pPr>
        <w:adjustRightInd w:val="0"/>
        <w:ind w:firstLine="567"/>
        <w:jc w:val="both"/>
      </w:pPr>
      <w:r w:rsidRPr="00CC6769">
        <w:t>2) наименование предмета и номер аукциона (лота);</w:t>
      </w:r>
    </w:p>
    <w:p w:rsidR="00D56C6F" w:rsidRPr="00CC6769" w:rsidRDefault="00D56C6F" w:rsidP="006C0173">
      <w:pPr>
        <w:adjustRightInd w:val="0"/>
        <w:ind w:firstLine="567"/>
        <w:jc w:val="both"/>
      </w:pPr>
      <w:r w:rsidRPr="00CC6769">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D56C6F" w:rsidRPr="00CC6769" w:rsidRDefault="00D56C6F" w:rsidP="006C0173">
      <w:pPr>
        <w:adjustRightInd w:val="0"/>
        <w:ind w:firstLine="567"/>
        <w:jc w:val="both"/>
      </w:pPr>
      <w:r w:rsidRPr="00CC6769">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D56C6F" w:rsidRPr="00CC6769" w:rsidRDefault="00D56C6F" w:rsidP="006C0173">
      <w:pPr>
        <w:adjustRightInd w:val="0"/>
        <w:ind w:firstLine="567"/>
        <w:jc w:val="both"/>
      </w:pPr>
      <w:r w:rsidRPr="00CC6769">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56C6F" w:rsidRPr="00CC6769" w:rsidRDefault="00D56C6F" w:rsidP="006C0173">
      <w:pPr>
        <w:adjustRightInd w:val="0"/>
        <w:ind w:firstLine="567"/>
        <w:jc w:val="both"/>
      </w:pPr>
      <w:r w:rsidRPr="00CC6769">
        <w:lastRenderedPageBreak/>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56C6F" w:rsidRPr="00CC6769" w:rsidRDefault="00D56C6F" w:rsidP="006C0173">
      <w:pPr>
        <w:adjustRightInd w:val="0"/>
        <w:ind w:firstLine="567"/>
        <w:jc w:val="both"/>
      </w:pPr>
      <w:r w:rsidRPr="00CC6769">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D56C6F" w:rsidRPr="00CC6769" w:rsidRDefault="00D56C6F" w:rsidP="006C0173">
      <w:pPr>
        <w:adjustRightInd w:val="0"/>
        <w:ind w:firstLine="567"/>
        <w:jc w:val="both"/>
      </w:pPr>
      <w:r w:rsidRPr="00CC6769">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56C6F" w:rsidRPr="00CC6769" w:rsidRDefault="00D56C6F" w:rsidP="006C0173">
      <w:pPr>
        <w:adjustRightInd w:val="0"/>
        <w:ind w:firstLine="567"/>
        <w:jc w:val="both"/>
      </w:pPr>
      <w:r w:rsidRPr="00CC6769">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62" w:name="Par807"/>
      <w:bookmarkEnd w:id="62"/>
      <w:r w:rsidRPr="00CC6769">
        <w:t>3.6. Порядок проведения аукциона 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56C6F" w:rsidRPr="00CC6769" w:rsidRDefault="00D56C6F" w:rsidP="006C0173">
      <w:pPr>
        <w:adjustRightInd w:val="0"/>
        <w:ind w:firstLine="567"/>
        <w:jc w:val="both"/>
      </w:pPr>
      <w:r w:rsidRPr="00CC6769">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56C6F" w:rsidRPr="00CC6769" w:rsidRDefault="00D56C6F" w:rsidP="006C0173">
      <w:pPr>
        <w:adjustRightInd w:val="0"/>
        <w:ind w:firstLine="567"/>
        <w:jc w:val="both"/>
      </w:pPr>
      <w:r w:rsidRPr="00CC6769">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D56C6F" w:rsidRPr="00CC6769" w:rsidRDefault="00D56C6F" w:rsidP="006C0173">
      <w:pPr>
        <w:adjustRightInd w:val="0"/>
        <w:ind w:firstLine="567"/>
        <w:jc w:val="both"/>
      </w:pPr>
      <w:r w:rsidRPr="00CC6769">
        <w:t>3.6.4.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rsidR="00D56C6F" w:rsidRPr="00CC6769" w:rsidRDefault="00D56C6F" w:rsidP="006C0173">
      <w:pPr>
        <w:adjustRightInd w:val="0"/>
        <w:ind w:firstLine="567"/>
        <w:jc w:val="both"/>
      </w:pPr>
      <w:r w:rsidRPr="00CC6769">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56C6F" w:rsidRPr="00CC6769" w:rsidRDefault="00D56C6F" w:rsidP="006C0173">
      <w:pPr>
        <w:adjustRightInd w:val="0"/>
        <w:ind w:firstLine="567"/>
        <w:jc w:val="both"/>
      </w:pPr>
      <w:r w:rsidRPr="00CC6769">
        <w:t>Участники подают предложения о цене договора с учетом следующих требований:</w:t>
      </w:r>
    </w:p>
    <w:p w:rsidR="00D56C6F" w:rsidRPr="00CC6769" w:rsidRDefault="00D56C6F" w:rsidP="006C0173">
      <w:pPr>
        <w:adjustRightInd w:val="0"/>
        <w:ind w:firstLine="567"/>
        <w:jc w:val="both"/>
      </w:pPr>
      <w:r w:rsidRPr="00CC6769">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56C6F" w:rsidRPr="00CC6769" w:rsidRDefault="00D56C6F" w:rsidP="006C0173">
      <w:pPr>
        <w:adjustRightInd w:val="0"/>
        <w:ind w:firstLine="567"/>
        <w:jc w:val="both"/>
      </w:pPr>
      <w:r w:rsidRPr="00CC6769">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D56C6F" w:rsidRPr="00CC6769" w:rsidRDefault="00D56C6F" w:rsidP="006C0173">
      <w:pPr>
        <w:adjustRightInd w:val="0"/>
        <w:ind w:firstLine="567"/>
        <w:jc w:val="both"/>
      </w:pPr>
      <w:r w:rsidRPr="00CC6769">
        <w:t>3) участник аукциона не вправе подать предложение о цене договора ниже текущего минимального предложения, если оно подано таким участником.</w:t>
      </w:r>
    </w:p>
    <w:p w:rsidR="00D56C6F" w:rsidRPr="00CC6769" w:rsidRDefault="00D56C6F" w:rsidP="006C0173">
      <w:pPr>
        <w:adjustRightInd w:val="0"/>
        <w:ind w:firstLine="567"/>
        <w:jc w:val="both"/>
      </w:pPr>
      <w:bookmarkStart w:id="63" w:name="Par821"/>
      <w:bookmarkEnd w:id="63"/>
      <w:r w:rsidRPr="00CC6769">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56C6F" w:rsidRPr="00CC6769" w:rsidRDefault="00D56C6F" w:rsidP="006C0173">
      <w:pPr>
        <w:adjustRightInd w:val="0"/>
        <w:ind w:firstLine="567"/>
        <w:jc w:val="both"/>
      </w:pPr>
      <w:r w:rsidRPr="00CC6769">
        <w:t>Если регламентом электронной площадки установлен иной порядок приема предложений участников о цене договора, то он подлежит применению.</w:t>
      </w:r>
    </w:p>
    <w:p w:rsidR="00D56C6F" w:rsidRPr="00CC6769" w:rsidRDefault="00D56C6F" w:rsidP="006C0173">
      <w:pPr>
        <w:adjustRightInd w:val="0"/>
        <w:ind w:firstLine="567"/>
        <w:jc w:val="both"/>
      </w:pPr>
      <w:r w:rsidRPr="00CC6769">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w:t>
      </w:r>
      <w:r w:rsidRPr="00CC6769">
        <w:lastRenderedPageBreak/>
        <w:t>договор в соответствии с настоящим Положением. При этом учитываются следующие особенности:</w:t>
      </w:r>
    </w:p>
    <w:p w:rsidR="00D56C6F" w:rsidRPr="00CC6769" w:rsidRDefault="00D56C6F" w:rsidP="006C0173">
      <w:pPr>
        <w:adjustRightInd w:val="0"/>
        <w:ind w:firstLine="567"/>
        <w:jc w:val="both"/>
      </w:pPr>
      <w:r w:rsidRPr="00CC6769">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D56C6F" w:rsidRPr="00CC6769" w:rsidRDefault="00D56C6F" w:rsidP="006C0173">
      <w:pPr>
        <w:adjustRightInd w:val="0"/>
        <w:ind w:firstLine="567"/>
        <w:jc w:val="both"/>
      </w:pPr>
      <w:r w:rsidRPr="00CC6769">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D56C6F" w:rsidRPr="00CC6769" w:rsidRDefault="00D56C6F" w:rsidP="006C0173">
      <w:pPr>
        <w:adjustRightInd w:val="0"/>
        <w:ind w:firstLine="567"/>
        <w:jc w:val="both"/>
      </w:pPr>
      <w:r w:rsidRPr="00CC6769">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D56C6F" w:rsidRPr="00CC6769" w:rsidRDefault="00D56C6F" w:rsidP="006C0173">
      <w:pPr>
        <w:adjustRightInd w:val="0"/>
        <w:ind w:firstLine="567"/>
        <w:jc w:val="both"/>
      </w:pPr>
      <w:r w:rsidRPr="00CC6769">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D56C6F" w:rsidRPr="00CC6769" w:rsidRDefault="00D56C6F" w:rsidP="006C0173">
      <w:pPr>
        <w:adjustRightInd w:val="0"/>
        <w:ind w:firstLine="567"/>
        <w:jc w:val="both"/>
      </w:pPr>
      <w:r w:rsidRPr="00CC6769">
        <w:t>3.6.10. Протокол проведения аукциона должен содержать сведения, указанные в п. 1.7.4 настоящего Положения, а также:</w:t>
      </w:r>
    </w:p>
    <w:p w:rsidR="00D56C6F" w:rsidRPr="00CC6769" w:rsidRDefault="00D56C6F" w:rsidP="006C0173">
      <w:pPr>
        <w:adjustRightInd w:val="0"/>
        <w:ind w:firstLine="567"/>
        <w:jc w:val="both"/>
      </w:pPr>
      <w:r w:rsidRPr="00CC6769">
        <w:t>1) фамилии, имена, отчества, должности членов комиссии по закупкам;</w:t>
      </w:r>
    </w:p>
    <w:p w:rsidR="00D56C6F" w:rsidRPr="00CC6769" w:rsidRDefault="00D56C6F" w:rsidP="006C0173">
      <w:pPr>
        <w:adjustRightInd w:val="0"/>
        <w:ind w:firstLine="567"/>
        <w:jc w:val="both"/>
      </w:pPr>
      <w:r w:rsidRPr="00CC6769">
        <w:t>2) наименование предмета и номер аукциона (лота);</w:t>
      </w:r>
    </w:p>
    <w:p w:rsidR="00D56C6F" w:rsidRPr="00CC6769" w:rsidRDefault="00D56C6F" w:rsidP="006C0173">
      <w:pPr>
        <w:adjustRightInd w:val="0"/>
        <w:ind w:firstLine="567"/>
        <w:jc w:val="both"/>
      </w:pPr>
      <w:r w:rsidRPr="00CC6769">
        <w:t>3) перечень участников аукциона;</w:t>
      </w:r>
    </w:p>
    <w:p w:rsidR="00D56C6F" w:rsidRPr="00CC6769" w:rsidRDefault="00D56C6F" w:rsidP="006C0173">
      <w:pPr>
        <w:adjustRightInd w:val="0"/>
        <w:ind w:firstLine="567"/>
        <w:jc w:val="both"/>
      </w:pPr>
      <w:r w:rsidRPr="00CC6769">
        <w:t>4) начальную (максимальную) цену договора (цену лота);</w:t>
      </w:r>
    </w:p>
    <w:p w:rsidR="00D56C6F" w:rsidRPr="00CC6769" w:rsidRDefault="00D56C6F" w:rsidP="006C0173">
      <w:pPr>
        <w:adjustRightInd w:val="0"/>
        <w:ind w:firstLine="567"/>
        <w:jc w:val="both"/>
      </w:pPr>
      <w:r w:rsidRPr="00CC6769">
        <w:t>5) последнее и предпоследнее предложения о цене договора.</w:t>
      </w:r>
    </w:p>
    <w:p w:rsidR="00D56C6F" w:rsidRPr="00CC6769" w:rsidRDefault="00D56C6F" w:rsidP="006C0173">
      <w:pPr>
        <w:adjustRightInd w:val="0"/>
        <w:ind w:firstLine="567"/>
        <w:jc w:val="both"/>
      </w:pPr>
      <w:r w:rsidRPr="00CC6769">
        <w:t>3.6.11. Протокол проведения аукциона размещается Заказчиком в ЕИС (на официальном сайте) и на электронной площадке не позднее чем через три дня со дня подписания.</w:t>
      </w:r>
    </w:p>
    <w:p w:rsidR="00D56C6F" w:rsidRPr="00CC6769" w:rsidRDefault="00D56C6F" w:rsidP="006C0173">
      <w:pPr>
        <w:adjustRightInd w:val="0"/>
        <w:ind w:firstLine="567"/>
        <w:jc w:val="both"/>
      </w:pPr>
      <w:r w:rsidRPr="00CC6769">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0"/>
      </w:pPr>
      <w:bookmarkStart w:id="64" w:name="Par509"/>
      <w:bookmarkEnd w:id="64"/>
      <w:r w:rsidRPr="00CC6769">
        <w:t>4. Закупка путем проведения запроса предложений</w:t>
      </w:r>
    </w:p>
    <w:p w:rsidR="00D56C6F" w:rsidRPr="00CC6769" w:rsidRDefault="00D56C6F" w:rsidP="006C0173">
      <w:pPr>
        <w:adjustRightInd w:val="0"/>
        <w:ind w:firstLine="567"/>
        <w:jc w:val="center"/>
        <w:outlineLvl w:val="0"/>
      </w:pPr>
      <w:r w:rsidRPr="00CC6769">
        <w:t>в электронной форме</w:t>
      </w:r>
    </w:p>
    <w:p w:rsidR="00D56C6F" w:rsidRPr="00CC6769" w:rsidRDefault="00D56C6F" w:rsidP="006C0173">
      <w:pPr>
        <w:adjustRightInd w:val="0"/>
        <w:ind w:firstLine="567"/>
        <w:jc w:val="center"/>
        <w:outlineLvl w:val="0"/>
      </w:pPr>
    </w:p>
    <w:p w:rsidR="00D56C6F" w:rsidRPr="00CC6769" w:rsidRDefault="00D56C6F" w:rsidP="006C0173">
      <w:pPr>
        <w:adjustRightInd w:val="0"/>
        <w:ind w:firstLine="567"/>
        <w:jc w:val="center"/>
        <w:outlineLvl w:val="0"/>
      </w:pPr>
      <w:bookmarkStart w:id="65" w:name="Par840"/>
      <w:bookmarkEnd w:id="65"/>
      <w:r w:rsidRPr="00CC6769">
        <w:t>4.1. Запрос предложений 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4.1.1. Запрос предложений в электронной форме (далее - запрос предложений) - открытая конкурентная процедура закупки.</w:t>
      </w:r>
    </w:p>
    <w:p w:rsidR="00D56C6F" w:rsidRPr="00CC6769" w:rsidRDefault="00D56C6F" w:rsidP="006C0173">
      <w:pPr>
        <w:adjustRightInd w:val="0"/>
        <w:ind w:firstLine="567"/>
        <w:jc w:val="both"/>
      </w:pPr>
      <w:r w:rsidRPr="00CC6769">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D56C6F" w:rsidRPr="00CC6769" w:rsidRDefault="00D56C6F" w:rsidP="006C0173">
      <w:pPr>
        <w:adjustRightInd w:val="0"/>
        <w:ind w:firstLine="567"/>
        <w:jc w:val="both"/>
      </w:pPr>
      <w:r w:rsidRPr="00CC6769">
        <w:t>1) проводить конкурс нецелесообразно или невозможно ввиду срочной необходимости в удовлетворении потребностей Заказчика;</w:t>
      </w:r>
    </w:p>
    <w:p w:rsidR="00D56C6F" w:rsidRPr="00CC6769" w:rsidRDefault="00D56C6F" w:rsidP="006C0173">
      <w:pPr>
        <w:adjustRightInd w:val="0"/>
        <w:ind w:firstLine="567"/>
        <w:jc w:val="both"/>
      </w:pPr>
      <w:r w:rsidRPr="00CC6769">
        <w:t>2) Заказчик планирует заключить договор в целях проведения научных исследований, экспериментов, разработок;</w:t>
      </w:r>
    </w:p>
    <w:p w:rsidR="00D56C6F" w:rsidRPr="00CC6769" w:rsidRDefault="00D56C6F" w:rsidP="006C0173">
      <w:pPr>
        <w:adjustRightInd w:val="0"/>
        <w:ind w:firstLine="567"/>
        <w:jc w:val="both"/>
      </w:pPr>
      <w:r w:rsidRPr="00CC6769">
        <w:t>3) Заказчик планирует заключить кредитный договор.</w:t>
      </w:r>
    </w:p>
    <w:p w:rsidR="00D56C6F" w:rsidRPr="00CC6769" w:rsidRDefault="00D56C6F" w:rsidP="006C0173">
      <w:pPr>
        <w:adjustRightInd w:val="0"/>
        <w:ind w:firstLine="567"/>
        <w:jc w:val="both"/>
      </w:pPr>
      <w:r w:rsidRPr="00CC6769">
        <w:t>4.1.3. Отбор предложений осуществляется на основании критериев, указанных в документации о проведении запроса предложений.</w:t>
      </w:r>
    </w:p>
    <w:p w:rsidR="00D56C6F" w:rsidRPr="00CC6769" w:rsidRDefault="00D56C6F" w:rsidP="006C0173">
      <w:pPr>
        <w:adjustRightInd w:val="0"/>
        <w:ind w:firstLine="567"/>
        <w:jc w:val="both"/>
      </w:pPr>
      <w:r w:rsidRPr="00CC6769">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D56C6F" w:rsidRPr="00CC6769" w:rsidRDefault="00D56C6F" w:rsidP="006C0173">
      <w:pPr>
        <w:adjustRightInd w:val="0"/>
        <w:ind w:firstLine="567"/>
        <w:jc w:val="both"/>
      </w:pPr>
      <w:r w:rsidRPr="00CC6769">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w:t>
      </w:r>
      <w:r w:rsidRPr="00CC6769">
        <w:lastRenderedPageBreak/>
        <w:t>предложений, за исключением случаев, когда сведения о закупке могут не размещаться в ЕИС в соответствии с п. 1.4.10 настоящего Положения.</w:t>
      </w:r>
    </w:p>
    <w:p w:rsidR="00D56C6F" w:rsidRPr="00CC6769" w:rsidRDefault="00D56C6F" w:rsidP="006C0173">
      <w:pPr>
        <w:adjustRightInd w:val="0"/>
        <w:ind w:firstLine="567"/>
        <w:jc w:val="both"/>
      </w:pPr>
      <w:bookmarkStart w:id="66" w:name="Par850"/>
      <w:bookmarkEnd w:id="66"/>
      <w:r w:rsidRPr="00CC6769">
        <w:t>4.1.6. Решение об отказе от проведения запроса предложений размещается в ЕИС (на официальном сайте) и на электронной площадке в день принятия такого решения.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67" w:name="Par859"/>
      <w:bookmarkEnd w:id="67"/>
      <w:r w:rsidRPr="00CC6769">
        <w:t>4.2. Извещение о проведении запроса предложений</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D56C6F" w:rsidRPr="00CC6769" w:rsidRDefault="00D56C6F" w:rsidP="006C0173">
      <w:pPr>
        <w:adjustRightInd w:val="0"/>
        <w:ind w:firstLine="567"/>
        <w:jc w:val="both"/>
      </w:pPr>
      <w:r w:rsidRPr="00CC6769">
        <w:t>К извещению о запросе предложений должен прилагаться проект договора, являющийся неотъемлемой частью извещения.</w:t>
      </w:r>
    </w:p>
    <w:p w:rsidR="00D56C6F" w:rsidRPr="00CC6769" w:rsidRDefault="00D56C6F" w:rsidP="006C0173">
      <w:pPr>
        <w:adjustRightInd w:val="0"/>
        <w:ind w:firstLine="567"/>
        <w:jc w:val="both"/>
      </w:pPr>
      <w:r w:rsidRPr="00CC6769">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D56C6F" w:rsidRPr="00CC6769" w:rsidRDefault="00D56C6F" w:rsidP="006C0173">
      <w:pPr>
        <w:adjustRightInd w:val="0"/>
        <w:ind w:firstLine="567"/>
        <w:jc w:val="both"/>
      </w:pPr>
      <w:r w:rsidRPr="00CC6769">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68" w:name="Par877"/>
      <w:bookmarkEnd w:id="68"/>
      <w:r w:rsidRPr="00CC6769">
        <w:t>4.3. Документация о проведении запроса предложений</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4.3.1. Документация о проведении запроса предложений должна содержать сведения, установленные п. 1.8.2 настоящего Положения.</w:t>
      </w:r>
    </w:p>
    <w:p w:rsidR="00D56C6F" w:rsidRPr="00CC6769" w:rsidRDefault="00D56C6F" w:rsidP="006C0173">
      <w:pPr>
        <w:adjustRightInd w:val="0"/>
        <w:ind w:firstLine="567"/>
        <w:jc w:val="both"/>
      </w:pPr>
      <w:r w:rsidRPr="00CC6769">
        <w:t>4.3.2. К извещению, документации о проведении запроса предложений должен быть приложен проект договора, который является их неотъемлемой частью.</w:t>
      </w:r>
    </w:p>
    <w:p w:rsidR="00D56C6F" w:rsidRPr="00CC6769" w:rsidRDefault="00D56C6F" w:rsidP="006C0173">
      <w:pPr>
        <w:adjustRightInd w:val="0"/>
        <w:ind w:firstLine="567"/>
        <w:jc w:val="both"/>
      </w:pPr>
      <w:bookmarkStart w:id="69" w:name="Par882"/>
      <w:bookmarkEnd w:id="69"/>
      <w:r w:rsidRPr="00CC6769">
        <w:t>4.3.3. Критериями оценки заявок на участие в запросе предложений могут быть:</w:t>
      </w:r>
    </w:p>
    <w:p w:rsidR="00D56C6F" w:rsidRPr="00CC6769" w:rsidRDefault="00D56C6F" w:rsidP="006C0173">
      <w:pPr>
        <w:adjustRightInd w:val="0"/>
        <w:ind w:firstLine="567"/>
        <w:jc w:val="both"/>
      </w:pPr>
      <w:r w:rsidRPr="00CC6769">
        <w:t>1) цена;</w:t>
      </w:r>
    </w:p>
    <w:p w:rsidR="00D56C6F" w:rsidRPr="00CC6769" w:rsidRDefault="00D56C6F" w:rsidP="006C0173">
      <w:pPr>
        <w:adjustRightInd w:val="0"/>
        <w:ind w:firstLine="567"/>
        <w:jc w:val="both"/>
      </w:pPr>
      <w:r w:rsidRPr="00CC6769">
        <w:t>2) качественные и (или) функциональные характеристики (потребительские свойства) товара, качество работ, услуг;</w:t>
      </w:r>
    </w:p>
    <w:p w:rsidR="00D56C6F" w:rsidRPr="00CC6769" w:rsidRDefault="00D56C6F" w:rsidP="006C0173">
      <w:pPr>
        <w:adjustRightInd w:val="0"/>
        <w:ind w:firstLine="567"/>
        <w:jc w:val="both"/>
      </w:pPr>
      <w:r w:rsidRPr="00CC6769">
        <w:t>3) расходы на эксплуатацию товара;</w:t>
      </w:r>
    </w:p>
    <w:p w:rsidR="00D56C6F" w:rsidRPr="00CC6769" w:rsidRDefault="00D56C6F" w:rsidP="006C0173">
      <w:pPr>
        <w:adjustRightInd w:val="0"/>
        <w:ind w:firstLine="567"/>
        <w:jc w:val="both"/>
      </w:pPr>
      <w:r w:rsidRPr="00CC6769">
        <w:t>4) расходы на техническое обслуживание товара;</w:t>
      </w:r>
    </w:p>
    <w:p w:rsidR="00D56C6F" w:rsidRPr="00CC6769" w:rsidRDefault="00D56C6F" w:rsidP="006C0173">
      <w:pPr>
        <w:adjustRightInd w:val="0"/>
        <w:ind w:firstLine="567"/>
        <w:jc w:val="both"/>
      </w:pPr>
      <w:r w:rsidRPr="00CC6769">
        <w:t>5) сроки (периоды) поставки товара, выполнения работ, оказания услуг;</w:t>
      </w:r>
    </w:p>
    <w:p w:rsidR="00D56C6F" w:rsidRPr="00CC6769" w:rsidRDefault="00D56C6F" w:rsidP="006C0173">
      <w:pPr>
        <w:adjustRightInd w:val="0"/>
        <w:ind w:firstLine="567"/>
        <w:jc w:val="both"/>
      </w:pPr>
      <w:r w:rsidRPr="00CC6769">
        <w:t>6) срок, на который предоставляются гарантии качества товара, работ, услуг;</w:t>
      </w:r>
    </w:p>
    <w:p w:rsidR="00D56C6F" w:rsidRPr="00CC6769" w:rsidRDefault="00D56C6F" w:rsidP="006C0173">
      <w:pPr>
        <w:adjustRightInd w:val="0"/>
        <w:ind w:firstLine="567"/>
        <w:jc w:val="both"/>
      </w:pPr>
      <w:r w:rsidRPr="00CC6769">
        <w:t>7) деловая репутация участника закупок;</w:t>
      </w:r>
    </w:p>
    <w:p w:rsidR="00D56C6F" w:rsidRPr="00CC6769" w:rsidRDefault="00D56C6F" w:rsidP="006C0173">
      <w:pPr>
        <w:adjustRightInd w:val="0"/>
        <w:ind w:firstLine="567"/>
        <w:jc w:val="both"/>
      </w:pPr>
      <w:r w:rsidRPr="00CC6769">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56C6F" w:rsidRPr="00CC6769" w:rsidRDefault="00D56C6F" w:rsidP="006C0173">
      <w:pPr>
        <w:adjustRightInd w:val="0"/>
        <w:ind w:firstLine="567"/>
        <w:jc w:val="both"/>
      </w:pPr>
      <w:r w:rsidRPr="00CC6769">
        <w:t>9) квалификация участника закупки;</w:t>
      </w:r>
    </w:p>
    <w:p w:rsidR="00D56C6F" w:rsidRPr="00CC6769" w:rsidRDefault="00D56C6F" w:rsidP="006C0173">
      <w:pPr>
        <w:adjustRightInd w:val="0"/>
        <w:ind w:firstLine="567"/>
        <w:jc w:val="both"/>
      </w:pPr>
      <w:r w:rsidRPr="00CC6769">
        <w:t>10) квалификация работников участника закупки.</w:t>
      </w:r>
    </w:p>
    <w:p w:rsidR="00D56C6F" w:rsidRPr="00CC6769" w:rsidRDefault="00D56C6F" w:rsidP="006C0173">
      <w:pPr>
        <w:adjustRightInd w:val="0"/>
        <w:ind w:firstLine="567"/>
        <w:jc w:val="both"/>
      </w:pPr>
      <w:r w:rsidRPr="00CC6769">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D56C6F" w:rsidRPr="00CC6769" w:rsidRDefault="00D56C6F" w:rsidP="006C0173">
      <w:pPr>
        <w:adjustRightInd w:val="0"/>
        <w:ind w:firstLine="567"/>
        <w:jc w:val="both"/>
      </w:pPr>
      <w:r w:rsidRPr="00CC6769">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D56C6F" w:rsidRPr="00CC6769" w:rsidRDefault="00D56C6F" w:rsidP="006C0173">
      <w:pPr>
        <w:adjustRightInd w:val="0"/>
        <w:ind w:firstLine="567"/>
        <w:jc w:val="both"/>
      </w:pPr>
      <w:r w:rsidRPr="00CC6769">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w:t>
      </w:r>
      <w:r w:rsidRPr="00CC6769">
        <w:lastRenderedPageBreak/>
        <w:t>и должны позволять однозначно и объективно выявить лучшие условия исполнения договора из предложенных участниками.</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70" w:name="Par897"/>
      <w:bookmarkEnd w:id="70"/>
      <w:r w:rsidRPr="00CC6769">
        <w:t>4.4. Порядок подачи заявок на участие в запросе предложений</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center"/>
        <w:outlineLvl w:val="1"/>
      </w:pPr>
    </w:p>
    <w:p w:rsidR="00D56C6F" w:rsidRPr="00CC6769" w:rsidRDefault="00D56C6F" w:rsidP="006C0173">
      <w:pPr>
        <w:adjustRightInd w:val="0"/>
        <w:ind w:firstLine="567"/>
        <w:jc w:val="both"/>
      </w:pPr>
      <w:r w:rsidRPr="00CC6769">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D56C6F" w:rsidRPr="00CC6769" w:rsidRDefault="00D56C6F" w:rsidP="006C0173">
      <w:pPr>
        <w:adjustRightInd w:val="0"/>
        <w:ind w:firstLine="567"/>
        <w:jc w:val="both"/>
      </w:pPr>
      <w:r w:rsidRPr="00CC6769">
        <w:t>Заявку в электронной форме участник направляет оператору электронной площадки.</w:t>
      </w:r>
    </w:p>
    <w:p w:rsidR="00D56C6F" w:rsidRPr="00CC6769" w:rsidRDefault="00D56C6F" w:rsidP="006C0173">
      <w:pPr>
        <w:adjustRightInd w:val="0"/>
        <w:ind w:firstLine="567"/>
        <w:jc w:val="both"/>
      </w:pPr>
      <w:r w:rsidRPr="00CC6769">
        <w:t>4.4.2. Заявка на участие в запросе предложений должна включать:</w:t>
      </w:r>
    </w:p>
    <w:p w:rsidR="00D56C6F" w:rsidRPr="00CC6769" w:rsidRDefault="00D56C6F" w:rsidP="006C0173">
      <w:pPr>
        <w:adjustRightInd w:val="0"/>
        <w:ind w:firstLine="567"/>
        <w:jc w:val="both"/>
      </w:pPr>
      <w:r w:rsidRPr="00CC6769">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56C6F" w:rsidRPr="00CC6769" w:rsidRDefault="00D56C6F" w:rsidP="006C0173">
      <w:pPr>
        <w:adjustRightInd w:val="0"/>
        <w:ind w:firstLine="567"/>
        <w:jc w:val="both"/>
      </w:pPr>
      <w:r w:rsidRPr="00CC6769">
        <w:t>2) копии учредительных документов (для юридических лиц);</w:t>
      </w:r>
    </w:p>
    <w:p w:rsidR="00D56C6F" w:rsidRPr="00CC6769" w:rsidRDefault="00D56C6F" w:rsidP="006C0173">
      <w:pPr>
        <w:adjustRightInd w:val="0"/>
        <w:ind w:firstLine="567"/>
        <w:jc w:val="both"/>
      </w:pPr>
      <w:r w:rsidRPr="00CC6769">
        <w:t>3) копии документов, удостоверяющих личность (для физических лиц);</w:t>
      </w:r>
    </w:p>
    <w:p w:rsidR="00D56C6F" w:rsidRPr="00CC6769" w:rsidRDefault="00D56C6F" w:rsidP="006C0173">
      <w:pPr>
        <w:adjustRightInd w:val="0"/>
        <w:ind w:firstLine="567"/>
        <w:jc w:val="both"/>
      </w:pPr>
      <w:r w:rsidRPr="00CC6769">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D56C6F" w:rsidRPr="00CC6769" w:rsidRDefault="00D56C6F" w:rsidP="006C0173">
      <w:pPr>
        <w:adjustRightInd w:val="0"/>
        <w:ind w:firstLine="567"/>
        <w:jc w:val="both"/>
      </w:pPr>
      <w:r w:rsidRPr="00CC6769">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D56C6F" w:rsidRPr="00CC6769" w:rsidRDefault="00D56C6F" w:rsidP="006C0173">
      <w:pPr>
        <w:pStyle w:val="afa"/>
        <w:ind w:firstLine="567"/>
        <w:jc w:val="both"/>
        <w:rPr>
          <w:rFonts w:ascii="Times New Roman" w:hAnsi="Times New Roman"/>
          <w:sz w:val="24"/>
          <w:szCs w:val="24"/>
        </w:rPr>
      </w:pPr>
      <w:r w:rsidRPr="00CC6769">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56C6F" w:rsidRPr="00CC6769" w:rsidRDefault="00D56C6F" w:rsidP="006C0173">
      <w:pPr>
        <w:adjustRightInd w:val="0"/>
        <w:ind w:firstLine="567"/>
        <w:jc w:val="both"/>
      </w:pPr>
      <w:r w:rsidRPr="00CC6769">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56C6F" w:rsidRPr="00CC6769" w:rsidRDefault="00D56C6F" w:rsidP="006C0173">
      <w:pPr>
        <w:adjustRightInd w:val="0"/>
        <w:ind w:firstLine="567"/>
        <w:jc w:val="both"/>
      </w:pPr>
      <w:r w:rsidRPr="00CC6769">
        <w:t>8) документ, декларирующий следующее:</w:t>
      </w:r>
    </w:p>
    <w:p w:rsidR="00D56C6F" w:rsidRPr="00CC6769" w:rsidRDefault="00D56C6F" w:rsidP="006C0173">
      <w:pPr>
        <w:adjustRightInd w:val="0"/>
        <w:ind w:firstLine="567"/>
        <w:jc w:val="both"/>
      </w:pPr>
      <w:r w:rsidRPr="00CC6769">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56C6F" w:rsidRPr="00CC6769" w:rsidRDefault="00D56C6F" w:rsidP="006C0173">
      <w:pPr>
        <w:adjustRightInd w:val="0"/>
        <w:ind w:firstLine="567"/>
        <w:jc w:val="both"/>
      </w:pPr>
      <w:r w:rsidRPr="00CC6769">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D56C6F" w:rsidRPr="00CC6769" w:rsidRDefault="00D56C6F" w:rsidP="006C0173">
      <w:pPr>
        <w:adjustRightInd w:val="0"/>
        <w:ind w:firstLine="567"/>
        <w:jc w:val="both"/>
      </w:pPr>
      <w:r w:rsidRPr="00CC6769">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56C6F" w:rsidRPr="00CC6769" w:rsidRDefault="00D56C6F" w:rsidP="006C0173">
      <w:pPr>
        <w:adjustRightInd w:val="0"/>
        <w:ind w:firstLine="567"/>
        <w:jc w:val="both"/>
      </w:pPr>
      <w:r w:rsidRPr="00CC6769">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D56C6F" w:rsidRPr="00CC6769" w:rsidRDefault="00D56C6F" w:rsidP="006C0173">
      <w:pPr>
        <w:pStyle w:val="afa"/>
        <w:ind w:firstLine="567"/>
        <w:jc w:val="both"/>
        <w:rPr>
          <w:rFonts w:ascii="Times New Roman" w:hAnsi="Times New Roman"/>
          <w:sz w:val="24"/>
          <w:szCs w:val="24"/>
        </w:rPr>
      </w:pPr>
      <w:r w:rsidRPr="00CC6769">
        <w:rPr>
          <w:rFonts w:ascii="Times New Roman" w:hAnsi="Times New Roman"/>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6C6F" w:rsidRPr="00CC6769" w:rsidRDefault="00D56C6F" w:rsidP="006C0173">
      <w:pPr>
        <w:adjustRightInd w:val="0"/>
        <w:ind w:firstLine="567"/>
        <w:jc w:val="both"/>
      </w:pPr>
      <w:r w:rsidRPr="00CC6769">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D56C6F" w:rsidRPr="00CC6769" w:rsidRDefault="00D56C6F" w:rsidP="006C0173">
      <w:pPr>
        <w:adjustRightInd w:val="0"/>
        <w:ind w:firstLine="567"/>
        <w:jc w:val="both"/>
      </w:pPr>
      <w:r w:rsidRPr="00CC6769">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D56C6F" w:rsidRPr="00CC6769" w:rsidRDefault="00D56C6F" w:rsidP="006C0173">
      <w:pPr>
        <w:adjustRightInd w:val="0"/>
        <w:ind w:firstLine="567"/>
        <w:jc w:val="both"/>
      </w:pPr>
      <w:r w:rsidRPr="00CC6769">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D56C6F" w:rsidRPr="00CC6769" w:rsidRDefault="00D56C6F" w:rsidP="006C0173">
      <w:pPr>
        <w:adjustRightInd w:val="0"/>
        <w:ind w:firstLine="567"/>
        <w:jc w:val="both"/>
      </w:pPr>
      <w:r w:rsidRPr="00CC6769">
        <w:t>12) документы (их копии) и сведения, необходимые для оценки заявки по критериям, которые установлены в документации о запросе предложений;</w:t>
      </w:r>
    </w:p>
    <w:p w:rsidR="00D56C6F" w:rsidRPr="00CC6769" w:rsidRDefault="00D56C6F" w:rsidP="006C0173">
      <w:pPr>
        <w:adjustRightInd w:val="0"/>
        <w:ind w:firstLine="567"/>
        <w:jc w:val="both"/>
      </w:pPr>
      <w:r w:rsidRPr="00CC6769">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D56C6F" w:rsidRPr="00CC6769" w:rsidRDefault="00D56C6F" w:rsidP="006C0173">
      <w:pPr>
        <w:adjustRightInd w:val="0"/>
        <w:ind w:firstLine="567"/>
        <w:jc w:val="both"/>
      </w:pPr>
      <w:r w:rsidRPr="00CC6769">
        <w:t>14) другие документы в соответствии с требованиями настоящего Положения и документации о проведении запроса предложений.</w:t>
      </w:r>
    </w:p>
    <w:p w:rsidR="00D56C6F" w:rsidRPr="00CC6769" w:rsidRDefault="00D56C6F" w:rsidP="006C0173">
      <w:pPr>
        <w:adjustRightInd w:val="0"/>
        <w:ind w:firstLine="567"/>
        <w:jc w:val="both"/>
      </w:pPr>
      <w:r w:rsidRPr="00CC6769">
        <w:t>4.4.3. Заявка на участие в запросе предложений может содержать:</w:t>
      </w:r>
    </w:p>
    <w:p w:rsidR="00D56C6F" w:rsidRPr="00CC6769" w:rsidRDefault="00D56C6F" w:rsidP="006C0173">
      <w:pPr>
        <w:adjustRightInd w:val="0"/>
        <w:ind w:firstLine="567"/>
        <w:jc w:val="both"/>
      </w:pPr>
      <w:r w:rsidRPr="00CC6769">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D56C6F" w:rsidRPr="00CC6769" w:rsidRDefault="00D56C6F" w:rsidP="006C0173">
      <w:pPr>
        <w:adjustRightInd w:val="0"/>
        <w:ind w:firstLine="567"/>
        <w:jc w:val="both"/>
      </w:pPr>
      <w:r w:rsidRPr="00CC6769">
        <w:t>2) эскиз, рисунок, чертеж, фотографию, иное изображение товара, образец (пробу) товара, на поставку которого осуществляется закупка;</w:t>
      </w:r>
    </w:p>
    <w:p w:rsidR="00D56C6F" w:rsidRPr="00CC6769" w:rsidRDefault="00D56C6F" w:rsidP="006C0173">
      <w:pPr>
        <w:adjustRightInd w:val="0"/>
        <w:ind w:firstLine="567"/>
        <w:jc w:val="both"/>
      </w:pPr>
      <w:r w:rsidRPr="00CC6769">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D56C6F" w:rsidRPr="00CC6769" w:rsidRDefault="00D56C6F" w:rsidP="006C0173">
      <w:pPr>
        <w:adjustRightInd w:val="0"/>
        <w:ind w:firstLine="567"/>
        <w:jc w:val="both"/>
      </w:pPr>
      <w:r w:rsidRPr="00CC6769">
        <w:t>4.4.4. 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D56C6F" w:rsidRPr="00CC6769" w:rsidRDefault="00D56C6F" w:rsidP="006C0173">
      <w:pPr>
        <w:adjustRightInd w:val="0"/>
        <w:ind w:firstLine="567"/>
        <w:jc w:val="both"/>
      </w:pPr>
      <w:r w:rsidRPr="00CC6769">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D56C6F" w:rsidRPr="00CC6769" w:rsidRDefault="00D56C6F" w:rsidP="006C0173">
      <w:pPr>
        <w:adjustRightInd w:val="0"/>
        <w:ind w:firstLine="567"/>
        <w:jc w:val="center"/>
        <w:outlineLvl w:val="1"/>
      </w:pPr>
    </w:p>
    <w:p w:rsidR="00D56C6F" w:rsidRPr="00CC6769" w:rsidRDefault="00D56C6F" w:rsidP="006C0173">
      <w:pPr>
        <w:adjustRightInd w:val="0"/>
        <w:ind w:firstLine="567"/>
        <w:jc w:val="center"/>
        <w:outlineLvl w:val="1"/>
      </w:pPr>
      <w:bookmarkStart w:id="71" w:name="Par937"/>
      <w:bookmarkEnd w:id="71"/>
      <w:r w:rsidRPr="00CC6769">
        <w:t>4.5. Порядок открытия доступа к заявкам на участие</w:t>
      </w:r>
    </w:p>
    <w:p w:rsidR="00D56C6F" w:rsidRPr="00CC6769" w:rsidRDefault="00D56C6F" w:rsidP="006C0173">
      <w:pPr>
        <w:adjustRightInd w:val="0"/>
        <w:ind w:firstLine="567"/>
        <w:jc w:val="center"/>
        <w:outlineLvl w:val="1"/>
      </w:pPr>
      <w:r w:rsidRPr="00CC6769">
        <w:t>в запросе предложений 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D56C6F" w:rsidRPr="00CC6769" w:rsidRDefault="00D56C6F" w:rsidP="006C0173">
      <w:pPr>
        <w:adjustRightInd w:val="0"/>
        <w:ind w:firstLine="567"/>
        <w:jc w:val="both"/>
      </w:pPr>
      <w:r w:rsidRPr="00CC6769">
        <w:t xml:space="preserve">4.5.2. В протокол открытия доступа к заявкам вносятся сведения, указанные в </w:t>
      </w:r>
      <w:hyperlink w:anchor="P325" w:history="1">
        <w:r w:rsidRPr="00CC6769">
          <w:t>п. 1.7.3</w:t>
        </w:r>
      </w:hyperlink>
      <w:r w:rsidRPr="00CC6769">
        <w:t xml:space="preserve"> настоящего Положения, а также:</w:t>
      </w:r>
    </w:p>
    <w:p w:rsidR="00D56C6F" w:rsidRPr="00CC6769" w:rsidRDefault="00D56C6F" w:rsidP="006C0173">
      <w:pPr>
        <w:adjustRightInd w:val="0"/>
        <w:ind w:firstLine="567"/>
        <w:jc w:val="both"/>
      </w:pPr>
      <w:r w:rsidRPr="00CC6769">
        <w:t>1) фамилии, имена, отчества, должности членов комиссии по закупкам;</w:t>
      </w:r>
    </w:p>
    <w:p w:rsidR="00D56C6F" w:rsidRPr="00CC6769" w:rsidRDefault="00D56C6F" w:rsidP="006C0173">
      <w:pPr>
        <w:adjustRightInd w:val="0"/>
        <w:ind w:firstLine="567"/>
        <w:jc w:val="both"/>
      </w:pPr>
      <w:r w:rsidRPr="00CC6769">
        <w:t>2) наименование предмета и номер запроса предложений;</w:t>
      </w:r>
    </w:p>
    <w:p w:rsidR="00D56C6F" w:rsidRPr="00CC6769" w:rsidRDefault="00D56C6F" w:rsidP="006C0173">
      <w:pPr>
        <w:adjustRightInd w:val="0"/>
        <w:ind w:firstLine="567"/>
        <w:jc w:val="both"/>
      </w:pPr>
      <w:r w:rsidRPr="00CC6769">
        <w:t>3) номер заявки, присвоенный оператором электронной площадки;</w:t>
      </w:r>
    </w:p>
    <w:p w:rsidR="00D56C6F" w:rsidRPr="00CC6769" w:rsidRDefault="00D56C6F" w:rsidP="006C0173">
      <w:pPr>
        <w:adjustRightInd w:val="0"/>
        <w:ind w:firstLine="567"/>
        <w:jc w:val="both"/>
      </w:pPr>
      <w:r w:rsidRPr="00CC6769">
        <w:t>4) почтовый адрес, контактный телефон каждого участника закупки;</w:t>
      </w:r>
    </w:p>
    <w:p w:rsidR="00D56C6F" w:rsidRPr="00CC6769" w:rsidRDefault="00D56C6F" w:rsidP="006C0173">
      <w:pPr>
        <w:adjustRightInd w:val="0"/>
        <w:ind w:firstLine="567"/>
        <w:jc w:val="both"/>
      </w:pPr>
      <w:r w:rsidRPr="00CC6769">
        <w:lastRenderedPageBreak/>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D56C6F" w:rsidRPr="00CC6769" w:rsidRDefault="00D56C6F" w:rsidP="006C0173">
      <w:pPr>
        <w:adjustRightInd w:val="0"/>
        <w:ind w:firstLine="567"/>
        <w:jc w:val="both"/>
      </w:pPr>
      <w:r w:rsidRPr="00CC6769">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D56C6F" w:rsidRPr="00CC6769" w:rsidRDefault="00D56C6F" w:rsidP="006C0173">
      <w:pPr>
        <w:adjustRightInd w:val="0"/>
        <w:ind w:firstLine="567"/>
        <w:jc w:val="both"/>
      </w:pPr>
      <w:r w:rsidRPr="00CC6769">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D56C6F" w:rsidRPr="00CC6769" w:rsidRDefault="00D56C6F" w:rsidP="006C0173">
      <w:pPr>
        <w:adjustRightInd w:val="0"/>
        <w:ind w:firstLine="567"/>
        <w:jc w:val="both"/>
      </w:pPr>
      <w:r w:rsidRPr="00CC6769">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(на официальном сайте) и на электронной площадке не позднее чем через три дня со дня подписания.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72" w:name="Par956"/>
      <w:bookmarkEnd w:id="72"/>
      <w:r w:rsidRPr="00CC6769">
        <w:t>4.6. Порядок рассмотрения, оценки и сопоставления заявок</w:t>
      </w:r>
    </w:p>
    <w:p w:rsidR="00D56C6F" w:rsidRPr="00CC6769" w:rsidRDefault="00D56C6F" w:rsidP="006C0173">
      <w:pPr>
        <w:adjustRightInd w:val="0"/>
        <w:ind w:firstLine="567"/>
        <w:jc w:val="center"/>
      </w:pPr>
      <w:r w:rsidRPr="00CC6769">
        <w:t>на участие в запросе предложений 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4.6.1. Комиссия по закупкам в день и в месте, которые указаны в документации, приступает к рассмотрению, оценке и сопоставлению заявок.</w:t>
      </w:r>
    </w:p>
    <w:p w:rsidR="00D56C6F" w:rsidRPr="00CC6769" w:rsidRDefault="00D56C6F" w:rsidP="006C0173">
      <w:pPr>
        <w:adjustRightInd w:val="0"/>
        <w:ind w:firstLine="567"/>
        <w:jc w:val="both"/>
      </w:pPr>
      <w:r w:rsidRPr="00CC6769">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D56C6F" w:rsidRPr="00CC6769" w:rsidRDefault="00D56C6F" w:rsidP="006C0173">
      <w:pPr>
        <w:adjustRightInd w:val="0"/>
        <w:ind w:firstLine="567"/>
        <w:jc w:val="both"/>
      </w:pPr>
      <w:r w:rsidRPr="00CC6769">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D56C6F" w:rsidRPr="00CC6769" w:rsidRDefault="00D56C6F" w:rsidP="006C0173">
      <w:pPr>
        <w:adjustRightInd w:val="0"/>
        <w:ind w:firstLine="567"/>
        <w:jc w:val="both"/>
      </w:pPr>
      <w:r w:rsidRPr="00CC6769">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D56C6F" w:rsidRPr="00CC6769" w:rsidRDefault="00D56C6F" w:rsidP="006C0173">
      <w:pPr>
        <w:adjustRightInd w:val="0"/>
        <w:ind w:firstLine="567"/>
        <w:jc w:val="both"/>
      </w:pPr>
      <w:r w:rsidRPr="00CC6769">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D56C6F" w:rsidRPr="00CC6769" w:rsidRDefault="00D56C6F" w:rsidP="006C0173">
      <w:pPr>
        <w:adjustRightInd w:val="0"/>
        <w:ind w:firstLine="567"/>
        <w:jc w:val="both"/>
      </w:pPr>
      <w:r w:rsidRPr="00CC6769">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D56C6F" w:rsidRPr="00CC6769" w:rsidRDefault="00D56C6F" w:rsidP="006C0173">
      <w:pPr>
        <w:adjustRightInd w:val="0"/>
        <w:ind w:firstLine="567"/>
        <w:jc w:val="both"/>
      </w:pPr>
      <w:r w:rsidRPr="00CC6769">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D56C6F" w:rsidRPr="00CC6769" w:rsidRDefault="00D56C6F" w:rsidP="006C0173">
      <w:pPr>
        <w:adjustRightInd w:val="0"/>
        <w:ind w:firstLine="567"/>
        <w:jc w:val="both"/>
      </w:pPr>
      <w:r w:rsidRPr="00CC6769">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D56C6F" w:rsidRPr="00CC6769" w:rsidRDefault="00D56C6F" w:rsidP="006C0173">
      <w:pPr>
        <w:adjustRightInd w:val="0"/>
        <w:ind w:firstLine="567"/>
        <w:jc w:val="both"/>
      </w:pPr>
      <w:r w:rsidRPr="00CC6769">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D56C6F" w:rsidRPr="00CC6769" w:rsidRDefault="00D56C6F" w:rsidP="006C0173">
      <w:pPr>
        <w:adjustRightInd w:val="0"/>
        <w:ind w:firstLine="567"/>
        <w:jc w:val="both"/>
      </w:pPr>
      <w:r w:rsidRPr="00CC6769">
        <w:lastRenderedPageBreak/>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D56C6F" w:rsidRPr="00CC6769" w:rsidRDefault="00D56C6F" w:rsidP="006C0173">
      <w:pPr>
        <w:adjustRightInd w:val="0"/>
        <w:ind w:firstLine="567"/>
        <w:jc w:val="both"/>
      </w:pPr>
      <w:r w:rsidRPr="00CC6769">
        <w:t>1) фамилии, имена, отчества, должности членов комиссии по закупкам;</w:t>
      </w:r>
    </w:p>
    <w:p w:rsidR="00D56C6F" w:rsidRPr="00CC6769" w:rsidRDefault="00D56C6F" w:rsidP="006C0173">
      <w:pPr>
        <w:adjustRightInd w:val="0"/>
        <w:ind w:firstLine="567"/>
        <w:jc w:val="both"/>
      </w:pPr>
      <w:r w:rsidRPr="00CC6769">
        <w:t>2) наименование предмета и номер запроса предложений;</w:t>
      </w:r>
    </w:p>
    <w:p w:rsidR="00D56C6F" w:rsidRPr="00CC6769" w:rsidRDefault="00D56C6F" w:rsidP="006C0173">
      <w:pPr>
        <w:adjustRightInd w:val="0"/>
        <w:ind w:firstLine="567"/>
        <w:jc w:val="both"/>
      </w:pPr>
      <w:r w:rsidRPr="00CC6769">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D56C6F" w:rsidRPr="00CC6769" w:rsidRDefault="00D56C6F" w:rsidP="006C0173">
      <w:pPr>
        <w:adjustRightInd w:val="0"/>
        <w:ind w:firstLine="567"/>
        <w:jc w:val="both"/>
      </w:pPr>
      <w:r w:rsidRPr="00CC6769">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D56C6F" w:rsidRPr="00CC6769" w:rsidRDefault="00D56C6F" w:rsidP="006C0173">
      <w:pPr>
        <w:adjustRightInd w:val="0"/>
        <w:ind w:firstLine="567"/>
        <w:jc w:val="both"/>
      </w:pPr>
      <w:r w:rsidRPr="00CC6769">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D56C6F" w:rsidRPr="00CC6769" w:rsidRDefault="00D56C6F" w:rsidP="006C0173">
      <w:pPr>
        <w:adjustRightInd w:val="0"/>
        <w:ind w:firstLine="567"/>
        <w:jc w:val="both"/>
      </w:pPr>
      <w:r w:rsidRPr="00CC6769">
        <w:t>Данный протокол составляется в одном экземпляре, который хранится у Заказчика не менее трех лет.</w:t>
      </w:r>
    </w:p>
    <w:p w:rsidR="00D56C6F" w:rsidRPr="00CC6769" w:rsidRDefault="00D56C6F" w:rsidP="006C0173">
      <w:pPr>
        <w:adjustRightInd w:val="0"/>
        <w:ind w:firstLine="567"/>
        <w:jc w:val="both"/>
      </w:pPr>
      <w:r w:rsidRPr="00CC6769">
        <w:t>4.6.11. По результатам запроса предложений Заказчик заключает договор с победителем в порядке, установленном в п. 1.11 настоящего Положения.</w:t>
      </w:r>
    </w:p>
    <w:p w:rsidR="00D56C6F" w:rsidRPr="00CC6769" w:rsidRDefault="00D56C6F" w:rsidP="006C0173">
      <w:pPr>
        <w:adjustRightInd w:val="0"/>
        <w:ind w:firstLine="567"/>
        <w:jc w:val="both"/>
      </w:pPr>
      <w:r w:rsidRPr="00CC6769">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D56C6F" w:rsidRPr="00CC6769" w:rsidRDefault="00D56C6F" w:rsidP="006C0173">
      <w:pPr>
        <w:adjustRightInd w:val="0"/>
        <w:ind w:firstLine="567"/>
        <w:jc w:val="both"/>
      </w:pPr>
      <w:r w:rsidRPr="00CC6769">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0"/>
      </w:pPr>
      <w:bookmarkStart w:id="73" w:name="Par981"/>
      <w:bookmarkEnd w:id="73"/>
      <w:r w:rsidRPr="00CC6769">
        <w:t>5. Закупка путем проведения запроса котировок</w:t>
      </w:r>
    </w:p>
    <w:p w:rsidR="00D56C6F" w:rsidRPr="00CC6769" w:rsidRDefault="00D56C6F" w:rsidP="006C0173">
      <w:pPr>
        <w:adjustRightInd w:val="0"/>
        <w:ind w:firstLine="567"/>
        <w:jc w:val="center"/>
        <w:outlineLvl w:val="0"/>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74" w:name="Par983"/>
      <w:bookmarkEnd w:id="74"/>
      <w:r w:rsidRPr="00CC6769">
        <w:t>5.1. Запрос котировок 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5.1.1. Запрос котировок в электронной форме (далее - запрос котировок) - открытая конкурентная процедура закупки.</w:t>
      </w:r>
    </w:p>
    <w:p w:rsidR="00D56C6F" w:rsidRPr="00CC6769" w:rsidRDefault="00D56C6F" w:rsidP="006C0173">
      <w:pPr>
        <w:adjustRightInd w:val="0"/>
        <w:ind w:firstLine="567"/>
        <w:jc w:val="both"/>
      </w:pPr>
      <w:r w:rsidRPr="00CC6769">
        <w:t>5.1.2. Запрос котировок может проводиться, если начальная (максимальная) цена договора не превышает 500 тыс. руб.</w:t>
      </w:r>
    </w:p>
    <w:p w:rsidR="00D56C6F" w:rsidRPr="00CC6769" w:rsidRDefault="00D56C6F" w:rsidP="006C0173">
      <w:pPr>
        <w:adjustRightInd w:val="0"/>
        <w:ind w:firstLine="567"/>
        <w:jc w:val="both"/>
      </w:pPr>
      <w:r w:rsidRPr="00CC6769">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D56C6F" w:rsidRPr="00CC6769" w:rsidRDefault="00D56C6F" w:rsidP="006C0173">
      <w:pPr>
        <w:adjustRightInd w:val="0"/>
        <w:ind w:firstLine="567"/>
        <w:jc w:val="both"/>
      </w:pPr>
      <w:r w:rsidRPr="00CC6769">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D56C6F" w:rsidRPr="00CC6769" w:rsidRDefault="00D56C6F" w:rsidP="006C0173">
      <w:pPr>
        <w:adjustRightInd w:val="0"/>
        <w:ind w:firstLine="567"/>
        <w:jc w:val="both"/>
      </w:pPr>
      <w:r w:rsidRPr="00CC6769">
        <w:t>5.1.4. При проведении запроса котировок Заказчик не составляет документацию о закупке.</w:t>
      </w:r>
    </w:p>
    <w:p w:rsidR="00D56C6F" w:rsidRPr="00CC6769" w:rsidRDefault="00D56C6F" w:rsidP="006C0173">
      <w:pPr>
        <w:adjustRightInd w:val="0"/>
        <w:ind w:firstLine="567"/>
        <w:jc w:val="both"/>
      </w:pPr>
      <w:r w:rsidRPr="00CC6769">
        <w:t>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75" w:name="Par992"/>
      <w:bookmarkEnd w:id="75"/>
      <w:r w:rsidRPr="00CC6769">
        <w:t>5.2. Извещение о проведении запроса котировок</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lastRenderedPageBreak/>
        <w:t>5.2.1. В извещение о проведении запроса котировок должны быть включены сведения, указанные в п. п. 1.8.2, 1.8.7 настоящего Положения.</w:t>
      </w:r>
    </w:p>
    <w:p w:rsidR="00D56C6F" w:rsidRPr="00CC6769" w:rsidRDefault="00D56C6F" w:rsidP="006C0173">
      <w:pPr>
        <w:adjustRightInd w:val="0"/>
        <w:ind w:firstLine="567"/>
        <w:jc w:val="both"/>
      </w:pPr>
      <w:r w:rsidRPr="00CC6769">
        <w:t>К извещению о проведении запроса котировок должен прилагаться проект договора, являющийся неотъемлемой частью извещения о закупке.</w:t>
      </w:r>
    </w:p>
    <w:p w:rsidR="00D56C6F" w:rsidRPr="00CC6769" w:rsidRDefault="00D56C6F" w:rsidP="006C0173">
      <w:pPr>
        <w:adjustRightInd w:val="0"/>
        <w:ind w:firstLine="567"/>
        <w:jc w:val="both"/>
      </w:pPr>
      <w:bookmarkStart w:id="76" w:name="Par1006"/>
      <w:bookmarkEnd w:id="76"/>
      <w:r w:rsidRPr="00CC6769">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D56C6F" w:rsidRPr="00CC6769" w:rsidRDefault="00D56C6F" w:rsidP="006C0173">
      <w:pPr>
        <w:adjustRightInd w:val="0"/>
        <w:ind w:firstLine="567"/>
        <w:jc w:val="both"/>
      </w:pPr>
      <w:r w:rsidRPr="00CC6769">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D56C6F" w:rsidRPr="00CC6769" w:rsidRDefault="00D56C6F" w:rsidP="006C0173">
      <w:pPr>
        <w:adjustRightInd w:val="0"/>
        <w:ind w:firstLine="567"/>
        <w:jc w:val="center"/>
        <w:outlineLvl w:val="1"/>
      </w:pPr>
    </w:p>
    <w:p w:rsidR="00D56C6F" w:rsidRPr="00CC6769" w:rsidRDefault="00D56C6F" w:rsidP="006C0173">
      <w:pPr>
        <w:adjustRightInd w:val="0"/>
        <w:ind w:firstLine="567"/>
        <w:jc w:val="center"/>
        <w:outlineLvl w:val="1"/>
      </w:pPr>
      <w:bookmarkStart w:id="77" w:name="Par1014"/>
      <w:bookmarkEnd w:id="77"/>
      <w:r w:rsidRPr="00CC6769">
        <w:t>5.3. Порядок подачи заявок на участие в запросе котировок</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5.3.1. Заявка на участие в запросе котировок должна включать:</w:t>
      </w:r>
    </w:p>
    <w:p w:rsidR="00D56C6F" w:rsidRPr="00CC6769" w:rsidRDefault="00D56C6F" w:rsidP="006C0173">
      <w:pPr>
        <w:pStyle w:val="afa"/>
        <w:ind w:firstLine="567"/>
        <w:jc w:val="both"/>
        <w:rPr>
          <w:rFonts w:ascii="Times New Roman" w:hAnsi="Times New Roman"/>
          <w:sz w:val="24"/>
          <w:szCs w:val="24"/>
        </w:rPr>
      </w:pPr>
      <w:r w:rsidRPr="00CC6769">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D56C6F" w:rsidRPr="00CC6769" w:rsidRDefault="00D56C6F" w:rsidP="006C0173">
      <w:pPr>
        <w:adjustRightInd w:val="0"/>
        <w:ind w:firstLine="567"/>
        <w:jc w:val="both"/>
      </w:pPr>
      <w:r w:rsidRPr="00CC6769">
        <w:t>2) копии учредительных документов участника закупок (для юридических лиц);</w:t>
      </w:r>
    </w:p>
    <w:p w:rsidR="00D56C6F" w:rsidRPr="00CC6769" w:rsidRDefault="00D56C6F" w:rsidP="006C0173">
      <w:pPr>
        <w:adjustRightInd w:val="0"/>
        <w:ind w:firstLine="567"/>
        <w:jc w:val="both"/>
      </w:pPr>
      <w:r w:rsidRPr="00CC6769">
        <w:t>3) копии документов, удостоверяющих личность (для физических лиц);</w:t>
      </w:r>
    </w:p>
    <w:p w:rsidR="00D56C6F" w:rsidRPr="00CC6769" w:rsidRDefault="00D56C6F" w:rsidP="006C0173">
      <w:pPr>
        <w:adjustRightInd w:val="0"/>
        <w:ind w:firstLine="567"/>
        <w:jc w:val="both"/>
      </w:pPr>
      <w:r w:rsidRPr="00CC6769">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D56C6F" w:rsidRPr="00CC6769" w:rsidRDefault="00D56C6F" w:rsidP="006C0173">
      <w:pPr>
        <w:adjustRightInd w:val="0"/>
        <w:ind w:firstLine="567"/>
        <w:jc w:val="both"/>
      </w:pPr>
      <w:r w:rsidRPr="00CC6769">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56C6F" w:rsidRPr="00CC6769" w:rsidRDefault="00D56C6F" w:rsidP="006C0173">
      <w:pPr>
        <w:adjustRightInd w:val="0"/>
        <w:ind w:firstLine="567"/>
        <w:jc w:val="both"/>
      </w:pPr>
      <w:r w:rsidRPr="00CC6769">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56C6F" w:rsidRPr="00CC6769" w:rsidRDefault="00D56C6F" w:rsidP="006C0173">
      <w:pPr>
        <w:adjustRightInd w:val="0"/>
        <w:ind w:firstLine="567"/>
        <w:jc w:val="both"/>
      </w:pPr>
      <w:r w:rsidRPr="00CC6769">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56C6F" w:rsidRPr="00CC6769" w:rsidRDefault="00D56C6F" w:rsidP="006C0173">
      <w:pPr>
        <w:adjustRightInd w:val="0"/>
        <w:ind w:firstLine="567"/>
        <w:jc w:val="both"/>
      </w:pPr>
      <w:r w:rsidRPr="00CC6769">
        <w:t>8) документ, декларирующий следующее:</w:t>
      </w:r>
    </w:p>
    <w:p w:rsidR="00D56C6F" w:rsidRPr="00CC6769" w:rsidRDefault="00D56C6F" w:rsidP="006C0173">
      <w:pPr>
        <w:adjustRightInd w:val="0"/>
        <w:ind w:firstLine="567"/>
        <w:jc w:val="both"/>
      </w:pPr>
      <w:r w:rsidRPr="00CC6769">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56C6F" w:rsidRPr="00CC6769" w:rsidRDefault="00D56C6F" w:rsidP="006C0173">
      <w:pPr>
        <w:adjustRightInd w:val="0"/>
        <w:ind w:firstLine="567"/>
        <w:jc w:val="both"/>
      </w:pPr>
      <w:r w:rsidRPr="00CC6769">
        <w:lastRenderedPageBreak/>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D56C6F" w:rsidRPr="00CC6769" w:rsidRDefault="00D56C6F" w:rsidP="006C0173">
      <w:pPr>
        <w:adjustRightInd w:val="0"/>
        <w:ind w:firstLine="567"/>
        <w:jc w:val="both"/>
      </w:pPr>
      <w:r w:rsidRPr="00CC6769">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56C6F" w:rsidRPr="00CC6769" w:rsidRDefault="00D56C6F" w:rsidP="006C0173">
      <w:pPr>
        <w:adjustRightInd w:val="0"/>
        <w:ind w:firstLine="567"/>
        <w:jc w:val="both"/>
      </w:pPr>
      <w:r w:rsidRPr="00CC6769">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D56C6F" w:rsidRPr="00CC6769" w:rsidRDefault="00D56C6F" w:rsidP="006C0173">
      <w:pPr>
        <w:pStyle w:val="afa"/>
        <w:ind w:firstLine="567"/>
        <w:jc w:val="both"/>
        <w:rPr>
          <w:rFonts w:ascii="Times New Roman" w:hAnsi="Times New Roman"/>
          <w:sz w:val="24"/>
          <w:szCs w:val="24"/>
        </w:rPr>
      </w:pPr>
      <w:r w:rsidRPr="00CC6769">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6C6F" w:rsidRPr="00CC6769" w:rsidRDefault="00D56C6F" w:rsidP="006C0173">
      <w:pPr>
        <w:adjustRightInd w:val="0"/>
        <w:ind w:firstLine="567"/>
        <w:jc w:val="both"/>
      </w:pPr>
      <w:r w:rsidRPr="00CC6769">
        <w:t>9) предложение о цене договора;</w:t>
      </w:r>
    </w:p>
    <w:p w:rsidR="00D56C6F" w:rsidRPr="00CC6769" w:rsidRDefault="00D56C6F" w:rsidP="006C0173">
      <w:pPr>
        <w:adjustRightInd w:val="0"/>
        <w:ind w:firstLine="567"/>
        <w:jc w:val="both"/>
      </w:pPr>
      <w:r w:rsidRPr="00CC6769">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D56C6F" w:rsidRPr="00CC6769" w:rsidRDefault="00D56C6F" w:rsidP="006C0173">
      <w:pPr>
        <w:adjustRightInd w:val="0"/>
        <w:ind w:firstLine="567"/>
        <w:jc w:val="both"/>
      </w:pPr>
      <w:r w:rsidRPr="00CC6769">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D56C6F" w:rsidRPr="00CC6769" w:rsidRDefault="00D56C6F" w:rsidP="006C0173">
      <w:pPr>
        <w:adjustRightInd w:val="0"/>
        <w:ind w:firstLine="567"/>
        <w:jc w:val="both"/>
      </w:pPr>
      <w:r w:rsidRPr="00CC6769">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D56C6F" w:rsidRPr="00CC6769" w:rsidRDefault="00D56C6F" w:rsidP="006C0173">
      <w:pPr>
        <w:adjustRightInd w:val="0"/>
        <w:ind w:firstLine="567"/>
        <w:jc w:val="both"/>
      </w:pPr>
      <w:r w:rsidRPr="00CC6769">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56C6F" w:rsidRPr="00CC6769" w:rsidRDefault="00D56C6F" w:rsidP="006C0173">
      <w:pPr>
        <w:adjustRightInd w:val="0"/>
        <w:ind w:firstLine="567"/>
        <w:jc w:val="both"/>
      </w:pPr>
      <w:r w:rsidRPr="00CC6769">
        <w:t>14) иные документы в соответствии с требованиями настоящего Положения и извещением о проведении запроса котировок.</w:t>
      </w:r>
    </w:p>
    <w:p w:rsidR="00D56C6F" w:rsidRPr="00CC6769" w:rsidRDefault="00D56C6F" w:rsidP="006C0173">
      <w:pPr>
        <w:adjustRightInd w:val="0"/>
        <w:ind w:firstLine="567"/>
        <w:jc w:val="both"/>
      </w:pPr>
      <w:r w:rsidRPr="00CC6769">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56C6F" w:rsidRPr="00CC6769" w:rsidRDefault="00D56C6F" w:rsidP="006C0173">
      <w:pPr>
        <w:adjustRightInd w:val="0"/>
        <w:ind w:firstLine="567"/>
        <w:jc w:val="both"/>
      </w:pPr>
      <w:r w:rsidRPr="00CC6769">
        <w:t>5.3.3. Не допускается устанавливать иные требования к составу заявки на участие в запросе котировок, помимо предусмотренных настоящим Положением.</w:t>
      </w:r>
    </w:p>
    <w:p w:rsidR="00D56C6F" w:rsidRPr="00CC6769" w:rsidRDefault="00D56C6F" w:rsidP="006C0173">
      <w:pPr>
        <w:adjustRightInd w:val="0"/>
        <w:ind w:firstLine="567"/>
        <w:jc w:val="both"/>
      </w:pPr>
      <w:r w:rsidRPr="00CC6769">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D56C6F" w:rsidRPr="00CC6769" w:rsidRDefault="00D56C6F" w:rsidP="006C0173">
      <w:pPr>
        <w:adjustRightInd w:val="0"/>
        <w:ind w:firstLine="567"/>
        <w:jc w:val="both"/>
      </w:pPr>
      <w:r w:rsidRPr="00CC6769">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D56C6F" w:rsidRPr="00CC6769" w:rsidRDefault="00D56C6F" w:rsidP="006C0173">
      <w:pPr>
        <w:adjustRightInd w:val="0"/>
        <w:ind w:firstLine="567"/>
        <w:jc w:val="both"/>
      </w:pPr>
      <w:r w:rsidRPr="00CC6769">
        <w:t>Заявка в электронной форме направляется оператору электронной площадки.</w:t>
      </w:r>
    </w:p>
    <w:p w:rsidR="00D56C6F" w:rsidRPr="00CC6769" w:rsidRDefault="00D56C6F" w:rsidP="006C0173">
      <w:pPr>
        <w:adjustRightInd w:val="0"/>
        <w:ind w:firstLine="567"/>
        <w:jc w:val="both"/>
      </w:pPr>
      <w:r w:rsidRPr="00CC6769">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78" w:name="Par1044"/>
      <w:bookmarkEnd w:id="78"/>
      <w:r w:rsidRPr="00CC6769">
        <w:t>5.4. Порядок открытия доступа, рассмотрения</w:t>
      </w:r>
    </w:p>
    <w:p w:rsidR="00D56C6F" w:rsidRPr="00CC6769" w:rsidRDefault="00D56C6F" w:rsidP="006C0173">
      <w:pPr>
        <w:adjustRightInd w:val="0"/>
        <w:ind w:firstLine="567"/>
        <w:jc w:val="center"/>
        <w:outlineLvl w:val="1"/>
      </w:pPr>
      <w:r w:rsidRPr="00CC6769">
        <w:t>и оценки заявок на участие в запросе котировок</w:t>
      </w:r>
    </w:p>
    <w:p w:rsidR="00D56C6F" w:rsidRPr="00CC6769" w:rsidRDefault="00D56C6F" w:rsidP="006C0173">
      <w:pPr>
        <w:adjustRightInd w:val="0"/>
        <w:ind w:firstLine="567"/>
        <w:jc w:val="center"/>
        <w:outlineLvl w:val="1"/>
      </w:pPr>
      <w:r w:rsidRPr="00CC6769">
        <w:t>в электронной форме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56C6F" w:rsidRPr="00CC6769" w:rsidRDefault="00D56C6F" w:rsidP="006C0173">
      <w:pPr>
        <w:adjustRightInd w:val="0"/>
        <w:ind w:firstLine="567"/>
        <w:jc w:val="both"/>
      </w:pPr>
      <w:r w:rsidRPr="00CC6769">
        <w:lastRenderedPageBreak/>
        <w:t>5.4.2. В протокол открытия доступа к поданным заявкам вносятся сведения, указанные в п. 1.7.4 настоящего Положения, а также:</w:t>
      </w:r>
    </w:p>
    <w:p w:rsidR="00D56C6F" w:rsidRPr="00CC6769" w:rsidRDefault="00D56C6F" w:rsidP="006C0173">
      <w:pPr>
        <w:adjustRightInd w:val="0"/>
        <w:ind w:firstLine="567"/>
        <w:jc w:val="both"/>
      </w:pPr>
      <w:r w:rsidRPr="00CC6769">
        <w:t>1) фамилии, имена, отчества, должности членов комиссии по закупкам;</w:t>
      </w:r>
    </w:p>
    <w:p w:rsidR="00D56C6F" w:rsidRPr="00CC6769" w:rsidRDefault="00D56C6F" w:rsidP="006C0173">
      <w:pPr>
        <w:adjustRightInd w:val="0"/>
        <w:ind w:firstLine="567"/>
        <w:jc w:val="both"/>
      </w:pPr>
      <w:r w:rsidRPr="00CC6769">
        <w:t>2) наименование предмета и номер запроса котировок;</w:t>
      </w:r>
    </w:p>
    <w:p w:rsidR="00D56C6F" w:rsidRPr="00CC6769" w:rsidRDefault="00D56C6F" w:rsidP="006C0173">
      <w:pPr>
        <w:adjustRightInd w:val="0"/>
        <w:ind w:firstLine="567"/>
        <w:jc w:val="both"/>
      </w:pPr>
      <w:r w:rsidRPr="00CC6769">
        <w:t>3) номер заявки, присвоенный оператором электронной площадки;</w:t>
      </w:r>
    </w:p>
    <w:p w:rsidR="00D56C6F" w:rsidRPr="00CC6769" w:rsidRDefault="00D56C6F" w:rsidP="006C0173">
      <w:pPr>
        <w:adjustRightInd w:val="0"/>
        <w:ind w:firstLine="567"/>
        <w:jc w:val="both"/>
      </w:pPr>
      <w:r w:rsidRPr="00CC6769">
        <w:t>4) почтовый адрес, контактный телефон каждого участника запроса котировок, а также дату и время поступления заявки;</w:t>
      </w:r>
    </w:p>
    <w:p w:rsidR="00D56C6F" w:rsidRPr="00CC6769" w:rsidRDefault="00D56C6F" w:rsidP="006C0173">
      <w:pPr>
        <w:adjustRightInd w:val="0"/>
        <w:ind w:firstLine="567"/>
        <w:jc w:val="both"/>
      </w:pPr>
      <w:r w:rsidRPr="00CC6769">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D56C6F" w:rsidRPr="00CC6769" w:rsidRDefault="00D56C6F" w:rsidP="006C0173">
      <w:pPr>
        <w:adjustRightInd w:val="0"/>
        <w:ind w:firstLine="567"/>
        <w:jc w:val="both"/>
      </w:pPr>
      <w:r w:rsidRPr="00CC6769">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D56C6F" w:rsidRPr="00CC6769" w:rsidRDefault="00D56C6F" w:rsidP="006C0173">
      <w:pPr>
        <w:adjustRightInd w:val="0"/>
        <w:ind w:firstLine="567"/>
        <w:jc w:val="both"/>
      </w:pPr>
      <w:r w:rsidRPr="00CC6769">
        <w:t>7) сведения об участниках, которым отказано в допуске, с обоснованием отказа и сведения о решении каждого члена комиссии об отказе в допуске.</w:t>
      </w:r>
    </w:p>
    <w:p w:rsidR="00D56C6F" w:rsidRPr="00CC6769" w:rsidRDefault="00D56C6F" w:rsidP="006C0173">
      <w:pPr>
        <w:adjustRightInd w:val="0"/>
        <w:ind w:firstLine="567"/>
        <w:jc w:val="both"/>
      </w:pPr>
      <w:r w:rsidRPr="00CC6769">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D56C6F" w:rsidRPr="00CC6769" w:rsidRDefault="00D56C6F" w:rsidP="006C0173">
      <w:pPr>
        <w:adjustRightInd w:val="0"/>
        <w:ind w:firstLine="567"/>
        <w:jc w:val="both"/>
      </w:pPr>
      <w:r w:rsidRPr="00CC6769">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D56C6F" w:rsidRPr="00CC6769" w:rsidRDefault="00D56C6F" w:rsidP="006C0173">
      <w:pPr>
        <w:adjustRightInd w:val="0"/>
        <w:ind w:firstLine="567"/>
        <w:jc w:val="both"/>
      </w:pPr>
      <w:r w:rsidRPr="00CC6769">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D56C6F" w:rsidRPr="00CC6769" w:rsidRDefault="00D56C6F" w:rsidP="006C0173">
      <w:pPr>
        <w:adjustRightInd w:val="0"/>
        <w:ind w:firstLine="567"/>
        <w:jc w:val="both"/>
      </w:pPr>
      <w:r w:rsidRPr="00CC6769">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D56C6F" w:rsidRPr="00CC6769" w:rsidRDefault="00D56C6F" w:rsidP="006C0173">
      <w:pPr>
        <w:adjustRightInd w:val="0"/>
        <w:ind w:firstLine="567"/>
        <w:jc w:val="both"/>
      </w:pPr>
      <w:r w:rsidRPr="00CC6769">
        <w:t>5.4.6. По результатам запроса котировок Заказчик заключает договор с победителем в порядке, установленном в п. 1.11 настоящего Положения.</w:t>
      </w:r>
    </w:p>
    <w:p w:rsidR="00D56C6F" w:rsidRPr="00CC6769" w:rsidRDefault="00D56C6F" w:rsidP="006C0173">
      <w:pPr>
        <w:adjustRightInd w:val="0"/>
        <w:ind w:firstLine="567"/>
        <w:jc w:val="both"/>
      </w:pPr>
      <w:r w:rsidRPr="00CC6769">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D56C6F" w:rsidRPr="00CC6769" w:rsidRDefault="00D56C6F" w:rsidP="006C0173">
      <w:pPr>
        <w:adjustRightInd w:val="0"/>
        <w:ind w:firstLine="567"/>
        <w:jc w:val="both"/>
      </w:pPr>
      <w:r w:rsidRPr="00CC6769">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56C6F" w:rsidRPr="00CC6769" w:rsidRDefault="00D56C6F" w:rsidP="006C0173">
      <w:pPr>
        <w:adjustRightInd w:val="0"/>
        <w:ind w:firstLine="567"/>
        <w:jc w:val="both"/>
      </w:pPr>
      <w:r w:rsidRPr="00CC6769">
        <w:t>5.4.9.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0"/>
      </w:pPr>
      <w:bookmarkStart w:id="79" w:name="Par516"/>
      <w:bookmarkStart w:id="80" w:name="Par707"/>
      <w:bookmarkStart w:id="81" w:name="Par838"/>
      <w:bookmarkStart w:id="82" w:name="Par1069"/>
      <w:bookmarkStart w:id="83" w:name="Par1123"/>
      <w:bookmarkEnd w:id="79"/>
      <w:bookmarkEnd w:id="80"/>
      <w:bookmarkEnd w:id="81"/>
      <w:bookmarkEnd w:id="82"/>
      <w:bookmarkEnd w:id="83"/>
      <w:r w:rsidRPr="00CC6769">
        <w:t>6. Закупка у единственного поставщика</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6.1. Закупка у единственного поставщика осуществляется Заказчиком, если:</w:t>
      </w:r>
    </w:p>
    <w:p w:rsidR="00D56C6F" w:rsidRPr="00CC6769" w:rsidRDefault="00D56C6F" w:rsidP="006C0173">
      <w:pPr>
        <w:adjustRightInd w:val="0"/>
        <w:ind w:firstLine="567"/>
        <w:jc w:val="both"/>
      </w:pPr>
      <w:r w:rsidRPr="00CC6769">
        <w:t xml:space="preserve">1) необходимо закупить товары (работы, услуги) стоимостью не более </w:t>
      </w:r>
      <w:r w:rsidR="00AF247B">
        <w:t>5</w:t>
      </w:r>
      <w:r w:rsidRPr="00CC6769">
        <w:t>00 тыс. руб., включая НДС;</w:t>
      </w:r>
    </w:p>
    <w:p w:rsidR="00D56C6F" w:rsidRPr="00CC6769" w:rsidRDefault="00D56C6F" w:rsidP="006C0173">
      <w:pPr>
        <w:adjustRightInd w:val="0"/>
        <w:ind w:firstLine="567"/>
        <w:jc w:val="both"/>
      </w:pPr>
      <w:r w:rsidRPr="00CC6769">
        <w:t xml:space="preserve">2) требуется закупить товары (работы, услуги), которые могут быть поставлены (выполнены, оказаны) только конкретным поставщиком (подрядчиком, исполнителем) и </w:t>
      </w:r>
      <w:r w:rsidRPr="00CC6769">
        <w:lastRenderedPageBreak/>
        <w:t>равноценная замена которых невозможна, или необходимо заключить договоры с субъектами естественных монополий;</w:t>
      </w:r>
    </w:p>
    <w:p w:rsidR="00D56C6F" w:rsidRPr="00CC6769" w:rsidRDefault="00D56C6F" w:rsidP="006C0173">
      <w:pPr>
        <w:adjustRightInd w:val="0"/>
        <w:ind w:firstLine="567"/>
        <w:jc w:val="both"/>
      </w:pPr>
      <w:r w:rsidRPr="00CC6769">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D56C6F" w:rsidRPr="00CC6769" w:rsidRDefault="00D56C6F" w:rsidP="006C0173">
      <w:pPr>
        <w:adjustRightInd w:val="0"/>
        <w:ind w:firstLine="567"/>
        <w:jc w:val="both"/>
      </w:pPr>
      <w:r w:rsidRPr="00CC6769">
        <w:t>4) требуется закупить товары (работы, услуги) с целью обеспечить участие Заказчика в выставке, конференции, семинаре, стажировке;</w:t>
      </w:r>
    </w:p>
    <w:p w:rsidR="00D56C6F" w:rsidRPr="00CC6769" w:rsidRDefault="00D56C6F" w:rsidP="006C0173">
      <w:pPr>
        <w:adjustRightInd w:val="0"/>
        <w:ind w:firstLine="567"/>
        <w:jc w:val="both"/>
      </w:pPr>
      <w:r w:rsidRPr="00CC6769">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D56C6F" w:rsidRPr="00CC6769" w:rsidRDefault="00D56C6F" w:rsidP="006C0173">
      <w:pPr>
        <w:adjustRightInd w:val="0"/>
        <w:ind w:firstLine="567"/>
        <w:jc w:val="both"/>
      </w:pPr>
      <w:r w:rsidRPr="00CC6769">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D56C6F" w:rsidRPr="00CC6769" w:rsidRDefault="00D56C6F" w:rsidP="006C0173">
      <w:pPr>
        <w:adjustRightInd w:val="0"/>
        <w:ind w:firstLine="567"/>
        <w:jc w:val="both"/>
      </w:pPr>
      <w:r w:rsidRPr="00CC6769">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D56C6F" w:rsidRPr="00CC6769" w:rsidRDefault="00D56C6F" w:rsidP="006C0173">
      <w:pPr>
        <w:adjustRightInd w:val="0"/>
        <w:ind w:firstLine="567"/>
        <w:jc w:val="both"/>
      </w:pPr>
      <w:r w:rsidRPr="00CC6769">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D56C6F" w:rsidRPr="00CC6769" w:rsidRDefault="00D56C6F" w:rsidP="006C0173">
      <w:pPr>
        <w:adjustRightInd w:val="0"/>
        <w:ind w:firstLine="567"/>
        <w:jc w:val="both"/>
      </w:pPr>
      <w:r w:rsidRPr="00CC6769">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D56C6F" w:rsidRPr="00CC6769" w:rsidRDefault="00D56C6F" w:rsidP="006C0173">
      <w:pPr>
        <w:adjustRightInd w:val="0"/>
        <w:ind w:firstLine="567"/>
        <w:jc w:val="both"/>
      </w:pPr>
      <w:r w:rsidRPr="00CC6769">
        <w:t>7) возникла потребность в услугах по предоставлению банковской гарантии в обеспечение исполнения обязательств по договору с третьим лицом;</w:t>
      </w:r>
    </w:p>
    <w:p w:rsidR="00D56C6F" w:rsidRPr="00CC6769" w:rsidRDefault="00D56C6F" w:rsidP="006C0173">
      <w:pPr>
        <w:adjustRightInd w:val="0"/>
        <w:ind w:firstLine="567"/>
        <w:jc w:val="both"/>
      </w:pPr>
      <w:r w:rsidRPr="00CC6769">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D56C6F" w:rsidRPr="00CC6769" w:rsidRDefault="00D56C6F" w:rsidP="006C0173">
      <w:pPr>
        <w:adjustRightInd w:val="0"/>
        <w:ind w:firstLine="567"/>
        <w:jc w:val="both"/>
      </w:pPr>
      <w:r w:rsidRPr="00CC6769">
        <w:t>9) закупаются коммунальные услуги;</w:t>
      </w:r>
    </w:p>
    <w:p w:rsidR="00D56C6F" w:rsidRPr="00CC6769" w:rsidRDefault="00D56C6F" w:rsidP="006C0173">
      <w:pPr>
        <w:adjustRightInd w:val="0"/>
        <w:ind w:firstLine="567"/>
        <w:jc w:val="both"/>
      </w:pPr>
      <w:r w:rsidRPr="00CC6769">
        <w:t>10) осуществляется подключение (присоединение) к сетям инженерно-технического обеспечения;</w:t>
      </w:r>
    </w:p>
    <w:p w:rsidR="00D56C6F" w:rsidRPr="00CC6769" w:rsidRDefault="00D56C6F" w:rsidP="006C0173">
      <w:pPr>
        <w:adjustRightInd w:val="0"/>
        <w:ind w:firstLine="567"/>
        <w:jc w:val="both"/>
      </w:pPr>
      <w:r w:rsidRPr="00CC6769">
        <w:t>11) закупаются услуги по техническому и санитарному содержанию помещений Заказчика;</w:t>
      </w:r>
    </w:p>
    <w:p w:rsidR="00D56C6F" w:rsidRPr="00CC6769" w:rsidRDefault="00D56C6F" w:rsidP="006C0173">
      <w:pPr>
        <w:adjustRightInd w:val="0"/>
        <w:ind w:firstLine="567"/>
        <w:jc w:val="both"/>
      </w:pPr>
      <w:r w:rsidRPr="00CC6769">
        <w:t>12) закупаются услуги стационарной и мобильной связи;</w:t>
      </w:r>
    </w:p>
    <w:p w:rsidR="00D56C6F" w:rsidRPr="00CC6769" w:rsidRDefault="00D56C6F" w:rsidP="006C0173">
      <w:pPr>
        <w:adjustRightInd w:val="0"/>
        <w:ind w:firstLine="567"/>
        <w:jc w:val="both"/>
      </w:pPr>
      <w:r w:rsidRPr="00CC6769">
        <w:t>13) закупаются услуги государственных организаций, корпораций, компаний, учреждений и фондов, а также подведомственных им юридических лиц;</w:t>
      </w:r>
    </w:p>
    <w:p w:rsidR="00D56C6F" w:rsidRPr="00CC6769" w:rsidRDefault="00D56C6F" w:rsidP="006C0173">
      <w:pPr>
        <w:adjustRightInd w:val="0"/>
        <w:ind w:firstLine="567"/>
        <w:jc w:val="both"/>
      </w:pPr>
      <w:r w:rsidRPr="00CC6769">
        <w:t>14) закупаются услуги по регулируемым в соответствии с законодательством РФ ценам (тарифам);</w:t>
      </w:r>
    </w:p>
    <w:p w:rsidR="00D56C6F" w:rsidRPr="00CC6769" w:rsidRDefault="00D56C6F" w:rsidP="006C0173">
      <w:pPr>
        <w:adjustRightInd w:val="0"/>
        <w:ind w:firstLine="567"/>
        <w:jc w:val="both"/>
      </w:pPr>
      <w:r w:rsidRPr="00CC6769">
        <w:t>15) заключается договор (соглашение) с оператором электронной площадки;</w:t>
      </w:r>
    </w:p>
    <w:p w:rsidR="00D56C6F" w:rsidRPr="00CC6769" w:rsidRDefault="00D56C6F" w:rsidP="006C0173">
      <w:pPr>
        <w:adjustRightInd w:val="0"/>
        <w:ind w:firstLine="567"/>
        <w:jc w:val="both"/>
      </w:pPr>
      <w:r w:rsidRPr="00CC6769">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D56C6F" w:rsidRPr="00CC6769" w:rsidRDefault="00D56C6F" w:rsidP="006C0173">
      <w:pPr>
        <w:adjustRightInd w:val="0"/>
        <w:ind w:firstLine="567"/>
        <w:jc w:val="both"/>
      </w:pPr>
      <w:r w:rsidRPr="00CC6769">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D56C6F" w:rsidRPr="00CC6769" w:rsidRDefault="00D56C6F" w:rsidP="006C0173">
      <w:pPr>
        <w:adjustRightInd w:val="0"/>
        <w:ind w:firstLine="567"/>
        <w:jc w:val="both"/>
      </w:pPr>
      <w:r w:rsidRPr="00CC6769">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D56C6F" w:rsidRPr="00CC6769" w:rsidRDefault="00D56C6F" w:rsidP="006C0173">
      <w:pPr>
        <w:adjustRightInd w:val="0"/>
        <w:ind w:firstLine="567"/>
        <w:jc w:val="both"/>
      </w:pPr>
      <w:r w:rsidRPr="00CC6769">
        <w:t>6.2.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D56C6F" w:rsidRPr="00CC6769" w:rsidRDefault="00D56C6F" w:rsidP="006C0173">
      <w:pPr>
        <w:adjustRightInd w:val="0"/>
        <w:ind w:firstLine="567"/>
        <w:jc w:val="both"/>
      </w:pPr>
      <w:r w:rsidRPr="00CC6769">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w:t>
      </w:r>
      <w:r w:rsidRPr="00CC6769">
        <w:lastRenderedPageBreak/>
        <w:t>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D56C6F" w:rsidRPr="00CC6769" w:rsidRDefault="00D56C6F" w:rsidP="006C0173">
      <w:pPr>
        <w:adjustRightInd w:val="0"/>
        <w:ind w:firstLine="567"/>
        <w:jc w:val="both"/>
      </w:pPr>
      <w:r w:rsidRPr="00CC6769">
        <w:t xml:space="preserve">6.3. Информация о закупке у единственного поставщика размещается в ЕИС в порядке, определенном в Законе </w:t>
      </w:r>
      <w:r w:rsidRPr="00CC6769">
        <w:rPr>
          <w:lang w:val="en-US"/>
        </w:rPr>
        <w:t>N</w:t>
      </w:r>
      <w:r w:rsidRPr="00CC6769">
        <w:t xml:space="preserve"> 223-ФЗ.</w:t>
      </w:r>
    </w:p>
    <w:p w:rsidR="00D56C6F" w:rsidRDefault="00D56C6F" w:rsidP="006C0173">
      <w:pPr>
        <w:adjustRightInd w:val="0"/>
        <w:ind w:firstLine="567"/>
        <w:jc w:val="both"/>
      </w:pPr>
      <w:r w:rsidRPr="00CC6769">
        <w:t>6.4.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D56C6F" w:rsidRPr="00CC6769" w:rsidRDefault="00D56C6F" w:rsidP="006C0173">
      <w:pPr>
        <w:adjustRightInd w:val="0"/>
        <w:ind w:firstLine="567"/>
        <w:jc w:val="both"/>
      </w:pPr>
      <w:r w:rsidRPr="00CC6769">
        <w:t>6.5.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D56C6F" w:rsidRPr="00CC6769" w:rsidRDefault="00D56C6F" w:rsidP="006C0173">
      <w:pPr>
        <w:adjustRightInd w:val="0"/>
        <w:ind w:firstLine="567"/>
        <w:jc w:val="both"/>
      </w:pPr>
      <w:r w:rsidRPr="00CC6769">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D56C6F" w:rsidRPr="00CC6769" w:rsidRDefault="00D56C6F" w:rsidP="006C0173">
      <w:pPr>
        <w:adjustRightInd w:val="0"/>
        <w:ind w:firstLine="567"/>
        <w:jc w:val="both"/>
      </w:pPr>
      <w:r w:rsidRPr="00CC6769">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D56C6F" w:rsidRPr="00CC6769" w:rsidRDefault="00D56C6F" w:rsidP="006C0173">
      <w:pPr>
        <w:adjustRightInd w:val="0"/>
        <w:ind w:firstLine="567"/>
        <w:jc w:val="both"/>
      </w:pPr>
      <w:r w:rsidRPr="00CC6769">
        <w:t>6.6. Документация о закупке у единственного поставщика должна содержать сведения, установленные в п. 1.8.2 настоящего Положения.</w:t>
      </w:r>
    </w:p>
    <w:p w:rsidR="00D56C6F" w:rsidRDefault="00D56C6F" w:rsidP="006C0173">
      <w:pPr>
        <w:adjustRightInd w:val="0"/>
        <w:ind w:firstLine="567"/>
        <w:jc w:val="both"/>
      </w:pPr>
      <w:r w:rsidRPr="00CC6769">
        <w:t>6.7. Для проведения закупки у единственного поставщика собирается закупочная комиссия.</w:t>
      </w:r>
    </w:p>
    <w:p w:rsidR="00D56C6F" w:rsidRPr="00CC6769" w:rsidRDefault="00D56C6F" w:rsidP="006C0173">
      <w:pPr>
        <w:adjustRightInd w:val="0"/>
        <w:ind w:firstLine="567"/>
        <w:jc w:val="both"/>
      </w:pPr>
      <w:r w:rsidRPr="00CC6769">
        <w:t>6.8.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D56C6F" w:rsidRPr="00CC6769" w:rsidRDefault="00D56C6F" w:rsidP="006C0173">
      <w:pPr>
        <w:adjustRightInd w:val="0"/>
        <w:ind w:firstLine="567"/>
        <w:jc w:val="both"/>
      </w:pPr>
      <w:r w:rsidRPr="00CC6769">
        <w:t>6.9. В протоколе проведения закупки у единственного поставщика указываются:</w:t>
      </w:r>
    </w:p>
    <w:p w:rsidR="00D56C6F" w:rsidRPr="00CC6769" w:rsidRDefault="00D56C6F" w:rsidP="006C0173">
      <w:pPr>
        <w:adjustRightInd w:val="0"/>
        <w:ind w:firstLine="567"/>
        <w:jc w:val="both"/>
      </w:pPr>
      <w:r w:rsidRPr="00CC6769">
        <w:t>1) место, дата составления протокола;</w:t>
      </w:r>
    </w:p>
    <w:p w:rsidR="00D56C6F" w:rsidRPr="00CC6769" w:rsidRDefault="00D56C6F" w:rsidP="006C0173">
      <w:pPr>
        <w:adjustRightInd w:val="0"/>
        <w:ind w:firstLine="567"/>
        <w:jc w:val="both"/>
      </w:pPr>
      <w:r w:rsidRPr="00CC6769">
        <w:t>2) фамилии, имена, отчества, должности членов комиссии по закупкам;</w:t>
      </w:r>
    </w:p>
    <w:p w:rsidR="00D56C6F" w:rsidRPr="00CC6769" w:rsidRDefault="00D56C6F" w:rsidP="006C0173">
      <w:pPr>
        <w:adjustRightInd w:val="0"/>
        <w:ind w:firstLine="567"/>
        <w:jc w:val="both"/>
      </w:pPr>
      <w:r w:rsidRPr="00CC6769">
        <w:t>3) способ закупки (закупка у единственного поставщика);</w:t>
      </w:r>
    </w:p>
    <w:p w:rsidR="00D56C6F" w:rsidRPr="00CC6769" w:rsidRDefault="00D56C6F" w:rsidP="006C0173">
      <w:pPr>
        <w:adjustRightInd w:val="0"/>
        <w:ind w:firstLine="567"/>
        <w:jc w:val="both"/>
      </w:pPr>
      <w:r w:rsidRPr="00CC6769">
        <w:t>4) предмет договора;</w:t>
      </w:r>
    </w:p>
    <w:p w:rsidR="00D56C6F" w:rsidRPr="00CC6769" w:rsidRDefault="00D56C6F" w:rsidP="006C0173">
      <w:pPr>
        <w:adjustRightInd w:val="0"/>
        <w:ind w:firstLine="567"/>
        <w:jc w:val="both"/>
      </w:pPr>
      <w:r w:rsidRPr="00CC6769">
        <w:t>5) цена договора у единственного поставщика;</w:t>
      </w:r>
    </w:p>
    <w:p w:rsidR="00D56C6F" w:rsidRPr="00CC6769" w:rsidRDefault="00D56C6F" w:rsidP="006C0173">
      <w:pPr>
        <w:pStyle w:val="afa"/>
        <w:ind w:firstLine="567"/>
        <w:jc w:val="both"/>
        <w:rPr>
          <w:rFonts w:ascii="Times New Roman" w:hAnsi="Times New Roman"/>
          <w:sz w:val="24"/>
          <w:szCs w:val="24"/>
        </w:rPr>
      </w:pPr>
      <w:r w:rsidRPr="00CC6769">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соответствующего подпункта п. 6.1 настоящего Положения;</w:t>
      </w:r>
    </w:p>
    <w:p w:rsidR="00D56C6F" w:rsidRPr="00CC6769" w:rsidRDefault="00D56C6F" w:rsidP="006C0173">
      <w:pPr>
        <w:adjustRightInd w:val="0"/>
        <w:ind w:firstLine="567"/>
        <w:jc w:val="both"/>
      </w:pPr>
      <w:r w:rsidRPr="00CC6769">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D56C6F" w:rsidRPr="00CC6769" w:rsidRDefault="00D56C6F" w:rsidP="006C0173">
      <w:pPr>
        <w:adjustRightInd w:val="0"/>
        <w:ind w:firstLine="567"/>
        <w:jc w:val="both"/>
      </w:pPr>
    </w:p>
    <w:p w:rsidR="00D56C6F" w:rsidRDefault="00D56C6F" w:rsidP="006C0173">
      <w:pPr>
        <w:adjustRightInd w:val="0"/>
        <w:ind w:firstLine="567"/>
        <w:jc w:val="center"/>
        <w:outlineLvl w:val="0"/>
      </w:pPr>
      <w:r w:rsidRPr="00CC6769">
        <w:t>7. Закупки у СМСП и самозанятых</w:t>
      </w:r>
    </w:p>
    <w:p w:rsidR="00F31CD3" w:rsidRPr="00CC6769" w:rsidRDefault="00F31CD3" w:rsidP="006C0173">
      <w:pPr>
        <w:adjustRightInd w:val="0"/>
        <w:ind w:firstLine="567"/>
        <w:jc w:val="center"/>
        <w:outlineLvl w:val="0"/>
      </w:pPr>
    </w:p>
    <w:p w:rsidR="00D56C6F" w:rsidRPr="00CC6769" w:rsidRDefault="00D56C6F" w:rsidP="006C0173">
      <w:pPr>
        <w:ind w:firstLine="567"/>
        <w:jc w:val="both"/>
      </w:pPr>
      <w:r w:rsidRPr="00CC6769">
        <w:t>Заказчик осуществляет закупки у СМСП и самозанятых в соответствии с настоящим Положением с учетом требований Постановления Правительства РФ N 1352.</w:t>
      </w:r>
    </w:p>
    <w:p w:rsidR="00D56C6F" w:rsidRPr="00CC6769" w:rsidRDefault="00D56C6F" w:rsidP="006C0173">
      <w:pPr>
        <w:ind w:firstLine="567"/>
        <w:jc w:val="both"/>
      </w:pPr>
    </w:p>
    <w:p w:rsidR="00D56C6F" w:rsidRPr="00CC6769" w:rsidRDefault="00D56C6F" w:rsidP="006C0173">
      <w:pPr>
        <w:adjustRightInd w:val="0"/>
        <w:ind w:firstLine="567"/>
        <w:jc w:val="center"/>
        <w:outlineLvl w:val="1"/>
      </w:pPr>
      <w:bookmarkStart w:id="84" w:name="Par1125"/>
      <w:bookmarkEnd w:id="84"/>
      <w:r w:rsidRPr="00CC6769">
        <w:t>7.1. Общие условия закупки у СМСП и самозанятых</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bookmarkStart w:id="85" w:name="Par1135"/>
      <w:bookmarkEnd w:id="85"/>
      <w:r w:rsidRPr="00CC6769">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D56C6F" w:rsidRPr="00CC6769" w:rsidRDefault="00D56C6F" w:rsidP="006C0173">
      <w:pPr>
        <w:adjustRightInd w:val="0"/>
        <w:ind w:firstLine="567"/>
        <w:jc w:val="both"/>
      </w:pPr>
      <w:r w:rsidRPr="00CC6769">
        <w:t>1) любые лица, указанные в ч. 5 ст. 3 Закона N 223-ФЗ, в том числе СМСП и самозанятые;</w:t>
      </w:r>
    </w:p>
    <w:p w:rsidR="00D56C6F" w:rsidRPr="00CC6769" w:rsidRDefault="00D56C6F" w:rsidP="006C0173">
      <w:pPr>
        <w:adjustRightInd w:val="0"/>
        <w:ind w:firstLine="567"/>
        <w:jc w:val="both"/>
      </w:pPr>
      <w:r w:rsidRPr="00CC6769">
        <w:t>2) только СМСП и самозанятые;</w:t>
      </w:r>
    </w:p>
    <w:p w:rsidR="00D56C6F" w:rsidRPr="00CC6769" w:rsidRDefault="00D56C6F" w:rsidP="006C0173">
      <w:pPr>
        <w:adjustRightInd w:val="0"/>
        <w:ind w:firstLine="567"/>
        <w:jc w:val="both"/>
      </w:pPr>
      <w:r w:rsidRPr="00CC6769">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D56C6F" w:rsidRPr="00CC6769" w:rsidRDefault="00D56C6F" w:rsidP="006C0173">
      <w:pPr>
        <w:adjustRightInd w:val="0"/>
        <w:ind w:firstLine="567"/>
        <w:jc w:val="both"/>
      </w:pPr>
      <w:r w:rsidRPr="00CC6769">
        <w:t xml:space="preserve">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w:t>
      </w:r>
      <w:r w:rsidRPr="00CC6769">
        <w:lastRenderedPageBreak/>
        <w:t>ЕИС и на сайте Заказчика перечень товаров, работ, услуг, закупки которых осуществляются у СМСП (далее - перечень).</w:t>
      </w:r>
    </w:p>
    <w:p w:rsidR="00D56C6F" w:rsidRPr="00CC6769" w:rsidRDefault="00D56C6F" w:rsidP="006C0173">
      <w:pPr>
        <w:adjustRightInd w:val="0"/>
        <w:ind w:firstLine="567"/>
        <w:jc w:val="both"/>
      </w:pPr>
      <w:r w:rsidRPr="00CC6769">
        <w:t>7.1.3.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(пп. 2 п. 7.1.1 настоящего Положения).</w:t>
      </w:r>
    </w:p>
    <w:p w:rsidR="00D56C6F" w:rsidRPr="00CC6769" w:rsidRDefault="00D56C6F" w:rsidP="006C0173">
      <w:pPr>
        <w:adjustRightInd w:val="0"/>
        <w:ind w:firstLine="567"/>
        <w:jc w:val="both"/>
      </w:pPr>
      <w:r w:rsidRPr="00CC6769">
        <w:t>7.1.4.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 7.1.1 настоящего Положения, по усмотрению Заказчика.</w:t>
      </w:r>
    </w:p>
    <w:p w:rsidR="00D56C6F" w:rsidRPr="00CC6769" w:rsidRDefault="00D56C6F" w:rsidP="006C0173">
      <w:pPr>
        <w:adjustRightInd w:val="0"/>
        <w:ind w:firstLine="567"/>
        <w:jc w:val="both"/>
      </w:pPr>
      <w:r w:rsidRPr="00CC6769">
        <w:t>7.1.5. Если начальная (максимальная) цена договора превышает 800 млн руб., Заказчик проводит закупку, участниками которой могут являться любые лица, указанные в ч. 5 ст. 3 Закона N 223-ФЗ.</w:t>
      </w:r>
    </w:p>
    <w:p w:rsidR="00D56C6F" w:rsidRPr="00CC6769" w:rsidRDefault="00D56C6F" w:rsidP="006C0173">
      <w:pPr>
        <w:adjustRightInd w:val="0"/>
        <w:ind w:firstLine="567"/>
        <w:jc w:val="both"/>
      </w:pPr>
      <w:r w:rsidRPr="00CC6769">
        <w:t>7.1.6. При осуществлении закупки в соответствии с пп. 2 п. 7.1.1 настоящего Положения Заказчик устанавливает требование о том, что участник закупки должен являться СМСП или самозанятым.</w:t>
      </w:r>
    </w:p>
    <w:p w:rsidR="00D56C6F" w:rsidRPr="00CC6769" w:rsidRDefault="00D56C6F" w:rsidP="006C0173">
      <w:pPr>
        <w:adjustRightInd w:val="0"/>
        <w:ind w:firstLine="567"/>
        <w:jc w:val="both"/>
      </w:pPr>
      <w:r w:rsidRPr="00CC6769">
        <w:t>7.1.7. При осуществлении закупки в соответствии с пп. 3 п. 7.1.1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D56C6F" w:rsidRPr="00CC6769" w:rsidRDefault="00D56C6F" w:rsidP="006C0173">
      <w:pPr>
        <w:adjustRightInd w:val="0"/>
        <w:ind w:firstLine="567"/>
        <w:jc w:val="both"/>
      </w:pPr>
      <w:r w:rsidRPr="00CC6769">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 13 ст. 3.2 Закона N 223-ФЗ.</w:t>
      </w:r>
    </w:p>
    <w:p w:rsidR="00D56C6F" w:rsidRPr="00CC6769" w:rsidRDefault="00D56C6F" w:rsidP="006C0173">
      <w:pPr>
        <w:adjustRightInd w:val="0"/>
        <w:ind w:firstLine="567"/>
        <w:jc w:val="both"/>
      </w:pPr>
      <w:r w:rsidRPr="00CC6769">
        <w:t>7.1.9. Протокол, составленный по итогам осуществления закупки, должен соответствовать требованиям, указанным в ч. 14 ст. 3.2 Закона N 223-ФЗ.</w:t>
      </w:r>
    </w:p>
    <w:p w:rsidR="00D56C6F" w:rsidRPr="00CC6769" w:rsidRDefault="00D56C6F" w:rsidP="006C0173">
      <w:pPr>
        <w:adjustRightInd w:val="0"/>
        <w:ind w:firstLine="567"/>
        <w:jc w:val="both"/>
      </w:pPr>
      <w:r w:rsidRPr="00CC6769">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D56C6F" w:rsidRPr="00CC6769" w:rsidRDefault="00D56C6F" w:rsidP="006C0173">
      <w:pPr>
        <w:adjustRightInd w:val="0"/>
        <w:ind w:firstLine="567"/>
        <w:jc w:val="both"/>
      </w:pPr>
      <w:r w:rsidRPr="00CC6769">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D56C6F" w:rsidRPr="00CC6769" w:rsidRDefault="00D56C6F" w:rsidP="006C0173">
      <w:pPr>
        <w:adjustRightInd w:val="0"/>
        <w:ind w:firstLine="567"/>
        <w:jc w:val="both"/>
      </w:pPr>
      <w:r w:rsidRPr="00CC6769">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86" w:name="Par1149"/>
      <w:bookmarkEnd w:id="86"/>
      <w:r w:rsidRPr="00CC6769">
        <w:t>7.2. Особенности проведения закупок,</w:t>
      </w:r>
    </w:p>
    <w:p w:rsidR="00D56C6F" w:rsidRPr="00CC6769" w:rsidRDefault="00D56C6F" w:rsidP="006C0173">
      <w:pPr>
        <w:adjustRightInd w:val="0"/>
        <w:ind w:firstLine="567"/>
        <w:jc w:val="center"/>
      </w:pPr>
      <w:r w:rsidRPr="00CC6769">
        <w:t>участниками которых являются только СМСП и самозанятые</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bookmarkStart w:id="87" w:name="Par1152"/>
      <w:bookmarkEnd w:id="87"/>
      <w:r w:rsidRPr="00CC6769">
        <w:t>7.2.1. При осуществлении закупки в соответствии с пп. 2 п. 7.1.1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D56C6F" w:rsidRPr="00CC6769" w:rsidRDefault="00D56C6F" w:rsidP="006C0173">
      <w:pPr>
        <w:adjustRightInd w:val="0"/>
        <w:ind w:firstLine="567"/>
        <w:jc w:val="both"/>
      </w:pPr>
      <w:r w:rsidRPr="00CC6769">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D56C6F" w:rsidRPr="00CC6769" w:rsidRDefault="00D56C6F" w:rsidP="006C0173">
      <w:pPr>
        <w:adjustRightInd w:val="0"/>
        <w:ind w:firstLine="567"/>
        <w:jc w:val="both"/>
      </w:pPr>
      <w:r w:rsidRPr="00CC6769">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w:t>
      </w:r>
      <w:r w:rsidRPr="00CC6769">
        <w:lastRenderedPageBreak/>
        <w:t>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D56C6F" w:rsidRPr="00CC6769" w:rsidRDefault="00D56C6F" w:rsidP="006C0173">
      <w:pPr>
        <w:adjustRightInd w:val="0"/>
        <w:ind w:firstLine="567"/>
        <w:jc w:val="both"/>
      </w:pPr>
      <w:r w:rsidRPr="00CC6769">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D56C6F" w:rsidRPr="00CC6769" w:rsidRDefault="00D56C6F" w:rsidP="006C0173">
      <w:pPr>
        <w:adjustRightInd w:val="0"/>
        <w:ind w:firstLine="567"/>
        <w:jc w:val="both"/>
      </w:pPr>
      <w:r w:rsidRPr="00CC6769">
        <w:t>7.2.2.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независимой гарантии. Последняя должна соответствовать следующим требованиям:</w:t>
      </w:r>
    </w:p>
    <w:p w:rsidR="00D56C6F" w:rsidRPr="00CC6769" w:rsidRDefault="00D56C6F" w:rsidP="006C0173">
      <w:pPr>
        <w:adjustRightInd w:val="0"/>
        <w:ind w:firstLine="567"/>
        <w:jc w:val="both"/>
      </w:pPr>
      <w:r w:rsidRPr="00CC6769">
        <w:t>1) выдана гарантом, предусмотренным ч. 1 ст. 45 Закона N 44-ФЗ;</w:t>
      </w:r>
    </w:p>
    <w:p w:rsidR="00D56C6F" w:rsidRPr="00CC6769" w:rsidRDefault="00D56C6F" w:rsidP="006C0173">
      <w:pPr>
        <w:adjustRightInd w:val="0"/>
        <w:ind w:firstLine="567"/>
        <w:jc w:val="both"/>
      </w:pPr>
      <w:r w:rsidRPr="00CC6769">
        <w:t>2) информация о ней включена в реестр независимых гарантий, предусмотренный ч. 8 ст. 45 Закона N 44-ФЗ;</w:t>
      </w:r>
    </w:p>
    <w:p w:rsidR="00D56C6F" w:rsidRPr="00CC6769" w:rsidRDefault="00D56C6F" w:rsidP="006C0173">
      <w:pPr>
        <w:adjustRightInd w:val="0"/>
        <w:ind w:firstLine="567"/>
        <w:jc w:val="both"/>
      </w:pPr>
      <w:r w:rsidRPr="00CC6769">
        <w:t>3) не может быть отозвана гарантом;</w:t>
      </w:r>
    </w:p>
    <w:p w:rsidR="00D56C6F" w:rsidRPr="00CC6769" w:rsidRDefault="00D56C6F" w:rsidP="006C0173">
      <w:pPr>
        <w:adjustRightInd w:val="0"/>
        <w:ind w:firstLine="567"/>
        <w:jc w:val="both"/>
      </w:pPr>
      <w:r w:rsidRPr="00CC6769">
        <w:t>4) содержит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РФ нет оснований для отказа в удовлетворении такого требования;</w:t>
      </w:r>
    </w:p>
    <w:p w:rsidR="00D56C6F" w:rsidRDefault="00D56C6F" w:rsidP="006C0173">
      <w:pPr>
        <w:adjustRightInd w:val="0"/>
        <w:ind w:firstLine="567"/>
        <w:jc w:val="both"/>
      </w:pPr>
      <w:r w:rsidRPr="00CC6769">
        <w:t>5)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РФ в соответствии с п. 4 ч. 32 ст. 3.4 Закона N 223-ФЗ;</w:t>
      </w:r>
    </w:p>
    <w:p w:rsidR="00D56C6F" w:rsidRPr="00CC6769" w:rsidRDefault="00D56C6F" w:rsidP="006C0173">
      <w:pPr>
        <w:adjustRightInd w:val="0"/>
        <w:ind w:firstLine="567"/>
        <w:jc w:val="both"/>
      </w:pPr>
      <w:r w:rsidRPr="00CC6769">
        <w:t>6) включает указание на срок ее действия. Он не может быть менее одного месяца с даты окончания срока подачи заявок.</w:t>
      </w:r>
    </w:p>
    <w:p w:rsidR="00D56C6F" w:rsidRPr="00CC6769" w:rsidRDefault="00D56C6F" w:rsidP="006C0173">
      <w:pPr>
        <w:adjustRightInd w:val="0"/>
        <w:ind w:firstLine="567"/>
        <w:jc w:val="both"/>
      </w:pPr>
      <w:r w:rsidRPr="00CC6769">
        <w:t>Несоответствие независимой гарантии перечисленным требованиям является основанием для отказа в принятии ее Заказчиком.</w:t>
      </w:r>
    </w:p>
    <w:p w:rsidR="00D56C6F" w:rsidRPr="00CC6769" w:rsidRDefault="00D56C6F" w:rsidP="006C0173">
      <w:pPr>
        <w:adjustRightInd w:val="0"/>
        <w:ind w:firstLine="567"/>
        <w:jc w:val="both"/>
      </w:pPr>
      <w:r w:rsidRPr="00CC6769">
        <w:t>В случаях, предусмотренных ч. 26 ст. 3.2 Закона N 223-ФЗ, Заказчик предъявляет требование об уплате денежной суммы по независимой гарантии, предоставленной в качестве обеспечения заявки.</w:t>
      </w:r>
    </w:p>
    <w:p w:rsidR="00D56C6F" w:rsidRPr="00CC6769" w:rsidRDefault="00D56C6F" w:rsidP="006C0173">
      <w:pPr>
        <w:adjustRightInd w:val="0"/>
        <w:ind w:firstLine="567"/>
        <w:jc w:val="both"/>
      </w:pPr>
      <w:r w:rsidRPr="00CC6769">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56C6F" w:rsidRPr="00CC6769" w:rsidRDefault="00D56C6F" w:rsidP="006C0173">
      <w:pPr>
        <w:adjustRightInd w:val="0"/>
        <w:ind w:firstLine="567"/>
        <w:jc w:val="both"/>
      </w:pPr>
      <w:r w:rsidRPr="00CC6769">
        <w:t>7.2.3. Заказчик при осуществлении закупки в соответствии с пп. 2 п. 7.1.1 настоящего Положения размещает в ЕИС извещения о проведении:</w:t>
      </w:r>
    </w:p>
    <w:p w:rsidR="00D56C6F" w:rsidRPr="00CC6769" w:rsidRDefault="00D56C6F" w:rsidP="006C0173">
      <w:pPr>
        <w:adjustRightInd w:val="0"/>
        <w:ind w:firstLine="567"/>
        <w:jc w:val="both"/>
      </w:pPr>
      <w:r w:rsidRPr="00CC6769">
        <w:t>1) конкурса в электронной форме:</w:t>
      </w:r>
    </w:p>
    <w:p w:rsidR="00D56C6F" w:rsidRPr="00CC6769" w:rsidRDefault="00D56C6F" w:rsidP="006C0173">
      <w:pPr>
        <w:adjustRightInd w:val="0"/>
        <w:ind w:firstLine="567"/>
        <w:jc w:val="both"/>
      </w:pPr>
      <w:r w:rsidRPr="00CC6769">
        <w:t>а) не менее чем за семь дней до даты окончания срока подачи заявок - если начальная (максимальная) цена договора не превышает 30 млн руб.;</w:t>
      </w:r>
    </w:p>
    <w:p w:rsidR="00D56C6F" w:rsidRPr="00CC6769" w:rsidRDefault="00D56C6F" w:rsidP="006C0173">
      <w:pPr>
        <w:adjustRightInd w:val="0"/>
        <w:ind w:firstLine="567"/>
        <w:jc w:val="both"/>
      </w:pPr>
      <w:r w:rsidRPr="00CC6769">
        <w:t>б) не менее чем за 15 дней до даты окончания срока подачи заявок - если начальная (максимальная) цена договора превышает 30 млн руб.;</w:t>
      </w:r>
    </w:p>
    <w:p w:rsidR="00D56C6F" w:rsidRPr="00CC6769" w:rsidRDefault="00D56C6F" w:rsidP="006C0173">
      <w:pPr>
        <w:adjustRightInd w:val="0"/>
        <w:ind w:firstLine="567"/>
        <w:jc w:val="both"/>
      </w:pPr>
      <w:r w:rsidRPr="00CC6769">
        <w:t>2) аукциона в электронной форме:</w:t>
      </w:r>
    </w:p>
    <w:p w:rsidR="00D56C6F" w:rsidRPr="00CC6769" w:rsidRDefault="00D56C6F" w:rsidP="006C0173">
      <w:pPr>
        <w:adjustRightInd w:val="0"/>
        <w:ind w:firstLine="567"/>
        <w:jc w:val="both"/>
      </w:pPr>
      <w:r w:rsidRPr="00CC6769">
        <w:t>а) не менее чем за семь дней до даты окончания срока подачи заявок - если начальная (максимальная) цена договора не превышает 30 млн руб.;</w:t>
      </w:r>
    </w:p>
    <w:p w:rsidR="00D56C6F" w:rsidRPr="00CC6769" w:rsidRDefault="00D56C6F" w:rsidP="006C0173">
      <w:pPr>
        <w:adjustRightInd w:val="0"/>
        <w:ind w:firstLine="567"/>
        <w:jc w:val="both"/>
      </w:pPr>
      <w:r w:rsidRPr="00CC6769">
        <w:t>б) не менее чем за 15 дней до даты окончания срока подачи заявок - если начальная (максимальная) цена договора превышает 30 млн руб.;</w:t>
      </w:r>
    </w:p>
    <w:p w:rsidR="00D56C6F" w:rsidRPr="00CC6769" w:rsidRDefault="00D56C6F" w:rsidP="006C0173">
      <w:pPr>
        <w:adjustRightInd w:val="0"/>
        <w:ind w:firstLine="567"/>
        <w:jc w:val="both"/>
      </w:pPr>
      <w:r w:rsidRPr="00CC6769">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D56C6F" w:rsidRPr="00CC6769" w:rsidRDefault="00D56C6F" w:rsidP="006C0173">
      <w:pPr>
        <w:adjustRightInd w:val="0"/>
        <w:ind w:firstLine="567"/>
        <w:jc w:val="both"/>
      </w:pPr>
      <w:r w:rsidRPr="00CC6769">
        <w:lastRenderedPageBreak/>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D56C6F" w:rsidRPr="00CC6769" w:rsidRDefault="00D56C6F" w:rsidP="006C0173">
      <w:pPr>
        <w:adjustRightInd w:val="0"/>
        <w:ind w:firstLine="567"/>
        <w:jc w:val="both"/>
      </w:pPr>
      <w:r w:rsidRPr="00CC6769">
        <w:t>7.2.4. Перечень информации и документов, которые заказчик вправе потребовать представить для участия в закупке:</w:t>
      </w:r>
    </w:p>
    <w:p w:rsidR="00D56C6F" w:rsidRPr="00CC6769" w:rsidRDefault="00D56C6F" w:rsidP="006C0173">
      <w:pPr>
        <w:adjustRightInd w:val="0"/>
        <w:ind w:firstLine="567"/>
        <w:jc w:val="both"/>
      </w:pPr>
      <w:r w:rsidRPr="00CC6769">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rsidR="00D56C6F" w:rsidRPr="00CC6769" w:rsidRDefault="00D56C6F" w:rsidP="006C0173">
      <w:pPr>
        <w:adjustRightInd w:val="0"/>
        <w:ind w:firstLine="567"/>
        <w:jc w:val="both"/>
      </w:pPr>
      <w:r w:rsidRPr="00CC6769">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D56C6F" w:rsidRPr="00CC6769" w:rsidRDefault="00D56C6F" w:rsidP="006C0173">
      <w:pPr>
        <w:adjustRightInd w:val="0"/>
        <w:ind w:firstLine="567"/>
        <w:jc w:val="both"/>
      </w:pPr>
      <w:r w:rsidRPr="00CC6769">
        <w:t>3) ИНН участника закупки или его аналог согласно законодательству иностранного государства (для иностранного лица);</w:t>
      </w:r>
    </w:p>
    <w:p w:rsidR="00D56C6F" w:rsidRPr="00CC6769" w:rsidRDefault="00D56C6F" w:rsidP="006C0173">
      <w:pPr>
        <w:adjustRightInd w:val="0"/>
        <w:ind w:firstLine="567"/>
        <w:jc w:val="both"/>
      </w:pPr>
      <w:r w:rsidRPr="00CC6769">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rsidR="00D56C6F" w:rsidRPr="00CC6769" w:rsidRDefault="00D56C6F" w:rsidP="006C0173">
      <w:pPr>
        <w:adjustRightInd w:val="0"/>
        <w:ind w:firstLine="567"/>
        <w:jc w:val="both"/>
      </w:pPr>
      <w:r w:rsidRPr="00CC6769">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D56C6F" w:rsidRPr="00CC6769" w:rsidRDefault="00D56C6F" w:rsidP="006C0173">
      <w:pPr>
        <w:adjustRightInd w:val="0"/>
        <w:ind w:firstLine="567"/>
        <w:jc w:val="both"/>
      </w:pPr>
      <w:r w:rsidRPr="00CC6769">
        <w:t>а) индивидуальным предпринимателем, если участником является он сам;</w:t>
      </w:r>
    </w:p>
    <w:p w:rsidR="00D56C6F" w:rsidRPr="00CC6769" w:rsidRDefault="00D56C6F" w:rsidP="006C0173">
      <w:pPr>
        <w:adjustRightInd w:val="0"/>
        <w:ind w:firstLine="567"/>
        <w:jc w:val="both"/>
      </w:pPr>
      <w:r w:rsidRPr="00CC6769">
        <w:t>б) лицом, указанным в ЕГРЮЛ в качестве лица, имеющего право без доверенности действовать от имени юрлица, если участником является юрлицо;</w:t>
      </w:r>
    </w:p>
    <w:p w:rsidR="00D56C6F" w:rsidRPr="00CC6769" w:rsidRDefault="00D56C6F" w:rsidP="006C0173">
      <w:pPr>
        <w:adjustRightInd w:val="0"/>
        <w:ind w:firstLine="567"/>
        <w:jc w:val="both"/>
      </w:pPr>
      <w:r w:rsidRPr="00CC6769">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D56C6F" w:rsidRPr="00CC6769" w:rsidRDefault="00D56C6F" w:rsidP="006C0173">
      <w:pPr>
        <w:adjustRightInd w:val="0"/>
        <w:ind w:firstLine="567"/>
        <w:jc w:val="both"/>
      </w:pPr>
      <w:r w:rsidRPr="00CC6769">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D56C6F" w:rsidRPr="00CC6769" w:rsidRDefault="00D56C6F" w:rsidP="006C0173">
      <w:pPr>
        <w:adjustRightInd w:val="0"/>
        <w:ind w:firstLine="567"/>
        <w:jc w:val="both"/>
      </w:pPr>
      <w:r w:rsidRPr="00CC6769">
        <w:t>8) информация и документы об обеспечении заявки (при наличии соответствующего требования):</w:t>
      </w:r>
    </w:p>
    <w:p w:rsidR="00D56C6F" w:rsidRPr="00CC6769" w:rsidRDefault="00D56C6F" w:rsidP="006C0173">
      <w:pPr>
        <w:adjustRightInd w:val="0"/>
        <w:ind w:firstLine="567"/>
        <w:jc w:val="both"/>
      </w:pPr>
      <w:r w:rsidRPr="00CC6769">
        <w:t>а) реквизиты специального банковского счета участника закупки, если в обеспечение заявки вносятся денежные средства;</w:t>
      </w:r>
    </w:p>
    <w:p w:rsidR="00D56C6F" w:rsidRPr="00CC6769" w:rsidRDefault="00D56C6F" w:rsidP="006C0173">
      <w:pPr>
        <w:adjustRightInd w:val="0"/>
        <w:ind w:firstLine="567"/>
        <w:jc w:val="both"/>
      </w:pPr>
      <w:r w:rsidRPr="00CC6769">
        <w:t>б) независимая гарантия или ее копия, если она предоставляется в качестве обеспечения заявки;</w:t>
      </w:r>
    </w:p>
    <w:p w:rsidR="00D56C6F" w:rsidRPr="00CC6769" w:rsidRDefault="00D56C6F" w:rsidP="006C0173">
      <w:pPr>
        <w:adjustRightInd w:val="0"/>
        <w:ind w:firstLine="567"/>
        <w:jc w:val="both"/>
      </w:pPr>
      <w:r w:rsidRPr="00CC6769">
        <w:t>9) декларация, предусмотренная п. 7.2.5 настоящего Положения;</w:t>
      </w:r>
    </w:p>
    <w:p w:rsidR="00D56C6F" w:rsidRPr="00CC6769" w:rsidRDefault="00D56C6F" w:rsidP="006C0173">
      <w:pPr>
        <w:adjustRightInd w:val="0"/>
        <w:ind w:firstLine="567"/>
        <w:jc w:val="both"/>
      </w:pPr>
      <w:r w:rsidRPr="00CC6769">
        <w:t>10) предложение участника в отношении предмета закупки;</w:t>
      </w:r>
    </w:p>
    <w:p w:rsidR="00D56C6F" w:rsidRPr="00CC6769" w:rsidRDefault="00D56C6F" w:rsidP="006C0173">
      <w:pPr>
        <w:adjustRightInd w:val="0"/>
        <w:ind w:firstLine="567"/>
        <w:jc w:val="both"/>
      </w:pPr>
      <w:r w:rsidRPr="00CC6769">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rsidR="00D56C6F" w:rsidRPr="00CC6769" w:rsidRDefault="00D56C6F" w:rsidP="006C0173">
      <w:pPr>
        <w:adjustRightInd w:val="0"/>
        <w:ind w:firstLine="567"/>
        <w:jc w:val="both"/>
      </w:pPr>
      <w:r w:rsidRPr="00CC6769">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rsidR="00D56C6F" w:rsidRPr="00CC6769" w:rsidRDefault="00D56C6F" w:rsidP="006C0173">
      <w:pPr>
        <w:adjustRightInd w:val="0"/>
        <w:ind w:firstLine="567"/>
        <w:jc w:val="both"/>
      </w:pPr>
      <w:r w:rsidRPr="00CC6769">
        <w:t>13) предложение о цене договора (единицы товара, работы, услуги), за исключением проведения аукциона в электронной форме.</w:t>
      </w:r>
    </w:p>
    <w:p w:rsidR="00D56C6F" w:rsidRPr="00CC6769" w:rsidRDefault="00D56C6F" w:rsidP="006C0173">
      <w:pPr>
        <w:adjustRightInd w:val="0"/>
        <w:ind w:firstLine="567"/>
        <w:jc w:val="both"/>
      </w:pPr>
      <w:r w:rsidRPr="00CC6769">
        <w:t>7.2.5. На дату подачи заявки декларация должна подтверждать в отношении участника закупки следующее:</w:t>
      </w:r>
    </w:p>
    <w:p w:rsidR="00D56C6F" w:rsidRPr="00CC6769" w:rsidRDefault="00D56C6F" w:rsidP="006C0173">
      <w:pPr>
        <w:adjustRightInd w:val="0"/>
        <w:ind w:firstLine="567"/>
        <w:jc w:val="both"/>
      </w:pPr>
      <w:r w:rsidRPr="00CC6769">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rsidR="00D56C6F" w:rsidRPr="00CC6769" w:rsidRDefault="00D56C6F" w:rsidP="006C0173">
      <w:pPr>
        <w:adjustRightInd w:val="0"/>
        <w:ind w:firstLine="567"/>
        <w:jc w:val="both"/>
      </w:pPr>
      <w:r w:rsidRPr="00CC6769">
        <w:t>2) не приостановлена его деятельность в порядке, установленном КоАП РФ;</w:t>
      </w:r>
    </w:p>
    <w:p w:rsidR="00D56C6F" w:rsidRPr="00CC6769" w:rsidRDefault="00D56C6F" w:rsidP="006C0173">
      <w:pPr>
        <w:adjustRightInd w:val="0"/>
        <w:ind w:firstLine="567"/>
        <w:jc w:val="both"/>
      </w:pPr>
      <w:r w:rsidRPr="00CC6769">
        <w:lastRenderedPageBreak/>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D56C6F" w:rsidRPr="00CC6769" w:rsidRDefault="00D56C6F" w:rsidP="006C0173">
      <w:pPr>
        <w:adjustRightInd w:val="0"/>
        <w:ind w:firstLine="567"/>
        <w:jc w:val="both"/>
      </w:pPr>
      <w:r w:rsidRPr="00CC6769">
        <w:t>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rsidR="00D56C6F" w:rsidRPr="00CC6769" w:rsidRDefault="00D56C6F" w:rsidP="006C0173">
      <w:pPr>
        <w:adjustRightInd w:val="0"/>
        <w:ind w:firstLine="567"/>
        <w:jc w:val="both"/>
      </w:pPr>
      <w:r w:rsidRPr="00CC6769">
        <w:t>5) юрлицо не привлекалось в течение двух лет до подачи заявки к ответственности по ст. 19.28 КоАП РФ;</w:t>
      </w:r>
    </w:p>
    <w:p w:rsidR="00D56C6F" w:rsidRPr="00CC6769" w:rsidRDefault="00D56C6F" w:rsidP="006C0173">
      <w:pPr>
        <w:adjustRightInd w:val="0"/>
        <w:ind w:firstLine="567"/>
        <w:jc w:val="both"/>
      </w:pPr>
      <w:r w:rsidRPr="00CC6769">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rsidR="00D56C6F" w:rsidRPr="00CC6769" w:rsidRDefault="00D56C6F" w:rsidP="006C0173">
      <w:pPr>
        <w:adjustRightInd w:val="0"/>
        <w:ind w:firstLine="567"/>
        <w:jc w:val="both"/>
      </w:pPr>
      <w:r w:rsidRPr="00CC6769">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56C6F" w:rsidRPr="00CC6769" w:rsidRDefault="00D56C6F" w:rsidP="006C0173">
      <w:pPr>
        <w:adjustRightInd w:val="0"/>
        <w:ind w:firstLine="567"/>
        <w:jc w:val="both"/>
      </w:pPr>
      <w:r w:rsidRPr="00CC6769">
        <w:t>8) он обладает правами использования результата интеллектуальной деятельности, если такой результат используется при исполнении договора.</w:t>
      </w:r>
    </w:p>
    <w:p w:rsidR="00D56C6F" w:rsidRPr="00CC6769" w:rsidRDefault="00D56C6F" w:rsidP="006C0173">
      <w:pPr>
        <w:adjustRightInd w:val="0"/>
        <w:ind w:firstLine="567"/>
        <w:jc w:val="both"/>
      </w:pPr>
      <w:r w:rsidRPr="00CC6769">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D56C6F" w:rsidRPr="00CC6769" w:rsidRDefault="00D56C6F" w:rsidP="006C0173">
      <w:pPr>
        <w:adjustRightInd w:val="0"/>
        <w:ind w:firstLine="567"/>
        <w:jc w:val="both"/>
      </w:pPr>
      <w:r w:rsidRPr="00CC6769">
        <w:t>7.2.7. Не допускается требовать от участника представить в заявке информацию и документы, не предусмотренные п. п. 7.2.4, 7.2.6 настоящего Положения.</w:t>
      </w:r>
    </w:p>
    <w:p w:rsidR="00D56C6F" w:rsidRPr="00CC6769" w:rsidRDefault="00D56C6F" w:rsidP="006C0173">
      <w:pPr>
        <w:adjustRightInd w:val="0"/>
        <w:ind w:firstLine="567"/>
        <w:jc w:val="both"/>
      </w:pPr>
      <w:r w:rsidRPr="00CC6769">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 7.2.6 настоящего Положения.</w:t>
      </w:r>
    </w:p>
    <w:p w:rsidR="00D56C6F" w:rsidRPr="00CC6769" w:rsidRDefault="00D56C6F" w:rsidP="006C0173">
      <w:pPr>
        <w:adjustRightInd w:val="0"/>
        <w:ind w:firstLine="567"/>
        <w:jc w:val="both"/>
      </w:pPr>
      <w:r w:rsidRPr="00CC6769">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D56C6F" w:rsidRPr="00CC6769" w:rsidRDefault="00D56C6F" w:rsidP="006C0173">
      <w:pPr>
        <w:adjustRightInd w:val="0"/>
        <w:ind w:firstLine="567"/>
        <w:jc w:val="both"/>
      </w:pPr>
      <w:r w:rsidRPr="00CC6769">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D56C6F" w:rsidRPr="00CC6769" w:rsidRDefault="00D56C6F" w:rsidP="006C0173">
      <w:pPr>
        <w:adjustRightInd w:val="0"/>
        <w:ind w:firstLine="567"/>
        <w:jc w:val="both"/>
      </w:pPr>
      <w:r w:rsidRPr="00CC6769">
        <w:t>Вторая часть заявки должна содержать информацию и документы, предусмотренные пп. 1 - 9, 11 и 12 п. 7.2.4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D56C6F" w:rsidRPr="00CC6769" w:rsidRDefault="00D56C6F" w:rsidP="006C0173">
      <w:pPr>
        <w:adjustRightInd w:val="0"/>
        <w:ind w:firstLine="567"/>
        <w:jc w:val="both"/>
      </w:pPr>
      <w:r w:rsidRPr="00CC6769">
        <w:t>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7.2.4 настоящего Положения.</w:t>
      </w:r>
    </w:p>
    <w:p w:rsidR="00D56C6F" w:rsidRPr="00CC6769" w:rsidRDefault="00D56C6F" w:rsidP="006C0173">
      <w:pPr>
        <w:adjustRightInd w:val="0"/>
        <w:ind w:firstLine="567"/>
        <w:jc w:val="both"/>
      </w:pPr>
      <w:r w:rsidRPr="00CC6769">
        <w:lastRenderedPageBreak/>
        <w:t>7.2.11. Информация и документы, предусмотренные п. п. 7.2.9, 7.2.10 настоящего Положения, должны содержаться в заявке, если в соответствии с п. 7.2.4 настоящего Положения установлена обязанность их представления.</w:t>
      </w:r>
    </w:p>
    <w:p w:rsidR="00D56C6F" w:rsidRPr="00CC6769" w:rsidRDefault="00D56C6F" w:rsidP="006C0173">
      <w:pPr>
        <w:adjustRightInd w:val="0"/>
        <w:ind w:firstLine="567"/>
        <w:jc w:val="both"/>
      </w:pPr>
      <w:r w:rsidRPr="00CC6769">
        <w:t>7.2.12. Заявка на участие в запросе котировок в электронной форме должна содержать информацию и документы, предусмотренные п. 7.2.4 настоящего Положения, в случае установления заказчиком обязанности их представления.</w:t>
      </w:r>
    </w:p>
    <w:p w:rsidR="00D56C6F" w:rsidRPr="00CC6769" w:rsidRDefault="00D56C6F" w:rsidP="006C0173">
      <w:pPr>
        <w:adjustRightInd w:val="0"/>
        <w:ind w:firstLine="567"/>
        <w:jc w:val="both"/>
      </w:pPr>
      <w:r w:rsidRPr="00CC6769">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D56C6F" w:rsidRPr="00CC6769" w:rsidRDefault="00D56C6F" w:rsidP="006C0173">
      <w:pPr>
        <w:adjustRightInd w:val="0"/>
        <w:ind w:firstLine="567"/>
        <w:jc w:val="both"/>
      </w:pPr>
      <w:r w:rsidRPr="00CC6769">
        <w:t>7.2.14. Заказчик принимает решение об отказе в допуске к участию в закупке или об отказе от заключения договора, если:</w:t>
      </w:r>
    </w:p>
    <w:p w:rsidR="00D56C6F" w:rsidRPr="00CC6769" w:rsidRDefault="00D56C6F" w:rsidP="006C0173">
      <w:pPr>
        <w:adjustRightInd w:val="0"/>
        <w:ind w:firstLine="567"/>
        <w:jc w:val="both"/>
      </w:pPr>
      <w:r w:rsidRPr="00CC6769">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D56C6F" w:rsidRPr="00CC6769" w:rsidRDefault="00D56C6F" w:rsidP="006C0173">
      <w:pPr>
        <w:adjustRightInd w:val="0"/>
        <w:ind w:firstLine="567"/>
        <w:jc w:val="both"/>
      </w:pPr>
      <w:r w:rsidRPr="00CC6769">
        <w:t>2) информация об участнике закупки отсутствует в Реестре СМСП.</w:t>
      </w:r>
    </w:p>
    <w:p w:rsidR="00D56C6F" w:rsidRPr="00CC6769" w:rsidRDefault="00D56C6F" w:rsidP="006C0173">
      <w:pPr>
        <w:adjustRightInd w:val="0"/>
        <w:ind w:firstLine="567"/>
        <w:jc w:val="both"/>
      </w:pPr>
      <w:r w:rsidRPr="00CC6769">
        <w:t>7.2.15.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D56C6F" w:rsidRPr="00CC6769" w:rsidRDefault="00D56C6F" w:rsidP="006C0173">
      <w:pPr>
        <w:adjustRightInd w:val="0"/>
        <w:ind w:firstLine="567"/>
        <w:jc w:val="both"/>
      </w:pPr>
      <w:r w:rsidRPr="00CC6769">
        <w:t>1) СМСП и самозанятые не подали заявки на участие в такой закупке;</w:t>
      </w:r>
    </w:p>
    <w:p w:rsidR="00D56C6F" w:rsidRPr="00CC6769" w:rsidRDefault="00D56C6F" w:rsidP="006C0173">
      <w:pPr>
        <w:adjustRightInd w:val="0"/>
        <w:ind w:firstLine="567"/>
        <w:jc w:val="both"/>
      </w:pPr>
      <w:r w:rsidRPr="00CC6769">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D56C6F" w:rsidRPr="00CC6769" w:rsidRDefault="00D56C6F" w:rsidP="006C0173">
      <w:pPr>
        <w:adjustRightInd w:val="0"/>
        <w:ind w:firstLine="567"/>
        <w:jc w:val="both"/>
      </w:pPr>
      <w:r w:rsidRPr="00CC6769">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D56C6F" w:rsidRPr="00CC6769" w:rsidRDefault="00D56C6F" w:rsidP="006C0173">
      <w:pPr>
        <w:adjustRightInd w:val="0"/>
        <w:ind w:firstLine="567"/>
        <w:jc w:val="both"/>
      </w:pPr>
      <w:r w:rsidRPr="00CC6769">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D56C6F" w:rsidRPr="00CC6769" w:rsidRDefault="00D56C6F" w:rsidP="006C0173">
      <w:pPr>
        <w:adjustRightInd w:val="0"/>
        <w:ind w:firstLine="567"/>
        <w:jc w:val="both"/>
      </w:pPr>
      <w:r w:rsidRPr="00CC6769">
        <w:t>1) соответствие пп. 1 - 5 п. 7.2.2 настоящего Положения;</w:t>
      </w:r>
    </w:p>
    <w:p w:rsidR="00D56C6F" w:rsidRPr="00CC6769" w:rsidRDefault="00D56C6F" w:rsidP="006C0173">
      <w:pPr>
        <w:adjustRightInd w:val="0"/>
        <w:ind w:firstLine="567"/>
        <w:jc w:val="both"/>
      </w:pPr>
      <w:r w:rsidRPr="00CC6769">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D56C6F" w:rsidRPr="00CC6769" w:rsidRDefault="00D56C6F" w:rsidP="006C0173">
      <w:pPr>
        <w:adjustRightInd w:val="0"/>
        <w:ind w:firstLine="567"/>
        <w:jc w:val="both"/>
      </w:pPr>
      <w:r w:rsidRPr="00CC6769">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D56C6F" w:rsidRPr="00CC6769" w:rsidRDefault="00D56C6F" w:rsidP="006C0173">
      <w:pPr>
        <w:adjustRightInd w:val="0"/>
        <w:ind w:firstLine="567"/>
        <w:jc w:val="both"/>
      </w:pPr>
      <w:r w:rsidRPr="00CC6769">
        <w:t>Несоответствие независимой гарантии перечисленным требованиям является основанием для отказа в принятии ее Заказчиком.</w:t>
      </w:r>
    </w:p>
    <w:p w:rsidR="00D56C6F" w:rsidRPr="00CC6769" w:rsidRDefault="00D56C6F" w:rsidP="006C0173">
      <w:pPr>
        <w:adjustRightInd w:val="0"/>
        <w:ind w:firstLine="567"/>
        <w:jc w:val="both"/>
      </w:pPr>
      <w:r w:rsidRPr="00CC6769">
        <w:t>В случае просрочки исполнения обязательств по независимой гарантии гарант обязан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56C6F" w:rsidRPr="00CC6769" w:rsidRDefault="00D56C6F" w:rsidP="006C0173">
      <w:pPr>
        <w:adjustRightInd w:val="0"/>
        <w:ind w:firstLine="567"/>
        <w:jc w:val="both"/>
      </w:pPr>
      <w:r w:rsidRPr="00CC6769">
        <w:t>7.2.17. Закупку, предусмотренную пп. 2 п. 7.1.1 настоящего Положения, можно провести неконкурентным способом по принципу "электронного магазина". При этом необходимо соблюдать следующий порядок:</w:t>
      </w:r>
    </w:p>
    <w:p w:rsidR="00D56C6F" w:rsidRPr="00CC6769" w:rsidRDefault="00D56C6F" w:rsidP="006C0173">
      <w:pPr>
        <w:adjustRightInd w:val="0"/>
        <w:ind w:firstLine="567"/>
        <w:jc w:val="both"/>
      </w:pPr>
      <w:r w:rsidRPr="00CC6769">
        <w:t>1) закупка осуществляется в электронной форме на электронных площадках, операторы которых перечислены в Приложении N 1 к Распоряжению Правительства РФ от 12.07.2018 N 1447-р;</w:t>
      </w:r>
    </w:p>
    <w:p w:rsidR="00D56C6F" w:rsidRPr="00CC6769" w:rsidRDefault="00D56C6F" w:rsidP="006C0173">
      <w:pPr>
        <w:adjustRightInd w:val="0"/>
        <w:ind w:firstLine="567"/>
        <w:jc w:val="both"/>
      </w:pPr>
      <w:r w:rsidRPr="00CC6769">
        <w:t>2) цена заключаемого по итогам закупки договора не должна превышать 20 млн руб.;</w:t>
      </w:r>
    </w:p>
    <w:p w:rsidR="00D56C6F" w:rsidRPr="00CC6769" w:rsidRDefault="00D56C6F" w:rsidP="006C0173">
      <w:pPr>
        <w:adjustRightInd w:val="0"/>
        <w:ind w:firstLine="567"/>
        <w:jc w:val="both"/>
      </w:pPr>
      <w:r w:rsidRPr="00CC6769">
        <w:t>3) участник закупки - СМСП (самозанятый) размещает предварительное предложение о поставке товара (выполнении работ, оказании услуг) на электронной площадке;</w:t>
      </w:r>
    </w:p>
    <w:p w:rsidR="00D56C6F" w:rsidRPr="00CC6769" w:rsidRDefault="00D56C6F" w:rsidP="006C0173">
      <w:pPr>
        <w:adjustRightInd w:val="0"/>
        <w:ind w:firstLine="567"/>
        <w:jc w:val="both"/>
      </w:pPr>
      <w:r w:rsidRPr="00CC6769">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rsidR="00D56C6F" w:rsidRPr="00CC6769" w:rsidRDefault="00D56C6F" w:rsidP="006C0173">
      <w:pPr>
        <w:adjustRightInd w:val="0"/>
        <w:ind w:firstLine="567"/>
        <w:jc w:val="both"/>
      </w:pPr>
      <w:r w:rsidRPr="00CC6769">
        <w:t>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w:t>
      </w:r>
    </w:p>
    <w:p w:rsidR="00D56C6F" w:rsidRPr="00CC6769" w:rsidRDefault="00D56C6F" w:rsidP="006C0173">
      <w:pPr>
        <w:adjustRightInd w:val="0"/>
        <w:ind w:firstLine="567"/>
        <w:jc w:val="both"/>
      </w:pPr>
      <w:r w:rsidRPr="00CC6769">
        <w:lastRenderedPageBreak/>
        <w:t>6) из числа определенных оператором участников Заказчик, используя критерии оценки, установленные в пп. 7 настоящего пункта, выбирает участника, с которым заключается договор;</w:t>
      </w:r>
    </w:p>
    <w:p w:rsidR="00D56C6F" w:rsidRPr="00CC6769" w:rsidRDefault="00D56C6F" w:rsidP="006C0173">
      <w:pPr>
        <w:adjustRightInd w:val="0"/>
        <w:ind w:firstLine="567"/>
        <w:jc w:val="both"/>
      </w:pPr>
      <w:r w:rsidRPr="00CC6769">
        <w:t>7) критериями оценки предложений участников в зависимости от специфики закупки могут быть установлены критерии, указанные в п. 2.4.2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p>
    <w:p w:rsidR="00D56C6F" w:rsidRPr="00CC6769" w:rsidRDefault="00D56C6F" w:rsidP="006C0173">
      <w:pPr>
        <w:adjustRightInd w:val="0"/>
        <w:ind w:firstLine="567"/>
        <w:jc w:val="both"/>
      </w:pPr>
      <w:r w:rsidRPr="00CC6769">
        <w:t>8) договор с участником, определенным согласно пп. 6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пп. 4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пп. 6 настоящего пункта, за исключением случаев, предусмотренных п. 27 Положения об особенностях участия СМСП в закупках.</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88" w:name="Par1164"/>
      <w:bookmarkEnd w:id="88"/>
      <w:r w:rsidRPr="00CC6769">
        <w:t>7.3. Особенности проведения закупок с требованием</w:t>
      </w:r>
    </w:p>
    <w:p w:rsidR="00D56C6F" w:rsidRPr="00CC6769" w:rsidRDefault="00D56C6F" w:rsidP="006C0173">
      <w:pPr>
        <w:adjustRightInd w:val="0"/>
        <w:ind w:firstLine="567"/>
        <w:jc w:val="center"/>
      </w:pPr>
      <w:r w:rsidRPr="00CC6769">
        <w:t>о привлечении субподрядчиков (соисполнителей)</w:t>
      </w:r>
    </w:p>
    <w:p w:rsidR="00D56C6F" w:rsidRPr="00CC6769" w:rsidRDefault="00D56C6F" w:rsidP="006C0173">
      <w:pPr>
        <w:adjustRightInd w:val="0"/>
        <w:ind w:firstLine="567"/>
        <w:jc w:val="center"/>
      </w:pPr>
      <w:r w:rsidRPr="00CC6769">
        <w:t>из числа СМСП (самозанятых)</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7.3.1. При осуществлении закупки в соответствии с пп. 3 п. 7.1.1 настоящего Положения Заказчик устанавливает:</w:t>
      </w:r>
    </w:p>
    <w:p w:rsidR="00D56C6F" w:rsidRPr="00CC6769" w:rsidRDefault="00D56C6F" w:rsidP="006C0173">
      <w:pPr>
        <w:adjustRightInd w:val="0"/>
        <w:ind w:firstLine="567"/>
        <w:jc w:val="both"/>
      </w:pPr>
      <w:r w:rsidRPr="00CC6769">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D56C6F" w:rsidRPr="00CC6769" w:rsidRDefault="00D56C6F" w:rsidP="006C0173">
      <w:pPr>
        <w:adjustRightInd w:val="0"/>
        <w:ind w:firstLine="567"/>
        <w:jc w:val="both"/>
      </w:pPr>
      <w:r w:rsidRPr="00CC6769">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rsidR="00D56C6F" w:rsidRPr="00CC6769" w:rsidRDefault="00D56C6F" w:rsidP="006C0173">
      <w:pPr>
        <w:adjustRightInd w:val="0"/>
        <w:ind w:firstLine="567"/>
        <w:jc w:val="both"/>
      </w:pPr>
      <w:r w:rsidRPr="00CC6769">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D56C6F" w:rsidRPr="00CC6769" w:rsidRDefault="00D56C6F" w:rsidP="006C0173">
      <w:pPr>
        <w:adjustRightInd w:val="0"/>
        <w:ind w:firstLine="567"/>
        <w:jc w:val="both"/>
      </w:pPr>
      <w:r w:rsidRPr="00CC6769">
        <w:t>7.3.3. Заказчик принимает решение об отказе в допуске к участию в закупке или об отказе от заключения договора, если:</w:t>
      </w:r>
    </w:p>
    <w:p w:rsidR="00D56C6F" w:rsidRPr="00CC6769" w:rsidRDefault="00D56C6F" w:rsidP="006C0173">
      <w:pPr>
        <w:adjustRightInd w:val="0"/>
        <w:ind w:firstLine="567"/>
        <w:jc w:val="both"/>
      </w:pPr>
      <w:r w:rsidRPr="00CC6769">
        <w:t>1) информация о привлекаемом участником закупки субподрядчике (соисполнителе) из числа СМСП отсутствует в Реестре СМСП;</w:t>
      </w:r>
    </w:p>
    <w:p w:rsidR="00D56C6F" w:rsidRPr="00CC6769" w:rsidRDefault="00D56C6F" w:rsidP="006C0173">
      <w:pPr>
        <w:adjustRightInd w:val="0"/>
        <w:ind w:firstLine="567"/>
        <w:jc w:val="both"/>
      </w:pPr>
      <w:r w:rsidRPr="00CC6769">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1"/>
      </w:pPr>
      <w:bookmarkStart w:id="89" w:name="Par1178"/>
      <w:bookmarkEnd w:id="89"/>
      <w:r w:rsidRPr="00CC6769">
        <w:t>7.4. Особенности заключения</w:t>
      </w:r>
    </w:p>
    <w:p w:rsidR="00D56C6F" w:rsidRPr="00CC6769" w:rsidRDefault="00D56C6F" w:rsidP="006C0173">
      <w:pPr>
        <w:adjustRightInd w:val="0"/>
        <w:ind w:firstLine="567"/>
        <w:jc w:val="center"/>
      </w:pPr>
      <w:r w:rsidRPr="00CC6769">
        <w:t>и исполнения договора при закупках у СМСП (самозанятых)</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7.4.1. 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D56C6F" w:rsidRPr="00CC6769" w:rsidRDefault="00D56C6F" w:rsidP="006C0173">
      <w:pPr>
        <w:adjustRightInd w:val="0"/>
        <w:ind w:firstLine="567"/>
        <w:jc w:val="both"/>
      </w:pPr>
      <w:r w:rsidRPr="00CC6769">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D56C6F" w:rsidRPr="00CC6769" w:rsidRDefault="00D56C6F" w:rsidP="006C0173">
      <w:pPr>
        <w:adjustRightInd w:val="0"/>
        <w:ind w:firstLine="567"/>
        <w:jc w:val="both"/>
      </w:pPr>
      <w:r w:rsidRPr="00CC6769">
        <w:t xml:space="preserve">7.4.2. Срок оплаты по договору (отдельному этапу договора), заключенному с СМСП (самозанятым) по результатам закупок, проведенных по пп. 1, 2 п. 7.1.1 настоящего </w:t>
      </w:r>
      <w:r w:rsidRPr="00CC6769">
        <w:lastRenderedPageBreak/>
        <w:t>Положения, должен составлять не более 7 рабочих дней со дня подписания Заказчиком документа о приемке по договору (отдельному этапу договора).</w:t>
      </w:r>
    </w:p>
    <w:p w:rsidR="00D56C6F" w:rsidRPr="00CC6769" w:rsidRDefault="00D56C6F" w:rsidP="006C0173">
      <w:pPr>
        <w:adjustRightInd w:val="0"/>
        <w:ind w:firstLine="567"/>
        <w:jc w:val="both"/>
      </w:pPr>
      <w:r w:rsidRPr="00CC6769">
        <w:t>7.4.3. При осуществлении закупки в соответствии с п. 7.3 настоящего Положения в договор включаются следующие условия:</w:t>
      </w:r>
    </w:p>
    <w:p w:rsidR="00D56C6F" w:rsidRPr="00CC6769" w:rsidRDefault="00D56C6F" w:rsidP="006C0173">
      <w:pPr>
        <w:adjustRightInd w:val="0"/>
        <w:ind w:firstLine="567"/>
        <w:jc w:val="both"/>
      </w:pPr>
      <w:r w:rsidRPr="00CC6769">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D56C6F" w:rsidRPr="00CC6769" w:rsidRDefault="00D56C6F" w:rsidP="006C0173">
      <w:pPr>
        <w:adjustRightInd w:val="0"/>
        <w:ind w:firstLine="567"/>
        <w:jc w:val="both"/>
      </w:pPr>
      <w:r w:rsidRPr="00CC6769">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56C6F" w:rsidRPr="00CC6769" w:rsidRDefault="00D56C6F" w:rsidP="006C0173">
      <w:pPr>
        <w:adjustRightInd w:val="0"/>
        <w:ind w:firstLine="567"/>
        <w:jc w:val="both"/>
      </w:pPr>
      <w:r w:rsidRPr="00CC6769">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0"/>
        <w:rPr>
          <w:bCs/>
        </w:rPr>
      </w:pPr>
      <w:r w:rsidRPr="00CC6769">
        <w:rPr>
          <w:bCs/>
        </w:rPr>
        <w:t>8. Закрытые закупки</w:t>
      </w:r>
    </w:p>
    <w:p w:rsidR="00D56C6F" w:rsidRPr="00CC6769" w:rsidRDefault="00D56C6F" w:rsidP="006C0173">
      <w:pPr>
        <w:adjustRightInd w:val="0"/>
        <w:ind w:firstLine="567"/>
        <w:jc w:val="center"/>
        <w:outlineLvl w:val="0"/>
        <w:rPr>
          <w:bCs/>
        </w:rPr>
      </w:pPr>
    </w:p>
    <w:p w:rsidR="00D56C6F" w:rsidRPr="00CC6769" w:rsidRDefault="00D56C6F" w:rsidP="006C0173">
      <w:pPr>
        <w:adjustRightInd w:val="0"/>
        <w:ind w:firstLine="567"/>
        <w:jc w:val="both"/>
      </w:pPr>
      <w:r w:rsidRPr="00CC6769">
        <w:t>8.1. Закрытая конкурентная закупка (закрытая закупка) проводится в следующих случаях:</w:t>
      </w:r>
    </w:p>
    <w:p w:rsidR="00D56C6F" w:rsidRPr="00CC6769" w:rsidRDefault="00D56C6F" w:rsidP="006C0173">
      <w:pPr>
        <w:adjustRightInd w:val="0"/>
        <w:ind w:firstLine="567"/>
        <w:jc w:val="both"/>
      </w:pPr>
      <w:r w:rsidRPr="00CC6769">
        <w:t>- сведения о такой закупке составляют государственную тайну;</w:t>
      </w:r>
    </w:p>
    <w:p w:rsidR="00D56C6F" w:rsidRPr="00CC6769" w:rsidRDefault="00D56C6F" w:rsidP="006C0173">
      <w:pPr>
        <w:adjustRightInd w:val="0"/>
        <w:ind w:firstLine="567"/>
        <w:jc w:val="both"/>
      </w:pPr>
      <w:r w:rsidRPr="00CC6769">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D56C6F" w:rsidRPr="00CC6769" w:rsidRDefault="00D56C6F" w:rsidP="006C0173">
      <w:pPr>
        <w:adjustRightInd w:val="0"/>
        <w:ind w:firstLine="567"/>
        <w:jc w:val="both"/>
      </w:pPr>
      <w:r w:rsidRPr="00CC6769">
        <w:t xml:space="preserve">- в отношении закупки в соответствии с п. п. 2, 3 ч. 8 ст. 3.1 Закона </w:t>
      </w:r>
      <w:r w:rsidRPr="00CC6769">
        <w:rPr>
          <w:lang w:val="en-US"/>
        </w:rPr>
        <w:t>N</w:t>
      </w:r>
      <w:r w:rsidRPr="00CC6769">
        <w:t xml:space="preserve"> 223-ФЗ принято решение координационным органом Правительства РФ;</w:t>
      </w:r>
    </w:p>
    <w:p w:rsidR="00D56C6F" w:rsidRPr="00CC6769" w:rsidRDefault="00D56C6F" w:rsidP="006C0173">
      <w:pPr>
        <w:adjustRightInd w:val="0"/>
        <w:ind w:firstLine="567"/>
        <w:jc w:val="both"/>
      </w:pPr>
      <w:r w:rsidRPr="00CC6769">
        <w:t>- закупка проводится в случаях, определенных Правительством РФ в соответствии с ч. 16 ст. 4 Закона N 223-ФЗ.</w:t>
      </w:r>
    </w:p>
    <w:p w:rsidR="00D56C6F" w:rsidRPr="00CC6769" w:rsidRDefault="00D56C6F" w:rsidP="006C0173">
      <w:pPr>
        <w:adjustRightInd w:val="0"/>
        <w:ind w:firstLine="567"/>
        <w:jc w:val="both"/>
      </w:pPr>
      <w:r w:rsidRPr="00CC6769">
        <w:t>8.2. Закрытая конкурентная закупка осуществляется следующими способами:</w:t>
      </w:r>
    </w:p>
    <w:p w:rsidR="00D56C6F" w:rsidRPr="00CC6769" w:rsidRDefault="00D56C6F" w:rsidP="006C0173">
      <w:pPr>
        <w:adjustRightInd w:val="0"/>
        <w:ind w:firstLine="567"/>
        <w:jc w:val="both"/>
      </w:pPr>
      <w:r w:rsidRPr="00CC6769">
        <w:t>- закрытый конкурс;</w:t>
      </w:r>
    </w:p>
    <w:p w:rsidR="00D56C6F" w:rsidRPr="00CC6769" w:rsidRDefault="00D56C6F" w:rsidP="006C0173">
      <w:pPr>
        <w:adjustRightInd w:val="0"/>
        <w:ind w:firstLine="567"/>
        <w:jc w:val="both"/>
      </w:pPr>
      <w:r w:rsidRPr="00CC6769">
        <w:t>- закрытый аукцион;</w:t>
      </w:r>
    </w:p>
    <w:p w:rsidR="00D56C6F" w:rsidRPr="00CC6769" w:rsidRDefault="00D56C6F" w:rsidP="006C0173">
      <w:pPr>
        <w:adjustRightInd w:val="0"/>
        <w:ind w:firstLine="567"/>
        <w:jc w:val="both"/>
      </w:pPr>
      <w:r w:rsidRPr="00CC6769">
        <w:t>- закрытый запрос котировок;</w:t>
      </w:r>
    </w:p>
    <w:p w:rsidR="00D56C6F" w:rsidRPr="00CC6769" w:rsidRDefault="00D56C6F" w:rsidP="006C0173">
      <w:pPr>
        <w:adjustRightInd w:val="0"/>
        <w:ind w:firstLine="567"/>
        <w:jc w:val="both"/>
      </w:pPr>
      <w:r w:rsidRPr="00CC6769">
        <w:t>- закрытый запрос предложений.</w:t>
      </w:r>
    </w:p>
    <w:p w:rsidR="00D56C6F" w:rsidRPr="00CC6769" w:rsidRDefault="00D56C6F" w:rsidP="006C0173">
      <w:pPr>
        <w:adjustRightInd w:val="0"/>
        <w:ind w:firstLine="567"/>
        <w:jc w:val="both"/>
      </w:pPr>
      <w:r w:rsidRPr="00CC6769">
        <w:t>Закрытая конкурентная закупка может осуществляться указанными способами и в электронной форме. В этом случае закрытая закупка проводится с учетом Особенностей документооборота, установленных Постановлением Правительства РФ от 25.12.2018 N 1663. Перечень операторов</w:t>
      </w:r>
      <w:r>
        <w:t xml:space="preserve"> специализированных</w:t>
      </w:r>
      <w:r w:rsidRPr="00CC6769">
        <w:t xml:space="preserve"> электронных площадок, на которых может быть осуществлена такая закупка, утвержден Распоряжением Правительства РФ от 12.07.2018 N 1447-р.</w:t>
      </w:r>
    </w:p>
    <w:p w:rsidR="00D56C6F" w:rsidRPr="00CC6769" w:rsidRDefault="00D56C6F" w:rsidP="006C0173">
      <w:pPr>
        <w:adjustRightInd w:val="0"/>
        <w:ind w:firstLine="567"/>
        <w:jc w:val="both"/>
      </w:pPr>
      <w:r w:rsidRPr="00CC6769">
        <w:t>8.3. Порядок проведения закрытой конкурентной закупки регулируется положениями ст. ст. 3.2, 3.5 Закона N 223-ФЗ и настоящим Положением.</w:t>
      </w:r>
    </w:p>
    <w:p w:rsidR="00D56C6F" w:rsidRPr="00CC6769" w:rsidRDefault="00D56C6F" w:rsidP="006C0173">
      <w:pPr>
        <w:adjustRightInd w:val="0"/>
        <w:ind w:firstLine="567"/>
        <w:jc w:val="both"/>
      </w:pPr>
      <w:r w:rsidRPr="00CC6769">
        <w:t>8.4. Информация о закрытой конкурентной закупке, за исключением закупки, проводимой в случаях, определенных Правительством РФ в соответствии с ч. 16 ст. 4 Закона N 223-ФЗ, не размещается в ЕИС.</w:t>
      </w:r>
    </w:p>
    <w:p w:rsidR="00D56C6F" w:rsidRPr="00CC6769" w:rsidRDefault="00D56C6F" w:rsidP="006C0173">
      <w:pPr>
        <w:adjustRightInd w:val="0"/>
        <w:ind w:firstLine="567"/>
        <w:jc w:val="both"/>
      </w:pPr>
      <w:r w:rsidRPr="00CC6769">
        <w:t>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D56C6F" w:rsidRPr="00CC6769" w:rsidRDefault="00D56C6F" w:rsidP="006C0173">
      <w:pPr>
        <w:adjustRightInd w:val="0"/>
        <w:ind w:firstLine="567"/>
        <w:jc w:val="both"/>
      </w:pPr>
      <w:r w:rsidRPr="00CC6769">
        <w:lastRenderedPageBreak/>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CC6769">
        <w:rPr>
          <w:lang w:val="en-US"/>
        </w:rPr>
        <w:t>N</w:t>
      </w:r>
      <w:r w:rsidRPr="00CC6769">
        <w:t xml:space="preserve"> 223-ФЗ, и в порядке, определенном в документации о закрытой конкурентной закупке.</w:t>
      </w:r>
    </w:p>
    <w:p w:rsidR="00D56C6F" w:rsidRPr="00CC6769" w:rsidRDefault="00D56C6F" w:rsidP="006C0173">
      <w:pPr>
        <w:adjustRightInd w:val="0"/>
        <w:ind w:firstLine="567"/>
        <w:jc w:val="both"/>
      </w:pPr>
      <w:r w:rsidRPr="00CC6769">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56C6F" w:rsidRPr="00CC6769" w:rsidRDefault="00D56C6F" w:rsidP="006C0173">
      <w:pPr>
        <w:adjustRightInd w:val="0"/>
        <w:ind w:firstLine="567"/>
        <w:jc w:val="both"/>
      </w:pPr>
    </w:p>
    <w:p w:rsidR="00D56C6F" w:rsidRPr="00CC6769" w:rsidRDefault="00D56C6F" w:rsidP="006C0173">
      <w:pPr>
        <w:adjustRightInd w:val="0"/>
        <w:ind w:firstLine="567"/>
        <w:jc w:val="center"/>
        <w:outlineLvl w:val="0"/>
      </w:pPr>
      <w:bookmarkStart w:id="90" w:name="Par1187"/>
      <w:bookmarkEnd w:id="90"/>
      <w:r w:rsidRPr="00CC6769">
        <w:t>9. Заключительные положения</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r w:rsidRPr="00CC6769">
        <w:t>9.1.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D56C6F" w:rsidRPr="00CC6769" w:rsidRDefault="00D56C6F" w:rsidP="006C0173">
      <w:pPr>
        <w:adjustRightInd w:val="0"/>
        <w:ind w:firstLine="567"/>
        <w:jc w:val="both"/>
      </w:pPr>
      <w:r w:rsidRPr="00CC6769">
        <w:t>9.2. Контроль за соблюдением процедур закупки осуществляется в порядке, установленном законодательством РФ.</w:t>
      </w:r>
    </w:p>
    <w:p w:rsidR="00D56C6F" w:rsidRPr="00CC6769" w:rsidRDefault="00D56C6F" w:rsidP="006C0173">
      <w:pPr>
        <w:adjustRightInd w:val="0"/>
        <w:ind w:firstLine="567"/>
        <w:jc w:val="both"/>
      </w:pPr>
      <w:r w:rsidRPr="00CC6769">
        <w:t>9.3. За нарушение требований настоящего Положения виновные лица несут ответственность в соответствии с законодательством РФ.</w:t>
      </w:r>
    </w:p>
    <w:p w:rsidR="00D56C6F" w:rsidRPr="00CC6769" w:rsidRDefault="00D56C6F" w:rsidP="006C0173">
      <w:pPr>
        <w:adjustRightInd w:val="0"/>
        <w:ind w:firstLine="567"/>
        <w:jc w:val="both"/>
      </w:pPr>
      <w:r w:rsidRPr="00CC6769">
        <w:t>9.4. Заказчик направляет в федеральный орган исполнительной власти, уполномоченный Правительством РФ, сведения о следующих лицах:</w:t>
      </w:r>
    </w:p>
    <w:p w:rsidR="00D56C6F" w:rsidRPr="00CC6769" w:rsidRDefault="00D56C6F" w:rsidP="006C0173">
      <w:pPr>
        <w:adjustRightInd w:val="0"/>
        <w:ind w:firstLine="567"/>
        <w:jc w:val="both"/>
      </w:pPr>
      <w:r w:rsidRPr="00CC6769">
        <w:t>- участниках закупки, уклонившихся от заключения договоров;</w:t>
      </w:r>
    </w:p>
    <w:p w:rsidR="00D56C6F" w:rsidRPr="00CC6769" w:rsidRDefault="00D56C6F" w:rsidP="006C0173">
      <w:pPr>
        <w:adjustRightInd w:val="0"/>
        <w:ind w:firstLine="567"/>
        <w:jc w:val="both"/>
      </w:pPr>
      <w:r w:rsidRPr="00CC6769">
        <w:t>- поставщиках,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РФ, граждан РФ или российских юрлиц,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поставщиками договоров.</w:t>
      </w:r>
    </w:p>
    <w:p w:rsidR="00D56C6F" w:rsidRPr="00CC6769" w:rsidRDefault="00D56C6F" w:rsidP="006C0173">
      <w:pPr>
        <w:adjustRightInd w:val="0"/>
        <w:ind w:firstLine="567"/>
        <w:jc w:val="both"/>
      </w:pPr>
      <w:r w:rsidRPr="00CC6769">
        <w:t>9.5.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D56C6F" w:rsidRPr="00CC6769" w:rsidRDefault="00D56C6F" w:rsidP="006C0173">
      <w:pPr>
        <w:adjustRightInd w:val="0"/>
        <w:ind w:firstLine="567"/>
        <w:jc w:val="both"/>
      </w:pPr>
      <w:r w:rsidRPr="00CC6769">
        <w:t>9.6.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D56C6F" w:rsidRPr="00CC6769" w:rsidRDefault="00D56C6F" w:rsidP="006C0173">
      <w:pPr>
        <w:adjustRightInd w:val="0"/>
        <w:ind w:firstLine="567"/>
        <w:jc w:val="both"/>
      </w:pPr>
      <w:r w:rsidRPr="00CC6769">
        <w:t>9.7.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D56C6F" w:rsidRPr="00CC6769" w:rsidRDefault="00D56C6F" w:rsidP="006C0173">
      <w:pPr>
        <w:adjustRightInd w:val="0"/>
        <w:ind w:firstLine="567"/>
        <w:jc w:val="both"/>
      </w:pPr>
      <w:r w:rsidRPr="00CC6769">
        <w:t>9.8.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p>
    <w:p w:rsidR="00D56C6F" w:rsidRPr="00CC6769" w:rsidRDefault="00D56C6F" w:rsidP="006C0173">
      <w:pPr>
        <w:adjustRightInd w:val="0"/>
        <w:ind w:firstLine="567"/>
        <w:jc w:val="both"/>
      </w:pPr>
    </w:p>
    <w:sectPr w:rsidR="00D56C6F" w:rsidRPr="00CC6769" w:rsidSect="00E8794F">
      <w:pgSz w:w="11906" w:h="16838"/>
      <w:pgMar w:top="567" w:right="99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
    <w:altName w:val="msgothic"/>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visibility:visible" o:bullet="t">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D7C7D77"/>
    <w:multiLevelType w:val="hybridMultilevel"/>
    <w:tmpl w:val="24E4AA84"/>
    <w:lvl w:ilvl="0" w:tplc="5B1CD4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8">
    <w:nsid w:val="7DEB0360"/>
    <w:multiLevelType w:val="hybridMultilevel"/>
    <w:tmpl w:val="571AF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030D44"/>
    <w:multiLevelType w:val="hybridMultilevel"/>
    <w:tmpl w:val="23B2A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8"/>
  </w:num>
  <w:num w:numId="6">
    <w:abstractNumId w:val="6"/>
  </w:num>
  <w:num w:numId="7">
    <w:abstractNumId w:val="16"/>
  </w:num>
  <w:num w:numId="8">
    <w:abstractNumId w:val="9"/>
  </w:num>
  <w:num w:numId="9">
    <w:abstractNumId w:val="20"/>
  </w:num>
  <w:num w:numId="10">
    <w:abstractNumId w:val="1"/>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5"/>
  </w:num>
  <w:num w:numId="14">
    <w:abstractNumId w:val="22"/>
  </w:num>
  <w:num w:numId="15">
    <w:abstractNumId w:val="25"/>
  </w:num>
  <w:num w:numId="16">
    <w:abstractNumId w:val="15"/>
  </w:num>
  <w:num w:numId="17">
    <w:abstractNumId w:val="7"/>
  </w:num>
  <w:num w:numId="18">
    <w:abstractNumId w:val="27"/>
  </w:num>
  <w:num w:numId="19">
    <w:abstractNumId w:val="17"/>
  </w:num>
  <w:num w:numId="20">
    <w:abstractNumId w:val="12"/>
  </w:num>
  <w:num w:numId="21">
    <w:abstractNumId w:val="10"/>
  </w:num>
  <w:num w:numId="22">
    <w:abstractNumId w:val="8"/>
  </w:num>
  <w:num w:numId="23">
    <w:abstractNumId w:val="13"/>
  </w:num>
  <w:num w:numId="24">
    <w:abstractNumId w:val="23"/>
  </w:num>
  <w:num w:numId="25">
    <w:abstractNumId w:val="19"/>
  </w:num>
  <w:num w:numId="26">
    <w:abstractNumId w:val="4"/>
  </w:num>
  <w:num w:numId="27">
    <w:abstractNumId w:val="26"/>
  </w:num>
  <w:num w:numId="28">
    <w:abstractNumId w:val="11"/>
  </w:num>
  <w:num w:numId="29">
    <w:abstractNumId w:val="21"/>
  </w:num>
  <w:num w:numId="30">
    <w:abstractNumId w:val="3"/>
    <w:lvlOverride w:ilvl="0">
      <w:startOverride w:val="1"/>
    </w:lvlOverride>
  </w:num>
  <w:num w:numId="31">
    <w:abstractNumId w:val="28"/>
  </w:num>
  <w:num w:numId="32">
    <w:abstractNumId w:val="14"/>
  </w:num>
  <w:num w:numId="33">
    <w:abstractNumId w:val="2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00DDD"/>
    <w:rsid w:val="000007EA"/>
    <w:rsid w:val="00007D2A"/>
    <w:rsid w:val="00044B7F"/>
    <w:rsid w:val="000478EC"/>
    <w:rsid w:val="00076B76"/>
    <w:rsid w:val="00092F11"/>
    <w:rsid w:val="000C57B3"/>
    <w:rsid w:val="000D682A"/>
    <w:rsid w:val="00100DDD"/>
    <w:rsid w:val="0018361A"/>
    <w:rsid w:val="0019689E"/>
    <w:rsid w:val="001A7FCB"/>
    <w:rsid w:val="001B68E7"/>
    <w:rsid w:val="001D3966"/>
    <w:rsid w:val="001F7EF6"/>
    <w:rsid w:val="00207C72"/>
    <w:rsid w:val="002145E8"/>
    <w:rsid w:val="0022565F"/>
    <w:rsid w:val="002571DC"/>
    <w:rsid w:val="00276BD1"/>
    <w:rsid w:val="002866C9"/>
    <w:rsid w:val="00290A0B"/>
    <w:rsid w:val="00290D0F"/>
    <w:rsid w:val="002C06E6"/>
    <w:rsid w:val="002C4844"/>
    <w:rsid w:val="003310B9"/>
    <w:rsid w:val="0035410A"/>
    <w:rsid w:val="00356711"/>
    <w:rsid w:val="00357C75"/>
    <w:rsid w:val="003603D2"/>
    <w:rsid w:val="00380DB1"/>
    <w:rsid w:val="00380FAE"/>
    <w:rsid w:val="00396AC6"/>
    <w:rsid w:val="003D15E0"/>
    <w:rsid w:val="003D2159"/>
    <w:rsid w:val="00411962"/>
    <w:rsid w:val="0041248E"/>
    <w:rsid w:val="00430CD1"/>
    <w:rsid w:val="004445FC"/>
    <w:rsid w:val="00490506"/>
    <w:rsid w:val="00491597"/>
    <w:rsid w:val="004A04AE"/>
    <w:rsid w:val="004B7528"/>
    <w:rsid w:val="004C2CFA"/>
    <w:rsid w:val="004C6D77"/>
    <w:rsid w:val="00527B4F"/>
    <w:rsid w:val="005441AB"/>
    <w:rsid w:val="0057552A"/>
    <w:rsid w:val="005801EB"/>
    <w:rsid w:val="005920FC"/>
    <w:rsid w:val="00597776"/>
    <w:rsid w:val="005B085F"/>
    <w:rsid w:val="005B77AD"/>
    <w:rsid w:val="005C1168"/>
    <w:rsid w:val="005D5D11"/>
    <w:rsid w:val="00640170"/>
    <w:rsid w:val="00652DE3"/>
    <w:rsid w:val="0065689D"/>
    <w:rsid w:val="00685301"/>
    <w:rsid w:val="00697FF9"/>
    <w:rsid w:val="006A4EE5"/>
    <w:rsid w:val="006B324D"/>
    <w:rsid w:val="006C0173"/>
    <w:rsid w:val="006F4D32"/>
    <w:rsid w:val="006F55E7"/>
    <w:rsid w:val="007269D8"/>
    <w:rsid w:val="00737F96"/>
    <w:rsid w:val="00754933"/>
    <w:rsid w:val="00786FC0"/>
    <w:rsid w:val="00794AF5"/>
    <w:rsid w:val="007D6EC9"/>
    <w:rsid w:val="007F0705"/>
    <w:rsid w:val="007F7394"/>
    <w:rsid w:val="008342A5"/>
    <w:rsid w:val="00855E6B"/>
    <w:rsid w:val="008569CC"/>
    <w:rsid w:val="0086391C"/>
    <w:rsid w:val="008735EF"/>
    <w:rsid w:val="00877400"/>
    <w:rsid w:val="0089551C"/>
    <w:rsid w:val="0089795C"/>
    <w:rsid w:val="008B06FE"/>
    <w:rsid w:val="008B0EE6"/>
    <w:rsid w:val="008C0A9C"/>
    <w:rsid w:val="008C2DB4"/>
    <w:rsid w:val="008C517A"/>
    <w:rsid w:val="008D3485"/>
    <w:rsid w:val="008D67A2"/>
    <w:rsid w:val="008E25E6"/>
    <w:rsid w:val="008E4175"/>
    <w:rsid w:val="008F056E"/>
    <w:rsid w:val="008F70ED"/>
    <w:rsid w:val="0090045B"/>
    <w:rsid w:val="00917EE7"/>
    <w:rsid w:val="0096214E"/>
    <w:rsid w:val="00972F49"/>
    <w:rsid w:val="00981B21"/>
    <w:rsid w:val="009854BE"/>
    <w:rsid w:val="009904DD"/>
    <w:rsid w:val="00993962"/>
    <w:rsid w:val="009B2D53"/>
    <w:rsid w:val="009C137F"/>
    <w:rsid w:val="009F309B"/>
    <w:rsid w:val="00A25D62"/>
    <w:rsid w:val="00A401C1"/>
    <w:rsid w:val="00A64A9C"/>
    <w:rsid w:val="00A82547"/>
    <w:rsid w:val="00AB2DA5"/>
    <w:rsid w:val="00AF247B"/>
    <w:rsid w:val="00B24E39"/>
    <w:rsid w:val="00B25770"/>
    <w:rsid w:val="00B31352"/>
    <w:rsid w:val="00B50FC2"/>
    <w:rsid w:val="00B570F9"/>
    <w:rsid w:val="00B70E04"/>
    <w:rsid w:val="00B71E39"/>
    <w:rsid w:val="00B76EDC"/>
    <w:rsid w:val="00B85755"/>
    <w:rsid w:val="00B85E1F"/>
    <w:rsid w:val="00B95E6C"/>
    <w:rsid w:val="00BB3A20"/>
    <w:rsid w:val="00C03223"/>
    <w:rsid w:val="00C16A52"/>
    <w:rsid w:val="00C350F7"/>
    <w:rsid w:val="00C37589"/>
    <w:rsid w:val="00C5505A"/>
    <w:rsid w:val="00C567B9"/>
    <w:rsid w:val="00C638F3"/>
    <w:rsid w:val="00CD42E4"/>
    <w:rsid w:val="00CF029D"/>
    <w:rsid w:val="00CF4298"/>
    <w:rsid w:val="00CF784B"/>
    <w:rsid w:val="00D31A08"/>
    <w:rsid w:val="00D4520E"/>
    <w:rsid w:val="00D51E0E"/>
    <w:rsid w:val="00D56C6F"/>
    <w:rsid w:val="00D5745E"/>
    <w:rsid w:val="00D57609"/>
    <w:rsid w:val="00D6584D"/>
    <w:rsid w:val="00D73655"/>
    <w:rsid w:val="00D7381F"/>
    <w:rsid w:val="00D751A5"/>
    <w:rsid w:val="00D821B3"/>
    <w:rsid w:val="00DA592A"/>
    <w:rsid w:val="00DB6451"/>
    <w:rsid w:val="00DC622E"/>
    <w:rsid w:val="00DF3FE5"/>
    <w:rsid w:val="00E0185F"/>
    <w:rsid w:val="00E377F0"/>
    <w:rsid w:val="00E60BDB"/>
    <w:rsid w:val="00E8794F"/>
    <w:rsid w:val="00EA2ECB"/>
    <w:rsid w:val="00EA3077"/>
    <w:rsid w:val="00EB3323"/>
    <w:rsid w:val="00EC6074"/>
    <w:rsid w:val="00EE3E39"/>
    <w:rsid w:val="00F0095E"/>
    <w:rsid w:val="00F2165D"/>
    <w:rsid w:val="00F31CD3"/>
    <w:rsid w:val="00F351E7"/>
    <w:rsid w:val="00F771F4"/>
    <w:rsid w:val="00F77E51"/>
    <w:rsid w:val="00FB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2A"/>
    <w:pPr>
      <w:suppressAutoHyphens/>
    </w:pPr>
    <w:rPr>
      <w:sz w:val="24"/>
      <w:szCs w:val="24"/>
      <w:lang w:eastAsia="zh-CN"/>
    </w:rPr>
  </w:style>
  <w:style w:type="paragraph" w:styleId="1">
    <w:name w:val="heading 1"/>
    <w:basedOn w:val="a"/>
    <w:next w:val="a"/>
    <w:link w:val="10"/>
    <w:uiPriority w:val="9"/>
    <w:qFormat/>
    <w:rsid w:val="00DA592A"/>
    <w:pPr>
      <w:keepNext/>
      <w:numPr>
        <w:numId w:val="1"/>
      </w:numPr>
      <w:jc w:val="center"/>
      <w:outlineLvl w:val="0"/>
    </w:pPr>
    <w:rPr>
      <w:b/>
      <w:bCs/>
      <w:sz w:val="32"/>
    </w:rPr>
  </w:style>
  <w:style w:type="paragraph" w:styleId="2">
    <w:name w:val="heading 2"/>
    <w:basedOn w:val="a"/>
    <w:next w:val="a"/>
    <w:qFormat/>
    <w:rsid w:val="00DA592A"/>
    <w:pPr>
      <w:keepNext/>
      <w:numPr>
        <w:ilvl w:val="1"/>
        <w:numId w:val="1"/>
      </w:numPr>
      <w:jc w:val="center"/>
      <w:outlineLvl w:val="1"/>
    </w:pPr>
    <w:rPr>
      <w:sz w:val="32"/>
    </w:rPr>
  </w:style>
  <w:style w:type="paragraph" w:styleId="3">
    <w:name w:val="heading 3"/>
    <w:basedOn w:val="a"/>
    <w:link w:val="30"/>
    <w:uiPriority w:val="9"/>
    <w:qFormat/>
    <w:rsid w:val="00100DDD"/>
    <w:pPr>
      <w:suppressAutoHyphens w:val="0"/>
      <w:spacing w:before="100" w:beforeAutospacing="1" w:after="100" w:afterAutospacing="1"/>
      <w:outlineLvl w:val="2"/>
    </w:pPr>
    <w:rPr>
      <w:b/>
      <w:bCs/>
      <w:i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A592A"/>
  </w:style>
  <w:style w:type="character" w:customStyle="1" w:styleId="WW8Num1z1">
    <w:name w:val="WW8Num1z1"/>
    <w:rsid w:val="00DA592A"/>
  </w:style>
  <w:style w:type="character" w:customStyle="1" w:styleId="WW8Num1z2">
    <w:name w:val="WW8Num1z2"/>
    <w:rsid w:val="00DA592A"/>
  </w:style>
  <w:style w:type="character" w:customStyle="1" w:styleId="WW8Num1z3">
    <w:name w:val="WW8Num1z3"/>
    <w:rsid w:val="00DA592A"/>
  </w:style>
  <w:style w:type="character" w:customStyle="1" w:styleId="WW8Num1z4">
    <w:name w:val="WW8Num1z4"/>
    <w:rsid w:val="00DA592A"/>
  </w:style>
  <w:style w:type="character" w:customStyle="1" w:styleId="WW8Num1z5">
    <w:name w:val="WW8Num1z5"/>
    <w:rsid w:val="00DA592A"/>
  </w:style>
  <w:style w:type="character" w:customStyle="1" w:styleId="WW8Num1z6">
    <w:name w:val="WW8Num1z6"/>
    <w:rsid w:val="00DA592A"/>
  </w:style>
  <w:style w:type="character" w:customStyle="1" w:styleId="WW8Num1z7">
    <w:name w:val="WW8Num1z7"/>
    <w:rsid w:val="00DA592A"/>
  </w:style>
  <w:style w:type="character" w:customStyle="1" w:styleId="WW8Num1z8">
    <w:name w:val="WW8Num1z8"/>
    <w:rsid w:val="00DA592A"/>
  </w:style>
  <w:style w:type="character" w:customStyle="1" w:styleId="31">
    <w:name w:val="Основной шрифт абзаца3"/>
    <w:rsid w:val="00DA592A"/>
  </w:style>
  <w:style w:type="character" w:customStyle="1" w:styleId="20">
    <w:name w:val="Основной шрифт абзаца2"/>
    <w:rsid w:val="00DA592A"/>
  </w:style>
  <w:style w:type="character" w:customStyle="1" w:styleId="11">
    <w:name w:val="Основной шрифт абзаца1"/>
    <w:rsid w:val="00DA592A"/>
  </w:style>
  <w:style w:type="paragraph" w:customStyle="1" w:styleId="12">
    <w:name w:val="Заголовок1"/>
    <w:basedOn w:val="a"/>
    <w:next w:val="a3"/>
    <w:rsid w:val="00DA592A"/>
    <w:pPr>
      <w:keepNext/>
      <w:spacing w:before="240" w:after="120"/>
    </w:pPr>
    <w:rPr>
      <w:rFonts w:eastAsia="Gothic" w:cs="Tahoma"/>
      <w:sz w:val="28"/>
      <w:szCs w:val="28"/>
    </w:rPr>
  </w:style>
  <w:style w:type="paragraph" w:styleId="a3">
    <w:name w:val="Body Text"/>
    <w:basedOn w:val="a"/>
    <w:link w:val="a4"/>
    <w:uiPriority w:val="99"/>
    <w:rsid w:val="00DA592A"/>
    <w:pPr>
      <w:spacing w:after="120"/>
    </w:pPr>
  </w:style>
  <w:style w:type="paragraph" w:styleId="a5">
    <w:name w:val="List"/>
    <w:basedOn w:val="a3"/>
    <w:rsid w:val="00DA592A"/>
    <w:rPr>
      <w:rFonts w:cs="Tahoma"/>
    </w:rPr>
  </w:style>
  <w:style w:type="paragraph" w:styleId="a6">
    <w:name w:val="caption"/>
    <w:basedOn w:val="a"/>
    <w:uiPriority w:val="99"/>
    <w:qFormat/>
    <w:rsid w:val="00DA592A"/>
    <w:pPr>
      <w:suppressLineNumbers/>
      <w:spacing w:before="120" w:after="120"/>
    </w:pPr>
    <w:rPr>
      <w:rFonts w:cs="Arial Unicode MS"/>
      <w:i/>
      <w:iCs/>
    </w:rPr>
  </w:style>
  <w:style w:type="paragraph" w:customStyle="1" w:styleId="32">
    <w:name w:val="Указатель3"/>
    <w:basedOn w:val="a"/>
    <w:rsid w:val="00DA592A"/>
    <w:pPr>
      <w:suppressLineNumbers/>
    </w:pPr>
    <w:rPr>
      <w:rFonts w:cs="Arial Unicode MS"/>
    </w:rPr>
  </w:style>
  <w:style w:type="paragraph" w:customStyle="1" w:styleId="21">
    <w:name w:val="Название2"/>
    <w:basedOn w:val="a"/>
    <w:rsid w:val="00DA592A"/>
    <w:pPr>
      <w:suppressLineNumbers/>
      <w:spacing w:before="120" w:after="120"/>
    </w:pPr>
    <w:rPr>
      <w:rFonts w:ascii="Arial" w:hAnsi="Arial" w:cs="Mangal"/>
      <w:i/>
      <w:iCs/>
      <w:sz w:val="20"/>
    </w:rPr>
  </w:style>
  <w:style w:type="paragraph" w:customStyle="1" w:styleId="22">
    <w:name w:val="Указатель2"/>
    <w:basedOn w:val="a"/>
    <w:rsid w:val="00DA592A"/>
    <w:pPr>
      <w:suppressLineNumbers/>
    </w:pPr>
    <w:rPr>
      <w:rFonts w:ascii="Arial" w:hAnsi="Arial" w:cs="Mangal"/>
    </w:rPr>
  </w:style>
  <w:style w:type="paragraph" w:customStyle="1" w:styleId="13">
    <w:name w:val="Название1"/>
    <w:basedOn w:val="a"/>
    <w:rsid w:val="00DA592A"/>
    <w:pPr>
      <w:suppressLineNumbers/>
      <w:spacing w:before="120" w:after="120"/>
    </w:pPr>
    <w:rPr>
      <w:rFonts w:cs="Tahoma"/>
      <w:i/>
      <w:iCs/>
      <w:sz w:val="20"/>
    </w:rPr>
  </w:style>
  <w:style w:type="paragraph" w:customStyle="1" w:styleId="14">
    <w:name w:val="Указатель1"/>
    <w:basedOn w:val="a"/>
    <w:rsid w:val="00DA592A"/>
    <w:pPr>
      <w:suppressLineNumbers/>
    </w:pPr>
    <w:rPr>
      <w:rFonts w:cs="Tahoma"/>
    </w:rPr>
  </w:style>
  <w:style w:type="paragraph" w:customStyle="1" w:styleId="a7">
    <w:name w:val="Содержимое таблицы"/>
    <w:basedOn w:val="a"/>
    <w:rsid w:val="00DA592A"/>
    <w:pPr>
      <w:suppressLineNumbers/>
    </w:pPr>
  </w:style>
  <w:style w:type="paragraph" w:customStyle="1" w:styleId="a8">
    <w:name w:val="Заголовок таблицы"/>
    <w:basedOn w:val="a7"/>
    <w:rsid w:val="00DA592A"/>
    <w:pPr>
      <w:jc w:val="center"/>
    </w:pPr>
    <w:rPr>
      <w:b/>
      <w:bCs/>
    </w:rPr>
  </w:style>
  <w:style w:type="character" w:customStyle="1" w:styleId="30">
    <w:name w:val="Заголовок 3 Знак"/>
    <w:basedOn w:val="a0"/>
    <w:link w:val="3"/>
    <w:uiPriority w:val="9"/>
    <w:rsid w:val="00100DDD"/>
    <w:rPr>
      <w:b/>
      <w:bCs/>
      <w:iCs/>
      <w:sz w:val="27"/>
      <w:szCs w:val="27"/>
    </w:rPr>
  </w:style>
  <w:style w:type="paragraph" w:styleId="a9">
    <w:name w:val="Balloon Text"/>
    <w:basedOn w:val="a"/>
    <w:link w:val="aa"/>
    <w:uiPriority w:val="99"/>
    <w:unhideWhenUsed/>
    <w:rsid w:val="00100DDD"/>
    <w:rPr>
      <w:rFonts w:ascii="Tahoma" w:hAnsi="Tahoma" w:cs="Tahoma"/>
      <w:sz w:val="16"/>
      <w:szCs w:val="16"/>
      <w:lang w:eastAsia="ar-SA"/>
    </w:rPr>
  </w:style>
  <w:style w:type="character" w:customStyle="1" w:styleId="aa">
    <w:name w:val="Текст выноски Знак"/>
    <w:basedOn w:val="a0"/>
    <w:link w:val="a9"/>
    <w:uiPriority w:val="99"/>
    <w:rsid w:val="00100DDD"/>
    <w:rPr>
      <w:rFonts w:ascii="Tahoma" w:hAnsi="Tahoma" w:cs="Tahoma"/>
      <w:sz w:val="16"/>
      <w:szCs w:val="16"/>
      <w:lang w:eastAsia="ar-SA"/>
    </w:rPr>
  </w:style>
  <w:style w:type="paragraph" w:styleId="23">
    <w:name w:val="Body Text 2"/>
    <w:basedOn w:val="a"/>
    <w:link w:val="24"/>
    <w:uiPriority w:val="99"/>
    <w:rsid w:val="00100DDD"/>
    <w:pPr>
      <w:suppressAutoHyphens w:val="0"/>
      <w:autoSpaceDE w:val="0"/>
      <w:autoSpaceDN w:val="0"/>
      <w:ind w:firstLine="454"/>
    </w:pPr>
    <w:rPr>
      <w:sz w:val="19"/>
      <w:szCs w:val="19"/>
      <w:lang w:eastAsia="ru-RU"/>
    </w:rPr>
  </w:style>
  <w:style w:type="character" w:customStyle="1" w:styleId="24">
    <w:name w:val="Основной текст 2 Знак"/>
    <w:basedOn w:val="a0"/>
    <w:link w:val="23"/>
    <w:uiPriority w:val="99"/>
    <w:rsid w:val="00100DDD"/>
    <w:rPr>
      <w:sz w:val="19"/>
      <w:szCs w:val="19"/>
    </w:rPr>
  </w:style>
  <w:style w:type="paragraph" w:customStyle="1" w:styleId="ConsPlusNormal">
    <w:name w:val="ConsPlusNormal"/>
    <w:rsid w:val="00100DDD"/>
    <w:pPr>
      <w:widowControl w:val="0"/>
      <w:autoSpaceDE w:val="0"/>
      <w:autoSpaceDN w:val="0"/>
    </w:pPr>
    <w:rPr>
      <w:sz w:val="28"/>
    </w:rPr>
  </w:style>
  <w:style w:type="character" w:styleId="ab">
    <w:name w:val="Hyperlink"/>
    <w:basedOn w:val="a0"/>
    <w:uiPriority w:val="99"/>
    <w:unhideWhenUsed/>
    <w:rsid w:val="00100DDD"/>
    <w:rPr>
      <w:color w:val="0000FF" w:themeColor="hyperlink"/>
      <w:u w:val="single"/>
    </w:rPr>
  </w:style>
  <w:style w:type="paragraph" w:styleId="ac">
    <w:name w:val="List Paragraph"/>
    <w:basedOn w:val="a"/>
    <w:uiPriority w:val="34"/>
    <w:qFormat/>
    <w:rsid w:val="00100DDD"/>
    <w:pPr>
      <w:ind w:left="720"/>
      <w:contextualSpacing/>
    </w:pPr>
    <w:rPr>
      <w:lang w:eastAsia="ar-SA"/>
    </w:rPr>
  </w:style>
  <w:style w:type="character" w:styleId="ad">
    <w:name w:val="Emphasis"/>
    <w:basedOn w:val="a0"/>
    <w:uiPriority w:val="20"/>
    <w:qFormat/>
    <w:rsid w:val="008E25E6"/>
    <w:rPr>
      <w:i/>
      <w:iCs/>
    </w:rPr>
  </w:style>
  <w:style w:type="character" w:customStyle="1" w:styleId="10">
    <w:name w:val="Заголовок 1 Знак"/>
    <w:basedOn w:val="a0"/>
    <w:link w:val="1"/>
    <w:uiPriority w:val="9"/>
    <w:locked/>
    <w:rsid w:val="00D56C6F"/>
    <w:rPr>
      <w:b/>
      <w:bCs/>
      <w:sz w:val="32"/>
      <w:szCs w:val="24"/>
      <w:lang w:eastAsia="zh-CN"/>
    </w:rPr>
  </w:style>
  <w:style w:type="character" w:customStyle="1" w:styleId="a4">
    <w:name w:val="Основной текст Знак"/>
    <w:basedOn w:val="a0"/>
    <w:link w:val="a3"/>
    <w:uiPriority w:val="99"/>
    <w:locked/>
    <w:rsid w:val="00D56C6F"/>
    <w:rPr>
      <w:sz w:val="24"/>
      <w:szCs w:val="24"/>
      <w:lang w:eastAsia="zh-CN"/>
    </w:rPr>
  </w:style>
  <w:style w:type="paragraph" w:styleId="ae">
    <w:name w:val="header"/>
    <w:basedOn w:val="a"/>
    <w:link w:val="af"/>
    <w:uiPriority w:val="99"/>
    <w:rsid w:val="00D56C6F"/>
    <w:pPr>
      <w:tabs>
        <w:tab w:val="center" w:pos="4153"/>
        <w:tab w:val="right" w:pos="8306"/>
      </w:tabs>
      <w:suppressAutoHyphens w:val="0"/>
      <w:autoSpaceDE w:val="0"/>
      <w:autoSpaceDN w:val="0"/>
    </w:pPr>
    <w:rPr>
      <w:sz w:val="20"/>
      <w:szCs w:val="20"/>
      <w:lang w:eastAsia="ru-RU"/>
    </w:rPr>
  </w:style>
  <w:style w:type="character" w:customStyle="1" w:styleId="af">
    <w:name w:val="Верхний колонтитул Знак"/>
    <w:basedOn w:val="a0"/>
    <w:link w:val="ae"/>
    <w:uiPriority w:val="99"/>
    <w:rsid w:val="00D56C6F"/>
  </w:style>
  <w:style w:type="paragraph" w:styleId="af0">
    <w:name w:val="footer"/>
    <w:basedOn w:val="a"/>
    <w:link w:val="af1"/>
    <w:uiPriority w:val="99"/>
    <w:rsid w:val="00D56C6F"/>
    <w:pPr>
      <w:tabs>
        <w:tab w:val="center" w:pos="4153"/>
        <w:tab w:val="right" w:pos="8306"/>
      </w:tabs>
      <w:suppressAutoHyphens w:val="0"/>
      <w:autoSpaceDE w:val="0"/>
      <w:autoSpaceDN w:val="0"/>
    </w:pPr>
    <w:rPr>
      <w:sz w:val="20"/>
      <w:szCs w:val="20"/>
      <w:lang w:eastAsia="ru-RU"/>
    </w:rPr>
  </w:style>
  <w:style w:type="character" w:customStyle="1" w:styleId="af1">
    <w:name w:val="Нижний колонтитул Знак"/>
    <w:basedOn w:val="a0"/>
    <w:link w:val="af0"/>
    <w:uiPriority w:val="99"/>
    <w:rsid w:val="00D56C6F"/>
  </w:style>
  <w:style w:type="paragraph" w:styleId="25">
    <w:name w:val="Body Text Indent 2"/>
    <w:basedOn w:val="a"/>
    <w:link w:val="26"/>
    <w:uiPriority w:val="99"/>
    <w:rsid w:val="00D56C6F"/>
    <w:pPr>
      <w:suppressAutoHyphens w:val="0"/>
      <w:autoSpaceDE w:val="0"/>
      <w:autoSpaceDN w:val="0"/>
      <w:ind w:right="936" w:firstLine="454"/>
      <w:jc w:val="both"/>
    </w:pPr>
    <w:rPr>
      <w:sz w:val="19"/>
      <w:szCs w:val="19"/>
      <w:lang w:eastAsia="ru-RU"/>
    </w:rPr>
  </w:style>
  <w:style w:type="character" w:customStyle="1" w:styleId="26">
    <w:name w:val="Основной текст с отступом 2 Знак"/>
    <w:basedOn w:val="a0"/>
    <w:link w:val="25"/>
    <w:uiPriority w:val="99"/>
    <w:rsid w:val="00D56C6F"/>
    <w:rPr>
      <w:sz w:val="19"/>
      <w:szCs w:val="19"/>
    </w:rPr>
  </w:style>
  <w:style w:type="paragraph" w:customStyle="1" w:styleId="ConsPlusNonformat">
    <w:name w:val="ConsPlusNonformat"/>
    <w:uiPriority w:val="99"/>
    <w:rsid w:val="00D56C6F"/>
    <w:pPr>
      <w:widowControl w:val="0"/>
      <w:autoSpaceDE w:val="0"/>
      <w:autoSpaceDN w:val="0"/>
    </w:pPr>
    <w:rPr>
      <w:rFonts w:ascii="Courier New" w:hAnsi="Courier New" w:cs="Courier New"/>
    </w:rPr>
  </w:style>
  <w:style w:type="character" w:styleId="af2">
    <w:name w:val="annotation reference"/>
    <w:basedOn w:val="a0"/>
    <w:uiPriority w:val="99"/>
    <w:unhideWhenUsed/>
    <w:rsid w:val="00D56C6F"/>
    <w:rPr>
      <w:rFonts w:cs="Times New Roman"/>
      <w:sz w:val="16"/>
    </w:rPr>
  </w:style>
  <w:style w:type="paragraph" w:styleId="af3">
    <w:name w:val="annotation text"/>
    <w:basedOn w:val="a"/>
    <w:link w:val="af4"/>
    <w:uiPriority w:val="99"/>
    <w:unhideWhenUsed/>
    <w:rsid w:val="00D56C6F"/>
    <w:pPr>
      <w:suppressAutoHyphens w:val="0"/>
      <w:spacing w:after="200"/>
    </w:pPr>
    <w:rPr>
      <w:rFonts w:ascii="Calibri" w:hAnsi="Calibri"/>
      <w:sz w:val="20"/>
      <w:szCs w:val="20"/>
      <w:lang w:eastAsia="en-US"/>
    </w:rPr>
  </w:style>
  <w:style w:type="character" w:customStyle="1" w:styleId="af4">
    <w:name w:val="Текст примечания Знак"/>
    <w:basedOn w:val="a0"/>
    <w:link w:val="af3"/>
    <w:uiPriority w:val="99"/>
    <w:rsid w:val="00D56C6F"/>
    <w:rPr>
      <w:rFonts w:ascii="Calibri" w:hAnsi="Calibri"/>
      <w:lang w:eastAsia="en-US"/>
    </w:rPr>
  </w:style>
  <w:style w:type="paragraph" w:customStyle="1" w:styleId="ConsNormal">
    <w:name w:val="ConsNormal"/>
    <w:rsid w:val="00D56C6F"/>
    <w:pPr>
      <w:autoSpaceDE w:val="0"/>
      <w:autoSpaceDN w:val="0"/>
      <w:adjustRightInd w:val="0"/>
      <w:jc w:val="both"/>
    </w:pPr>
    <w:rPr>
      <w:rFonts w:ascii="Courier New" w:hAnsi="Courier New" w:cs="Courier New"/>
    </w:rPr>
  </w:style>
  <w:style w:type="table" w:styleId="af5">
    <w:name w:val="Table Grid"/>
    <w:basedOn w:val="a1"/>
    <w:uiPriority w:val="59"/>
    <w:rsid w:val="00D56C6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uiPriority w:val="99"/>
    <w:rsid w:val="00D56C6F"/>
    <w:pPr>
      <w:autoSpaceDE w:val="0"/>
      <w:autoSpaceDN w:val="0"/>
      <w:adjustRightInd w:val="0"/>
      <w:jc w:val="both"/>
    </w:pPr>
    <w:rPr>
      <w:sz w:val="24"/>
      <w:szCs w:val="24"/>
    </w:rPr>
  </w:style>
  <w:style w:type="paragraph" w:styleId="af6">
    <w:name w:val="annotation subject"/>
    <w:basedOn w:val="af3"/>
    <w:next w:val="af3"/>
    <w:link w:val="af7"/>
    <w:uiPriority w:val="99"/>
    <w:rsid w:val="00D56C6F"/>
    <w:pPr>
      <w:spacing w:after="0"/>
    </w:pPr>
    <w:rPr>
      <w:rFonts w:ascii="Times New Roman" w:hAnsi="Times New Roman"/>
      <w:b/>
      <w:bCs/>
      <w:lang w:eastAsia="ru-RU"/>
    </w:rPr>
  </w:style>
  <w:style w:type="character" w:customStyle="1" w:styleId="af7">
    <w:name w:val="Тема примечания Знак"/>
    <w:basedOn w:val="af4"/>
    <w:link w:val="af6"/>
    <w:uiPriority w:val="99"/>
    <w:rsid w:val="00D56C6F"/>
    <w:rPr>
      <w:rFonts w:ascii="Calibri" w:hAnsi="Calibri"/>
      <w:b/>
      <w:bCs/>
      <w:lang w:eastAsia="en-US"/>
    </w:rPr>
  </w:style>
  <w:style w:type="character" w:styleId="af8">
    <w:name w:val="FollowedHyperlink"/>
    <w:basedOn w:val="a0"/>
    <w:uiPriority w:val="99"/>
    <w:rsid w:val="00D56C6F"/>
    <w:rPr>
      <w:rFonts w:cs="Times New Roman"/>
      <w:color w:val="800080"/>
      <w:u w:val="single"/>
    </w:rPr>
  </w:style>
  <w:style w:type="table" w:customStyle="1" w:styleId="15">
    <w:name w:val="Светлая заливка1"/>
    <w:basedOn w:val="a1"/>
    <w:uiPriority w:val="60"/>
    <w:rsid w:val="00D56C6F"/>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9">
    <w:name w:val="Normal (Web)"/>
    <w:basedOn w:val="a"/>
    <w:uiPriority w:val="99"/>
    <w:unhideWhenUsed/>
    <w:rsid w:val="00D56C6F"/>
    <w:pPr>
      <w:suppressAutoHyphens w:val="0"/>
      <w:spacing w:before="100" w:beforeAutospacing="1" w:after="100" w:afterAutospacing="1"/>
    </w:pPr>
    <w:rPr>
      <w:lang w:eastAsia="ru-RU"/>
    </w:rPr>
  </w:style>
  <w:style w:type="paragraph" w:styleId="afa">
    <w:name w:val="No Spacing"/>
    <w:uiPriority w:val="1"/>
    <w:qFormat/>
    <w:rsid w:val="00D56C6F"/>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454397">
      <w:bodyDiv w:val="1"/>
      <w:marLeft w:val="0"/>
      <w:marRight w:val="0"/>
      <w:marTop w:val="0"/>
      <w:marBottom w:val="0"/>
      <w:divBdr>
        <w:top w:val="none" w:sz="0" w:space="0" w:color="auto"/>
        <w:left w:val="none" w:sz="0" w:space="0" w:color="auto"/>
        <w:bottom w:val="none" w:sz="0" w:space="0" w:color="auto"/>
        <w:right w:val="none" w:sz="0" w:space="0" w:color="auto"/>
      </w:divBdr>
    </w:div>
    <w:div w:id="188496009">
      <w:bodyDiv w:val="1"/>
      <w:marLeft w:val="0"/>
      <w:marRight w:val="0"/>
      <w:marTop w:val="0"/>
      <w:marBottom w:val="0"/>
      <w:divBdr>
        <w:top w:val="none" w:sz="0" w:space="0" w:color="auto"/>
        <w:left w:val="none" w:sz="0" w:space="0" w:color="auto"/>
        <w:bottom w:val="none" w:sz="0" w:space="0" w:color="auto"/>
        <w:right w:val="none" w:sz="0" w:space="0" w:color="auto"/>
      </w:divBdr>
      <w:divsChild>
        <w:div w:id="1521436530">
          <w:marLeft w:val="0"/>
          <w:marRight w:val="0"/>
          <w:marTop w:val="0"/>
          <w:marBottom w:val="0"/>
          <w:divBdr>
            <w:top w:val="none" w:sz="0" w:space="0" w:color="auto"/>
            <w:left w:val="none" w:sz="0" w:space="0" w:color="auto"/>
            <w:bottom w:val="none" w:sz="0" w:space="0" w:color="auto"/>
            <w:right w:val="none" w:sz="0" w:space="0" w:color="auto"/>
          </w:divBdr>
        </w:div>
        <w:div w:id="178666148">
          <w:marLeft w:val="0"/>
          <w:marRight w:val="0"/>
          <w:marTop w:val="0"/>
          <w:marBottom w:val="0"/>
          <w:divBdr>
            <w:top w:val="none" w:sz="0" w:space="0" w:color="auto"/>
            <w:left w:val="none" w:sz="0" w:space="0" w:color="auto"/>
            <w:bottom w:val="none" w:sz="0" w:space="0" w:color="auto"/>
            <w:right w:val="none" w:sz="0" w:space="0" w:color="auto"/>
          </w:divBdr>
        </w:div>
        <w:div w:id="1069184325">
          <w:marLeft w:val="0"/>
          <w:marRight w:val="0"/>
          <w:marTop w:val="0"/>
          <w:marBottom w:val="0"/>
          <w:divBdr>
            <w:top w:val="none" w:sz="0" w:space="0" w:color="auto"/>
            <w:left w:val="none" w:sz="0" w:space="0" w:color="auto"/>
            <w:bottom w:val="none" w:sz="0" w:space="0" w:color="auto"/>
            <w:right w:val="none" w:sz="0" w:space="0" w:color="auto"/>
          </w:divBdr>
        </w:div>
      </w:divsChild>
    </w:div>
    <w:div w:id="309286850">
      <w:bodyDiv w:val="1"/>
      <w:marLeft w:val="0"/>
      <w:marRight w:val="0"/>
      <w:marTop w:val="0"/>
      <w:marBottom w:val="0"/>
      <w:divBdr>
        <w:top w:val="none" w:sz="0" w:space="0" w:color="auto"/>
        <w:left w:val="none" w:sz="0" w:space="0" w:color="auto"/>
        <w:bottom w:val="none" w:sz="0" w:space="0" w:color="auto"/>
        <w:right w:val="none" w:sz="0" w:space="0" w:color="auto"/>
      </w:divBdr>
      <w:divsChild>
        <w:div w:id="369232600">
          <w:marLeft w:val="0"/>
          <w:marRight w:val="0"/>
          <w:marTop w:val="0"/>
          <w:marBottom w:val="0"/>
          <w:divBdr>
            <w:top w:val="none" w:sz="0" w:space="0" w:color="auto"/>
            <w:left w:val="none" w:sz="0" w:space="0" w:color="auto"/>
            <w:bottom w:val="none" w:sz="0" w:space="0" w:color="auto"/>
            <w:right w:val="none" w:sz="0" w:space="0" w:color="auto"/>
          </w:divBdr>
        </w:div>
      </w:divsChild>
    </w:div>
    <w:div w:id="677732029">
      <w:bodyDiv w:val="1"/>
      <w:marLeft w:val="0"/>
      <w:marRight w:val="0"/>
      <w:marTop w:val="0"/>
      <w:marBottom w:val="0"/>
      <w:divBdr>
        <w:top w:val="none" w:sz="0" w:space="0" w:color="auto"/>
        <w:left w:val="none" w:sz="0" w:space="0" w:color="auto"/>
        <w:bottom w:val="none" w:sz="0" w:space="0" w:color="auto"/>
        <w:right w:val="none" w:sz="0" w:space="0" w:color="auto"/>
      </w:divBdr>
      <w:divsChild>
        <w:div w:id="121727849">
          <w:marLeft w:val="0"/>
          <w:marRight w:val="0"/>
          <w:marTop w:val="0"/>
          <w:marBottom w:val="0"/>
          <w:divBdr>
            <w:top w:val="none" w:sz="0" w:space="0" w:color="auto"/>
            <w:left w:val="none" w:sz="0" w:space="0" w:color="auto"/>
            <w:bottom w:val="none" w:sz="0" w:space="0" w:color="auto"/>
            <w:right w:val="none" w:sz="0" w:space="0" w:color="auto"/>
          </w:divBdr>
        </w:div>
        <w:div w:id="1093824146">
          <w:marLeft w:val="0"/>
          <w:marRight w:val="0"/>
          <w:marTop w:val="0"/>
          <w:marBottom w:val="0"/>
          <w:divBdr>
            <w:top w:val="none" w:sz="0" w:space="0" w:color="auto"/>
            <w:left w:val="none" w:sz="0" w:space="0" w:color="auto"/>
            <w:bottom w:val="none" w:sz="0" w:space="0" w:color="auto"/>
            <w:right w:val="none" w:sz="0" w:space="0" w:color="auto"/>
          </w:divBdr>
        </w:div>
        <w:div w:id="2107191637">
          <w:marLeft w:val="0"/>
          <w:marRight w:val="0"/>
          <w:marTop w:val="0"/>
          <w:marBottom w:val="0"/>
          <w:divBdr>
            <w:top w:val="none" w:sz="0" w:space="0" w:color="auto"/>
            <w:left w:val="none" w:sz="0" w:space="0" w:color="auto"/>
            <w:bottom w:val="none" w:sz="0" w:space="0" w:color="auto"/>
            <w:right w:val="none" w:sz="0" w:space="0" w:color="auto"/>
          </w:divBdr>
        </w:div>
      </w:divsChild>
    </w:div>
    <w:div w:id="701132971">
      <w:bodyDiv w:val="1"/>
      <w:marLeft w:val="0"/>
      <w:marRight w:val="0"/>
      <w:marTop w:val="0"/>
      <w:marBottom w:val="0"/>
      <w:divBdr>
        <w:top w:val="none" w:sz="0" w:space="0" w:color="auto"/>
        <w:left w:val="none" w:sz="0" w:space="0" w:color="auto"/>
        <w:bottom w:val="none" w:sz="0" w:space="0" w:color="auto"/>
        <w:right w:val="none" w:sz="0" w:space="0" w:color="auto"/>
      </w:divBdr>
      <w:divsChild>
        <w:div w:id="286786998">
          <w:marLeft w:val="0"/>
          <w:marRight w:val="0"/>
          <w:marTop w:val="0"/>
          <w:marBottom w:val="0"/>
          <w:divBdr>
            <w:top w:val="none" w:sz="0" w:space="0" w:color="auto"/>
            <w:left w:val="single" w:sz="18" w:space="0" w:color="CED3F1"/>
            <w:bottom w:val="none" w:sz="0" w:space="0" w:color="auto"/>
            <w:right w:val="none" w:sz="0" w:space="0" w:color="auto"/>
          </w:divBdr>
          <w:divsChild>
            <w:div w:id="387265545">
              <w:marLeft w:val="0"/>
              <w:marRight w:val="0"/>
              <w:marTop w:val="0"/>
              <w:marBottom w:val="0"/>
              <w:divBdr>
                <w:top w:val="none" w:sz="0" w:space="0" w:color="auto"/>
                <w:left w:val="none" w:sz="0" w:space="0" w:color="auto"/>
                <w:bottom w:val="none" w:sz="0" w:space="0" w:color="auto"/>
                <w:right w:val="none" w:sz="0" w:space="0" w:color="auto"/>
              </w:divBdr>
            </w:div>
            <w:div w:id="11864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80574">
      <w:bodyDiv w:val="1"/>
      <w:marLeft w:val="0"/>
      <w:marRight w:val="0"/>
      <w:marTop w:val="0"/>
      <w:marBottom w:val="0"/>
      <w:divBdr>
        <w:top w:val="none" w:sz="0" w:space="0" w:color="auto"/>
        <w:left w:val="none" w:sz="0" w:space="0" w:color="auto"/>
        <w:bottom w:val="none" w:sz="0" w:space="0" w:color="auto"/>
        <w:right w:val="none" w:sz="0" w:space="0" w:color="auto"/>
      </w:divBdr>
      <w:divsChild>
        <w:div w:id="1681272388">
          <w:marLeft w:val="0"/>
          <w:marRight w:val="0"/>
          <w:marTop w:val="0"/>
          <w:marBottom w:val="0"/>
          <w:divBdr>
            <w:top w:val="none" w:sz="0" w:space="0" w:color="auto"/>
            <w:left w:val="none" w:sz="0" w:space="0" w:color="auto"/>
            <w:bottom w:val="none" w:sz="0" w:space="0" w:color="auto"/>
            <w:right w:val="none" w:sz="0" w:space="0" w:color="auto"/>
          </w:divBdr>
        </w:div>
        <w:div w:id="2072075381">
          <w:marLeft w:val="0"/>
          <w:marRight w:val="0"/>
          <w:marTop w:val="0"/>
          <w:marBottom w:val="0"/>
          <w:divBdr>
            <w:top w:val="none" w:sz="0" w:space="0" w:color="auto"/>
            <w:left w:val="none" w:sz="0" w:space="0" w:color="auto"/>
            <w:bottom w:val="none" w:sz="0" w:space="0" w:color="auto"/>
            <w:right w:val="none" w:sz="0" w:space="0" w:color="auto"/>
          </w:divBdr>
        </w:div>
      </w:divsChild>
    </w:div>
    <w:div w:id="1337228254">
      <w:bodyDiv w:val="1"/>
      <w:marLeft w:val="0"/>
      <w:marRight w:val="0"/>
      <w:marTop w:val="0"/>
      <w:marBottom w:val="0"/>
      <w:divBdr>
        <w:top w:val="none" w:sz="0" w:space="0" w:color="auto"/>
        <w:left w:val="none" w:sz="0" w:space="0" w:color="auto"/>
        <w:bottom w:val="none" w:sz="0" w:space="0" w:color="auto"/>
        <w:right w:val="none" w:sz="0" w:space="0" w:color="auto"/>
      </w:divBdr>
    </w:div>
    <w:div w:id="1922058331">
      <w:bodyDiv w:val="1"/>
      <w:marLeft w:val="0"/>
      <w:marRight w:val="0"/>
      <w:marTop w:val="0"/>
      <w:marBottom w:val="0"/>
      <w:divBdr>
        <w:top w:val="none" w:sz="0" w:space="0" w:color="auto"/>
        <w:left w:val="none" w:sz="0" w:space="0" w:color="auto"/>
        <w:bottom w:val="none" w:sz="0" w:space="0" w:color="auto"/>
        <w:right w:val="none" w:sz="0" w:space="0" w:color="auto"/>
      </w:divBdr>
    </w:div>
    <w:div w:id="2129277781">
      <w:bodyDiv w:val="1"/>
      <w:marLeft w:val="0"/>
      <w:marRight w:val="0"/>
      <w:marTop w:val="0"/>
      <w:marBottom w:val="0"/>
      <w:divBdr>
        <w:top w:val="none" w:sz="0" w:space="0" w:color="auto"/>
        <w:left w:val="none" w:sz="0" w:space="0" w:color="auto"/>
        <w:bottom w:val="none" w:sz="0" w:space="0" w:color="auto"/>
        <w:right w:val="none" w:sz="0" w:space="0" w:color="auto"/>
      </w:divBdr>
      <w:divsChild>
        <w:div w:id="1920363170">
          <w:marLeft w:val="0"/>
          <w:marRight w:val="0"/>
          <w:marTop w:val="0"/>
          <w:marBottom w:val="0"/>
          <w:divBdr>
            <w:top w:val="none" w:sz="0" w:space="0" w:color="auto"/>
            <w:left w:val="none" w:sz="0" w:space="0" w:color="auto"/>
            <w:bottom w:val="none" w:sz="0" w:space="0" w:color="auto"/>
            <w:right w:val="none" w:sz="0" w:space="0" w:color="auto"/>
          </w:divBdr>
        </w:div>
        <w:div w:id="1963416439">
          <w:marLeft w:val="0"/>
          <w:marRight w:val="0"/>
          <w:marTop w:val="0"/>
          <w:marBottom w:val="0"/>
          <w:divBdr>
            <w:top w:val="none" w:sz="0" w:space="0" w:color="auto"/>
            <w:left w:val="none" w:sz="0" w:space="0" w:color="auto"/>
            <w:bottom w:val="none" w:sz="0" w:space="0" w:color="auto"/>
            <w:right w:val="none" w:sz="0" w:space="0" w:color="auto"/>
          </w:divBdr>
        </w:div>
        <w:div w:id="34872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bor.shkola.hc.ru/" TargetMode="External"/><Relationship Id="rId13" Type="http://schemas.openxmlformats.org/officeDocument/2006/relationships/hyperlink" Target="https://login.consultant.ru/link/?req=doc&amp;base=LAW&amp;n=430969&amp;dst=100010&amp;field=134&amp;date=30.05.2023" TargetMode="External"/><Relationship Id="rId3" Type="http://schemas.openxmlformats.org/officeDocument/2006/relationships/styles" Target="styles.xml"/><Relationship Id="rId7" Type="http://schemas.openxmlformats.org/officeDocument/2006/relationships/hyperlink" Target="https://zakupki.gov.ru" TargetMode="External"/><Relationship Id="rId12" Type="http://schemas.openxmlformats.org/officeDocument/2006/relationships/hyperlink" Target="https://login.consultant.ru/link/?req=doc&amp;base=LAW&amp;n=430295&amp;dst=100022&amp;field=134&amp;date=30.05.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login.consultant.ru/link/?req=doc&amp;base=LAW&amp;n=431073&amp;dst=100010&amp;field=134&amp;date=30.05.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B8421F8C6D9D41B22AEA54C59D15E61898CBFB12DF73E25C6748C0F8983A58C2DC8F7F9C5017A949C9A1B1ED6D1U5G" TargetMode="External"/><Relationship Id="rId4" Type="http://schemas.openxmlformats.org/officeDocument/2006/relationships/settings" Target="settings.xml"/><Relationship Id="rId9" Type="http://schemas.openxmlformats.org/officeDocument/2006/relationships/hyperlink" Target="consultantplus://offline/ref=CB8421F8C6D9D41B22AEA54C59D15E61898CBFB12DF73E25C6748C0F8983A58C3FC8AFF6C3036FC0C8C04C13D619715E92E7F7A164D4UF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4D5A5-5B9F-492E-B63F-CE28934A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29994</Words>
  <Characters>170971</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Шатковского муниципального района</Company>
  <LinksUpToDate>false</LinksUpToDate>
  <CharactersWithSpaces>200564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Пундикова Ольга Михайловна</dc:creator>
  <cp:lastModifiedBy>Пундикова Ольга Михайловна</cp:lastModifiedBy>
  <cp:revision>19</cp:revision>
  <cp:lastPrinted>2023-06-14T11:28:00Z</cp:lastPrinted>
  <dcterms:created xsi:type="dcterms:W3CDTF">2023-05-29T13:31:00Z</dcterms:created>
  <dcterms:modified xsi:type="dcterms:W3CDTF">2023-06-16T06:28:00Z</dcterms:modified>
</cp:coreProperties>
</file>