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BE4" w:rsidRPr="00ED5690" w:rsidRDefault="00ED5690" w:rsidP="004D4404">
      <w:pPr>
        <w:spacing w:after="0"/>
        <w:ind w:left="4963"/>
        <w:rPr>
          <w:rFonts w:ascii="Times New Roman" w:hAnsi="Times New Roman" w:cs="Times New Roman"/>
          <w:color w:val="auto"/>
          <w:sz w:val="24"/>
          <w:szCs w:val="24"/>
        </w:rPr>
      </w:pPr>
      <w:proofErr w:type="gramStart"/>
      <w:r w:rsidRPr="00ED5690">
        <w:rPr>
          <w:rFonts w:ascii="Times New Roman" w:hAnsi="Times New Roman" w:cs="Times New Roman"/>
          <w:color w:val="auto"/>
          <w:sz w:val="24"/>
          <w:szCs w:val="24"/>
        </w:rPr>
        <w:t>Утверждена</w:t>
      </w:r>
      <w:proofErr w:type="gramEnd"/>
      <w:r w:rsidRPr="00ED5690">
        <w:rPr>
          <w:rFonts w:ascii="Times New Roman" w:hAnsi="Times New Roman" w:cs="Times New Roman"/>
          <w:color w:val="auto"/>
          <w:sz w:val="24"/>
          <w:szCs w:val="24"/>
        </w:rPr>
        <w:t xml:space="preserve"> </w:t>
      </w:r>
      <w:r w:rsidRPr="00ED5690">
        <w:rPr>
          <w:rFonts w:ascii="Times New Roman" w:hAnsi="Times New Roman" w:cs="Times New Roman"/>
          <w:color w:val="auto"/>
          <w:sz w:val="24"/>
          <w:szCs w:val="24"/>
        </w:rPr>
        <w:br/>
        <w:t>приказом МОУ «</w:t>
      </w:r>
      <w:r w:rsidR="00957A4D">
        <w:rPr>
          <w:rFonts w:ascii="Times New Roman" w:hAnsi="Times New Roman" w:cs="Times New Roman"/>
          <w:color w:val="auto"/>
          <w:sz w:val="24"/>
          <w:szCs w:val="24"/>
        </w:rPr>
        <w:t>Красноборска</w:t>
      </w:r>
      <w:r w:rsidRPr="00ED5690">
        <w:rPr>
          <w:rFonts w:ascii="Times New Roman" w:hAnsi="Times New Roman" w:cs="Times New Roman"/>
          <w:color w:val="auto"/>
          <w:sz w:val="24"/>
          <w:szCs w:val="24"/>
        </w:rPr>
        <w:t>я СШ»</w:t>
      </w:r>
    </w:p>
    <w:p w:rsidR="00ED5690" w:rsidRPr="00ED5690" w:rsidRDefault="00ED5690" w:rsidP="004D4404">
      <w:pPr>
        <w:spacing w:after="0"/>
        <w:ind w:left="4963"/>
        <w:rPr>
          <w:rFonts w:ascii="Times New Roman" w:hAnsi="Times New Roman" w:cs="Times New Roman"/>
          <w:color w:val="auto"/>
          <w:sz w:val="24"/>
          <w:szCs w:val="24"/>
        </w:rPr>
      </w:pPr>
      <w:r w:rsidRPr="003A3E99">
        <w:rPr>
          <w:rFonts w:ascii="Times New Roman" w:hAnsi="Times New Roman" w:cs="Times New Roman"/>
          <w:color w:val="auto"/>
          <w:sz w:val="24"/>
          <w:szCs w:val="24"/>
        </w:rPr>
        <w:t xml:space="preserve">от </w:t>
      </w:r>
      <w:r w:rsidR="003A3E99" w:rsidRPr="003A3E99">
        <w:rPr>
          <w:rFonts w:ascii="Times New Roman" w:hAnsi="Times New Roman" w:cs="Times New Roman"/>
          <w:color w:val="auto"/>
          <w:sz w:val="24"/>
          <w:szCs w:val="24"/>
        </w:rPr>
        <w:t>30.08.2018</w:t>
      </w:r>
      <w:r w:rsidR="00016886" w:rsidRPr="003A3E99">
        <w:rPr>
          <w:rFonts w:ascii="Times New Roman" w:hAnsi="Times New Roman" w:cs="Times New Roman"/>
          <w:color w:val="auto"/>
          <w:sz w:val="24"/>
          <w:szCs w:val="24"/>
        </w:rPr>
        <w:t xml:space="preserve"> г.</w:t>
      </w:r>
      <w:r w:rsidRPr="003A3E99">
        <w:rPr>
          <w:rFonts w:ascii="Times New Roman" w:hAnsi="Times New Roman" w:cs="Times New Roman"/>
          <w:color w:val="auto"/>
          <w:sz w:val="24"/>
          <w:szCs w:val="24"/>
        </w:rPr>
        <w:t xml:space="preserve"> №</w:t>
      </w:r>
      <w:r w:rsidR="003A3E99" w:rsidRPr="003A3E99">
        <w:rPr>
          <w:rFonts w:ascii="Times New Roman" w:hAnsi="Times New Roman" w:cs="Times New Roman"/>
          <w:color w:val="auto"/>
          <w:sz w:val="24"/>
          <w:szCs w:val="24"/>
        </w:rPr>
        <w:t xml:space="preserve"> 220</w:t>
      </w:r>
    </w:p>
    <w:p w:rsidR="005B5BE4" w:rsidRPr="00AC52D6" w:rsidRDefault="005B5BE4" w:rsidP="00AC52D6">
      <w:pPr>
        <w:spacing w:after="0"/>
        <w:jc w:val="both"/>
        <w:rPr>
          <w:rFonts w:ascii="Times New Roman" w:hAnsi="Times New Roman" w:cs="Times New Roman"/>
          <w:b/>
          <w:color w:val="auto"/>
          <w:sz w:val="24"/>
          <w:szCs w:val="24"/>
        </w:rPr>
      </w:pPr>
    </w:p>
    <w:p w:rsidR="00284458" w:rsidRPr="00AC52D6" w:rsidRDefault="00284458" w:rsidP="00AC52D6">
      <w:pPr>
        <w:spacing w:after="0"/>
        <w:jc w:val="both"/>
        <w:rPr>
          <w:rFonts w:ascii="Times New Roman" w:hAnsi="Times New Roman" w:cs="Times New Roman"/>
          <w:b/>
          <w:color w:val="auto"/>
          <w:sz w:val="24"/>
          <w:szCs w:val="24"/>
        </w:rPr>
      </w:pPr>
    </w:p>
    <w:p w:rsidR="005B5BE4" w:rsidRPr="00AC52D6" w:rsidRDefault="005B5BE4" w:rsidP="00AC52D6">
      <w:pPr>
        <w:spacing w:after="0"/>
        <w:jc w:val="both"/>
        <w:rPr>
          <w:rFonts w:ascii="Times New Roman" w:hAnsi="Times New Roman" w:cs="Times New Roman"/>
          <w:b/>
          <w:color w:val="auto"/>
          <w:sz w:val="24"/>
          <w:szCs w:val="24"/>
        </w:rPr>
      </w:pPr>
    </w:p>
    <w:p w:rsidR="005B5BE4" w:rsidRPr="00AC52D6" w:rsidRDefault="005B5BE4" w:rsidP="00AC52D6">
      <w:pPr>
        <w:spacing w:after="0"/>
        <w:jc w:val="both"/>
        <w:rPr>
          <w:rFonts w:ascii="Times New Roman" w:hAnsi="Times New Roman" w:cs="Times New Roman"/>
          <w:b/>
          <w:color w:val="auto"/>
          <w:sz w:val="24"/>
          <w:szCs w:val="24"/>
        </w:rPr>
      </w:pPr>
    </w:p>
    <w:p w:rsidR="005B5BE4" w:rsidRPr="00AC52D6" w:rsidRDefault="005B5BE4" w:rsidP="00AC52D6">
      <w:pPr>
        <w:spacing w:after="0"/>
        <w:jc w:val="both"/>
        <w:rPr>
          <w:rFonts w:ascii="Times New Roman" w:hAnsi="Times New Roman" w:cs="Times New Roman"/>
          <w:b/>
          <w:color w:val="auto"/>
          <w:sz w:val="24"/>
          <w:szCs w:val="24"/>
        </w:rPr>
      </w:pPr>
    </w:p>
    <w:p w:rsidR="005B5BE4" w:rsidRPr="00AC52D6" w:rsidRDefault="005B5BE4" w:rsidP="00AC52D6">
      <w:pPr>
        <w:spacing w:after="0"/>
        <w:jc w:val="both"/>
        <w:rPr>
          <w:rFonts w:ascii="Times New Roman" w:hAnsi="Times New Roman" w:cs="Times New Roman"/>
          <w:b/>
          <w:color w:val="auto"/>
          <w:sz w:val="24"/>
          <w:szCs w:val="24"/>
        </w:rPr>
      </w:pPr>
    </w:p>
    <w:p w:rsidR="005B5BE4" w:rsidRPr="00AC52D6" w:rsidRDefault="005B5BE4" w:rsidP="00AC52D6">
      <w:pPr>
        <w:spacing w:after="0"/>
        <w:jc w:val="both"/>
        <w:rPr>
          <w:rFonts w:ascii="Times New Roman" w:hAnsi="Times New Roman" w:cs="Times New Roman"/>
          <w:b/>
          <w:color w:val="auto"/>
          <w:sz w:val="24"/>
          <w:szCs w:val="24"/>
        </w:rPr>
      </w:pPr>
    </w:p>
    <w:p w:rsidR="005B5BE4" w:rsidRPr="00AC52D6" w:rsidRDefault="005B5BE4" w:rsidP="00AC52D6">
      <w:pPr>
        <w:spacing w:after="0"/>
        <w:jc w:val="both"/>
        <w:rPr>
          <w:rFonts w:ascii="Times New Roman" w:hAnsi="Times New Roman" w:cs="Times New Roman"/>
          <w:b/>
          <w:color w:val="auto"/>
          <w:sz w:val="24"/>
          <w:szCs w:val="24"/>
        </w:rPr>
      </w:pPr>
    </w:p>
    <w:p w:rsidR="005B5BE4" w:rsidRPr="00AC52D6" w:rsidRDefault="005B5BE4" w:rsidP="00AC52D6">
      <w:pPr>
        <w:spacing w:after="0"/>
        <w:jc w:val="both"/>
        <w:rPr>
          <w:rFonts w:ascii="Times New Roman" w:hAnsi="Times New Roman" w:cs="Times New Roman"/>
          <w:b/>
          <w:color w:val="auto"/>
          <w:sz w:val="24"/>
          <w:szCs w:val="24"/>
        </w:rPr>
      </w:pPr>
    </w:p>
    <w:p w:rsidR="005B5BE4" w:rsidRPr="00AC52D6" w:rsidRDefault="005B5BE4" w:rsidP="00AC52D6">
      <w:pPr>
        <w:spacing w:after="0"/>
        <w:jc w:val="both"/>
        <w:rPr>
          <w:rFonts w:ascii="Times New Roman" w:hAnsi="Times New Roman" w:cs="Times New Roman"/>
          <w:b/>
          <w:color w:val="auto"/>
          <w:sz w:val="24"/>
          <w:szCs w:val="24"/>
        </w:rPr>
      </w:pPr>
    </w:p>
    <w:p w:rsidR="00ED5690" w:rsidRPr="00ED5690" w:rsidRDefault="00ED5690" w:rsidP="00ED5690">
      <w:pPr>
        <w:suppressAutoHyphens w:val="0"/>
        <w:autoSpaceDE w:val="0"/>
        <w:autoSpaceDN w:val="0"/>
        <w:adjustRightInd w:val="0"/>
        <w:spacing w:after="0" w:line="240" w:lineRule="auto"/>
        <w:rPr>
          <w:rFonts w:ascii="Times New Roman" w:eastAsia="Times New Roman" w:hAnsi="Times New Roman" w:cs="Times New Roman"/>
          <w:color w:val="000000"/>
          <w:kern w:val="0"/>
          <w:sz w:val="52"/>
          <w:szCs w:val="52"/>
          <w:lang w:eastAsia="ru-RU"/>
        </w:rPr>
      </w:pPr>
    </w:p>
    <w:p w:rsidR="00ED5690" w:rsidRPr="00ED5690" w:rsidRDefault="00ED5690" w:rsidP="00ED5690">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52"/>
          <w:szCs w:val="52"/>
          <w:lang w:eastAsia="ru-RU"/>
        </w:rPr>
      </w:pPr>
      <w:r w:rsidRPr="00ED5690">
        <w:rPr>
          <w:rFonts w:ascii="Times New Roman" w:eastAsia="Times New Roman" w:hAnsi="Times New Roman" w:cs="Times New Roman"/>
          <w:b/>
          <w:bCs/>
          <w:color w:val="000000"/>
          <w:kern w:val="0"/>
          <w:sz w:val="52"/>
          <w:szCs w:val="52"/>
          <w:lang w:eastAsia="ru-RU"/>
        </w:rPr>
        <w:t xml:space="preserve">Адаптированная основная общеобразовательная программа образования </w:t>
      </w:r>
      <w:proofErr w:type="gramStart"/>
      <w:r w:rsidRPr="00ED5690">
        <w:rPr>
          <w:rFonts w:ascii="Times New Roman" w:eastAsia="Times New Roman" w:hAnsi="Times New Roman" w:cs="Times New Roman"/>
          <w:b/>
          <w:bCs/>
          <w:color w:val="000000"/>
          <w:kern w:val="0"/>
          <w:sz w:val="52"/>
          <w:szCs w:val="52"/>
          <w:lang w:eastAsia="ru-RU"/>
        </w:rPr>
        <w:t>обучающихся</w:t>
      </w:r>
      <w:proofErr w:type="gramEnd"/>
    </w:p>
    <w:p w:rsidR="00ED5690" w:rsidRPr="00ED5690" w:rsidRDefault="00ED5690" w:rsidP="00ED5690">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52"/>
          <w:szCs w:val="52"/>
          <w:lang w:eastAsia="ru-RU"/>
        </w:rPr>
      </w:pPr>
      <w:r w:rsidRPr="00ED5690">
        <w:rPr>
          <w:rFonts w:ascii="Times New Roman" w:eastAsia="Times New Roman" w:hAnsi="Times New Roman" w:cs="Times New Roman"/>
          <w:b/>
          <w:bCs/>
          <w:color w:val="000000"/>
          <w:kern w:val="0"/>
          <w:sz w:val="52"/>
          <w:szCs w:val="52"/>
          <w:lang w:eastAsia="ru-RU"/>
        </w:rPr>
        <w:t xml:space="preserve">с </w:t>
      </w:r>
      <w:r w:rsidR="0023257F">
        <w:rPr>
          <w:rFonts w:ascii="Times New Roman" w:eastAsia="Times New Roman" w:hAnsi="Times New Roman" w:cs="Times New Roman"/>
          <w:b/>
          <w:bCs/>
          <w:color w:val="000000"/>
          <w:kern w:val="0"/>
          <w:sz w:val="52"/>
          <w:szCs w:val="52"/>
          <w:lang w:eastAsia="ru-RU"/>
        </w:rPr>
        <w:t xml:space="preserve">легкой </w:t>
      </w:r>
      <w:r w:rsidRPr="00ED5690">
        <w:rPr>
          <w:rFonts w:ascii="Times New Roman" w:eastAsia="Times New Roman" w:hAnsi="Times New Roman" w:cs="Times New Roman"/>
          <w:b/>
          <w:bCs/>
          <w:color w:val="000000"/>
          <w:kern w:val="0"/>
          <w:sz w:val="52"/>
          <w:szCs w:val="52"/>
          <w:lang w:eastAsia="ru-RU"/>
        </w:rPr>
        <w:t>умственной отсталост</w:t>
      </w:r>
      <w:r w:rsidR="0023257F">
        <w:rPr>
          <w:rFonts w:ascii="Times New Roman" w:eastAsia="Times New Roman" w:hAnsi="Times New Roman" w:cs="Times New Roman"/>
          <w:b/>
          <w:bCs/>
          <w:color w:val="000000"/>
          <w:kern w:val="0"/>
          <w:sz w:val="52"/>
          <w:szCs w:val="52"/>
          <w:lang w:eastAsia="ru-RU"/>
        </w:rPr>
        <w:t>ью</w:t>
      </w:r>
    </w:p>
    <w:p w:rsidR="00ED5690" w:rsidRPr="00ED5690" w:rsidRDefault="00ED5690" w:rsidP="00ED5690">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52"/>
          <w:szCs w:val="52"/>
          <w:lang w:eastAsia="ru-RU"/>
        </w:rPr>
      </w:pPr>
      <w:r w:rsidRPr="00ED5690">
        <w:rPr>
          <w:rFonts w:ascii="Times New Roman" w:eastAsia="Times New Roman" w:hAnsi="Times New Roman" w:cs="Times New Roman"/>
          <w:b/>
          <w:bCs/>
          <w:color w:val="000000"/>
          <w:kern w:val="0"/>
          <w:sz w:val="52"/>
          <w:szCs w:val="52"/>
          <w:lang w:eastAsia="ru-RU"/>
        </w:rPr>
        <w:t>(интеллектуальными нарушениями)</w:t>
      </w:r>
    </w:p>
    <w:p w:rsidR="005B5BE4" w:rsidRPr="00ED5690" w:rsidRDefault="00ED5690" w:rsidP="00ED5690">
      <w:pPr>
        <w:spacing w:after="0"/>
        <w:jc w:val="center"/>
        <w:rPr>
          <w:rFonts w:ascii="Times New Roman" w:eastAsia="Times New Roman" w:hAnsi="Times New Roman" w:cs="Times New Roman"/>
          <w:b/>
          <w:bCs/>
          <w:color w:val="000000"/>
          <w:kern w:val="0"/>
          <w:sz w:val="52"/>
          <w:szCs w:val="52"/>
          <w:lang w:eastAsia="ru-RU"/>
        </w:rPr>
      </w:pPr>
      <w:r w:rsidRPr="00ED5690">
        <w:rPr>
          <w:rFonts w:ascii="Times New Roman" w:eastAsia="Times New Roman" w:hAnsi="Times New Roman" w:cs="Times New Roman"/>
          <w:b/>
          <w:bCs/>
          <w:color w:val="000000"/>
          <w:kern w:val="0"/>
          <w:sz w:val="52"/>
          <w:szCs w:val="52"/>
          <w:lang w:eastAsia="ru-RU"/>
        </w:rPr>
        <w:t>1-9 классы</w:t>
      </w:r>
    </w:p>
    <w:p w:rsidR="00ED5690" w:rsidRDefault="00ED5690" w:rsidP="00ED5690">
      <w:pPr>
        <w:spacing w:after="0"/>
        <w:jc w:val="center"/>
        <w:rPr>
          <w:rFonts w:ascii="Times New Roman" w:eastAsia="Times New Roman" w:hAnsi="Times New Roman" w:cs="Times New Roman"/>
          <w:b/>
          <w:bCs/>
          <w:color w:val="000000"/>
          <w:kern w:val="0"/>
          <w:sz w:val="32"/>
          <w:szCs w:val="32"/>
          <w:lang w:eastAsia="ru-RU"/>
        </w:rPr>
      </w:pPr>
    </w:p>
    <w:p w:rsidR="00ED5690" w:rsidRDefault="00ED5690" w:rsidP="00ED5690">
      <w:pPr>
        <w:spacing w:after="0"/>
        <w:jc w:val="center"/>
        <w:rPr>
          <w:rFonts w:ascii="Times New Roman" w:eastAsia="Times New Roman" w:hAnsi="Times New Roman" w:cs="Times New Roman"/>
          <w:b/>
          <w:bCs/>
          <w:color w:val="000000"/>
          <w:kern w:val="0"/>
          <w:sz w:val="32"/>
          <w:szCs w:val="32"/>
          <w:lang w:eastAsia="ru-RU"/>
        </w:rPr>
      </w:pPr>
      <w:r w:rsidRPr="00ED5690">
        <w:rPr>
          <w:rFonts w:ascii="Times New Roman" w:eastAsia="Times New Roman" w:hAnsi="Times New Roman" w:cs="Times New Roman"/>
          <w:b/>
          <w:bCs/>
          <w:color w:val="000000"/>
          <w:kern w:val="0"/>
          <w:sz w:val="32"/>
          <w:szCs w:val="32"/>
          <w:lang w:eastAsia="ru-RU"/>
        </w:rPr>
        <w:t>муниципального общеобразовательного учреждения «</w:t>
      </w:r>
      <w:r w:rsidR="00957A4D">
        <w:rPr>
          <w:rFonts w:ascii="Times New Roman" w:eastAsia="Times New Roman" w:hAnsi="Times New Roman" w:cs="Times New Roman"/>
          <w:b/>
          <w:bCs/>
          <w:color w:val="000000"/>
          <w:kern w:val="0"/>
          <w:sz w:val="32"/>
          <w:szCs w:val="32"/>
          <w:lang w:eastAsia="ru-RU"/>
        </w:rPr>
        <w:t>Краснобор</w:t>
      </w:r>
      <w:r w:rsidRPr="00ED5690">
        <w:rPr>
          <w:rFonts w:ascii="Times New Roman" w:eastAsia="Times New Roman" w:hAnsi="Times New Roman" w:cs="Times New Roman"/>
          <w:b/>
          <w:bCs/>
          <w:color w:val="000000"/>
          <w:kern w:val="0"/>
          <w:sz w:val="32"/>
          <w:szCs w:val="32"/>
          <w:lang w:eastAsia="ru-RU"/>
        </w:rPr>
        <w:t>ская средняя школа»</w:t>
      </w:r>
    </w:p>
    <w:p w:rsidR="00ED5690" w:rsidRDefault="00ED5690" w:rsidP="00ED5690">
      <w:pPr>
        <w:spacing w:after="0"/>
        <w:jc w:val="center"/>
        <w:rPr>
          <w:rFonts w:ascii="Times New Roman" w:eastAsia="Times New Roman" w:hAnsi="Times New Roman" w:cs="Times New Roman"/>
          <w:b/>
          <w:bCs/>
          <w:color w:val="000000"/>
          <w:kern w:val="0"/>
          <w:sz w:val="32"/>
          <w:szCs w:val="32"/>
          <w:lang w:eastAsia="ru-RU"/>
        </w:rPr>
      </w:pPr>
      <w:proofErr w:type="spellStart"/>
      <w:r>
        <w:rPr>
          <w:rFonts w:ascii="Times New Roman" w:eastAsia="Times New Roman" w:hAnsi="Times New Roman" w:cs="Times New Roman"/>
          <w:b/>
          <w:bCs/>
          <w:color w:val="000000"/>
          <w:kern w:val="0"/>
          <w:sz w:val="32"/>
          <w:szCs w:val="32"/>
          <w:lang w:eastAsia="ru-RU"/>
        </w:rPr>
        <w:t>Шатковского</w:t>
      </w:r>
      <w:proofErr w:type="spellEnd"/>
      <w:r>
        <w:rPr>
          <w:rFonts w:ascii="Times New Roman" w:eastAsia="Times New Roman" w:hAnsi="Times New Roman" w:cs="Times New Roman"/>
          <w:b/>
          <w:bCs/>
          <w:color w:val="000000"/>
          <w:kern w:val="0"/>
          <w:sz w:val="32"/>
          <w:szCs w:val="32"/>
          <w:lang w:eastAsia="ru-RU"/>
        </w:rPr>
        <w:t xml:space="preserve"> муниципального района</w:t>
      </w:r>
    </w:p>
    <w:p w:rsidR="00ED5690" w:rsidRPr="00ED5690" w:rsidRDefault="00ED5690" w:rsidP="00ED5690">
      <w:pPr>
        <w:spacing w:after="0"/>
        <w:jc w:val="center"/>
        <w:rPr>
          <w:rFonts w:ascii="Times New Roman" w:hAnsi="Times New Roman" w:cs="Times New Roman"/>
          <w:b/>
          <w:color w:val="auto"/>
          <w:sz w:val="32"/>
          <w:szCs w:val="32"/>
        </w:rPr>
      </w:pPr>
      <w:r>
        <w:rPr>
          <w:rFonts w:ascii="Times New Roman" w:eastAsia="Times New Roman" w:hAnsi="Times New Roman" w:cs="Times New Roman"/>
          <w:b/>
          <w:bCs/>
          <w:color w:val="000000"/>
          <w:kern w:val="0"/>
          <w:sz w:val="32"/>
          <w:szCs w:val="32"/>
          <w:lang w:eastAsia="ru-RU"/>
        </w:rPr>
        <w:t xml:space="preserve"> Нижегородской области</w:t>
      </w:r>
    </w:p>
    <w:p w:rsidR="005B5BE4" w:rsidRPr="00AC52D6" w:rsidRDefault="005B5BE4" w:rsidP="00AC52D6">
      <w:pPr>
        <w:spacing w:after="0"/>
        <w:jc w:val="both"/>
        <w:rPr>
          <w:rFonts w:ascii="Times New Roman" w:hAnsi="Times New Roman" w:cs="Times New Roman"/>
          <w:b/>
          <w:color w:val="auto"/>
          <w:sz w:val="24"/>
          <w:szCs w:val="24"/>
        </w:rPr>
      </w:pPr>
    </w:p>
    <w:p w:rsidR="005B5BE4" w:rsidRPr="00AC52D6" w:rsidRDefault="005B5BE4" w:rsidP="00AC52D6">
      <w:pPr>
        <w:jc w:val="both"/>
        <w:rPr>
          <w:rFonts w:ascii="Times New Roman" w:hAnsi="Times New Roman" w:cs="Times New Roman"/>
          <w:color w:val="auto"/>
          <w:sz w:val="24"/>
          <w:szCs w:val="24"/>
        </w:rPr>
      </w:pPr>
    </w:p>
    <w:p w:rsidR="005B5BE4" w:rsidRPr="00AC52D6" w:rsidRDefault="005B5BE4" w:rsidP="00AC52D6">
      <w:pPr>
        <w:jc w:val="both"/>
        <w:rPr>
          <w:rFonts w:ascii="Times New Roman" w:hAnsi="Times New Roman" w:cs="Times New Roman"/>
          <w:color w:val="auto"/>
          <w:sz w:val="24"/>
          <w:szCs w:val="24"/>
        </w:rPr>
      </w:pPr>
    </w:p>
    <w:p w:rsidR="005B5BE4" w:rsidRPr="00AC52D6" w:rsidRDefault="005B5BE4" w:rsidP="00AC52D6">
      <w:pPr>
        <w:jc w:val="both"/>
        <w:rPr>
          <w:rFonts w:ascii="Times New Roman" w:hAnsi="Times New Roman" w:cs="Times New Roman"/>
          <w:color w:val="auto"/>
          <w:sz w:val="24"/>
          <w:szCs w:val="24"/>
        </w:rPr>
      </w:pPr>
    </w:p>
    <w:p w:rsidR="005B5BE4" w:rsidRPr="00AC52D6" w:rsidRDefault="005B5BE4" w:rsidP="00AC52D6">
      <w:pPr>
        <w:jc w:val="both"/>
        <w:rPr>
          <w:rFonts w:ascii="Times New Roman" w:hAnsi="Times New Roman" w:cs="Times New Roman"/>
          <w:color w:val="auto"/>
          <w:sz w:val="24"/>
          <w:szCs w:val="24"/>
        </w:rPr>
      </w:pPr>
    </w:p>
    <w:p w:rsidR="005B5BE4" w:rsidRDefault="005B5BE4" w:rsidP="00AC52D6">
      <w:pPr>
        <w:jc w:val="both"/>
        <w:rPr>
          <w:rFonts w:ascii="Times New Roman" w:hAnsi="Times New Roman" w:cs="Times New Roman"/>
          <w:color w:val="auto"/>
          <w:sz w:val="24"/>
          <w:szCs w:val="24"/>
        </w:rPr>
      </w:pPr>
    </w:p>
    <w:p w:rsidR="004C4985" w:rsidRPr="00AC52D6" w:rsidRDefault="004C4985" w:rsidP="00AC52D6">
      <w:pPr>
        <w:jc w:val="both"/>
        <w:rPr>
          <w:rFonts w:ascii="Times New Roman" w:hAnsi="Times New Roman" w:cs="Times New Roman"/>
          <w:color w:val="auto"/>
          <w:sz w:val="24"/>
          <w:szCs w:val="24"/>
        </w:rPr>
      </w:pPr>
    </w:p>
    <w:p w:rsidR="005B5BE4" w:rsidRPr="00AC52D6" w:rsidRDefault="00957A4D" w:rsidP="00ED5690">
      <w:pPr>
        <w:jc w:val="center"/>
        <w:rPr>
          <w:rFonts w:ascii="Times New Roman" w:hAnsi="Times New Roman" w:cs="Times New Roman"/>
          <w:color w:val="auto"/>
          <w:sz w:val="24"/>
          <w:szCs w:val="24"/>
        </w:rPr>
      </w:pPr>
      <w:r>
        <w:rPr>
          <w:rFonts w:ascii="Times New Roman" w:hAnsi="Times New Roman" w:cs="Times New Roman"/>
          <w:color w:val="auto"/>
          <w:sz w:val="24"/>
          <w:szCs w:val="24"/>
        </w:rPr>
        <w:t>Красный Бор</w:t>
      </w:r>
      <w:r w:rsidR="00ED5690">
        <w:rPr>
          <w:rFonts w:ascii="Times New Roman" w:hAnsi="Times New Roman" w:cs="Times New Roman"/>
          <w:color w:val="auto"/>
          <w:sz w:val="24"/>
          <w:szCs w:val="24"/>
        </w:rPr>
        <w:t>, 201</w:t>
      </w:r>
      <w:r w:rsidR="003A3E99">
        <w:rPr>
          <w:rFonts w:ascii="Times New Roman" w:hAnsi="Times New Roman" w:cs="Times New Roman"/>
          <w:color w:val="auto"/>
          <w:sz w:val="24"/>
          <w:szCs w:val="24"/>
        </w:rPr>
        <w:t>8</w:t>
      </w:r>
    </w:p>
    <w:p w:rsidR="005B5BE4" w:rsidRPr="00AC52D6" w:rsidRDefault="005B5BE4" w:rsidP="00AC52D6">
      <w:pPr>
        <w:jc w:val="center"/>
        <w:rPr>
          <w:rFonts w:ascii="Times New Roman" w:hAnsi="Times New Roman" w:cs="Times New Roman"/>
          <w:b/>
          <w:sz w:val="24"/>
          <w:szCs w:val="24"/>
        </w:rPr>
      </w:pPr>
      <w:r w:rsidRPr="00AC52D6">
        <w:rPr>
          <w:rFonts w:ascii="Times New Roman" w:hAnsi="Times New Roman" w:cs="Times New Roman"/>
          <w:b/>
          <w:sz w:val="24"/>
          <w:szCs w:val="24"/>
        </w:rPr>
        <w:lastRenderedPageBreak/>
        <w:t>ОГЛАВЛЕНИЕ</w:t>
      </w:r>
    </w:p>
    <w:tbl>
      <w:tblPr>
        <w:tblW w:w="9923" w:type="dxa"/>
        <w:tblInd w:w="-176" w:type="dxa"/>
        <w:tblLayout w:type="fixed"/>
        <w:tblLook w:val="0000"/>
      </w:tblPr>
      <w:tblGrid>
        <w:gridCol w:w="9215"/>
        <w:gridCol w:w="708"/>
      </w:tblGrid>
      <w:tr w:rsidR="005B5BE4" w:rsidRPr="00AC52D6" w:rsidTr="004C4985">
        <w:tc>
          <w:tcPr>
            <w:tcW w:w="9215" w:type="dxa"/>
          </w:tcPr>
          <w:p w:rsidR="005B5BE4" w:rsidRPr="00AC52D6" w:rsidRDefault="005B5BE4" w:rsidP="00AC52D6">
            <w:pPr>
              <w:pStyle w:val="afd"/>
              <w:spacing w:line="276" w:lineRule="auto"/>
              <w:ind w:left="34"/>
              <w:rPr>
                <w:rFonts w:ascii="Times New Roman" w:hAnsi="Times New Roman"/>
                <w:b/>
                <w:sz w:val="24"/>
                <w:szCs w:val="24"/>
              </w:rPr>
            </w:pPr>
            <w:r w:rsidRPr="00AC52D6">
              <w:rPr>
                <w:rFonts w:ascii="Times New Roman" w:hAnsi="Times New Roman"/>
                <w:b/>
                <w:sz w:val="24"/>
                <w:szCs w:val="24"/>
              </w:rPr>
              <w:t>1. Целевой раздел</w:t>
            </w:r>
          </w:p>
        </w:tc>
        <w:tc>
          <w:tcPr>
            <w:tcW w:w="708" w:type="dxa"/>
          </w:tcPr>
          <w:p w:rsidR="005B5BE4" w:rsidRPr="00AC52D6" w:rsidRDefault="00EF6687" w:rsidP="00AC52D6">
            <w:pPr>
              <w:pStyle w:val="afd"/>
              <w:spacing w:line="276" w:lineRule="auto"/>
              <w:jc w:val="right"/>
              <w:rPr>
                <w:rFonts w:ascii="Times New Roman" w:hAnsi="Times New Roman"/>
                <w:b/>
                <w:sz w:val="24"/>
                <w:szCs w:val="24"/>
              </w:rPr>
            </w:pPr>
            <w:r>
              <w:rPr>
                <w:rFonts w:ascii="Times New Roman" w:hAnsi="Times New Roman"/>
                <w:b/>
                <w:sz w:val="24"/>
                <w:szCs w:val="24"/>
              </w:rPr>
              <w:t>3</w:t>
            </w:r>
          </w:p>
        </w:tc>
      </w:tr>
      <w:tr w:rsidR="005B5BE4" w:rsidRPr="00AC52D6" w:rsidTr="004C4985">
        <w:tc>
          <w:tcPr>
            <w:tcW w:w="9215" w:type="dxa"/>
          </w:tcPr>
          <w:p w:rsidR="005B5BE4" w:rsidRPr="00AC52D6" w:rsidRDefault="005B5BE4" w:rsidP="00AC52D6">
            <w:pPr>
              <w:pStyle w:val="afd"/>
              <w:spacing w:line="276" w:lineRule="auto"/>
              <w:ind w:left="460"/>
              <w:rPr>
                <w:rFonts w:ascii="Times New Roman" w:hAnsi="Times New Roman"/>
                <w:sz w:val="24"/>
                <w:szCs w:val="24"/>
              </w:rPr>
            </w:pPr>
            <w:r w:rsidRPr="00AC52D6">
              <w:rPr>
                <w:rFonts w:ascii="Times New Roman" w:hAnsi="Times New Roman"/>
                <w:sz w:val="24"/>
                <w:szCs w:val="24"/>
              </w:rPr>
              <w:t>1.1. Пояснительная записка</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3</w:t>
            </w:r>
          </w:p>
        </w:tc>
      </w:tr>
      <w:tr w:rsidR="005B5BE4" w:rsidRPr="00AC52D6" w:rsidTr="004C4985">
        <w:tc>
          <w:tcPr>
            <w:tcW w:w="9215" w:type="dxa"/>
          </w:tcPr>
          <w:p w:rsidR="005B5BE4" w:rsidRPr="00AC52D6" w:rsidRDefault="005B5BE4" w:rsidP="00EF6687">
            <w:pPr>
              <w:pStyle w:val="afd"/>
              <w:spacing w:line="276" w:lineRule="auto"/>
              <w:ind w:left="460"/>
              <w:jc w:val="both"/>
              <w:rPr>
                <w:rFonts w:ascii="Times New Roman" w:hAnsi="Times New Roman"/>
                <w:sz w:val="24"/>
                <w:szCs w:val="24"/>
              </w:rPr>
            </w:pPr>
            <w:r w:rsidRPr="00AC52D6">
              <w:rPr>
                <w:rFonts w:ascii="Times New Roman" w:hAnsi="Times New Roman"/>
                <w:sz w:val="24"/>
                <w:szCs w:val="24"/>
              </w:rPr>
              <w:t>1.2</w:t>
            </w:r>
            <w:r w:rsidR="003E7C8D" w:rsidRPr="00AC52D6">
              <w:rPr>
                <w:rFonts w:ascii="Times New Roman" w:hAnsi="Times New Roman"/>
                <w:sz w:val="24"/>
                <w:szCs w:val="24"/>
              </w:rPr>
              <w:t>.</w:t>
            </w:r>
            <w:r w:rsidRPr="00AC52D6">
              <w:rPr>
                <w:rFonts w:ascii="Times New Roman" w:hAnsi="Times New Roman"/>
                <w:sz w:val="24"/>
                <w:szCs w:val="24"/>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13</w:t>
            </w:r>
          </w:p>
        </w:tc>
      </w:tr>
      <w:tr w:rsidR="005B5BE4" w:rsidRPr="00AC52D6" w:rsidTr="004C4985">
        <w:tc>
          <w:tcPr>
            <w:tcW w:w="9215" w:type="dxa"/>
          </w:tcPr>
          <w:p w:rsidR="004F2631" w:rsidRPr="00AC52D6" w:rsidRDefault="005B5BE4" w:rsidP="00EF6687">
            <w:pPr>
              <w:pStyle w:val="afd"/>
              <w:spacing w:line="276" w:lineRule="auto"/>
              <w:ind w:left="460"/>
              <w:jc w:val="both"/>
              <w:rPr>
                <w:rFonts w:ascii="Times New Roman" w:hAnsi="Times New Roman"/>
                <w:sz w:val="24"/>
                <w:szCs w:val="24"/>
              </w:rPr>
            </w:pPr>
            <w:r w:rsidRPr="00AC52D6">
              <w:rPr>
                <w:rFonts w:ascii="Times New Roman" w:hAnsi="Times New Roman"/>
                <w:sz w:val="24"/>
                <w:szCs w:val="24"/>
              </w:rPr>
              <w:t>1.3</w:t>
            </w:r>
            <w:r w:rsidR="003E7C8D" w:rsidRPr="00AC52D6">
              <w:rPr>
                <w:rFonts w:ascii="Times New Roman" w:hAnsi="Times New Roman"/>
                <w:sz w:val="24"/>
                <w:szCs w:val="24"/>
              </w:rPr>
              <w:t>.</w:t>
            </w:r>
            <w:r w:rsidRPr="00AC52D6">
              <w:rPr>
                <w:rFonts w:ascii="Times New Roman" w:hAnsi="Times New Roman"/>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34</w:t>
            </w:r>
          </w:p>
        </w:tc>
      </w:tr>
      <w:tr w:rsidR="005B5BE4" w:rsidRPr="00AC52D6" w:rsidTr="004C4985">
        <w:tc>
          <w:tcPr>
            <w:tcW w:w="9215" w:type="dxa"/>
          </w:tcPr>
          <w:p w:rsidR="005B5BE4" w:rsidRPr="00AC52D6" w:rsidRDefault="005B5BE4" w:rsidP="00AC52D6">
            <w:pPr>
              <w:pStyle w:val="afd"/>
              <w:spacing w:line="276" w:lineRule="auto"/>
              <w:ind w:left="34"/>
              <w:rPr>
                <w:rFonts w:ascii="Times New Roman" w:hAnsi="Times New Roman"/>
                <w:b/>
                <w:sz w:val="24"/>
                <w:szCs w:val="24"/>
              </w:rPr>
            </w:pPr>
            <w:r w:rsidRPr="00AC52D6">
              <w:rPr>
                <w:rFonts w:ascii="Times New Roman" w:hAnsi="Times New Roman"/>
                <w:b/>
                <w:sz w:val="24"/>
                <w:szCs w:val="24"/>
              </w:rPr>
              <w:t>2. Содержательный раздел</w:t>
            </w:r>
          </w:p>
        </w:tc>
        <w:tc>
          <w:tcPr>
            <w:tcW w:w="708" w:type="dxa"/>
          </w:tcPr>
          <w:p w:rsidR="005B5BE4" w:rsidRPr="00AC52D6" w:rsidRDefault="00EF6687" w:rsidP="00AC52D6">
            <w:pPr>
              <w:pStyle w:val="afd"/>
              <w:spacing w:line="276" w:lineRule="auto"/>
              <w:jc w:val="right"/>
              <w:rPr>
                <w:rFonts w:ascii="Times New Roman" w:hAnsi="Times New Roman"/>
                <w:b/>
                <w:sz w:val="24"/>
                <w:szCs w:val="24"/>
              </w:rPr>
            </w:pPr>
            <w:r>
              <w:rPr>
                <w:rFonts w:ascii="Times New Roman" w:hAnsi="Times New Roman"/>
                <w:b/>
                <w:sz w:val="24"/>
                <w:szCs w:val="24"/>
              </w:rPr>
              <w:t>39</w:t>
            </w:r>
          </w:p>
        </w:tc>
      </w:tr>
      <w:tr w:rsidR="005B5BE4" w:rsidRPr="00AC52D6" w:rsidTr="004C4985">
        <w:tc>
          <w:tcPr>
            <w:tcW w:w="9215" w:type="dxa"/>
          </w:tcPr>
          <w:p w:rsidR="005B5BE4" w:rsidRPr="00AC52D6" w:rsidRDefault="005B5BE4" w:rsidP="00EF6687">
            <w:pPr>
              <w:pStyle w:val="afd"/>
              <w:spacing w:line="276" w:lineRule="auto"/>
              <w:ind w:left="460"/>
              <w:jc w:val="both"/>
              <w:rPr>
                <w:rFonts w:ascii="Times New Roman" w:hAnsi="Times New Roman"/>
                <w:sz w:val="24"/>
                <w:szCs w:val="24"/>
              </w:rPr>
            </w:pPr>
            <w:r w:rsidRPr="00AC52D6">
              <w:rPr>
                <w:rFonts w:ascii="Times New Roman" w:hAnsi="Times New Roman"/>
                <w:sz w:val="24"/>
                <w:szCs w:val="24"/>
              </w:rPr>
              <w:t>2.1. Программа формирования базовых учебных действий</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39</w:t>
            </w:r>
          </w:p>
        </w:tc>
      </w:tr>
      <w:tr w:rsidR="005B5BE4" w:rsidRPr="00AC52D6" w:rsidTr="004C4985">
        <w:tc>
          <w:tcPr>
            <w:tcW w:w="9215" w:type="dxa"/>
          </w:tcPr>
          <w:p w:rsidR="005B5BE4" w:rsidRPr="00AC52D6" w:rsidRDefault="005B5BE4" w:rsidP="00EF6687">
            <w:pPr>
              <w:pStyle w:val="afd"/>
              <w:spacing w:line="276" w:lineRule="auto"/>
              <w:ind w:left="460"/>
              <w:jc w:val="both"/>
              <w:rPr>
                <w:rFonts w:ascii="Times New Roman" w:hAnsi="Times New Roman"/>
                <w:sz w:val="24"/>
                <w:szCs w:val="24"/>
              </w:rPr>
            </w:pPr>
            <w:r w:rsidRPr="00AC52D6">
              <w:rPr>
                <w:rFonts w:ascii="Times New Roman" w:hAnsi="Times New Roman"/>
                <w:sz w:val="24"/>
                <w:szCs w:val="24"/>
              </w:rPr>
              <w:t xml:space="preserve">2.2. Программы </w:t>
            </w:r>
            <w:r w:rsidR="00EF6687">
              <w:rPr>
                <w:rFonts w:ascii="Times New Roman" w:hAnsi="Times New Roman"/>
                <w:sz w:val="24"/>
                <w:szCs w:val="24"/>
              </w:rPr>
              <w:t xml:space="preserve">отдельных </w:t>
            </w:r>
            <w:r w:rsidRPr="00AC52D6">
              <w:rPr>
                <w:rFonts w:ascii="Times New Roman" w:hAnsi="Times New Roman"/>
                <w:sz w:val="24"/>
                <w:szCs w:val="24"/>
              </w:rPr>
              <w:t>учебных предметов, курсов коррекционно-развивающей области</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48</w:t>
            </w:r>
          </w:p>
        </w:tc>
      </w:tr>
      <w:tr w:rsidR="005B5BE4" w:rsidRPr="00AC52D6" w:rsidTr="004C4985">
        <w:tc>
          <w:tcPr>
            <w:tcW w:w="9215" w:type="dxa"/>
          </w:tcPr>
          <w:p w:rsidR="005B5BE4" w:rsidRPr="00AC52D6" w:rsidRDefault="005B5BE4" w:rsidP="00EF6687">
            <w:pPr>
              <w:pStyle w:val="afd"/>
              <w:spacing w:line="276" w:lineRule="auto"/>
              <w:ind w:left="460"/>
              <w:jc w:val="both"/>
              <w:rPr>
                <w:rFonts w:ascii="Times New Roman" w:hAnsi="Times New Roman"/>
                <w:sz w:val="24"/>
                <w:szCs w:val="24"/>
              </w:rPr>
            </w:pPr>
            <w:r w:rsidRPr="00AC52D6">
              <w:rPr>
                <w:rFonts w:ascii="Times New Roman" w:hAnsi="Times New Roman"/>
                <w:sz w:val="24"/>
                <w:szCs w:val="24"/>
              </w:rPr>
              <w:t>2.3. Программа духовно-нравственного развития</w:t>
            </w:r>
            <w:r w:rsidR="00EF6687">
              <w:rPr>
                <w:rFonts w:ascii="Times New Roman" w:hAnsi="Times New Roman"/>
                <w:sz w:val="24"/>
                <w:szCs w:val="24"/>
              </w:rPr>
              <w:t xml:space="preserve"> и </w:t>
            </w:r>
            <w:proofErr w:type="gramStart"/>
            <w:r w:rsidR="00EF6687">
              <w:rPr>
                <w:rFonts w:ascii="Times New Roman" w:hAnsi="Times New Roman"/>
                <w:sz w:val="24"/>
                <w:szCs w:val="24"/>
              </w:rPr>
              <w:t>воспитания</w:t>
            </w:r>
            <w:proofErr w:type="gramEnd"/>
            <w:r w:rsidR="00EF6687">
              <w:rPr>
                <w:rFonts w:ascii="Times New Roman" w:hAnsi="Times New Roman"/>
                <w:sz w:val="24"/>
                <w:szCs w:val="24"/>
              </w:rPr>
              <w:t xml:space="preserve"> обучающихся</w:t>
            </w:r>
            <w:r w:rsidR="00EF6687" w:rsidRPr="00AC52D6">
              <w:rPr>
                <w:rFonts w:ascii="Times New Roman" w:hAnsi="Times New Roman"/>
                <w:sz w:val="24"/>
                <w:szCs w:val="24"/>
              </w:rPr>
              <w:t xml:space="preserve"> с умственной отсталостью (интеллектуальными нарушениями)</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123</w:t>
            </w:r>
          </w:p>
        </w:tc>
      </w:tr>
      <w:tr w:rsidR="005B5BE4" w:rsidRPr="00AC52D6" w:rsidTr="004C4985">
        <w:tc>
          <w:tcPr>
            <w:tcW w:w="9215" w:type="dxa"/>
          </w:tcPr>
          <w:p w:rsidR="005B5BE4" w:rsidRPr="00AC52D6" w:rsidRDefault="005B5BE4" w:rsidP="00EF6687">
            <w:pPr>
              <w:pStyle w:val="afd"/>
              <w:spacing w:line="276" w:lineRule="auto"/>
              <w:ind w:left="460"/>
              <w:jc w:val="both"/>
              <w:rPr>
                <w:rFonts w:ascii="Times New Roman" w:hAnsi="Times New Roman"/>
                <w:sz w:val="24"/>
                <w:szCs w:val="24"/>
              </w:rPr>
            </w:pPr>
            <w:r w:rsidRPr="00AC52D6">
              <w:rPr>
                <w:rFonts w:ascii="Times New Roman" w:hAnsi="Times New Roman"/>
                <w:sz w:val="24"/>
                <w:szCs w:val="24"/>
              </w:rPr>
              <w:t>2.4. Программа формирования экологической культуры, здорового и безопасного образа жизни</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130</w:t>
            </w:r>
          </w:p>
        </w:tc>
      </w:tr>
      <w:tr w:rsidR="005B5BE4" w:rsidRPr="00AC52D6" w:rsidTr="004C4985">
        <w:tc>
          <w:tcPr>
            <w:tcW w:w="9215" w:type="dxa"/>
          </w:tcPr>
          <w:p w:rsidR="005B5BE4" w:rsidRPr="00AC52D6" w:rsidRDefault="005B5BE4" w:rsidP="00EF6687">
            <w:pPr>
              <w:pStyle w:val="afd"/>
              <w:spacing w:line="276" w:lineRule="auto"/>
              <w:ind w:left="460"/>
              <w:jc w:val="both"/>
              <w:rPr>
                <w:rFonts w:ascii="Times New Roman" w:hAnsi="Times New Roman"/>
                <w:sz w:val="24"/>
                <w:szCs w:val="24"/>
              </w:rPr>
            </w:pPr>
            <w:r w:rsidRPr="00AC52D6">
              <w:rPr>
                <w:rFonts w:ascii="Times New Roman" w:hAnsi="Times New Roman"/>
                <w:sz w:val="24"/>
                <w:szCs w:val="24"/>
              </w:rPr>
              <w:t>2.5. Программа коррекционной работы</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136</w:t>
            </w:r>
          </w:p>
        </w:tc>
      </w:tr>
      <w:tr w:rsidR="005B5BE4" w:rsidRPr="00AC52D6" w:rsidTr="004C4985">
        <w:tc>
          <w:tcPr>
            <w:tcW w:w="9215" w:type="dxa"/>
          </w:tcPr>
          <w:p w:rsidR="004F2631" w:rsidRPr="00AC52D6" w:rsidRDefault="005B5BE4" w:rsidP="00AC52D6">
            <w:pPr>
              <w:pStyle w:val="afd"/>
              <w:spacing w:line="276" w:lineRule="auto"/>
              <w:ind w:left="460"/>
              <w:rPr>
                <w:rFonts w:ascii="Times New Roman" w:hAnsi="Times New Roman"/>
                <w:sz w:val="24"/>
                <w:szCs w:val="24"/>
              </w:rPr>
            </w:pPr>
            <w:r w:rsidRPr="00AC52D6">
              <w:rPr>
                <w:rFonts w:ascii="Times New Roman" w:hAnsi="Times New Roman"/>
                <w:sz w:val="24"/>
                <w:szCs w:val="24"/>
              </w:rPr>
              <w:t>2.6. Программа внеурочной деятельности</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141</w:t>
            </w:r>
          </w:p>
        </w:tc>
      </w:tr>
      <w:tr w:rsidR="005B5BE4" w:rsidRPr="00AC52D6" w:rsidTr="004C4985">
        <w:tc>
          <w:tcPr>
            <w:tcW w:w="9215" w:type="dxa"/>
          </w:tcPr>
          <w:p w:rsidR="005B5BE4" w:rsidRPr="00AC52D6" w:rsidRDefault="005B5BE4" w:rsidP="00AC52D6">
            <w:pPr>
              <w:pStyle w:val="afd"/>
              <w:spacing w:line="276" w:lineRule="auto"/>
              <w:ind w:left="34"/>
              <w:rPr>
                <w:rFonts w:ascii="Times New Roman" w:hAnsi="Times New Roman"/>
                <w:b/>
                <w:sz w:val="24"/>
                <w:szCs w:val="24"/>
              </w:rPr>
            </w:pPr>
            <w:r w:rsidRPr="00AC52D6">
              <w:rPr>
                <w:rFonts w:ascii="Times New Roman" w:hAnsi="Times New Roman"/>
                <w:b/>
                <w:sz w:val="24"/>
                <w:szCs w:val="24"/>
              </w:rPr>
              <w:t>3. Организационный раздел</w:t>
            </w:r>
          </w:p>
        </w:tc>
        <w:tc>
          <w:tcPr>
            <w:tcW w:w="708" w:type="dxa"/>
          </w:tcPr>
          <w:p w:rsidR="005B5BE4" w:rsidRPr="00AC52D6" w:rsidRDefault="00EF6687" w:rsidP="00AC52D6">
            <w:pPr>
              <w:pStyle w:val="afd"/>
              <w:spacing w:line="276" w:lineRule="auto"/>
              <w:jc w:val="right"/>
              <w:rPr>
                <w:rFonts w:ascii="Times New Roman" w:hAnsi="Times New Roman"/>
                <w:b/>
                <w:sz w:val="24"/>
                <w:szCs w:val="24"/>
              </w:rPr>
            </w:pPr>
            <w:r>
              <w:rPr>
                <w:rFonts w:ascii="Times New Roman" w:hAnsi="Times New Roman"/>
                <w:b/>
                <w:sz w:val="24"/>
                <w:szCs w:val="24"/>
              </w:rPr>
              <w:t>146</w:t>
            </w:r>
          </w:p>
        </w:tc>
      </w:tr>
      <w:tr w:rsidR="005B5BE4" w:rsidRPr="00AC52D6" w:rsidTr="004C4985">
        <w:tc>
          <w:tcPr>
            <w:tcW w:w="9215" w:type="dxa"/>
          </w:tcPr>
          <w:p w:rsidR="005B5BE4" w:rsidRPr="00AC52D6" w:rsidRDefault="005B5BE4" w:rsidP="00AC52D6">
            <w:pPr>
              <w:pStyle w:val="afd"/>
              <w:spacing w:line="276" w:lineRule="auto"/>
              <w:ind w:left="460"/>
              <w:rPr>
                <w:rFonts w:ascii="Times New Roman" w:hAnsi="Times New Roman"/>
                <w:sz w:val="24"/>
                <w:szCs w:val="24"/>
              </w:rPr>
            </w:pPr>
            <w:r w:rsidRPr="00AC52D6">
              <w:rPr>
                <w:rFonts w:ascii="Times New Roman" w:hAnsi="Times New Roman"/>
                <w:sz w:val="24"/>
                <w:szCs w:val="24"/>
              </w:rPr>
              <w:t>3.1. Учебный план</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146</w:t>
            </w:r>
          </w:p>
        </w:tc>
      </w:tr>
      <w:tr w:rsidR="005B5BE4" w:rsidRPr="00AC52D6" w:rsidTr="004C4985">
        <w:trPr>
          <w:trHeight w:val="1134"/>
        </w:trPr>
        <w:tc>
          <w:tcPr>
            <w:tcW w:w="9215" w:type="dxa"/>
          </w:tcPr>
          <w:p w:rsidR="004F2631" w:rsidRPr="00AC52D6" w:rsidRDefault="005B5BE4" w:rsidP="00EF6687">
            <w:pPr>
              <w:pStyle w:val="afd"/>
              <w:spacing w:line="276" w:lineRule="auto"/>
              <w:ind w:left="460"/>
              <w:jc w:val="both"/>
              <w:rPr>
                <w:rFonts w:ascii="Times New Roman" w:hAnsi="Times New Roman"/>
                <w:sz w:val="24"/>
                <w:szCs w:val="24"/>
              </w:rPr>
            </w:pPr>
            <w:r w:rsidRPr="00AC52D6">
              <w:rPr>
                <w:rFonts w:ascii="Times New Roman" w:hAnsi="Times New Roman"/>
                <w:sz w:val="24"/>
                <w:szCs w:val="24"/>
              </w:rPr>
              <w:t xml:space="preserve">3.2. Система </w:t>
            </w:r>
            <w:r w:rsidR="00EF6687">
              <w:rPr>
                <w:rFonts w:ascii="Times New Roman" w:hAnsi="Times New Roman"/>
                <w:sz w:val="24"/>
                <w:szCs w:val="24"/>
              </w:rPr>
              <w:t xml:space="preserve">специальных </w:t>
            </w:r>
            <w:proofErr w:type="gramStart"/>
            <w:r w:rsidRPr="00AC52D6">
              <w:rPr>
                <w:rFonts w:ascii="Times New Roman" w:hAnsi="Times New Roman"/>
                <w:sz w:val="24"/>
                <w:szCs w:val="24"/>
              </w:rPr>
              <w:t>условий реализации адаптированной основной общеобразовательной программы образования обучающихся</w:t>
            </w:r>
            <w:proofErr w:type="gramEnd"/>
            <w:r w:rsidRPr="00AC52D6">
              <w:rPr>
                <w:rFonts w:ascii="Times New Roman" w:hAnsi="Times New Roman"/>
                <w:sz w:val="24"/>
                <w:szCs w:val="24"/>
              </w:rPr>
              <w:t xml:space="preserve"> с легкой умственной отсталостью</w:t>
            </w:r>
          </w:p>
        </w:tc>
        <w:tc>
          <w:tcPr>
            <w:tcW w:w="708" w:type="dxa"/>
          </w:tcPr>
          <w:p w:rsidR="005B5BE4" w:rsidRPr="00AC52D6" w:rsidRDefault="00EF6687" w:rsidP="00AC52D6">
            <w:pPr>
              <w:pStyle w:val="afd"/>
              <w:spacing w:line="276" w:lineRule="auto"/>
              <w:jc w:val="right"/>
              <w:rPr>
                <w:rFonts w:ascii="Times New Roman" w:hAnsi="Times New Roman"/>
                <w:sz w:val="24"/>
                <w:szCs w:val="24"/>
              </w:rPr>
            </w:pPr>
            <w:r>
              <w:rPr>
                <w:rFonts w:ascii="Times New Roman" w:hAnsi="Times New Roman"/>
                <w:sz w:val="24"/>
                <w:szCs w:val="24"/>
              </w:rPr>
              <w:t>151</w:t>
            </w:r>
          </w:p>
        </w:tc>
      </w:tr>
    </w:tbl>
    <w:p w:rsidR="004F2631" w:rsidRPr="00AC52D6" w:rsidRDefault="004F2631" w:rsidP="00AC52D6">
      <w:pPr>
        <w:rPr>
          <w:rFonts w:ascii="Times New Roman" w:hAnsi="Times New Roman" w:cs="Times New Roman"/>
          <w:sz w:val="24"/>
          <w:szCs w:val="24"/>
        </w:rPr>
      </w:pPr>
    </w:p>
    <w:p w:rsidR="004F2631" w:rsidRPr="00AC52D6" w:rsidRDefault="004F2631" w:rsidP="00AC52D6">
      <w:pPr>
        <w:rPr>
          <w:rFonts w:ascii="Times New Roman" w:hAnsi="Times New Roman" w:cs="Times New Roman"/>
          <w:sz w:val="24"/>
          <w:szCs w:val="24"/>
        </w:rPr>
      </w:pPr>
    </w:p>
    <w:p w:rsidR="008363B5" w:rsidRPr="00AC52D6" w:rsidRDefault="008363B5" w:rsidP="00AC52D6">
      <w:pPr>
        <w:rPr>
          <w:rFonts w:ascii="Times New Roman" w:hAnsi="Times New Roman" w:cs="Times New Roman"/>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Default="004013DB" w:rsidP="004013DB">
      <w:pPr>
        <w:spacing w:before="120" w:after="0"/>
        <w:ind w:firstLine="720"/>
        <w:jc w:val="both"/>
        <w:rPr>
          <w:rFonts w:ascii="Times New Roman" w:hAnsi="Times New Roman" w:cs="Times New Roman"/>
          <w:b/>
          <w:sz w:val="24"/>
          <w:szCs w:val="24"/>
        </w:rPr>
      </w:pPr>
    </w:p>
    <w:p w:rsidR="004013DB" w:rsidRPr="00AC52D6" w:rsidRDefault="004013DB" w:rsidP="004013DB">
      <w:pPr>
        <w:spacing w:before="120"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lastRenderedPageBreak/>
        <w:t>1. ЦЕЛЕВОЙ РАЗДЕЛ</w:t>
      </w:r>
    </w:p>
    <w:p w:rsidR="004013DB" w:rsidRPr="00AC52D6" w:rsidRDefault="004013DB" w:rsidP="004013DB">
      <w:pPr>
        <w:spacing w:before="120" w:after="0"/>
        <w:jc w:val="center"/>
        <w:rPr>
          <w:rFonts w:ascii="Times New Roman" w:hAnsi="Times New Roman" w:cs="Times New Roman"/>
          <w:b/>
          <w:sz w:val="24"/>
          <w:szCs w:val="24"/>
        </w:rPr>
      </w:pPr>
      <w:r w:rsidRPr="00AC52D6">
        <w:rPr>
          <w:rFonts w:ascii="Times New Roman" w:hAnsi="Times New Roman" w:cs="Times New Roman"/>
          <w:b/>
          <w:color w:val="auto"/>
          <w:sz w:val="24"/>
          <w:szCs w:val="24"/>
        </w:rPr>
        <w:t>1.1. </w:t>
      </w:r>
      <w:r w:rsidRPr="00AC52D6">
        <w:rPr>
          <w:rFonts w:ascii="Times New Roman" w:hAnsi="Times New Roman" w:cs="Times New Roman"/>
          <w:b/>
          <w:i/>
          <w:color w:val="auto"/>
          <w:sz w:val="24"/>
          <w:szCs w:val="24"/>
        </w:rPr>
        <w:t>Пояснительная записка</w:t>
      </w:r>
    </w:p>
    <w:p w:rsidR="004013DB" w:rsidRPr="004013DB" w:rsidRDefault="004013DB" w:rsidP="004013DB">
      <w:pPr>
        <w:spacing w:before="120" w:after="0"/>
        <w:ind w:firstLine="720"/>
        <w:jc w:val="both"/>
        <w:rPr>
          <w:rFonts w:ascii="Times New Roman" w:hAnsi="Times New Roman" w:cs="Times New Roman"/>
          <w:sz w:val="24"/>
          <w:szCs w:val="24"/>
        </w:rPr>
      </w:pPr>
      <w:proofErr w:type="gramStart"/>
      <w:r w:rsidRPr="004013DB">
        <w:rPr>
          <w:rFonts w:ascii="Times New Roman" w:hAnsi="Times New Roman" w:cs="Times New Roman"/>
          <w:sz w:val="24"/>
          <w:szCs w:val="24"/>
        </w:rPr>
        <w:t>Адаптированная основная общеобразовательная программа (далее ― АООП) образования обу</w:t>
      </w:r>
      <w:r w:rsidRPr="004013DB">
        <w:rPr>
          <w:rFonts w:ascii="Times New Roman" w:hAnsi="Times New Roman" w:cs="Times New Roman"/>
          <w:sz w:val="24"/>
          <w:szCs w:val="24"/>
        </w:rPr>
        <w:softHyphen/>
        <w:t>ча</w:t>
      </w:r>
      <w:r w:rsidRPr="004013DB">
        <w:rPr>
          <w:rFonts w:ascii="Times New Roman" w:hAnsi="Times New Roman" w:cs="Times New Roman"/>
          <w:sz w:val="24"/>
          <w:szCs w:val="24"/>
        </w:rPr>
        <w:softHyphen/>
        <w:t>ю</w:t>
      </w:r>
      <w:r w:rsidRPr="004013DB">
        <w:rPr>
          <w:rFonts w:ascii="Times New Roman" w:hAnsi="Times New Roman" w:cs="Times New Roman"/>
          <w:sz w:val="24"/>
          <w:szCs w:val="24"/>
        </w:rPr>
        <w:softHyphen/>
        <w:t>щи</w:t>
      </w:r>
      <w:r w:rsidRPr="004013DB">
        <w:rPr>
          <w:rFonts w:ascii="Times New Roman" w:hAnsi="Times New Roman" w:cs="Times New Roman"/>
          <w:sz w:val="24"/>
          <w:szCs w:val="24"/>
        </w:rPr>
        <w:softHyphen/>
        <w:t>хся с умственной отсталостью (интеллектуальными нарушениями) ― это общеоб</w:t>
      </w:r>
      <w:r w:rsidRPr="004013DB">
        <w:rPr>
          <w:rFonts w:ascii="Times New Roman" w:hAnsi="Times New Roman" w:cs="Times New Roman"/>
          <w:sz w:val="24"/>
          <w:szCs w:val="24"/>
        </w:rPr>
        <w:softHyphen/>
        <w:t>ра</w:t>
      </w:r>
      <w:r w:rsidRPr="004013DB">
        <w:rPr>
          <w:rFonts w:ascii="Times New Roman" w:hAnsi="Times New Roman" w:cs="Times New Roman"/>
          <w:sz w:val="24"/>
          <w:szCs w:val="24"/>
        </w:rPr>
        <w:softHyphen/>
        <w:t>зо</w:t>
      </w:r>
      <w:r w:rsidRPr="004013DB">
        <w:rPr>
          <w:rFonts w:ascii="Times New Roman" w:hAnsi="Times New Roman" w:cs="Times New Roman"/>
          <w:sz w:val="24"/>
          <w:szCs w:val="24"/>
        </w:rPr>
        <w:softHyphen/>
        <w:t>ва</w:t>
      </w:r>
      <w:r w:rsidRPr="004013DB">
        <w:rPr>
          <w:rFonts w:ascii="Times New Roman" w:hAnsi="Times New Roman" w:cs="Times New Roman"/>
          <w:sz w:val="24"/>
          <w:szCs w:val="24"/>
        </w:rPr>
        <w:softHyphen/>
        <w:t>тель</w:t>
      </w:r>
      <w:r w:rsidRPr="004013DB">
        <w:rPr>
          <w:rFonts w:ascii="Times New Roman" w:hAnsi="Times New Roman" w:cs="Times New Roman"/>
          <w:sz w:val="24"/>
          <w:szCs w:val="24"/>
        </w:rPr>
        <w:softHyphen/>
        <w:t>ная про</w:t>
      </w:r>
      <w:r w:rsidRPr="004013DB">
        <w:rPr>
          <w:rFonts w:ascii="Times New Roman" w:hAnsi="Times New Roman" w:cs="Times New Roman"/>
          <w:sz w:val="24"/>
          <w:szCs w:val="24"/>
        </w:rPr>
        <w:softHyphen/>
        <w:t>грамма, адаптированная для этой категории обучающихся с учетом осо</w:t>
      </w:r>
      <w:r w:rsidRPr="004013DB">
        <w:rPr>
          <w:rFonts w:ascii="Times New Roman" w:hAnsi="Times New Roman" w:cs="Times New Roman"/>
          <w:sz w:val="24"/>
          <w:szCs w:val="24"/>
        </w:rPr>
        <w:softHyphen/>
        <w:t>бе</w:t>
      </w:r>
      <w:r w:rsidRPr="004013DB">
        <w:rPr>
          <w:rFonts w:ascii="Times New Roman" w:hAnsi="Times New Roman" w:cs="Times New Roman"/>
          <w:sz w:val="24"/>
          <w:szCs w:val="24"/>
        </w:rPr>
        <w:softHyphen/>
        <w:t>н</w:t>
      </w:r>
      <w:r w:rsidRPr="004013DB">
        <w:rPr>
          <w:rFonts w:ascii="Times New Roman" w:hAnsi="Times New Roman" w:cs="Times New Roman"/>
          <w:sz w:val="24"/>
          <w:szCs w:val="24"/>
        </w:rPr>
        <w:softHyphen/>
        <w:t>но</w:t>
      </w:r>
      <w:r w:rsidRPr="004013DB">
        <w:rPr>
          <w:rFonts w:ascii="Times New Roman" w:hAnsi="Times New Roman" w:cs="Times New Roman"/>
          <w:sz w:val="24"/>
          <w:szCs w:val="24"/>
        </w:rPr>
        <w:softHyphen/>
        <w:t>стей их психофизического развития, индивидуальных возможностей, и обе</w:t>
      </w:r>
      <w:r w:rsidRPr="004013DB">
        <w:rPr>
          <w:rFonts w:ascii="Times New Roman" w:hAnsi="Times New Roman" w:cs="Times New Roman"/>
          <w:sz w:val="24"/>
          <w:szCs w:val="24"/>
        </w:rPr>
        <w:softHyphen/>
        <w:t>с</w:t>
      </w:r>
      <w:r w:rsidRPr="004013DB">
        <w:rPr>
          <w:rFonts w:ascii="Times New Roman" w:hAnsi="Times New Roman" w:cs="Times New Roman"/>
          <w:sz w:val="24"/>
          <w:szCs w:val="24"/>
        </w:rPr>
        <w:softHyphen/>
        <w:t>пе</w:t>
      </w:r>
      <w:r w:rsidRPr="004013DB">
        <w:rPr>
          <w:rFonts w:ascii="Times New Roman" w:hAnsi="Times New Roman" w:cs="Times New Roman"/>
          <w:sz w:val="24"/>
          <w:szCs w:val="24"/>
        </w:rPr>
        <w:softHyphen/>
        <w:t>чи</w:t>
      </w:r>
      <w:r w:rsidRPr="004013DB">
        <w:rPr>
          <w:rFonts w:ascii="Times New Roman" w:hAnsi="Times New Roman" w:cs="Times New Roman"/>
          <w:sz w:val="24"/>
          <w:szCs w:val="24"/>
        </w:rPr>
        <w:softHyphen/>
        <w:t>ва</w:t>
      </w:r>
      <w:r w:rsidRPr="004013DB">
        <w:rPr>
          <w:rFonts w:ascii="Times New Roman" w:hAnsi="Times New Roman" w:cs="Times New Roman"/>
          <w:sz w:val="24"/>
          <w:szCs w:val="24"/>
        </w:rPr>
        <w:softHyphen/>
        <w:t>ю</w:t>
      </w:r>
      <w:r w:rsidRPr="004013DB">
        <w:rPr>
          <w:rFonts w:ascii="Times New Roman" w:hAnsi="Times New Roman" w:cs="Times New Roman"/>
          <w:sz w:val="24"/>
          <w:szCs w:val="24"/>
        </w:rPr>
        <w:softHyphen/>
        <w:t>щая кор</w:t>
      </w:r>
      <w:r w:rsidRPr="004013DB">
        <w:rPr>
          <w:rFonts w:ascii="Times New Roman" w:hAnsi="Times New Roman" w:cs="Times New Roman"/>
          <w:sz w:val="24"/>
          <w:szCs w:val="24"/>
        </w:rPr>
        <w:softHyphen/>
        <w:t xml:space="preserve">рекцию нарушений развития и социальную адаптацию. </w:t>
      </w:r>
      <w:proofErr w:type="gramEnd"/>
    </w:p>
    <w:p w:rsidR="004013DB" w:rsidRPr="004013DB" w:rsidRDefault="004013DB" w:rsidP="004013DB">
      <w:pPr>
        <w:spacing w:after="0"/>
        <w:ind w:firstLine="720"/>
        <w:jc w:val="both"/>
        <w:rPr>
          <w:rFonts w:ascii="Times New Roman" w:hAnsi="Times New Roman" w:cs="Times New Roman"/>
          <w:sz w:val="24"/>
          <w:szCs w:val="24"/>
        </w:rPr>
      </w:pPr>
      <w:proofErr w:type="gramStart"/>
      <w:r w:rsidRPr="004013DB">
        <w:rPr>
          <w:rFonts w:ascii="Times New Roman" w:hAnsi="Times New Roman" w:cs="Times New Roman"/>
          <w:sz w:val="24"/>
          <w:szCs w:val="24"/>
        </w:rPr>
        <w:t>Адаптированная основная общеобразовательная программа образования (далее ― АООП) обучающихся с умственной отсталостью (интеллектуальными нарушениями) муниципального общеобразовательного учреждения МОУ «</w:t>
      </w:r>
      <w:r w:rsidR="00957A4D">
        <w:rPr>
          <w:rFonts w:ascii="Times New Roman" w:hAnsi="Times New Roman" w:cs="Times New Roman"/>
          <w:sz w:val="24"/>
          <w:szCs w:val="24"/>
        </w:rPr>
        <w:t>Красноборская</w:t>
      </w:r>
      <w:r w:rsidRPr="004013DB">
        <w:rPr>
          <w:rFonts w:ascii="Times New Roman" w:hAnsi="Times New Roman" w:cs="Times New Roman"/>
          <w:sz w:val="24"/>
          <w:szCs w:val="24"/>
        </w:rPr>
        <w:t xml:space="preserve"> СШ»  (далее – МОУ «</w:t>
      </w:r>
      <w:r w:rsidR="00957A4D">
        <w:rPr>
          <w:rFonts w:ascii="Times New Roman" w:hAnsi="Times New Roman" w:cs="Times New Roman"/>
          <w:sz w:val="24"/>
          <w:szCs w:val="24"/>
        </w:rPr>
        <w:t>Красноборская</w:t>
      </w:r>
      <w:r w:rsidRPr="004013DB">
        <w:rPr>
          <w:rFonts w:ascii="Times New Roman" w:hAnsi="Times New Roman" w:cs="Times New Roman"/>
          <w:sz w:val="24"/>
          <w:szCs w:val="24"/>
        </w:rPr>
        <w:t xml:space="preserve"> СШ»)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на основе примерной основной общеобразовательной программы (</w:t>
      </w:r>
      <w:proofErr w:type="spellStart"/>
      <w:r w:rsidRPr="004013DB">
        <w:rPr>
          <w:rFonts w:ascii="Times New Roman" w:hAnsi="Times New Roman" w:cs="Times New Roman"/>
          <w:sz w:val="24"/>
          <w:szCs w:val="24"/>
        </w:rPr>
        <w:t>ПрАООП</w:t>
      </w:r>
      <w:proofErr w:type="spellEnd"/>
      <w:r w:rsidRPr="004013DB">
        <w:rPr>
          <w:rFonts w:ascii="Times New Roman" w:hAnsi="Times New Roman" w:cs="Times New Roman"/>
          <w:sz w:val="24"/>
          <w:szCs w:val="24"/>
        </w:rPr>
        <w:t>) – вариант 1.</w:t>
      </w:r>
      <w:proofErr w:type="gramEnd"/>
    </w:p>
    <w:p w:rsidR="00C91393" w:rsidRPr="00AC52D6" w:rsidRDefault="00C91393" w:rsidP="00AC52D6">
      <w:pPr>
        <w:spacing w:before="240"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Адаптированная основная общеобразовательная программа образования </w:t>
      </w:r>
      <w:proofErr w:type="gramStart"/>
      <w:r w:rsidRPr="00AC52D6">
        <w:rPr>
          <w:rFonts w:ascii="Times New Roman" w:hAnsi="Times New Roman" w:cs="Times New Roman"/>
          <w:sz w:val="24"/>
          <w:szCs w:val="24"/>
        </w:rPr>
        <w:t>обучающихся</w:t>
      </w:r>
      <w:proofErr w:type="gramEnd"/>
      <w:r w:rsidRPr="00AC52D6">
        <w:rPr>
          <w:rFonts w:ascii="Times New Roman" w:hAnsi="Times New Roman" w:cs="Times New Roman"/>
          <w:sz w:val="24"/>
          <w:szCs w:val="24"/>
        </w:rPr>
        <w:t xml:space="preserve"> с легкой умственной отсталостью (</w:t>
      </w:r>
      <w:r w:rsidR="004C4985">
        <w:rPr>
          <w:rFonts w:ascii="Times New Roman" w:hAnsi="Times New Roman" w:cs="Times New Roman"/>
          <w:sz w:val="24"/>
          <w:szCs w:val="24"/>
        </w:rPr>
        <w:t xml:space="preserve">интеллектуальными нарушениями) </w:t>
      </w:r>
      <w:bookmarkStart w:id="0" w:name="_GoBack"/>
      <w:bookmarkEnd w:id="0"/>
      <w:r w:rsidRPr="00AC52D6">
        <w:rPr>
          <w:rFonts w:ascii="Times New Roman" w:hAnsi="Times New Roman" w:cs="Times New Roman"/>
          <w:sz w:val="24"/>
          <w:szCs w:val="24"/>
        </w:rPr>
        <w:t>МОУ «</w:t>
      </w:r>
      <w:r w:rsidR="00957A4D">
        <w:rPr>
          <w:rFonts w:ascii="Times New Roman" w:hAnsi="Times New Roman" w:cs="Times New Roman"/>
          <w:sz w:val="24"/>
          <w:szCs w:val="24"/>
        </w:rPr>
        <w:t>Красноборская</w:t>
      </w:r>
      <w:r w:rsidRPr="00AC52D6">
        <w:rPr>
          <w:rFonts w:ascii="Times New Roman" w:hAnsi="Times New Roman" w:cs="Times New Roman"/>
          <w:sz w:val="24"/>
          <w:szCs w:val="24"/>
        </w:rPr>
        <w:t xml:space="preserve"> СШ» разработана в соответствии со следующими нормативно-правовыми документами:</w:t>
      </w:r>
    </w:p>
    <w:p w:rsidR="006742EB" w:rsidRPr="00AC52D6" w:rsidRDefault="00C91393" w:rsidP="00623265">
      <w:pPr>
        <w:pStyle w:val="aff1"/>
        <w:numPr>
          <w:ilvl w:val="0"/>
          <w:numId w:val="13"/>
        </w:numPr>
        <w:spacing w:after="0"/>
        <w:jc w:val="both"/>
        <w:rPr>
          <w:rFonts w:ascii="Times New Roman" w:hAnsi="Times New Roman"/>
          <w:sz w:val="24"/>
          <w:szCs w:val="24"/>
        </w:rPr>
      </w:pPr>
      <w:r w:rsidRPr="00AC52D6">
        <w:rPr>
          <w:rFonts w:ascii="Times New Roman" w:hAnsi="Times New Roman"/>
          <w:sz w:val="24"/>
          <w:szCs w:val="24"/>
        </w:rPr>
        <w:t xml:space="preserve">Федеральный закон «Об образовании в Российской Федерации»   № 273-ФЗ; </w:t>
      </w:r>
    </w:p>
    <w:p w:rsidR="00C91393" w:rsidRPr="00AC52D6" w:rsidRDefault="00C91393" w:rsidP="00623265">
      <w:pPr>
        <w:pStyle w:val="aff1"/>
        <w:numPr>
          <w:ilvl w:val="0"/>
          <w:numId w:val="12"/>
        </w:numPr>
        <w:spacing w:after="0"/>
        <w:jc w:val="both"/>
        <w:rPr>
          <w:rFonts w:ascii="Times New Roman" w:hAnsi="Times New Roman"/>
          <w:sz w:val="24"/>
          <w:szCs w:val="24"/>
        </w:rPr>
      </w:pPr>
      <w:r w:rsidRPr="00AC52D6">
        <w:rPr>
          <w:rFonts w:ascii="Times New Roman" w:hAnsi="Times New Roman"/>
          <w:sz w:val="24"/>
          <w:szCs w:val="24"/>
        </w:rPr>
        <w:t xml:space="preserve">Федеральный государственный образовательный стандарт </w:t>
      </w:r>
      <w:proofErr w:type="spellStart"/>
      <w:r w:rsidRPr="00AC52D6">
        <w:rPr>
          <w:rFonts w:ascii="Times New Roman" w:hAnsi="Times New Roman"/>
          <w:sz w:val="24"/>
          <w:szCs w:val="24"/>
        </w:rPr>
        <w:t>образованияобучающихся</w:t>
      </w:r>
      <w:proofErr w:type="spellEnd"/>
      <w:r w:rsidRPr="00AC52D6">
        <w:rPr>
          <w:rFonts w:ascii="Times New Roman" w:hAnsi="Times New Roman"/>
          <w:sz w:val="24"/>
          <w:szCs w:val="24"/>
        </w:rPr>
        <w:t xml:space="preserve"> с умственной отсталостью (интеллектуальными нарушениями)</w:t>
      </w:r>
      <w:r w:rsidR="006742EB" w:rsidRPr="00AC52D6">
        <w:rPr>
          <w:rFonts w:ascii="Times New Roman" w:hAnsi="Times New Roman"/>
          <w:sz w:val="24"/>
          <w:szCs w:val="24"/>
        </w:rPr>
        <w:t>, утвержденный</w:t>
      </w:r>
      <w:r w:rsidRPr="00AC52D6">
        <w:rPr>
          <w:rFonts w:ascii="Times New Roman" w:hAnsi="Times New Roman"/>
          <w:sz w:val="24"/>
          <w:szCs w:val="24"/>
        </w:rPr>
        <w:t xml:space="preserve"> приказом Министерства образования и науки РФ от 19 декабря 2014 г.</w:t>
      </w:r>
      <w:r w:rsidR="006742EB" w:rsidRPr="00AC52D6">
        <w:rPr>
          <w:rFonts w:ascii="Times New Roman" w:hAnsi="Times New Roman"/>
          <w:sz w:val="24"/>
          <w:szCs w:val="24"/>
        </w:rPr>
        <w:t xml:space="preserve"> №</w:t>
      </w:r>
      <w:r w:rsidRPr="00AC52D6">
        <w:rPr>
          <w:rFonts w:ascii="Times New Roman" w:hAnsi="Times New Roman"/>
          <w:sz w:val="24"/>
          <w:szCs w:val="24"/>
        </w:rPr>
        <w:t xml:space="preserve"> 1599.</w:t>
      </w:r>
    </w:p>
    <w:p w:rsidR="00C91393" w:rsidRPr="00AC52D6" w:rsidRDefault="00C91393" w:rsidP="00623265">
      <w:pPr>
        <w:pStyle w:val="aff1"/>
        <w:numPr>
          <w:ilvl w:val="0"/>
          <w:numId w:val="12"/>
        </w:numPr>
        <w:spacing w:after="0"/>
        <w:jc w:val="both"/>
        <w:rPr>
          <w:rFonts w:ascii="Times New Roman" w:hAnsi="Times New Roman"/>
          <w:sz w:val="24"/>
          <w:szCs w:val="24"/>
        </w:rPr>
      </w:pPr>
      <w:r w:rsidRPr="00AC52D6">
        <w:rPr>
          <w:rFonts w:ascii="Times New Roman" w:hAnsi="Times New Roman"/>
          <w:sz w:val="24"/>
          <w:szCs w:val="24"/>
        </w:rPr>
        <w:t xml:space="preserve">Примерная адаптированная основная образовательная программа </w:t>
      </w:r>
      <w:proofErr w:type="spellStart"/>
      <w:r w:rsidRPr="00AC52D6">
        <w:rPr>
          <w:rFonts w:ascii="Times New Roman" w:hAnsi="Times New Roman"/>
          <w:sz w:val="24"/>
          <w:szCs w:val="24"/>
        </w:rPr>
        <w:t>образованияобучающихся</w:t>
      </w:r>
      <w:proofErr w:type="spellEnd"/>
      <w:r w:rsidRPr="00AC52D6">
        <w:rPr>
          <w:rFonts w:ascii="Times New Roman" w:hAnsi="Times New Roman"/>
          <w:sz w:val="24"/>
          <w:szCs w:val="24"/>
        </w:rPr>
        <w:t xml:space="preserve"> с умственной отсталостью (интеллектуальными нарушениями) </w:t>
      </w:r>
      <w:proofErr w:type="spellStart"/>
      <w:r w:rsidRPr="00AC52D6">
        <w:rPr>
          <w:rFonts w:ascii="Times New Roman" w:hAnsi="Times New Roman"/>
          <w:sz w:val="24"/>
          <w:szCs w:val="24"/>
        </w:rPr>
        <w:t>наоснове</w:t>
      </w:r>
      <w:proofErr w:type="spellEnd"/>
      <w:r w:rsidRPr="00AC52D6">
        <w:rPr>
          <w:rFonts w:ascii="Times New Roman" w:hAnsi="Times New Roman"/>
          <w:sz w:val="24"/>
          <w:szCs w:val="24"/>
        </w:rPr>
        <w:t xml:space="preserve"> ФГОС образования обучающихся с умственной отсталость</w:t>
      </w:r>
      <w:proofErr w:type="gramStart"/>
      <w:r w:rsidRPr="00AC52D6">
        <w:rPr>
          <w:rFonts w:ascii="Times New Roman" w:hAnsi="Times New Roman"/>
          <w:sz w:val="24"/>
          <w:szCs w:val="24"/>
        </w:rPr>
        <w:t>ю(</w:t>
      </w:r>
      <w:proofErr w:type="gramEnd"/>
      <w:r w:rsidRPr="00AC52D6">
        <w:rPr>
          <w:rFonts w:ascii="Times New Roman" w:hAnsi="Times New Roman"/>
          <w:sz w:val="24"/>
          <w:szCs w:val="24"/>
        </w:rPr>
        <w:t>интеллектуальными нарушениями) от 22 декабря 2015 г.</w:t>
      </w:r>
    </w:p>
    <w:p w:rsidR="00C91393" w:rsidRPr="00AC52D6" w:rsidRDefault="00C91393" w:rsidP="00623265">
      <w:pPr>
        <w:pStyle w:val="aff1"/>
        <w:numPr>
          <w:ilvl w:val="0"/>
          <w:numId w:val="12"/>
        </w:numPr>
        <w:spacing w:after="0"/>
        <w:jc w:val="both"/>
        <w:rPr>
          <w:rFonts w:ascii="Times New Roman" w:hAnsi="Times New Roman"/>
          <w:sz w:val="24"/>
          <w:szCs w:val="24"/>
        </w:rPr>
      </w:pPr>
      <w:r w:rsidRPr="00AC52D6">
        <w:rPr>
          <w:rFonts w:ascii="Times New Roman" w:hAnsi="Times New Roman"/>
          <w:sz w:val="24"/>
          <w:szCs w:val="24"/>
        </w:rPr>
        <w:t xml:space="preserve">Санитарно-эпидемиологические правила и нормативы </w:t>
      </w:r>
      <w:proofErr w:type="spellStart"/>
      <w:r w:rsidRPr="00AC52D6">
        <w:rPr>
          <w:rFonts w:ascii="Times New Roman" w:hAnsi="Times New Roman"/>
          <w:sz w:val="24"/>
          <w:szCs w:val="24"/>
        </w:rPr>
        <w:t>СанПиН</w:t>
      </w:r>
      <w:proofErr w:type="spellEnd"/>
      <w:r w:rsidRPr="00AC52D6">
        <w:rPr>
          <w:rFonts w:ascii="Times New Roman" w:hAnsi="Times New Roman"/>
          <w:sz w:val="24"/>
          <w:szCs w:val="24"/>
        </w:rPr>
        <w:t xml:space="preserve"> 2.4.2.3286-15,утвержденные постановлением Главного государственного санитарного врача </w:t>
      </w:r>
      <w:proofErr w:type="spellStart"/>
      <w:r w:rsidRPr="00AC52D6">
        <w:rPr>
          <w:rFonts w:ascii="Times New Roman" w:hAnsi="Times New Roman"/>
          <w:sz w:val="24"/>
          <w:szCs w:val="24"/>
        </w:rPr>
        <w:t>РФот</w:t>
      </w:r>
      <w:proofErr w:type="spellEnd"/>
      <w:r w:rsidRPr="00AC52D6">
        <w:rPr>
          <w:rFonts w:ascii="Times New Roman" w:hAnsi="Times New Roman"/>
          <w:sz w:val="24"/>
          <w:szCs w:val="24"/>
        </w:rPr>
        <w:t xml:space="preserve"> 10.07.2015;</w:t>
      </w:r>
    </w:p>
    <w:p w:rsidR="00C91393" w:rsidRPr="00AC52D6" w:rsidRDefault="00C91393" w:rsidP="00623265">
      <w:pPr>
        <w:pStyle w:val="aff1"/>
        <w:numPr>
          <w:ilvl w:val="0"/>
          <w:numId w:val="12"/>
        </w:numPr>
        <w:spacing w:after="0"/>
        <w:jc w:val="both"/>
        <w:rPr>
          <w:rFonts w:ascii="Times New Roman" w:hAnsi="Times New Roman"/>
          <w:sz w:val="24"/>
          <w:szCs w:val="24"/>
        </w:rPr>
      </w:pPr>
      <w:r w:rsidRPr="00AC52D6">
        <w:rPr>
          <w:rFonts w:ascii="Times New Roman" w:hAnsi="Times New Roman"/>
          <w:sz w:val="24"/>
          <w:szCs w:val="24"/>
        </w:rPr>
        <w:t>Устав МОУ «</w:t>
      </w:r>
      <w:r w:rsidR="00957A4D">
        <w:rPr>
          <w:rFonts w:ascii="Times New Roman" w:hAnsi="Times New Roman"/>
          <w:sz w:val="24"/>
          <w:szCs w:val="24"/>
        </w:rPr>
        <w:t>Красноборская</w:t>
      </w:r>
      <w:r w:rsidRPr="00AC52D6">
        <w:rPr>
          <w:rFonts w:ascii="Times New Roman" w:hAnsi="Times New Roman"/>
          <w:sz w:val="24"/>
          <w:szCs w:val="24"/>
        </w:rPr>
        <w:t xml:space="preserve"> СШ»</w:t>
      </w:r>
    </w:p>
    <w:p w:rsidR="006742EB" w:rsidRPr="00AC52D6" w:rsidRDefault="00C91393" w:rsidP="00623265">
      <w:pPr>
        <w:pStyle w:val="aff1"/>
        <w:numPr>
          <w:ilvl w:val="0"/>
          <w:numId w:val="12"/>
        </w:numPr>
        <w:spacing w:after="0"/>
        <w:jc w:val="both"/>
        <w:rPr>
          <w:rFonts w:ascii="Times New Roman" w:hAnsi="Times New Roman"/>
          <w:sz w:val="24"/>
          <w:szCs w:val="24"/>
        </w:rPr>
      </w:pPr>
      <w:r w:rsidRPr="00AC52D6">
        <w:rPr>
          <w:rFonts w:ascii="Times New Roman" w:hAnsi="Times New Roman"/>
          <w:sz w:val="24"/>
          <w:szCs w:val="24"/>
        </w:rPr>
        <w:t>Локальные акты ОУ</w:t>
      </w:r>
    </w:p>
    <w:p w:rsidR="005B5BE4" w:rsidRPr="00AC52D6" w:rsidRDefault="005B5BE4" w:rsidP="00AC52D6">
      <w:pPr>
        <w:spacing w:after="0"/>
        <w:ind w:firstLine="360"/>
        <w:jc w:val="both"/>
        <w:rPr>
          <w:rFonts w:ascii="Times New Roman" w:hAnsi="Times New Roman" w:cs="Times New Roman"/>
          <w:sz w:val="24"/>
          <w:szCs w:val="24"/>
        </w:rPr>
      </w:pPr>
      <w:proofErr w:type="gramStart"/>
      <w:r w:rsidRPr="00AC52D6">
        <w:rPr>
          <w:rFonts w:ascii="Times New Roman" w:hAnsi="Times New Roman" w:cs="Times New Roman"/>
          <w:b/>
          <w:sz w:val="24"/>
          <w:szCs w:val="24"/>
        </w:rPr>
        <w:t>Цель реализации АООП образования обучающихся с легкой умственной отсталостью (интеллектуальными нарушениями)</w:t>
      </w:r>
      <w:r w:rsidRPr="00AC52D6">
        <w:rPr>
          <w:rStyle w:val="a7"/>
          <w:rFonts w:cs="Times New Roman"/>
          <w:caps w:val="0"/>
          <w:sz w:val="24"/>
          <w:szCs w:val="24"/>
        </w:rPr>
        <w:t xml:space="preserve"> — </w:t>
      </w:r>
      <w:r w:rsidRPr="00AC52D6">
        <w:rPr>
          <w:rStyle w:val="a7"/>
          <w:rFonts w:cs="Times New Roman"/>
          <w:iCs/>
          <w:caps w:val="0"/>
          <w:color w:val="auto"/>
          <w:sz w:val="24"/>
          <w:szCs w:val="24"/>
        </w:rPr>
        <w:t>создание условий для ма</w:t>
      </w:r>
      <w:r w:rsidRPr="00AC52D6">
        <w:rPr>
          <w:rFonts w:ascii="Times New Roman" w:hAnsi="Times New Roman" w:cs="Times New Roman"/>
          <w:iCs/>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roofErr w:type="gramEnd"/>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t xml:space="preserve">Достижение поставленной цели </w:t>
      </w:r>
      <w:r w:rsidRPr="00AC52D6">
        <w:rPr>
          <w:rStyle w:val="a7"/>
          <w:caps w:val="0"/>
          <w:sz w:val="24"/>
          <w:szCs w:val="24"/>
        </w:rPr>
        <w:t xml:space="preserve">при разработке и реализации АООП </w:t>
      </w:r>
      <w:r w:rsidR="002C6581" w:rsidRPr="00AC52D6">
        <w:rPr>
          <w:rStyle w:val="a7"/>
          <w:caps w:val="0"/>
          <w:sz w:val="24"/>
          <w:szCs w:val="24"/>
        </w:rPr>
        <w:t>МОУ «</w:t>
      </w:r>
      <w:r w:rsidR="00957A4D">
        <w:rPr>
          <w:rFonts w:ascii="Times New Roman" w:hAnsi="Times New Roman"/>
          <w:sz w:val="24"/>
          <w:szCs w:val="24"/>
        </w:rPr>
        <w:t>Красноборская</w:t>
      </w:r>
      <w:r w:rsidR="002C6581" w:rsidRPr="00AC52D6">
        <w:rPr>
          <w:rStyle w:val="a7"/>
          <w:caps w:val="0"/>
          <w:sz w:val="24"/>
          <w:szCs w:val="24"/>
        </w:rPr>
        <w:t xml:space="preserve"> СШ» </w:t>
      </w:r>
      <w:r w:rsidRPr="00AC52D6">
        <w:rPr>
          <w:rFonts w:ascii="Times New Roman" w:hAnsi="Times New Roman"/>
          <w:sz w:val="24"/>
          <w:szCs w:val="24"/>
        </w:rPr>
        <w:t>предусматривает решение следующих основных задач:</w:t>
      </w:r>
    </w:p>
    <w:p w:rsidR="005B5BE4" w:rsidRPr="00AC52D6" w:rsidRDefault="005B5BE4" w:rsidP="00AC52D6">
      <w:pPr>
        <w:spacing w:after="0"/>
        <w:ind w:firstLine="720"/>
        <w:jc w:val="both"/>
        <w:rPr>
          <w:rFonts w:ascii="Times New Roman" w:hAnsi="Times New Roman" w:cs="Times New Roman"/>
          <w:sz w:val="24"/>
          <w:szCs w:val="24"/>
        </w:rPr>
      </w:pPr>
      <w:r w:rsidRPr="00AC52D6">
        <w:rPr>
          <w:rFonts w:ascii="Times New Roman" w:hAnsi="Times New Roman" w:cs="Times New Roman"/>
          <w:sz w:val="24"/>
          <w:szCs w:val="24"/>
        </w:rPr>
        <w:t>― овладение обучающимися с легкой умственной отсталостью (интеллектуальными нарушениями</w:t>
      </w:r>
      <w:proofErr w:type="gramStart"/>
      <w:r w:rsidRPr="00AC52D6">
        <w:rPr>
          <w:rFonts w:ascii="Times New Roman" w:hAnsi="Times New Roman" w:cs="Times New Roman"/>
          <w:sz w:val="24"/>
          <w:szCs w:val="24"/>
        </w:rPr>
        <w:t>)у</w:t>
      </w:r>
      <w:proofErr w:type="gramEnd"/>
      <w:r w:rsidRPr="00AC52D6">
        <w:rPr>
          <w:rFonts w:ascii="Times New Roman" w:hAnsi="Times New Roman" w:cs="Times New Roman"/>
          <w:sz w:val="24"/>
          <w:szCs w:val="24"/>
        </w:rPr>
        <w:t>чебной де</w:t>
      </w:r>
      <w:r w:rsidRPr="00AC52D6">
        <w:rPr>
          <w:rFonts w:ascii="Times New Roman" w:hAnsi="Times New Roman" w:cs="Times New Roman"/>
          <w:sz w:val="24"/>
          <w:szCs w:val="24"/>
        </w:rPr>
        <w:softHyphen/>
        <w:t>я</w:t>
      </w:r>
      <w:r w:rsidRPr="00AC52D6">
        <w:rPr>
          <w:rFonts w:ascii="Times New Roman" w:hAnsi="Times New Roman" w:cs="Times New Roman"/>
          <w:sz w:val="24"/>
          <w:szCs w:val="24"/>
        </w:rPr>
        <w:softHyphen/>
        <w:t>тельностью, обеспечивающей формирование жизненных компетенций;</w:t>
      </w:r>
    </w:p>
    <w:p w:rsidR="005B5BE4" w:rsidRPr="00AC52D6" w:rsidRDefault="005B5BE4" w:rsidP="00AC52D6">
      <w:pPr>
        <w:spacing w:after="0"/>
        <w:ind w:firstLine="720"/>
        <w:jc w:val="both"/>
        <w:rPr>
          <w:rFonts w:ascii="Times New Roman" w:hAnsi="Times New Roman" w:cs="Times New Roman"/>
          <w:sz w:val="24"/>
          <w:szCs w:val="24"/>
        </w:rPr>
      </w:pPr>
      <w:r w:rsidRPr="00AC52D6">
        <w:rPr>
          <w:rFonts w:ascii="Times New Roman" w:hAnsi="Times New Roman" w:cs="Times New Roman"/>
          <w:sz w:val="24"/>
          <w:szCs w:val="24"/>
        </w:rPr>
        <w:t>― формирование общей культуры, обеспечивающей разностороннее раз</w:t>
      </w:r>
      <w:r w:rsidRPr="00AC52D6">
        <w:rPr>
          <w:rFonts w:ascii="Times New Roman" w:hAnsi="Times New Roman" w:cs="Times New Roman"/>
          <w:sz w:val="24"/>
          <w:szCs w:val="24"/>
        </w:rPr>
        <w:softHyphen/>
        <w:t>ви</w:t>
      </w:r>
      <w:r w:rsidRPr="00AC52D6">
        <w:rPr>
          <w:rFonts w:ascii="Times New Roman" w:hAnsi="Times New Roman" w:cs="Times New Roman"/>
          <w:sz w:val="24"/>
          <w:szCs w:val="24"/>
        </w:rPr>
        <w:softHyphen/>
        <w:t>тие их личности (нравственно-эстетическое, социально-личностное, инте</w:t>
      </w:r>
      <w:r w:rsidRPr="00AC52D6">
        <w:rPr>
          <w:rFonts w:ascii="Times New Roman" w:hAnsi="Times New Roman" w:cs="Times New Roman"/>
          <w:sz w:val="24"/>
          <w:szCs w:val="24"/>
        </w:rPr>
        <w:softHyphen/>
        <w:t>л</w:t>
      </w:r>
      <w:r w:rsidRPr="00AC52D6">
        <w:rPr>
          <w:rFonts w:ascii="Times New Roman" w:hAnsi="Times New Roman" w:cs="Times New Roman"/>
          <w:sz w:val="24"/>
          <w:szCs w:val="24"/>
        </w:rPr>
        <w:softHyphen/>
        <w:t>ле</w:t>
      </w:r>
      <w:r w:rsidRPr="00AC52D6">
        <w:rPr>
          <w:rFonts w:ascii="Times New Roman" w:hAnsi="Times New Roman" w:cs="Times New Roman"/>
          <w:sz w:val="24"/>
          <w:szCs w:val="24"/>
        </w:rPr>
        <w:softHyphen/>
        <w:t>к</w:t>
      </w:r>
      <w:r w:rsidRPr="00AC52D6">
        <w:rPr>
          <w:rFonts w:ascii="Times New Roman" w:hAnsi="Times New Roman" w:cs="Times New Roman"/>
          <w:sz w:val="24"/>
          <w:szCs w:val="24"/>
        </w:rPr>
        <w:softHyphen/>
        <w:t>ту</w:t>
      </w:r>
      <w:r w:rsidRPr="00AC52D6">
        <w:rPr>
          <w:rFonts w:ascii="Times New Roman" w:hAnsi="Times New Roman" w:cs="Times New Roman"/>
          <w:sz w:val="24"/>
          <w:szCs w:val="24"/>
        </w:rPr>
        <w:softHyphen/>
        <w:t>аль</w:t>
      </w:r>
      <w:r w:rsidRPr="00AC52D6">
        <w:rPr>
          <w:rFonts w:ascii="Times New Roman" w:hAnsi="Times New Roman" w:cs="Times New Roman"/>
          <w:sz w:val="24"/>
          <w:szCs w:val="24"/>
        </w:rPr>
        <w:softHyphen/>
        <w:t xml:space="preserve">ное, </w:t>
      </w:r>
      <w:r w:rsidRPr="00AC52D6">
        <w:rPr>
          <w:rFonts w:ascii="Times New Roman" w:hAnsi="Times New Roman" w:cs="Times New Roman"/>
          <w:sz w:val="24"/>
          <w:szCs w:val="24"/>
        </w:rPr>
        <w:lastRenderedPageBreak/>
        <w:t>физическое), в соответствии с принятыми в семье и обществе духовно-нра</w:t>
      </w:r>
      <w:r w:rsidRPr="00AC52D6">
        <w:rPr>
          <w:rFonts w:ascii="Times New Roman" w:hAnsi="Times New Roman" w:cs="Times New Roman"/>
          <w:sz w:val="24"/>
          <w:szCs w:val="24"/>
        </w:rPr>
        <w:softHyphen/>
        <w:t>в</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w:t>
      </w:r>
      <w:r w:rsidRPr="00AC52D6">
        <w:rPr>
          <w:rFonts w:ascii="Times New Roman" w:hAnsi="Times New Roman" w:cs="Times New Roman"/>
          <w:sz w:val="24"/>
          <w:szCs w:val="24"/>
        </w:rPr>
        <w:softHyphen/>
        <w:t>ве</w:t>
      </w:r>
      <w:r w:rsidRPr="00AC52D6">
        <w:rPr>
          <w:rFonts w:ascii="Times New Roman" w:hAnsi="Times New Roman" w:cs="Times New Roman"/>
          <w:sz w:val="24"/>
          <w:szCs w:val="24"/>
        </w:rPr>
        <w:softHyphen/>
        <w:t>н</w:t>
      </w:r>
      <w:r w:rsidRPr="00AC52D6">
        <w:rPr>
          <w:rFonts w:ascii="Times New Roman" w:hAnsi="Times New Roman" w:cs="Times New Roman"/>
          <w:sz w:val="24"/>
          <w:szCs w:val="24"/>
        </w:rPr>
        <w:softHyphen/>
        <w:t>ны</w:t>
      </w:r>
      <w:r w:rsidRPr="00AC52D6">
        <w:rPr>
          <w:rFonts w:ascii="Times New Roman" w:hAnsi="Times New Roman" w:cs="Times New Roman"/>
          <w:sz w:val="24"/>
          <w:szCs w:val="24"/>
        </w:rPr>
        <w:softHyphen/>
        <w:t xml:space="preserve">ми и </w:t>
      </w:r>
      <w:proofErr w:type="spellStart"/>
      <w:r w:rsidRPr="00AC52D6">
        <w:rPr>
          <w:rFonts w:ascii="Times New Roman" w:hAnsi="Times New Roman" w:cs="Times New Roman"/>
          <w:sz w:val="24"/>
          <w:szCs w:val="24"/>
        </w:rPr>
        <w:t>социокультурными</w:t>
      </w:r>
      <w:proofErr w:type="spellEnd"/>
      <w:r w:rsidRPr="00AC52D6">
        <w:rPr>
          <w:rFonts w:ascii="Times New Roman" w:hAnsi="Times New Roman" w:cs="Times New Roman"/>
          <w:sz w:val="24"/>
          <w:szCs w:val="24"/>
        </w:rPr>
        <w:t xml:space="preserve"> ценностями;</w:t>
      </w:r>
    </w:p>
    <w:p w:rsidR="005B5BE4" w:rsidRPr="00AC52D6" w:rsidRDefault="005B5BE4" w:rsidP="00AC52D6">
      <w:pPr>
        <w:pStyle w:val="aff4"/>
        <w:spacing w:line="276" w:lineRule="auto"/>
        <w:ind w:firstLine="709"/>
        <w:rPr>
          <w:sz w:val="24"/>
          <w:szCs w:val="24"/>
        </w:rPr>
      </w:pPr>
      <w:r w:rsidRPr="00AC52D6">
        <w:rPr>
          <w:sz w:val="24"/>
          <w:szCs w:val="24"/>
        </w:rPr>
        <w:t>― </w:t>
      </w:r>
      <w:r w:rsidRPr="00AC52D6">
        <w:rPr>
          <w:caps w:val="0"/>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AC52D6">
        <w:rPr>
          <w:caps w:val="0"/>
          <w:color w:val="auto"/>
          <w:sz w:val="24"/>
          <w:szCs w:val="24"/>
        </w:rPr>
        <w:t>с учетом их особых образовательных потребностей, а также индивидуальных особенностей и возможностей</w:t>
      </w:r>
      <w:r w:rsidRPr="00AC52D6">
        <w:rPr>
          <w:sz w:val="24"/>
          <w:szCs w:val="24"/>
        </w:rPr>
        <w:t>;</w:t>
      </w:r>
    </w:p>
    <w:p w:rsidR="005B5BE4" w:rsidRPr="00AC52D6" w:rsidRDefault="005B5BE4" w:rsidP="00AC52D6">
      <w:pPr>
        <w:pStyle w:val="aff4"/>
        <w:spacing w:line="276" w:lineRule="auto"/>
        <w:ind w:firstLine="709"/>
        <w:rPr>
          <w:sz w:val="24"/>
          <w:szCs w:val="24"/>
        </w:rPr>
      </w:pPr>
      <w:r w:rsidRPr="00AC52D6">
        <w:rPr>
          <w:sz w:val="24"/>
          <w:szCs w:val="24"/>
        </w:rPr>
        <w:t>― </w:t>
      </w:r>
      <w:r w:rsidRPr="00AC52D6">
        <w:rPr>
          <w:caps w:val="0"/>
          <w:color w:val="auto"/>
          <w:sz w:val="24"/>
          <w:szCs w:val="24"/>
        </w:rPr>
        <w:t xml:space="preserve">выявление и развитие возможностей и </w:t>
      </w:r>
      <w:proofErr w:type="gramStart"/>
      <w:r w:rsidRPr="00AC52D6">
        <w:rPr>
          <w:caps w:val="0"/>
          <w:color w:val="auto"/>
          <w:sz w:val="24"/>
          <w:szCs w:val="24"/>
        </w:rPr>
        <w:t>способностей</w:t>
      </w:r>
      <w:proofErr w:type="gramEnd"/>
      <w:r w:rsidRPr="00AC52D6">
        <w:rPr>
          <w:caps w:val="0"/>
          <w:color w:val="auto"/>
          <w:sz w:val="24"/>
          <w:szCs w:val="24"/>
        </w:rPr>
        <w:t xml:space="preserve"> обучающихся с </w:t>
      </w:r>
      <w:r w:rsidRPr="00AC52D6">
        <w:rPr>
          <w:caps w:val="0"/>
          <w:sz w:val="24"/>
          <w:szCs w:val="24"/>
        </w:rPr>
        <w:t>умственной отсталостью (интеллектуальными нарушениями)</w:t>
      </w:r>
      <w:r w:rsidRPr="00AC52D6">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AC52D6" w:rsidRDefault="005B5BE4" w:rsidP="00AC52D6">
      <w:pPr>
        <w:pStyle w:val="14TexstOSNOVA1012"/>
        <w:spacing w:line="276" w:lineRule="auto"/>
        <w:ind w:firstLine="709"/>
        <w:rPr>
          <w:rFonts w:ascii="Times New Roman" w:hAnsi="Times New Roman" w:cs="Times New Roman"/>
          <w:b/>
          <w:i/>
          <w:sz w:val="24"/>
          <w:szCs w:val="24"/>
        </w:rPr>
      </w:pPr>
      <w:r w:rsidRPr="00AC52D6">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C52D6">
        <w:rPr>
          <w:rFonts w:ascii="Times New Roman" w:hAnsi="Times New Roman" w:cs="Times New Roman"/>
          <w:sz w:val="24"/>
          <w:szCs w:val="24"/>
        </w:rPr>
        <w:t>внутришкольной</w:t>
      </w:r>
      <w:proofErr w:type="spellEnd"/>
      <w:r w:rsidRPr="00AC52D6">
        <w:rPr>
          <w:rFonts w:ascii="Times New Roman" w:hAnsi="Times New Roman" w:cs="Times New Roman"/>
          <w:sz w:val="24"/>
          <w:szCs w:val="24"/>
        </w:rPr>
        <w:t xml:space="preserve"> социальной среды.</w:t>
      </w:r>
    </w:p>
    <w:p w:rsidR="002C6581" w:rsidRPr="005C36A9" w:rsidRDefault="002C6581" w:rsidP="00AC52D6">
      <w:pPr>
        <w:spacing w:after="0"/>
        <w:ind w:firstLine="709"/>
        <w:jc w:val="both"/>
        <w:rPr>
          <w:rFonts w:ascii="Times New Roman" w:hAnsi="Times New Roman" w:cs="Times New Roman"/>
          <w:color w:val="auto"/>
          <w:sz w:val="24"/>
          <w:szCs w:val="24"/>
        </w:rPr>
      </w:pPr>
    </w:p>
    <w:p w:rsidR="002C6581" w:rsidRPr="005C36A9" w:rsidRDefault="002C6581" w:rsidP="00AC52D6">
      <w:pPr>
        <w:spacing w:after="0"/>
        <w:ind w:firstLine="709"/>
        <w:jc w:val="center"/>
        <w:rPr>
          <w:rFonts w:ascii="Times New Roman" w:hAnsi="Times New Roman" w:cs="Times New Roman"/>
          <w:b/>
          <w:color w:val="auto"/>
          <w:sz w:val="24"/>
          <w:szCs w:val="24"/>
        </w:rPr>
      </w:pPr>
      <w:r w:rsidRPr="005C36A9">
        <w:rPr>
          <w:rFonts w:ascii="Times New Roman" w:hAnsi="Times New Roman" w:cs="Times New Roman"/>
          <w:b/>
          <w:color w:val="auto"/>
          <w:sz w:val="24"/>
          <w:szCs w:val="24"/>
        </w:rPr>
        <w:t>Принципы и подходы к формированию АООП</w:t>
      </w:r>
    </w:p>
    <w:p w:rsidR="002C6581" w:rsidRPr="005C36A9" w:rsidRDefault="002C6581" w:rsidP="00AC52D6">
      <w:pPr>
        <w:spacing w:after="0"/>
        <w:ind w:firstLine="709"/>
        <w:jc w:val="both"/>
        <w:rPr>
          <w:rFonts w:ascii="Times New Roman" w:hAnsi="Times New Roman" w:cs="Times New Roman"/>
          <w:b/>
          <w:i/>
          <w:color w:val="auto"/>
          <w:sz w:val="24"/>
          <w:szCs w:val="24"/>
        </w:rPr>
      </w:pPr>
      <w:r w:rsidRPr="005C36A9">
        <w:rPr>
          <w:rFonts w:ascii="Times New Roman" w:hAnsi="Times New Roman" w:cs="Times New Roman"/>
          <w:color w:val="auto"/>
          <w:sz w:val="24"/>
          <w:szCs w:val="24"/>
        </w:rPr>
        <w:t xml:space="preserve">В основу разработки АООП для </w:t>
      </w:r>
      <w:proofErr w:type="gramStart"/>
      <w:r w:rsidRPr="005C36A9">
        <w:rPr>
          <w:rFonts w:ascii="Times New Roman" w:hAnsi="Times New Roman" w:cs="Times New Roman"/>
          <w:color w:val="auto"/>
          <w:sz w:val="24"/>
          <w:szCs w:val="24"/>
        </w:rPr>
        <w:t>обучающихся</w:t>
      </w:r>
      <w:proofErr w:type="gramEnd"/>
      <w:r w:rsidRPr="005C36A9">
        <w:rPr>
          <w:rFonts w:ascii="Times New Roman" w:hAnsi="Times New Roman" w:cs="Times New Roman"/>
          <w:color w:val="auto"/>
          <w:sz w:val="24"/>
          <w:szCs w:val="24"/>
        </w:rPr>
        <w:t xml:space="preserve"> с легкой умственной отсталостью (ин</w:t>
      </w:r>
      <w:r w:rsidRPr="005C36A9">
        <w:rPr>
          <w:rFonts w:ascii="Times New Roman" w:hAnsi="Times New Roman" w:cs="Times New Roman"/>
          <w:color w:val="auto"/>
          <w:sz w:val="24"/>
          <w:szCs w:val="24"/>
        </w:rPr>
        <w:softHyphen/>
        <w:t>те</w:t>
      </w:r>
      <w:r w:rsidRPr="005C36A9">
        <w:rPr>
          <w:rFonts w:ascii="Times New Roman" w:hAnsi="Times New Roman" w:cs="Times New Roman"/>
          <w:color w:val="auto"/>
          <w:sz w:val="24"/>
          <w:szCs w:val="24"/>
        </w:rPr>
        <w:softHyphen/>
        <w:t>л</w:t>
      </w:r>
      <w:r w:rsidRPr="005C36A9">
        <w:rPr>
          <w:rFonts w:ascii="Times New Roman" w:hAnsi="Times New Roman" w:cs="Times New Roman"/>
          <w:color w:val="auto"/>
          <w:sz w:val="24"/>
          <w:szCs w:val="24"/>
        </w:rPr>
        <w:softHyphen/>
        <w:t>ле</w:t>
      </w:r>
      <w:r w:rsidRPr="005C36A9">
        <w:rPr>
          <w:rFonts w:ascii="Times New Roman" w:hAnsi="Times New Roman" w:cs="Times New Roman"/>
          <w:color w:val="auto"/>
          <w:sz w:val="24"/>
          <w:szCs w:val="24"/>
        </w:rPr>
        <w:softHyphen/>
        <w:t>к</w:t>
      </w:r>
      <w:r w:rsidRPr="005C36A9">
        <w:rPr>
          <w:rFonts w:ascii="Times New Roman" w:hAnsi="Times New Roman" w:cs="Times New Roman"/>
          <w:color w:val="auto"/>
          <w:sz w:val="24"/>
          <w:szCs w:val="24"/>
        </w:rPr>
        <w:softHyphen/>
        <w:t>ту</w:t>
      </w:r>
      <w:r w:rsidRPr="005C36A9">
        <w:rPr>
          <w:rFonts w:ascii="Times New Roman" w:hAnsi="Times New Roman" w:cs="Times New Roman"/>
          <w:color w:val="auto"/>
          <w:sz w:val="24"/>
          <w:szCs w:val="24"/>
        </w:rPr>
        <w:softHyphen/>
        <w:t xml:space="preserve">альными нарушениями) заложены дифференцированный и </w:t>
      </w:r>
      <w:proofErr w:type="spellStart"/>
      <w:r w:rsidRPr="005C36A9">
        <w:rPr>
          <w:rFonts w:ascii="Times New Roman" w:hAnsi="Times New Roman" w:cs="Times New Roman"/>
          <w:color w:val="auto"/>
          <w:sz w:val="24"/>
          <w:szCs w:val="24"/>
        </w:rPr>
        <w:t>деятельностный</w:t>
      </w:r>
      <w:proofErr w:type="spellEnd"/>
      <w:r w:rsidRPr="005C36A9">
        <w:rPr>
          <w:rFonts w:ascii="Times New Roman" w:hAnsi="Times New Roman" w:cs="Times New Roman"/>
          <w:color w:val="auto"/>
          <w:sz w:val="24"/>
          <w:szCs w:val="24"/>
        </w:rPr>
        <w:t xml:space="preserve"> подходы.</w:t>
      </w:r>
    </w:p>
    <w:p w:rsidR="002C6581" w:rsidRPr="005C36A9" w:rsidRDefault="002C6581"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b/>
          <w:i/>
          <w:color w:val="auto"/>
          <w:sz w:val="24"/>
          <w:szCs w:val="24"/>
        </w:rPr>
        <w:t>Дифференцированный подход</w:t>
      </w:r>
      <w:r w:rsidRPr="005C36A9">
        <w:rPr>
          <w:rFonts w:ascii="Times New Roman" w:hAnsi="Times New Roman" w:cs="Times New Roman"/>
          <w:color w:val="auto"/>
          <w:sz w:val="24"/>
          <w:szCs w:val="24"/>
        </w:rPr>
        <w:t xml:space="preserve"> к построению АООП для обучающихся с легкой ум</w:t>
      </w:r>
      <w:r w:rsidRPr="005C36A9">
        <w:rPr>
          <w:rFonts w:ascii="Times New Roman" w:hAnsi="Times New Roman" w:cs="Times New Roman"/>
          <w:color w:val="auto"/>
          <w:sz w:val="24"/>
          <w:szCs w:val="24"/>
        </w:rPr>
        <w:softHyphen/>
        <w:t>с</w:t>
      </w:r>
      <w:r w:rsidRPr="005C36A9">
        <w:rPr>
          <w:rFonts w:ascii="Times New Roman" w:hAnsi="Times New Roman" w:cs="Times New Roman"/>
          <w:color w:val="auto"/>
          <w:sz w:val="24"/>
          <w:szCs w:val="24"/>
        </w:rPr>
        <w:softHyphen/>
        <w:t>т</w:t>
      </w:r>
      <w:r w:rsidRPr="005C36A9">
        <w:rPr>
          <w:rFonts w:ascii="Times New Roman" w:hAnsi="Times New Roman" w:cs="Times New Roman"/>
          <w:color w:val="auto"/>
          <w:sz w:val="24"/>
          <w:szCs w:val="24"/>
        </w:rPr>
        <w:softHyphen/>
        <w:t>ве</w:t>
      </w:r>
      <w:r w:rsidRPr="005C36A9">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5C36A9">
        <w:rPr>
          <w:rFonts w:ascii="Times New Roman" w:hAnsi="Times New Roman" w:cs="Times New Roman"/>
          <w:color w:val="auto"/>
          <w:sz w:val="24"/>
          <w:szCs w:val="24"/>
        </w:rPr>
        <w:softHyphen/>
        <w:t>ра</w:t>
      </w:r>
      <w:r w:rsidRPr="005C36A9">
        <w:rPr>
          <w:rFonts w:ascii="Times New Roman" w:hAnsi="Times New Roman" w:cs="Times New Roman"/>
          <w:color w:val="auto"/>
          <w:sz w:val="24"/>
          <w:szCs w:val="24"/>
        </w:rPr>
        <w:softHyphen/>
        <w:t xml:space="preserve">зовательных потребностей, которые проявляются в неоднородности </w:t>
      </w:r>
      <w:proofErr w:type="gramStart"/>
      <w:r w:rsidRPr="005C36A9">
        <w:rPr>
          <w:rFonts w:ascii="Times New Roman" w:hAnsi="Times New Roman" w:cs="Times New Roman"/>
          <w:color w:val="auto"/>
          <w:sz w:val="24"/>
          <w:szCs w:val="24"/>
        </w:rPr>
        <w:t>возможностей ос</w:t>
      </w:r>
      <w:r w:rsidRPr="005C36A9">
        <w:rPr>
          <w:rFonts w:ascii="Times New Roman" w:hAnsi="Times New Roman" w:cs="Times New Roman"/>
          <w:color w:val="auto"/>
          <w:sz w:val="24"/>
          <w:szCs w:val="24"/>
        </w:rPr>
        <w:softHyphen/>
        <w:t>во</w:t>
      </w:r>
      <w:r w:rsidRPr="005C36A9">
        <w:rPr>
          <w:rFonts w:ascii="Times New Roman" w:hAnsi="Times New Roman" w:cs="Times New Roman"/>
          <w:color w:val="auto"/>
          <w:sz w:val="24"/>
          <w:szCs w:val="24"/>
        </w:rPr>
        <w:softHyphen/>
        <w:t>е</w:t>
      </w:r>
      <w:r w:rsidRPr="005C36A9">
        <w:rPr>
          <w:rFonts w:ascii="Times New Roman" w:hAnsi="Times New Roman" w:cs="Times New Roman"/>
          <w:color w:val="auto"/>
          <w:sz w:val="24"/>
          <w:szCs w:val="24"/>
        </w:rPr>
        <w:softHyphen/>
        <w:t>ния содержания образования</w:t>
      </w:r>
      <w:proofErr w:type="gramEnd"/>
      <w:r w:rsidRPr="005C36A9">
        <w:rPr>
          <w:rFonts w:ascii="Times New Roman" w:hAnsi="Times New Roman" w:cs="Times New Roman"/>
          <w:color w:val="auto"/>
          <w:sz w:val="24"/>
          <w:szCs w:val="24"/>
        </w:rPr>
        <w:t xml:space="preserve">. </w:t>
      </w:r>
    </w:p>
    <w:p w:rsidR="002C6581" w:rsidRPr="005C36A9" w:rsidRDefault="002C6581" w:rsidP="00AC52D6">
      <w:pPr>
        <w:autoSpaceDE w:val="0"/>
        <w:spacing w:after="0"/>
        <w:ind w:firstLine="709"/>
        <w:jc w:val="both"/>
        <w:rPr>
          <w:rFonts w:ascii="Times New Roman" w:hAnsi="Times New Roman" w:cs="Times New Roman"/>
          <w:b/>
          <w:bCs/>
          <w:i/>
          <w:iCs/>
          <w:color w:val="auto"/>
          <w:sz w:val="24"/>
          <w:szCs w:val="24"/>
        </w:rPr>
      </w:pPr>
      <w:r w:rsidRPr="005C36A9">
        <w:rPr>
          <w:rFonts w:ascii="Times New Roman" w:hAnsi="Times New Roman" w:cs="Times New Roman"/>
          <w:color w:val="auto"/>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5C36A9">
        <w:rPr>
          <w:rFonts w:ascii="Times New Roman" w:hAnsi="Times New Roman" w:cs="Times New Roman"/>
          <w:color w:val="auto"/>
          <w:sz w:val="24"/>
          <w:szCs w:val="24"/>
        </w:rPr>
        <w:t>обучающимся</w:t>
      </w:r>
      <w:proofErr w:type="gramEnd"/>
      <w:r w:rsidRPr="005C36A9">
        <w:rPr>
          <w:rFonts w:ascii="Times New Roman" w:hAnsi="Times New Roman" w:cs="Times New Roman"/>
          <w:color w:val="auto"/>
          <w:sz w:val="24"/>
          <w:szCs w:val="24"/>
        </w:rPr>
        <w:t xml:space="preserve"> с умственной от</w:t>
      </w:r>
      <w:r w:rsidRPr="005C36A9">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5C36A9">
        <w:rPr>
          <w:rFonts w:ascii="Times New Roman" w:hAnsi="Times New Roman" w:cs="Times New Roman"/>
          <w:color w:val="auto"/>
          <w:sz w:val="24"/>
          <w:szCs w:val="24"/>
        </w:rPr>
        <w:softHyphen/>
        <w:t>ди</w:t>
      </w:r>
      <w:r w:rsidRPr="005C36A9">
        <w:rPr>
          <w:rFonts w:ascii="Times New Roman" w:hAnsi="Times New Roman" w:cs="Times New Roman"/>
          <w:color w:val="auto"/>
          <w:sz w:val="24"/>
          <w:szCs w:val="24"/>
        </w:rPr>
        <w:softHyphen/>
        <w:t>ви</w:t>
      </w:r>
      <w:r w:rsidRPr="005C36A9">
        <w:rPr>
          <w:rFonts w:ascii="Times New Roman" w:hAnsi="Times New Roman" w:cs="Times New Roman"/>
          <w:color w:val="auto"/>
          <w:sz w:val="24"/>
          <w:szCs w:val="24"/>
        </w:rPr>
        <w:softHyphen/>
        <w:t>ду</w:t>
      </w:r>
      <w:r w:rsidRPr="005C36A9">
        <w:rPr>
          <w:rFonts w:ascii="Times New Roman" w:hAnsi="Times New Roman" w:cs="Times New Roman"/>
          <w:color w:val="auto"/>
          <w:sz w:val="24"/>
          <w:szCs w:val="24"/>
        </w:rPr>
        <w:softHyphen/>
        <w:t>аль</w:t>
      </w:r>
      <w:r w:rsidRPr="005C36A9">
        <w:rPr>
          <w:rFonts w:ascii="Times New Roman" w:hAnsi="Times New Roman" w:cs="Times New Roman"/>
          <w:color w:val="auto"/>
          <w:sz w:val="24"/>
          <w:szCs w:val="24"/>
        </w:rPr>
        <w:softHyphen/>
        <w:t xml:space="preserve">ный потенциал развития. </w:t>
      </w:r>
    </w:p>
    <w:p w:rsidR="002C6581" w:rsidRPr="005C36A9" w:rsidRDefault="002C6581" w:rsidP="00AC52D6">
      <w:pPr>
        <w:spacing w:after="0"/>
        <w:ind w:firstLine="709"/>
        <w:jc w:val="both"/>
        <w:rPr>
          <w:rFonts w:ascii="Times New Roman" w:hAnsi="Times New Roman" w:cs="Times New Roman"/>
          <w:color w:val="auto"/>
          <w:sz w:val="24"/>
          <w:szCs w:val="24"/>
        </w:rPr>
      </w:pPr>
      <w:proofErr w:type="spellStart"/>
      <w:r w:rsidRPr="005C36A9">
        <w:rPr>
          <w:rFonts w:ascii="Times New Roman" w:hAnsi="Times New Roman" w:cs="Times New Roman"/>
          <w:b/>
          <w:bCs/>
          <w:i/>
          <w:iCs/>
          <w:color w:val="auto"/>
          <w:sz w:val="24"/>
          <w:szCs w:val="24"/>
        </w:rPr>
        <w:t>Деятельностный</w:t>
      </w:r>
      <w:proofErr w:type="spellEnd"/>
      <w:r w:rsidRPr="005C36A9">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5C36A9">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5C36A9">
        <w:rPr>
          <w:rFonts w:ascii="Times New Roman" w:hAnsi="Times New Roman" w:cs="Times New Roman"/>
          <w:color w:val="auto"/>
          <w:sz w:val="24"/>
          <w:szCs w:val="24"/>
        </w:rPr>
        <w:softHyphen/>
        <w:t>теллектуальными нарушениями).</w:t>
      </w:r>
    </w:p>
    <w:p w:rsidR="002C6581" w:rsidRPr="005C36A9" w:rsidRDefault="002C6581" w:rsidP="00AC52D6">
      <w:pPr>
        <w:spacing w:after="0"/>
        <w:ind w:firstLine="709"/>
        <w:jc w:val="both"/>
        <w:rPr>
          <w:rFonts w:ascii="Times New Roman" w:hAnsi="Times New Roman" w:cs="Times New Roman"/>
          <w:color w:val="auto"/>
          <w:sz w:val="24"/>
          <w:szCs w:val="24"/>
        </w:rPr>
      </w:pPr>
      <w:proofErr w:type="spellStart"/>
      <w:r w:rsidRPr="005C36A9">
        <w:rPr>
          <w:rFonts w:ascii="Times New Roman" w:hAnsi="Times New Roman" w:cs="Times New Roman"/>
          <w:color w:val="auto"/>
          <w:sz w:val="24"/>
          <w:szCs w:val="24"/>
        </w:rPr>
        <w:t>Деятельностный</w:t>
      </w:r>
      <w:proofErr w:type="spellEnd"/>
      <w:r w:rsidRPr="005C36A9">
        <w:rPr>
          <w:rFonts w:ascii="Times New Roman" w:hAnsi="Times New Roman" w:cs="Times New Roman"/>
          <w:color w:val="auto"/>
          <w:sz w:val="24"/>
          <w:szCs w:val="24"/>
        </w:rPr>
        <w:t xml:space="preserve"> подход в образовании строится на признании того, что развитие личности </w:t>
      </w:r>
      <w:proofErr w:type="gramStart"/>
      <w:r w:rsidRPr="005C36A9">
        <w:rPr>
          <w:rFonts w:ascii="Times New Roman" w:hAnsi="Times New Roman" w:cs="Times New Roman"/>
          <w:color w:val="auto"/>
          <w:sz w:val="24"/>
          <w:szCs w:val="24"/>
        </w:rPr>
        <w:t>обучающихся</w:t>
      </w:r>
      <w:proofErr w:type="gramEnd"/>
      <w:r w:rsidRPr="005C36A9">
        <w:rPr>
          <w:rFonts w:ascii="Times New Roman" w:hAnsi="Times New Roman" w:cs="Times New Roman"/>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2C6581" w:rsidRPr="005C36A9" w:rsidRDefault="002C6581" w:rsidP="00AC52D6">
      <w:pPr>
        <w:spacing w:after="0"/>
        <w:ind w:firstLine="540"/>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xml:space="preserve">Основным средством реализации </w:t>
      </w:r>
      <w:proofErr w:type="spellStart"/>
      <w:r w:rsidRPr="005C36A9">
        <w:rPr>
          <w:rFonts w:ascii="Times New Roman" w:hAnsi="Times New Roman" w:cs="Times New Roman"/>
          <w:color w:val="auto"/>
          <w:sz w:val="24"/>
          <w:szCs w:val="24"/>
        </w:rPr>
        <w:t>деятельностного</w:t>
      </w:r>
      <w:proofErr w:type="spellEnd"/>
      <w:r w:rsidRPr="005C36A9">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C36A9">
        <w:rPr>
          <w:rFonts w:ascii="Times New Roman" w:hAnsi="Times New Roman" w:cs="Times New Roman"/>
          <w:color w:val="auto"/>
          <w:sz w:val="24"/>
          <w:szCs w:val="24"/>
        </w:rPr>
        <w:t>обучающихся</w:t>
      </w:r>
      <w:proofErr w:type="gramEnd"/>
      <w:r w:rsidRPr="005C36A9">
        <w:rPr>
          <w:rFonts w:ascii="Times New Roman" w:hAnsi="Times New Roman" w:cs="Times New Roman"/>
          <w:color w:val="auto"/>
          <w:sz w:val="24"/>
          <w:szCs w:val="24"/>
        </w:rPr>
        <w:t>, обеспечивающий овладение ими содержанием образования.</w:t>
      </w:r>
    </w:p>
    <w:p w:rsidR="002C6581" w:rsidRPr="005C36A9" w:rsidRDefault="002C6581" w:rsidP="00AC52D6">
      <w:pPr>
        <w:spacing w:after="0"/>
        <w:ind w:firstLine="540"/>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xml:space="preserve">В контексте разработки АООП образования для </w:t>
      </w:r>
      <w:proofErr w:type="gramStart"/>
      <w:r w:rsidRPr="005C36A9">
        <w:rPr>
          <w:rFonts w:ascii="Times New Roman" w:hAnsi="Times New Roman" w:cs="Times New Roman"/>
          <w:color w:val="auto"/>
          <w:sz w:val="24"/>
          <w:szCs w:val="24"/>
        </w:rPr>
        <w:t>обучающихся</w:t>
      </w:r>
      <w:proofErr w:type="gramEnd"/>
      <w:r w:rsidRPr="005C36A9">
        <w:rPr>
          <w:rFonts w:ascii="Times New Roman" w:hAnsi="Times New Roman" w:cs="Times New Roman"/>
          <w:color w:val="auto"/>
          <w:sz w:val="24"/>
          <w:szCs w:val="24"/>
        </w:rPr>
        <w:t xml:space="preserve"> с умственной от</w:t>
      </w:r>
      <w:r w:rsidRPr="005C36A9">
        <w:rPr>
          <w:rFonts w:ascii="Times New Roman" w:hAnsi="Times New Roman" w:cs="Times New Roman"/>
          <w:color w:val="auto"/>
          <w:sz w:val="24"/>
          <w:szCs w:val="24"/>
        </w:rPr>
        <w:softHyphen/>
        <w:t xml:space="preserve">сталостью (интеллектуальными нарушениями) реализация </w:t>
      </w:r>
      <w:proofErr w:type="spellStart"/>
      <w:r w:rsidRPr="005C36A9">
        <w:rPr>
          <w:rFonts w:ascii="Times New Roman" w:hAnsi="Times New Roman" w:cs="Times New Roman"/>
          <w:color w:val="auto"/>
          <w:sz w:val="24"/>
          <w:szCs w:val="24"/>
        </w:rPr>
        <w:t>деятельностного</w:t>
      </w:r>
      <w:proofErr w:type="spellEnd"/>
      <w:r w:rsidRPr="005C36A9">
        <w:rPr>
          <w:rFonts w:ascii="Times New Roman" w:hAnsi="Times New Roman" w:cs="Times New Roman"/>
          <w:color w:val="auto"/>
          <w:sz w:val="24"/>
          <w:szCs w:val="24"/>
        </w:rPr>
        <w:t xml:space="preserve"> подхода обеспечивает:</w:t>
      </w:r>
    </w:p>
    <w:p w:rsidR="002C6581" w:rsidRPr="005C36A9" w:rsidRDefault="002C6581" w:rsidP="00623265">
      <w:pPr>
        <w:pStyle w:val="aff1"/>
        <w:numPr>
          <w:ilvl w:val="0"/>
          <w:numId w:val="7"/>
        </w:numPr>
        <w:spacing w:after="0"/>
        <w:ind w:left="851" w:hanging="284"/>
        <w:jc w:val="both"/>
        <w:rPr>
          <w:rFonts w:ascii="Times New Roman" w:hAnsi="Times New Roman"/>
          <w:sz w:val="24"/>
          <w:szCs w:val="24"/>
        </w:rPr>
      </w:pPr>
      <w:r w:rsidRPr="005C36A9">
        <w:rPr>
          <w:rFonts w:ascii="Times New Roman" w:hAnsi="Times New Roman"/>
          <w:sz w:val="24"/>
          <w:szCs w:val="24"/>
        </w:rPr>
        <w:t>придание результатам образования социально и личностно значимого характера;</w:t>
      </w:r>
    </w:p>
    <w:p w:rsidR="002C6581" w:rsidRPr="005C36A9" w:rsidRDefault="002C6581" w:rsidP="00623265">
      <w:pPr>
        <w:pStyle w:val="aff1"/>
        <w:numPr>
          <w:ilvl w:val="0"/>
          <w:numId w:val="7"/>
        </w:numPr>
        <w:spacing w:after="0"/>
        <w:ind w:left="851" w:hanging="284"/>
        <w:jc w:val="both"/>
        <w:rPr>
          <w:rFonts w:ascii="Times New Roman" w:hAnsi="Times New Roman"/>
          <w:sz w:val="24"/>
          <w:szCs w:val="24"/>
        </w:rPr>
      </w:pPr>
      <w:r w:rsidRPr="005C36A9">
        <w:rPr>
          <w:rFonts w:ascii="Times New Roman" w:hAnsi="Times New Roman"/>
          <w:sz w:val="24"/>
          <w:szCs w:val="24"/>
        </w:rPr>
        <w:t xml:space="preserve">прочное усвоение </w:t>
      </w:r>
      <w:proofErr w:type="gramStart"/>
      <w:r w:rsidRPr="005C36A9">
        <w:rPr>
          <w:rFonts w:ascii="Times New Roman" w:hAnsi="Times New Roman"/>
          <w:sz w:val="24"/>
          <w:szCs w:val="24"/>
        </w:rPr>
        <w:t>обучающимися</w:t>
      </w:r>
      <w:proofErr w:type="gramEnd"/>
      <w:r w:rsidRPr="005C36A9">
        <w:rPr>
          <w:rFonts w:ascii="Times New Roman" w:hAnsi="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2C6581" w:rsidRPr="005C36A9" w:rsidRDefault="002C6581" w:rsidP="00623265">
      <w:pPr>
        <w:pStyle w:val="aff1"/>
        <w:numPr>
          <w:ilvl w:val="0"/>
          <w:numId w:val="7"/>
        </w:numPr>
        <w:spacing w:after="0"/>
        <w:ind w:left="851" w:hanging="284"/>
        <w:jc w:val="both"/>
        <w:rPr>
          <w:rFonts w:ascii="Times New Roman" w:hAnsi="Times New Roman"/>
          <w:sz w:val="24"/>
          <w:szCs w:val="24"/>
        </w:rPr>
      </w:pPr>
      <w:r w:rsidRPr="005C36A9">
        <w:rPr>
          <w:rFonts w:ascii="Times New Roman" w:hAnsi="Times New Roman"/>
          <w:sz w:val="24"/>
          <w:szCs w:val="24"/>
        </w:rPr>
        <w:lastRenderedPageBreak/>
        <w:t>существенное повышение мотивации и интереса к учению, приобретению нового опыта деятельности и поведения;</w:t>
      </w:r>
    </w:p>
    <w:p w:rsidR="002C6581" w:rsidRPr="005C36A9" w:rsidRDefault="002C6581" w:rsidP="00623265">
      <w:pPr>
        <w:pStyle w:val="aff1"/>
        <w:numPr>
          <w:ilvl w:val="0"/>
          <w:numId w:val="7"/>
        </w:numPr>
        <w:spacing w:after="0"/>
        <w:ind w:left="851" w:hanging="284"/>
        <w:jc w:val="both"/>
        <w:rPr>
          <w:rFonts w:ascii="Times New Roman" w:hAnsi="Times New Roman"/>
          <w:sz w:val="24"/>
          <w:szCs w:val="24"/>
        </w:rPr>
      </w:pPr>
      <w:r w:rsidRPr="005C36A9">
        <w:rPr>
          <w:rFonts w:ascii="Times New Roman" w:hAnsi="Times New Roman"/>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C6581" w:rsidRPr="005C36A9" w:rsidRDefault="002C6581" w:rsidP="00AC52D6">
      <w:pPr>
        <w:spacing w:after="0"/>
        <w:ind w:firstLine="540"/>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xml:space="preserve">В основу АООП образования </w:t>
      </w:r>
      <w:proofErr w:type="gramStart"/>
      <w:r w:rsidRPr="005C36A9">
        <w:rPr>
          <w:rFonts w:ascii="Times New Roman" w:hAnsi="Times New Roman" w:cs="Times New Roman"/>
          <w:color w:val="auto"/>
          <w:sz w:val="24"/>
          <w:szCs w:val="24"/>
        </w:rPr>
        <w:t>обучающихся</w:t>
      </w:r>
      <w:proofErr w:type="gramEnd"/>
      <w:r w:rsidRPr="005C36A9">
        <w:rPr>
          <w:rFonts w:ascii="Times New Roman" w:hAnsi="Times New Roman" w:cs="Times New Roman"/>
          <w:color w:val="auto"/>
          <w:sz w:val="24"/>
          <w:szCs w:val="24"/>
        </w:rPr>
        <w:t xml:space="preserve"> с умственной отсталостью (интеллектуальными нарушениями) положены следующие принципы:</w:t>
      </w:r>
    </w:p>
    <w:p w:rsidR="002C6581" w:rsidRPr="005C36A9" w:rsidRDefault="002C6581" w:rsidP="00AC52D6">
      <w:pPr>
        <w:spacing w:after="0"/>
        <w:ind w:firstLine="540"/>
        <w:jc w:val="both"/>
        <w:rPr>
          <w:rFonts w:ascii="Times New Roman" w:hAnsi="Times New Roman" w:cs="Times New Roman"/>
          <w:color w:val="auto"/>
          <w:sz w:val="24"/>
          <w:szCs w:val="24"/>
        </w:rPr>
      </w:pPr>
      <w:proofErr w:type="gramStart"/>
      <w:r w:rsidRPr="005C36A9">
        <w:rPr>
          <w:rFonts w:ascii="Times New Roman" w:hAnsi="Times New Roman" w:cs="Times New Roman"/>
          <w:color w:val="auto"/>
          <w:sz w:val="24"/>
          <w:szCs w:val="24"/>
        </w:rPr>
        <w:t>― принципы государственной политики РФ в области образования</w:t>
      </w:r>
      <w:r w:rsidRPr="005C36A9">
        <w:rPr>
          <w:rStyle w:val="11"/>
          <w:rFonts w:ascii="Times New Roman" w:hAnsi="Times New Roman" w:cs="Times New Roman"/>
          <w:color w:val="auto"/>
          <w:sz w:val="24"/>
          <w:szCs w:val="24"/>
        </w:rPr>
        <w:footnoteReference w:id="2"/>
      </w:r>
      <w:r w:rsidRPr="005C36A9">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roofErr w:type="gramEnd"/>
    </w:p>
    <w:p w:rsidR="002C6581" w:rsidRPr="005C36A9" w:rsidRDefault="002C6581"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C6581" w:rsidRPr="005C36A9" w:rsidRDefault="002C6581"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proofErr w:type="gramStart"/>
      <w:r w:rsidRPr="005C36A9">
        <w:rPr>
          <w:rFonts w:ascii="Times New Roman" w:hAnsi="Times New Roman" w:cs="Times New Roman"/>
          <w:color w:val="auto"/>
          <w:sz w:val="24"/>
          <w:szCs w:val="24"/>
        </w:rPr>
        <w:t>практико</w:t>
      </w:r>
      <w:proofErr w:type="spellEnd"/>
      <w:r w:rsidRPr="005C36A9">
        <w:rPr>
          <w:rFonts w:ascii="Times New Roman" w:hAnsi="Times New Roman" w:cs="Times New Roman"/>
          <w:color w:val="auto"/>
          <w:sz w:val="24"/>
          <w:szCs w:val="24"/>
        </w:rPr>
        <w:t xml:space="preserve"> ориентированных</w:t>
      </w:r>
      <w:proofErr w:type="gramEnd"/>
      <w:r w:rsidRPr="005C36A9">
        <w:rPr>
          <w:rFonts w:ascii="Times New Roman" w:hAnsi="Times New Roman" w:cs="Times New Roman"/>
          <w:color w:val="auto"/>
          <w:sz w:val="24"/>
          <w:szCs w:val="24"/>
        </w:rPr>
        <w:t xml:space="preserve"> задач;</w:t>
      </w:r>
    </w:p>
    <w:p w:rsidR="002C6581" w:rsidRPr="005C36A9" w:rsidRDefault="002C6581"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C6581" w:rsidRPr="005C36A9" w:rsidRDefault="002C6581"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xml:space="preserve">― онтогенетический принцип; </w:t>
      </w:r>
    </w:p>
    <w:p w:rsidR="002C6581" w:rsidRPr="005C36A9" w:rsidRDefault="002C6581" w:rsidP="00AC52D6">
      <w:pPr>
        <w:pStyle w:val="afff"/>
        <w:spacing w:line="276" w:lineRule="auto"/>
        <w:ind w:firstLine="709"/>
        <w:jc w:val="both"/>
        <w:rPr>
          <w:color w:val="auto"/>
          <w:sz w:val="24"/>
          <w:szCs w:val="24"/>
        </w:rPr>
      </w:pPr>
      <w:r w:rsidRPr="005C36A9">
        <w:rPr>
          <w:color w:val="auto"/>
          <w:sz w:val="24"/>
          <w:szCs w:val="24"/>
        </w:rPr>
        <w:t>―</w:t>
      </w:r>
      <w:r w:rsidRPr="005C36A9">
        <w:rPr>
          <w:color w:val="auto"/>
          <w:sz w:val="24"/>
          <w:szCs w:val="24"/>
          <w:lang w:val="ru-RU"/>
        </w:rPr>
        <w:t> </w:t>
      </w:r>
      <w:proofErr w:type="spellStart"/>
      <w:r w:rsidRPr="005C36A9">
        <w:rPr>
          <w:color w:val="auto"/>
          <w:sz w:val="24"/>
          <w:szCs w:val="24"/>
          <w:lang w:val="ru-RU"/>
        </w:rPr>
        <w:t>принциппреемственности</w:t>
      </w:r>
      <w:proofErr w:type="spellEnd"/>
      <w:r w:rsidRPr="005C36A9">
        <w:rPr>
          <w:color w:val="auto"/>
          <w:sz w:val="24"/>
          <w:szCs w:val="24"/>
          <w:lang w:val="ru-RU"/>
        </w:rPr>
        <w:t xml:space="preserve">, предполагающий взаимосвязь и непрерывность образования обучающихся с умственной отсталостью(интеллектуальными нарушениями) </w:t>
      </w:r>
      <w:r w:rsidRPr="005C36A9">
        <w:rPr>
          <w:sz w:val="24"/>
          <w:szCs w:val="24"/>
          <w:lang w:val="ru-RU"/>
        </w:rPr>
        <w:t>на всех этапах обучения: от младшего до старшего школьного возраста</w:t>
      </w:r>
      <w:r w:rsidRPr="005C36A9">
        <w:rPr>
          <w:color w:val="auto"/>
          <w:sz w:val="24"/>
          <w:szCs w:val="24"/>
        </w:rPr>
        <w:t>;</w:t>
      </w:r>
    </w:p>
    <w:p w:rsidR="002C6581" w:rsidRPr="005C36A9" w:rsidRDefault="002C6581"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C6581" w:rsidRPr="005C36A9" w:rsidRDefault="002C6581"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xml:space="preserve">― принцип учета </w:t>
      </w:r>
      <w:r w:rsidRPr="005C36A9">
        <w:rPr>
          <w:rFonts w:ascii="Times New Roman" w:hAnsi="Times New Roman" w:cs="Times New Roman"/>
          <w:iCs/>
          <w:sz w:val="24"/>
          <w:szCs w:val="24"/>
        </w:rPr>
        <w:t>возрастных особенностей обучающихся, определяющий</w:t>
      </w:r>
      <w:r w:rsidRPr="005C36A9">
        <w:rPr>
          <w:rFonts w:ascii="Times New Roman" w:hAnsi="Times New Roman" w:cs="Times New Roman"/>
          <w:sz w:val="24"/>
          <w:szCs w:val="24"/>
        </w:rPr>
        <w:t xml:space="preserve"> содержание предметных областей и результаты личностных достижений;</w:t>
      </w:r>
    </w:p>
    <w:p w:rsidR="002C6581" w:rsidRPr="005C36A9" w:rsidRDefault="002C6581" w:rsidP="00AC52D6">
      <w:pPr>
        <w:spacing w:after="0"/>
        <w:ind w:firstLine="709"/>
        <w:jc w:val="both"/>
        <w:rPr>
          <w:rFonts w:ascii="Times New Roman" w:hAnsi="Times New Roman" w:cs="Times New Roman"/>
          <w:sz w:val="24"/>
          <w:szCs w:val="24"/>
        </w:rPr>
      </w:pPr>
      <w:r w:rsidRPr="005C36A9">
        <w:rPr>
          <w:rFonts w:ascii="Times New Roman" w:hAnsi="Times New Roman" w:cs="Times New Roman"/>
          <w:color w:val="auto"/>
          <w:sz w:val="24"/>
          <w:szCs w:val="24"/>
        </w:rPr>
        <w:t xml:space="preserve">― принцип </w:t>
      </w:r>
      <w:proofErr w:type="gramStart"/>
      <w:r w:rsidRPr="005C36A9">
        <w:rPr>
          <w:rFonts w:ascii="Times New Roman" w:hAnsi="Times New Roman" w:cs="Times New Roman"/>
          <w:color w:val="auto"/>
          <w:sz w:val="24"/>
          <w:szCs w:val="24"/>
        </w:rPr>
        <w:t>учета особенностей психического развития разных групп обучающихся</w:t>
      </w:r>
      <w:proofErr w:type="gramEnd"/>
      <w:r w:rsidRPr="005C36A9">
        <w:rPr>
          <w:rFonts w:ascii="Times New Roman" w:hAnsi="Times New Roman" w:cs="Times New Roman"/>
          <w:color w:val="auto"/>
          <w:sz w:val="24"/>
          <w:szCs w:val="24"/>
        </w:rPr>
        <w:t xml:space="preserve"> с умственной отсталостью (интеллектуальными нарушениями)</w:t>
      </w:r>
      <w:r w:rsidRPr="005C36A9">
        <w:rPr>
          <w:rFonts w:ascii="Times New Roman" w:hAnsi="Times New Roman" w:cs="Times New Roman"/>
          <w:sz w:val="24"/>
          <w:szCs w:val="24"/>
        </w:rPr>
        <w:t>;</w:t>
      </w:r>
    </w:p>
    <w:p w:rsidR="002C6581" w:rsidRPr="005C36A9" w:rsidRDefault="002C6581" w:rsidP="00AC52D6">
      <w:pPr>
        <w:spacing w:after="0"/>
        <w:ind w:firstLine="540"/>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5C36A9">
        <w:rPr>
          <w:rFonts w:ascii="Times New Roman" w:hAnsi="Times New Roman" w:cs="Times New Roman"/>
          <w:color w:val="auto"/>
          <w:sz w:val="24"/>
          <w:szCs w:val="24"/>
          <w:shd w:val="clear" w:color="auto" w:fill="FFFFFF"/>
        </w:rPr>
        <w:t>(интеллектуальными нарушениями)</w:t>
      </w:r>
      <w:r w:rsidRPr="005C36A9">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C6581" w:rsidRPr="005C36A9" w:rsidRDefault="002C6581" w:rsidP="00AC52D6">
      <w:pPr>
        <w:spacing w:after="0"/>
        <w:ind w:firstLine="540"/>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xml:space="preserve">― принцип переноса усвоенных знаний и умений и навыков и отношений, сформированных в условиях учебной ситуации, в </w:t>
      </w:r>
      <w:proofErr w:type="gramStart"/>
      <w:r w:rsidRPr="005C36A9">
        <w:rPr>
          <w:rFonts w:ascii="Times New Roman" w:hAnsi="Times New Roman" w:cs="Times New Roman"/>
          <w:color w:val="auto"/>
          <w:sz w:val="24"/>
          <w:szCs w:val="24"/>
        </w:rPr>
        <w:t>различные жизненные</w:t>
      </w:r>
      <w:proofErr w:type="gramEnd"/>
      <w:r w:rsidRPr="005C36A9">
        <w:rPr>
          <w:rFonts w:ascii="Times New Roman" w:hAnsi="Times New Roman" w:cs="Times New Roman"/>
          <w:color w:val="auto"/>
          <w:sz w:val="24"/>
          <w:szCs w:val="24"/>
        </w:rPr>
        <w:t xml:space="preserve"> ситуации, что </w:t>
      </w:r>
      <w:r w:rsidRPr="005C36A9">
        <w:rPr>
          <w:rFonts w:ascii="Times New Roman" w:hAnsi="Times New Roman" w:cs="Times New Roman"/>
          <w:color w:val="auto"/>
          <w:sz w:val="24"/>
          <w:szCs w:val="24"/>
        </w:rPr>
        <w:lastRenderedPageBreak/>
        <w:t>позволяет обеспечить готовность обучающегося к самостоятельной ориентировке и активной деятельности в реальном мире;</w:t>
      </w:r>
    </w:p>
    <w:p w:rsidR="002C6581" w:rsidRPr="005C36A9" w:rsidRDefault="002C6581" w:rsidP="00AC52D6">
      <w:pPr>
        <w:spacing w:after="0"/>
        <w:ind w:firstLine="540"/>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принцип сотрудничества с семьей.</w:t>
      </w:r>
    </w:p>
    <w:p w:rsidR="005B5BE4" w:rsidRPr="005C36A9" w:rsidRDefault="005B5BE4" w:rsidP="00AC52D6">
      <w:pPr>
        <w:spacing w:before="120" w:after="0"/>
        <w:jc w:val="center"/>
        <w:rPr>
          <w:rFonts w:ascii="Times New Roman" w:hAnsi="Times New Roman" w:cs="Times New Roman"/>
          <w:sz w:val="24"/>
          <w:szCs w:val="24"/>
        </w:rPr>
      </w:pPr>
      <w:r w:rsidRPr="005C36A9">
        <w:rPr>
          <w:rFonts w:ascii="Times New Roman"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5C36A9">
        <w:rPr>
          <w:rFonts w:ascii="Times New Roman" w:hAnsi="Times New Roman" w:cs="Times New Roman"/>
          <w:b/>
          <w:sz w:val="24"/>
          <w:szCs w:val="24"/>
        </w:rPr>
        <w:t>обучающихся</w:t>
      </w:r>
      <w:proofErr w:type="gramEnd"/>
      <w:r w:rsidRPr="005C36A9">
        <w:rPr>
          <w:rFonts w:ascii="Times New Roman" w:hAnsi="Times New Roman" w:cs="Times New Roman"/>
          <w:b/>
          <w:sz w:val="24"/>
          <w:szCs w:val="24"/>
        </w:rPr>
        <w:t xml:space="preserve"> с легкой умственной отсталостью (интеллектуальными нарушениями)</w:t>
      </w:r>
    </w:p>
    <w:p w:rsidR="005B5BE4" w:rsidRPr="005C36A9" w:rsidRDefault="005B5BE4" w:rsidP="00AC52D6">
      <w:pPr>
        <w:spacing w:before="120" w:after="0"/>
        <w:ind w:firstLine="709"/>
        <w:jc w:val="both"/>
        <w:rPr>
          <w:rFonts w:ascii="Times New Roman" w:hAnsi="Times New Roman" w:cs="Times New Roman"/>
          <w:sz w:val="24"/>
          <w:szCs w:val="24"/>
        </w:rPr>
      </w:pPr>
      <w:r w:rsidRPr="005C36A9">
        <w:rPr>
          <w:rFonts w:ascii="Times New Roman"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5C36A9" w:rsidRDefault="005B5BE4" w:rsidP="00AC52D6">
      <w:pPr>
        <w:spacing w:after="0"/>
        <w:ind w:firstLine="709"/>
        <w:jc w:val="both"/>
        <w:rPr>
          <w:rFonts w:ascii="Times New Roman" w:hAnsi="Times New Roman" w:cs="Times New Roman"/>
          <w:sz w:val="24"/>
          <w:szCs w:val="24"/>
        </w:rPr>
      </w:pPr>
      <w:r w:rsidRPr="005C36A9">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5C36A9" w:rsidRDefault="005B5BE4"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sz w:val="24"/>
          <w:szCs w:val="24"/>
        </w:rPr>
        <w:t xml:space="preserve">Сроки реализации АООП для обучающихся </w:t>
      </w:r>
      <w:r w:rsidRPr="005C36A9">
        <w:rPr>
          <w:rFonts w:ascii="Times New Roman" w:hAnsi="Times New Roman" w:cs="Times New Roman"/>
          <w:color w:val="auto"/>
          <w:sz w:val="24"/>
          <w:szCs w:val="24"/>
        </w:rPr>
        <w:t>с умственной отсталостью (интеллектуальными н</w:t>
      </w:r>
      <w:r w:rsidR="005C2A54" w:rsidRPr="005C36A9">
        <w:rPr>
          <w:rFonts w:ascii="Times New Roman" w:hAnsi="Times New Roman" w:cs="Times New Roman"/>
          <w:color w:val="auto"/>
          <w:sz w:val="24"/>
          <w:szCs w:val="24"/>
        </w:rPr>
        <w:t>арушениями) составляет 9 лет</w:t>
      </w:r>
      <w:r w:rsidRPr="005C36A9">
        <w:rPr>
          <w:rFonts w:ascii="Times New Roman" w:hAnsi="Times New Roman" w:cs="Times New Roman"/>
          <w:color w:val="auto"/>
          <w:sz w:val="24"/>
          <w:szCs w:val="24"/>
        </w:rPr>
        <w:t>.</w:t>
      </w:r>
    </w:p>
    <w:p w:rsidR="005B5BE4" w:rsidRPr="005C36A9" w:rsidRDefault="005B5BE4"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В реализации АООП может быть выделено два этапа:</w:t>
      </w:r>
    </w:p>
    <w:p w:rsidR="005B5BE4" w:rsidRPr="005C36A9" w:rsidRDefault="005B5BE4"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lang w:val="en-US"/>
        </w:rPr>
        <w:t>I</w:t>
      </w:r>
      <w:r w:rsidRPr="005C36A9">
        <w:rPr>
          <w:rFonts w:ascii="Times New Roman" w:hAnsi="Times New Roman" w:cs="Times New Roman"/>
          <w:color w:val="auto"/>
          <w:sz w:val="24"/>
          <w:szCs w:val="24"/>
        </w:rPr>
        <w:t xml:space="preserve"> этап ― 1-4 классы;</w:t>
      </w:r>
    </w:p>
    <w:p w:rsidR="005B5BE4" w:rsidRPr="005C36A9" w:rsidRDefault="005B5BE4"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lang w:val="en-US"/>
        </w:rPr>
        <w:t>II</w:t>
      </w:r>
      <w:r w:rsidRPr="005C36A9">
        <w:rPr>
          <w:rFonts w:ascii="Times New Roman" w:hAnsi="Times New Roman" w:cs="Times New Roman"/>
          <w:color w:val="auto"/>
          <w:sz w:val="24"/>
          <w:szCs w:val="24"/>
        </w:rPr>
        <w:t xml:space="preserve"> этап ― 5-9 классы;</w:t>
      </w:r>
    </w:p>
    <w:p w:rsidR="005B5BE4" w:rsidRPr="005C36A9" w:rsidRDefault="005B5BE4"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 xml:space="preserve">Цель </w:t>
      </w:r>
      <w:r w:rsidRPr="005C36A9">
        <w:rPr>
          <w:rFonts w:ascii="Times New Roman" w:hAnsi="Times New Roman" w:cs="Times New Roman"/>
          <w:color w:val="auto"/>
          <w:sz w:val="24"/>
          <w:szCs w:val="24"/>
          <w:lang w:val="en-US"/>
        </w:rPr>
        <w:t>I</w:t>
      </w:r>
      <w:r w:rsidRPr="005C36A9">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5C36A9" w:rsidRDefault="005B5BE4" w:rsidP="00AC52D6">
      <w:pPr>
        <w:pStyle w:val="Standard"/>
        <w:spacing w:line="276" w:lineRule="auto"/>
        <w:ind w:firstLine="709"/>
        <w:jc w:val="both"/>
        <w:rPr>
          <w:rFonts w:ascii="Times New Roman" w:hAnsi="Times New Roman" w:cs="Times New Roman"/>
        </w:rPr>
      </w:pPr>
      <w:r w:rsidRPr="005C36A9">
        <w:rPr>
          <w:rFonts w:ascii="Times New Roman" w:hAnsi="Times New Roman" w:cs="Times New Roman"/>
        </w:rPr>
        <w:t xml:space="preserve">II этап направлен на расширение, углубление и систематизацию знаний и </w:t>
      </w:r>
      <w:proofErr w:type="gramStart"/>
      <w:r w:rsidRPr="005C36A9">
        <w:rPr>
          <w:rFonts w:ascii="Times New Roman" w:hAnsi="Times New Roman" w:cs="Times New Roman"/>
        </w:rPr>
        <w:t>умений</w:t>
      </w:r>
      <w:proofErr w:type="gramEnd"/>
      <w:r w:rsidRPr="005C36A9">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2C6581" w:rsidRPr="005C36A9" w:rsidRDefault="002C6581" w:rsidP="00AC52D6">
      <w:pPr>
        <w:spacing w:after="0"/>
        <w:ind w:firstLine="567"/>
        <w:jc w:val="center"/>
        <w:rPr>
          <w:rFonts w:ascii="Times New Roman" w:hAnsi="Times New Roman" w:cs="Times New Roman"/>
          <w:b/>
          <w:color w:val="auto"/>
          <w:sz w:val="24"/>
          <w:szCs w:val="24"/>
        </w:rPr>
      </w:pPr>
      <w:r w:rsidRPr="005C36A9">
        <w:rPr>
          <w:rFonts w:ascii="Times New Roman" w:hAnsi="Times New Roman" w:cs="Times New Roman"/>
          <w:b/>
          <w:color w:val="auto"/>
          <w:sz w:val="24"/>
          <w:szCs w:val="24"/>
        </w:rPr>
        <w:t xml:space="preserve">Структура </w:t>
      </w:r>
      <w:proofErr w:type="spellStart"/>
      <w:r w:rsidRPr="005C36A9">
        <w:rPr>
          <w:rFonts w:ascii="Times New Roman" w:hAnsi="Times New Roman" w:cs="Times New Roman"/>
          <w:b/>
          <w:color w:val="auto"/>
          <w:sz w:val="24"/>
          <w:szCs w:val="24"/>
        </w:rPr>
        <w:t>адаптировнной</w:t>
      </w:r>
      <w:proofErr w:type="spellEnd"/>
      <w:r w:rsidRPr="005C36A9">
        <w:rPr>
          <w:rFonts w:ascii="Times New Roman" w:hAnsi="Times New Roman" w:cs="Times New Roman"/>
          <w:b/>
          <w:color w:val="auto"/>
          <w:sz w:val="24"/>
          <w:szCs w:val="24"/>
        </w:rPr>
        <w:t xml:space="preserve"> основной общеобразовательной программы</w:t>
      </w:r>
    </w:p>
    <w:p w:rsidR="002C6581" w:rsidRPr="005C36A9" w:rsidRDefault="002C6581" w:rsidP="00AC52D6">
      <w:pPr>
        <w:spacing w:after="0"/>
        <w:ind w:firstLine="567"/>
        <w:jc w:val="both"/>
        <w:rPr>
          <w:rFonts w:ascii="Times New Roman" w:hAnsi="Times New Roman" w:cs="Times New Roman"/>
          <w:sz w:val="24"/>
          <w:szCs w:val="24"/>
        </w:rPr>
      </w:pPr>
      <w:r w:rsidRPr="005C36A9">
        <w:rPr>
          <w:rFonts w:ascii="Times New Roman" w:hAnsi="Times New Roman" w:cs="Times New Roman"/>
          <w:color w:val="auto"/>
          <w:sz w:val="24"/>
          <w:szCs w:val="24"/>
        </w:rPr>
        <w:t>Структура АООП  МОУ «</w:t>
      </w:r>
      <w:r w:rsidR="00957A4D">
        <w:rPr>
          <w:rFonts w:ascii="Times New Roman" w:hAnsi="Times New Roman" w:cs="Times New Roman"/>
          <w:sz w:val="24"/>
          <w:szCs w:val="24"/>
        </w:rPr>
        <w:t>Красноборская</w:t>
      </w:r>
      <w:r w:rsidRPr="005C36A9">
        <w:rPr>
          <w:rFonts w:ascii="Times New Roman" w:hAnsi="Times New Roman" w:cs="Times New Roman"/>
          <w:color w:val="auto"/>
          <w:sz w:val="24"/>
          <w:szCs w:val="24"/>
        </w:rPr>
        <w:t xml:space="preserve"> СШ» в соответствии с требованиями ФГОС ООО </w:t>
      </w:r>
      <w:r w:rsidRPr="005C36A9">
        <w:rPr>
          <w:rFonts w:ascii="Times New Roman" w:hAnsi="Times New Roman" w:cs="Times New Roman"/>
          <w:sz w:val="24"/>
          <w:szCs w:val="24"/>
        </w:rPr>
        <w:t xml:space="preserve">обучающихся </w:t>
      </w:r>
      <w:r w:rsidRPr="005C36A9">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p>
    <w:p w:rsidR="002C6581" w:rsidRPr="005C36A9" w:rsidRDefault="002C6581" w:rsidP="00AC52D6">
      <w:pPr>
        <w:spacing w:after="0"/>
        <w:ind w:firstLine="709"/>
        <w:jc w:val="both"/>
        <w:rPr>
          <w:rFonts w:ascii="Times New Roman" w:hAnsi="Times New Roman" w:cs="Times New Roman"/>
          <w:sz w:val="24"/>
          <w:szCs w:val="24"/>
        </w:rPr>
      </w:pPr>
      <w:r w:rsidRPr="005C36A9">
        <w:rPr>
          <w:rFonts w:ascii="Times New Roman" w:hAnsi="Times New Roman" w:cs="Times New Roman"/>
          <w:b/>
          <w:sz w:val="24"/>
          <w:szCs w:val="24"/>
        </w:rPr>
        <w:t>Целевой раздел</w:t>
      </w:r>
      <w:r w:rsidRPr="005C36A9">
        <w:rPr>
          <w:rFonts w:ascii="Times New Roman" w:hAnsi="Times New Roman" w:cs="Times New Roman"/>
          <w:sz w:val="24"/>
          <w:szCs w:val="24"/>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C6581" w:rsidRPr="005C36A9" w:rsidRDefault="002C6581" w:rsidP="00AC52D6">
      <w:pPr>
        <w:spacing w:after="0"/>
        <w:ind w:firstLine="709"/>
        <w:jc w:val="both"/>
        <w:rPr>
          <w:rFonts w:ascii="Times New Roman" w:hAnsi="Times New Roman" w:cs="Times New Roman"/>
          <w:sz w:val="24"/>
          <w:szCs w:val="24"/>
        </w:rPr>
      </w:pPr>
      <w:r w:rsidRPr="005C36A9">
        <w:rPr>
          <w:rFonts w:ascii="Times New Roman" w:hAnsi="Times New Roman" w:cs="Times New Roman"/>
          <w:sz w:val="24"/>
          <w:szCs w:val="24"/>
        </w:rPr>
        <w:t>Целевой раздел включает:</w:t>
      </w:r>
    </w:p>
    <w:p w:rsidR="002C6581" w:rsidRPr="005C36A9" w:rsidRDefault="002C6581" w:rsidP="00623265">
      <w:pPr>
        <w:pStyle w:val="aff1"/>
        <w:numPr>
          <w:ilvl w:val="0"/>
          <w:numId w:val="8"/>
        </w:numPr>
        <w:spacing w:after="0"/>
        <w:jc w:val="both"/>
        <w:rPr>
          <w:rFonts w:ascii="Times New Roman" w:hAnsi="Times New Roman"/>
          <w:sz w:val="24"/>
          <w:szCs w:val="24"/>
        </w:rPr>
      </w:pPr>
      <w:r w:rsidRPr="005C36A9">
        <w:rPr>
          <w:rFonts w:ascii="Times New Roman" w:hAnsi="Times New Roman"/>
          <w:sz w:val="24"/>
          <w:szCs w:val="24"/>
        </w:rPr>
        <w:t>пояснительную записку;</w:t>
      </w:r>
    </w:p>
    <w:p w:rsidR="002C6581" w:rsidRPr="005C36A9" w:rsidRDefault="002C6581" w:rsidP="00623265">
      <w:pPr>
        <w:pStyle w:val="aff1"/>
        <w:numPr>
          <w:ilvl w:val="0"/>
          <w:numId w:val="8"/>
        </w:numPr>
        <w:spacing w:after="0"/>
        <w:jc w:val="both"/>
        <w:rPr>
          <w:rFonts w:ascii="Times New Roman" w:hAnsi="Times New Roman"/>
          <w:sz w:val="24"/>
          <w:szCs w:val="24"/>
        </w:rPr>
      </w:pPr>
      <w:r w:rsidRPr="005C36A9">
        <w:rPr>
          <w:rFonts w:ascii="Times New Roman" w:hAnsi="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2C6581" w:rsidRPr="005C36A9" w:rsidRDefault="002C6581" w:rsidP="00623265">
      <w:pPr>
        <w:pStyle w:val="aff1"/>
        <w:numPr>
          <w:ilvl w:val="0"/>
          <w:numId w:val="8"/>
        </w:numPr>
        <w:spacing w:after="0"/>
        <w:jc w:val="both"/>
        <w:rPr>
          <w:rFonts w:ascii="Times New Roman" w:hAnsi="Times New Roman"/>
          <w:sz w:val="24"/>
          <w:szCs w:val="24"/>
        </w:rPr>
      </w:pPr>
      <w:r w:rsidRPr="005C36A9">
        <w:rPr>
          <w:rFonts w:ascii="Times New Roman" w:hAnsi="Times New Roman"/>
          <w:sz w:val="24"/>
          <w:szCs w:val="24"/>
        </w:rPr>
        <w:t xml:space="preserve">систему </w:t>
      </w:r>
      <w:proofErr w:type="gramStart"/>
      <w:r w:rsidRPr="005C36A9">
        <w:rPr>
          <w:rFonts w:ascii="Times New Roman" w:hAnsi="Times New Roman"/>
          <w:sz w:val="24"/>
          <w:szCs w:val="24"/>
        </w:rPr>
        <w:t>оценки достижения планируемых результатов освоения</w:t>
      </w:r>
      <w:proofErr w:type="gramEnd"/>
      <w:r w:rsidRPr="005C36A9">
        <w:rPr>
          <w:rFonts w:ascii="Times New Roman" w:hAnsi="Times New Roman"/>
          <w:sz w:val="24"/>
          <w:szCs w:val="24"/>
        </w:rPr>
        <w:t xml:space="preserve"> АООП образования.</w:t>
      </w:r>
    </w:p>
    <w:p w:rsidR="002C6581" w:rsidRPr="005C36A9" w:rsidRDefault="002C6581" w:rsidP="00AC52D6">
      <w:pPr>
        <w:spacing w:after="0"/>
        <w:ind w:firstLine="709"/>
        <w:jc w:val="both"/>
        <w:rPr>
          <w:rFonts w:ascii="Times New Roman" w:hAnsi="Times New Roman" w:cs="Times New Roman"/>
          <w:sz w:val="24"/>
          <w:szCs w:val="24"/>
        </w:rPr>
      </w:pPr>
      <w:r w:rsidRPr="005C36A9">
        <w:rPr>
          <w:rFonts w:ascii="Times New Roman" w:hAnsi="Times New Roman" w:cs="Times New Roman"/>
          <w:b/>
          <w:sz w:val="24"/>
          <w:szCs w:val="24"/>
        </w:rPr>
        <w:t>Содержательный раздел</w:t>
      </w:r>
      <w:r w:rsidRPr="005C36A9">
        <w:rPr>
          <w:rFonts w:ascii="Times New Roman" w:hAnsi="Times New Roman" w:cs="Times New Roman"/>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C6581" w:rsidRPr="005C36A9" w:rsidRDefault="002C6581" w:rsidP="00623265">
      <w:pPr>
        <w:pStyle w:val="aff1"/>
        <w:numPr>
          <w:ilvl w:val="0"/>
          <w:numId w:val="9"/>
        </w:numPr>
        <w:spacing w:after="0"/>
        <w:jc w:val="both"/>
        <w:rPr>
          <w:rFonts w:ascii="Times New Roman" w:hAnsi="Times New Roman"/>
          <w:sz w:val="24"/>
          <w:szCs w:val="24"/>
        </w:rPr>
      </w:pPr>
      <w:r w:rsidRPr="005C36A9">
        <w:rPr>
          <w:rFonts w:ascii="Times New Roman" w:hAnsi="Times New Roman"/>
          <w:sz w:val="24"/>
          <w:szCs w:val="24"/>
        </w:rPr>
        <w:t>программу формирования базовых учебных действий;</w:t>
      </w:r>
    </w:p>
    <w:p w:rsidR="002C6581" w:rsidRPr="005C36A9" w:rsidRDefault="002C6581" w:rsidP="00623265">
      <w:pPr>
        <w:pStyle w:val="aff1"/>
        <w:numPr>
          <w:ilvl w:val="0"/>
          <w:numId w:val="9"/>
        </w:numPr>
        <w:spacing w:after="0"/>
        <w:jc w:val="both"/>
        <w:rPr>
          <w:rFonts w:ascii="Times New Roman" w:hAnsi="Times New Roman"/>
          <w:sz w:val="24"/>
          <w:szCs w:val="24"/>
        </w:rPr>
      </w:pPr>
      <w:r w:rsidRPr="005C36A9">
        <w:rPr>
          <w:rFonts w:ascii="Times New Roman" w:hAnsi="Times New Roman"/>
          <w:sz w:val="24"/>
          <w:szCs w:val="24"/>
        </w:rPr>
        <w:t>программы отдельных учебных предметов, курсов коррекционно-развивающей области;</w:t>
      </w:r>
    </w:p>
    <w:p w:rsidR="002C6581" w:rsidRPr="005C36A9" w:rsidRDefault="002C6581" w:rsidP="00623265">
      <w:pPr>
        <w:pStyle w:val="aff1"/>
        <w:numPr>
          <w:ilvl w:val="0"/>
          <w:numId w:val="9"/>
        </w:numPr>
        <w:spacing w:after="0"/>
        <w:jc w:val="both"/>
        <w:rPr>
          <w:rFonts w:ascii="Times New Roman" w:hAnsi="Times New Roman"/>
          <w:sz w:val="24"/>
          <w:szCs w:val="24"/>
        </w:rPr>
      </w:pPr>
      <w:r w:rsidRPr="005C36A9">
        <w:rPr>
          <w:rFonts w:ascii="Times New Roman" w:hAnsi="Times New Roman"/>
          <w:sz w:val="24"/>
          <w:szCs w:val="24"/>
        </w:rPr>
        <w:t xml:space="preserve">программу духовно-нравственного (нравственного) развития </w:t>
      </w:r>
      <w:proofErr w:type="gramStart"/>
      <w:r w:rsidRPr="005C36A9">
        <w:rPr>
          <w:rFonts w:ascii="Times New Roman" w:hAnsi="Times New Roman"/>
          <w:sz w:val="24"/>
          <w:szCs w:val="24"/>
        </w:rPr>
        <w:t>обучающихся</w:t>
      </w:r>
      <w:proofErr w:type="gramEnd"/>
      <w:r w:rsidRPr="005C36A9">
        <w:rPr>
          <w:rFonts w:ascii="Times New Roman" w:hAnsi="Times New Roman"/>
          <w:sz w:val="24"/>
          <w:szCs w:val="24"/>
        </w:rPr>
        <w:t xml:space="preserve"> с умственной отсталостью (интеллектуальными нарушениями);</w:t>
      </w:r>
    </w:p>
    <w:p w:rsidR="002C6581" w:rsidRPr="005C36A9" w:rsidRDefault="002C6581" w:rsidP="00623265">
      <w:pPr>
        <w:pStyle w:val="aff1"/>
        <w:numPr>
          <w:ilvl w:val="0"/>
          <w:numId w:val="9"/>
        </w:numPr>
        <w:spacing w:after="0"/>
        <w:jc w:val="both"/>
        <w:rPr>
          <w:rFonts w:ascii="Times New Roman" w:hAnsi="Times New Roman"/>
          <w:sz w:val="24"/>
          <w:szCs w:val="24"/>
        </w:rPr>
      </w:pPr>
      <w:r w:rsidRPr="005C36A9">
        <w:rPr>
          <w:rFonts w:ascii="Times New Roman" w:hAnsi="Times New Roman"/>
          <w:sz w:val="24"/>
          <w:szCs w:val="24"/>
        </w:rPr>
        <w:t>программу формирования экологической культуры, здорового и безопасного образа жизни;</w:t>
      </w:r>
    </w:p>
    <w:p w:rsidR="002C6581" w:rsidRPr="005C36A9" w:rsidRDefault="002C6581" w:rsidP="00623265">
      <w:pPr>
        <w:pStyle w:val="aff1"/>
        <w:numPr>
          <w:ilvl w:val="0"/>
          <w:numId w:val="9"/>
        </w:numPr>
        <w:spacing w:after="0"/>
        <w:jc w:val="both"/>
        <w:rPr>
          <w:rFonts w:ascii="Times New Roman" w:hAnsi="Times New Roman"/>
          <w:sz w:val="24"/>
          <w:szCs w:val="24"/>
        </w:rPr>
      </w:pPr>
      <w:r w:rsidRPr="005C36A9">
        <w:rPr>
          <w:rFonts w:ascii="Times New Roman" w:hAnsi="Times New Roman"/>
          <w:sz w:val="24"/>
          <w:szCs w:val="24"/>
        </w:rPr>
        <w:lastRenderedPageBreak/>
        <w:t xml:space="preserve">программу коррекционной работы с обучающимися с легкой умственной отсталостью (интеллектуальными нарушениями); </w:t>
      </w:r>
    </w:p>
    <w:p w:rsidR="002C6581" w:rsidRPr="005C36A9" w:rsidRDefault="002C6581" w:rsidP="00623265">
      <w:pPr>
        <w:pStyle w:val="aff1"/>
        <w:numPr>
          <w:ilvl w:val="0"/>
          <w:numId w:val="9"/>
        </w:numPr>
        <w:spacing w:after="0"/>
        <w:jc w:val="both"/>
        <w:rPr>
          <w:rFonts w:ascii="Times New Roman" w:hAnsi="Times New Roman"/>
          <w:sz w:val="24"/>
          <w:szCs w:val="24"/>
        </w:rPr>
      </w:pPr>
      <w:r w:rsidRPr="005C36A9">
        <w:rPr>
          <w:rFonts w:ascii="Times New Roman" w:hAnsi="Times New Roman"/>
          <w:sz w:val="24"/>
          <w:szCs w:val="24"/>
        </w:rPr>
        <w:t>программу внеурочной деятельности.</w:t>
      </w:r>
    </w:p>
    <w:p w:rsidR="002C6581" w:rsidRPr="005C36A9" w:rsidRDefault="002C6581" w:rsidP="00AC52D6">
      <w:pPr>
        <w:spacing w:after="0"/>
        <w:ind w:firstLine="709"/>
        <w:jc w:val="both"/>
        <w:rPr>
          <w:rFonts w:ascii="Times New Roman" w:hAnsi="Times New Roman" w:cs="Times New Roman"/>
          <w:sz w:val="24"/>
          <w:szCs w:val="24"/>
        </w:rPr>
      </w:pPr>
      <w:r w:rsidRPr="005C36A9">
        <w:rPr>
          <w:rFonts w:ascii="Times New Roman" w:hAnsi="Times New Roman" w:cs="Times New Roman"/>
          <w:b/>
          <w:sz w:val="24"/>
          <w:szCs w:val="24"/>
        </w:rPr>
        <w:t>Организационный раздел</w:t>
      </w:r>
      <w:r w:rsidRPr="005C36A9">
        <w:rPr>
          <w:rFonts w:ascii="Times New Roman" w:hAnsi="Times New Roman" w:cs="Times New Roman"/>
          <w:sz w:val="24"/>
          <w:szCs w:val="24"/>
        </w:rPr>
        <w:t xml:space="preserve"> определяет общие рамки организации образовательного процесса, а также механизмы реализации АООП МОУ «</w:t>
      </w:r>
      <w:r w:rsidR="00C645FD">
        <w:rPr>
          <w:rFonts w:ascii="Times New Roman" w:hAnsi="Times New Roman" w:cs="Times New Roman"/>
          <w:sz w:val="24"/>
          <w:szCs w:val="24"/>
        </w:rPr>
        <w:t>Красноборская</w:t>
      </w:r>
      <w:r w:rsidRPr="005C36A9">
        <w:rPr>
          <w:rFonts w:ascii="Times New Roman" w:hAnsi="Times New Roman" w:cs="Times New Roman"/>
          <w:sz w:val="24"/>
          <w:szCs w:val="24"/>
        </w:rPr>
        <w:t xml:space="preserve"> СШ».</w:t>
      </w:r>
    </w:p>
    <w:p w:rsidR="002C6581" w:rsidRPr="005C36A9" w:rsidRDefault="002C6581" w:rsidP="00AC52D6">
      <w:pPr>
        <w:spacing w:after="0"/>
        <w:ind w:firstLine="709"/>
        <w:jc w:val="both"/>
        <w:rPr>
          <w:rFonts w:ascii="Times New Roman" w:hAnsi="Times New Roman" w:cs="Times New Roman"/>
          <w:sz w:val="24"/>
          <w:szCs w:val="24"/>
        </w:rPr>
      </w:pPr>
      <w:r w:rsidRPr="005C36A9">
        <w:rPr>
          <w:rFonts w:ascii="Times New Roman" w:hAnsi="Times New Roman" w:cs="Times New Roman"/>
          <w:sz w:val="24"/>
          <w:szCs w:val="24"/>
        </w:rPr>
        <w:t>Организационный раздел включает:</w:t>
      </w:r>
    </w:p>
    <w:p w:rsidR="002C6581" w:rsidRPr="005C36A9" w:rsidRDefault="002C6581" w:rsidP="00623265">
      <w:pPr>
        <w:pStyle w:val="aff1"/>
        <w:numPr>
          <w:ilvl w:val="0"/>
          <w:numId w:val="10"/>
        </w:numPr>
        <w:spacing w:after="0"/>
        <w:jc w:val="both"/>
        <w:rPr>
          <w:rFonts w:ascii="Times New Roman" w:hAnsi="Times New Roman"/>
          <w:sz w:val="24"/>
          <w:szCs w:val="24"/>
        </w:rPr>
      </w:pPr>
      <w:r w:rsidRPr="005C36A9">
        <w:rPr>
          <w:rFonts w:ascii="Times New Roman" w:hAnsi="Times New Roman"/>
          <w:sz w:val="24"/>
          <w:szCs w:val="24"/>
        </w:rPr>
        <w:t>учебный план;</w:t>
      </w:r>
    </w:p>
    <w:p w:rsidR="002C6581" w:rsidRPr="005C36A9" w:rsidRDefault="002C6581" w:rsidP="00623265">
      <w:pPr>
        <w:pStyle w:val="aff1"/>
        <w:numPr>
          <w:ilvl w:val="0"/>
          <w:numId w:val="10"/>
        </w:numPr>
        <w:spacing w:after="0"/>
        <w:jc w:val="both"/>
        <w:rPr>
          <w:rFonts w:ascii="Times New Roman" w:hAnsi="Times New Roman"/>
          <w:sz w:val="24"/>
          <w:szCs w:val="24"/>
        </w:rPr>
      </w:pPr>
      <w:r w:rsidRPr="005C36A9">
        <w:rPr>
          <w:rFonts w:ascii="Times New Roman" w:hAnsi="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2C6581" w:rsidRPr="005C36A9" w:rsidRDefault="002C6581" w:rsidP="00AC52D6">
      <w:pPr>
        <w:pStyle w:val="aff4"/>
        <w:spacing w:line="276" w:lineRule="auto"/>
        <w:ind w:firstLine="709"/>
        <w:rPr>
          <w:sz w:val="24"/>
          <w:szCs w:val="24"/>
        </w:rPr>
      </w:pPr>
      <w:r w:rsidRPr="005C36A9">
        <w:rPr>
          <w:caps w:val="0"/>
          <w:color w:val="auto"/>
          <w:sz w:val="24"/>
          <w:szCs w:val="24"/>
        </w:rPr>
        <w:t xml:space="preserve">В соответствии с требованиями </w:t>
      </w:r>
      <w:r w:rsidR="00957A4D">
        <w:rPr>
          <w:caps w:val="0"/>
          <w:color w:val="auto"/>
          <w:sz w:val="24"/>
          <w:szCs w:val="24"/>
        </w:rPr>
        <w:t xml:space="preserve">Стандарта </w:t>
      </w:r>
      <w:r w:rsidR="00C645FD">
        <w:rPr>
          <w:caps w:val="0"/>
          <w:color w:val="auto"/>
          <w:sz w:val="24"/>
          <w:szCs w:val="24"/>
        </w:rPr>
        <w:t>М</w:t>
      </w:r>
      <w:r w:rsidR="00957A4D">
        <w:rPr>
          <w:caps w:val="0"/>
          <w:color w:val="auto"/>
          <w:sz w:val="24"/>
          <w:szCs w:val="24"/>
        </w:rPr>
        <w:t>ОУ «Красноборская СШ»</w:t>
      </w:r>
      <w:r w:rsidRPr="005C36A9">
        <w:rPr>
          <w:caps w:val="0"/>
          <w:color w:val="auto"/>
          <w:sz w:val="24"/>
          <w:szCs w:val="24"/>
        </w:rPr>
        <w:t xml:space="preserve"> создала один вариант АООП образования обучающихся с умственной отсталостью (интеллектуальными нарушениями). </w:t>
      </w:r>
    </w:p>
    <w:p w:rsidR="002C6581" w:rsidRPr="005C36A9" w:rsidRDefault="002C6581" w:rsidP="00AC52D6">
      <w:pPr>
        <w:pStyle w:val="Standard"/>
        <w:spacing w:line="276" w:lineRule="auto"/>
        <w:ind w:firstLine="709"/>
        <w:jc w:val="both"/>
        <w:rPr>
          <w:rFonts w:ascii="Times New Roman" w:hAnsi="Times New Roman" w:cs="Times New Roman"/>
        </w:rPr>
      </w:pPr>
      <w:proofErr w:type="gramStart"/>
      <w:r w:rsidRPr="005C36A9">
        <w:rPr>
          <w:rFonts w:ascii="Times New Roman" w:hAnsi="Times New Roman" w:cs="Times New Roman"/>
        </w:rPr>
        <w:t>Обучающийся</w:t>
      </w:r>
      <w:proofErr w:type="gramEnd"/>
      <w:r w:rsidRPr="005C36A9">
        <w:rPr>
          <w:rFonts w:ascii="Times New Roman" w:hAnsi="Times New Roman" w:cs="Times New Roman"/>
        </w:rPr>
        <w:t xml:space="preserve">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C6581" w:rsidRPr="005C36A9" w:rsidRDefault="002C6581" w:rsidP="00AC52D6">
      <w:pPr>
        <w:widowControl w:val="0"/>
        <w:spacing w:after="0"/>
        <w:ind w:firstLine="709"/>
        <w:jc w:val="both"/>
        <w:textAlignment w:val="baseline"/>
        <w:rPr>
          <w:rFonts w:ascii="Times New Roman" w:eastAsia="SimSun" w:hAnsi="Times New Roman" w:cs="Times New Roman"/>
          <w:color w:val="auto"/>
          <w:sz w:val="24"/>
          <w:szCs w:val="24"/>
          <w:lang w:eastAsia="hi-IN" w:bidi="hi-IN"/>
        </w:rPr>
      </w:pPr>
      <w:proofErr w:type="gramStart"/>
      <w:r w:rsidRPr="005C36A9">
        <w:rPr>
          <w:rFonts w:ascii="Times New Roman" w:eastAsia="SimSun" w:hAnsi="Times New Roman" w:cs="Times New Roman"/>
          <w:color w:val="auto"/>
          <w:sz w:val="24"/>
          <w:szCs w:val="24"/>
          <w:lang w:eastAsia="hi-IN" w:bidi="hi-IN"/>
        </w:rPr>
        <w:t>Обучающийся</w:t>
      </w:r>
      <w:proofErr w:type="gramEnd"/>
      <w:r w:rsidRPr="005C36A9">
        <w:rPr>
          <w:rFonts w:ascii="Times New Roman" w:eastAsia="SimSun" w:hAnsi="Times New Roman" w:cs="Times New Roman"/>
          <w:color w:val="auto"/>
          <w:sz w:val="24"/>
          <w:szCs w:val="24"/>
          <w:lang w:eastAsia="hi-IN" w:bidi="hi-IN"/>
        </w:rPr>
        <w:t xml:space="preserve">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C6581" w:rsidRPr="005C36A9" w:rsidRDefault="002C6581" w:rsidP="00AC52D6">
      <w:pPr>
        <w:tabs>
          <w:tab w:val="left" w:pos="0"/>
        </w:tabs>
        <w:suppressAutoHyphens w:val="0"/>
        <w:spacing w:after="0"/>
        <w:ind w:firstLine="573"/>
        <w:jc w:val="both"/>
        <w:rPr>
          <w:rFonts w:ascii="Times New Roman" w:eastAsia="Calibri" w:hAnsi="Times New Roman" w:cs="Times New Roman"/>
          <w:color w:val="auto"/>
          <w:kern w:val="0"/>
          <w:sz w:val="24"/>
          <w:szCs w:val="24"/>
          <w:lang w:eastAsia="en-US"/>
        </w:rPr>
      </w:pPr>
      <w:r w:rsidRPr="005C36A9">
        <w:rPr>
          <w:rFonts w:ascii="Times New Roman" w:eastAsia="Calibri" w:hAnsi="Times New Roman" w:cs="Times New Roman"/>
          <w:color w:val="auto"/>
          <w:kern w:val="0"/>
          <w:sz w:val="24"/>
          <w:szCs w:val="24"/>
          <w:lang w:eastAsia="en-US"/>
        </w:rPr>
        <w:t xml:space="preserve">АООП для </w:t>
      </w:r>
      <w:r w:rsidRPr="005C36A9">
        <w:rPr>
          <w:rFonts w:ascii="Times New Roman" w:eastAsia="Calibri" w:hAnsi="Times New Roman" w:cs="Times New Roman"/>
          <w:iCs/>
          <w:color w:val="auto"/>
          <w:kern w:val="0"/>
          <w:sz w:val="24"/>
          <w:szCs w:val="24"/>
          <w:lang w:eastAsia="en-US"/>
        </w:rPr>
        <w:t>обучающихся с умственной отсталостью (интеллектуальными нарушениями), имеющих инвалидность,</w:t>
      </w:r>
      <w:r w:rsidRPr="005C36A9">
        <w:rPr>
          <w:rFonts w:ascii="Times New Roman" w:eastAsia="Calibri" w:hAnsi="Times New Roman" w:cs="Times New Roman"/>
          <w:color w:val="auto"/>
          <w:kern w:val="0"/>
          <w:sz w:val="24"/>
          <w:szCs w:val="24"/>
          <w:lang w:eastAsia="en-US"/>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2C6581" w:rsidRPr="005C36A9" w:rsidRDefault="002C6581" w:rsidP="00AC52D6">
      <w:pPr>
        <w:suppressAutoHyphens w:val="0"/>
        <w:spacing w:after="0"/>
        <w:ind w:firstLine="709"/>
        <w:jc w:val="both"/>
        <w:rPr>
          <w:rFonts w:ascii="Times New Roman" w:eastAsia="Calibri" w:hAnsi="Times New Roman" w:cs="Times New Roman"/>
          <w:color w:val="auto"/>
          <w:kern w:val="0"/>
          <w:sz w:val="24"/>
          <w:szCs w:val="24"/>
          <w:lang w:eastAsia="en-US"/>
        </w:rPr>
      </w:pPr>
      <w:r w:rsidRPr="005C36A9">
        <w:rPr>
          <w:rFonts w:ascii="Times New Roman" w:eastAsia="Calibri" w:hAnsi="Times New Roman" w:cs="Times New Roman"/>
          <w:color w:val="auto"/>
          <w:kern w:val="0"/>
          <w:sz w:val="24"/>
          <w:szCs w:val="24"/>
          <w:lang w:eastAsia="en-US"/>
        </w:rPr>
        <w:t xml:space="preserve">Определение варианта АООП образования обучающихся с умственной отсталостью (интеллектуальными нарушениями) осуществляется на основе рекомендаций </w:t>
      </w:r>
      <w:proofErr w:type="spellStart"/>
      <w:r w:rsidRPr="005C36A9">
        <w:rPr>
          <w:rFonts w:ascii="Times New Roman" w:eastAsia="Calibri" w:hAnsi="Times New Roman" w:cs="Times New Roman"/>
          <w:color w:val="auto"/>
          <w:kern w:val="0"/>
          <w:sz w:val="24"/>
          <w:szCs w:val="24"/>
          <w:lang w:eastAsia="en-US"/>
        </w:rPr>
        <w:t>психолого-медико-педагогической</w:t>
      </w:r>
      <w:proofErr w:type="spellEnd"/>
      <w:r w:rsidRPr="005C36A9">
        <w:rPr>
          <w:rFonts w:ascii="Times New Roman" w:eastAsia="Calibri" w:hAnsi="Times New Roman" w:cs="Times New Roman"/>
          <w:color w:val="auto"/>
          <w:kern w:val="0"/>
          <w:sz w:val="24"/>
          <w:szCs w:val="24"/>
          <w:lang w:eastAsia="en-US"/>
        </w:rPr>
        <w:t xml:space="preserve"> комиссии (далее ― ПМПК), сформулированных по результатам его комплексного </w:t>
      </w:r>
      <w:proofErr w:type="spellStart"/>
      <w:r w:rsidRPr="005C36A9">
        <w:rPr>
          <w:rFonts w:ascii="Times New Roman" w:eastAsia="Calibri" w:hAnsi="Times New Roman" w:cs="Times New Roman"/>
          <w:color w:val="auto"/>
          <w:kern w:val="0"/>
          <w:sz w:val="24"/>
          <w:szCs w:val="24"/>
          <w:lang w:eastAsia="en-US"/>
        </w:rPr>
        <w:t>психолого-медико-педагогического</w:t>
      </w:r>
      <w:proofErr w:type="spellEnd"/>
      <w:r w:rsidRPr="005C36A9">
        <w:rPr>
          <w:rFonts w:ascii="Times New Roman" w:eastAsia="Calibri" w:hAnsi="Times New Roman" w:cs="Times New Roman"/>
          <w:color w:val="auto"/>
          <w:kern w:val="0"/>
          <w:sz w:val="24"/>
          <w:szCs w:val="24"/>
          <w:lang w:eastAsia="en-US"/>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5C36A9" w:rsidRDefault="005B5BE4" w:rsidP="00AC52D6">
      <w:pPr>
        <w:spacing w:before="120" w:after="0"/>
        <w:jc w:val="center"/>
        <w:rPr>
          <w:rFonts w:ascii="Times New Roman" w:hAnsi="Times New Roman" w:cs="Times New Roman"/>
          <w:b/>
          <w:sz w:val="24"/>
          <w:szCs w:val="24"/>
        </w:rPr>
      </w:pPr>
      <w:r w:rsidRPr="005C36A9">
        <w:rPr>
          <w:rFonts w:ascii="Times New Roman" w:hAnsi="Times New Roman" w:cs="Times New Roman"/>
          <w:b/>
          <w:sz w:val="24"/>
          <w:szCs w:val="24"/>
        </w:rPr>
        <w:t xml:space="preserve">Психолого-педагогическая характеристика </w:t>
      </w:r>
      <w:proofErr w:type="gramStart"/>
      <w:r w:rsidRPr="005C36A9">
        <w:rPr>
          <w:rFonts w:ascii="Times New Roman" w:hAnsi="Times New Roman" w:cs="Times New Roman"/>
          <w:b/>
          <w:sz w:val="24"/>
          <w:szCs w:val="24"/>
        </w:rPr>
        <w:t>обучающихся</w:t>
      </w:r>
      <w:proofErr w:type="gramEnd"/>
    </w:p>
    <w:p w:rsidR="005B5BE4" w:rsidRPr="005C36A9" w:rsidRDefault="005B5BE4" w:rsidP="00AC52D6">
      <w:pPr>
        <w:spacing w:after="0"/>
        <w:jc w:val="center"/>
        <w:rPr>
          <w:rFonts w:ascii="Times New Roman" w:hAnsi="Times New Roman" w:cs="Times New Roman"/>
          <w:color w:val="auto"/>
          <w:sz w:val="24"/>
          <w:szCs w:val="24"/>
        </w:rPr>
      </w:pPr>
      <w:r w:rsidRPr="005C36A9">
        <w:rPr>
          <w:rFonts w:ascii="Times New Roman" w:hAnsi="Times New Roman" w:cs="Times New Roman"/>
          <w:b/>
          <w:sz w:val="24"/>
          <w:szCs w:val="24"/>
        </w:rPr>
        <w:t>с легкой умственной отсталостью (интеллектуальными нарушениями)</w:t>
      </w:r>
    </w:p>
    <w:p w:rsidR="005B5BE4" w:rsidRPr="005C36A9" w:rsidRDefault="005B5BE4" w:rsidP="00AC52D6">
      <w:pPr>
        <w:spacing w:before="120"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5C36A9">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5C36A9">
        <w:rPr>
          <w:rFonts w:ascii="Times New Roman" w:hAnsi="Times New Roman" w:cs="Times New Roman"/>
          <w:color w:val="auto"/>
          <w:sz w:val="24"/>
          <w:szCs w:val="24"/>
        </w:rPr>
        <w:t>коррелирует</w:t>
      </w:r>
      <w:proofErr w:type="spellEnd"/>
      <w:r w:rsidRPr="005C36A9">
        <w:rPr>
          <w:rFonts w:ascii="Times New Roman" w:hAnsi="Times New Roman" w:cs="Times New Roman"/>
          <w:color w:val="auto"/>
          <w:sz w:val="24"/>
          <w:szCs w:val="24"/>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5C36A9" w:rsidRDefault="005B5BE4"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lastRenderedPageBreak/>
        <w:t>В международной клас</w:t>
      </w:r>
      <w:r w:rsidRPr="005C36A9">
        <w:rPr>
          <w:rFonts w:ascii="Times New Roman" w:hAnsi="Times New Roman" w:cs="Times New Roman"/>
          <w:color w:val="auto"/>
          <w:sz w:val="24"/>
          <w:szCs w:val="24"/>
        </w:rPr>
        <w:softHyphen/>
        <w:t>си</w:t>
      </w:r>
      <w:r w:rsidRPr="005C36A9">
        <w:rPr>
          <w:rFonts w:ascii="Times New Roman" w:hAnsi="Times New Roman" w:cs="Times New Roman"/>
          <w:color w:val="auto"/>
          <w:sz w:val="24"/>
          <w:szCs w:val="24"/>
        </w:rPr>
        <w:softHyphen/>
        <w:t>фи</w:t>
      </w:r>
      <w:r w:rsidRPr="005C36A9">
        <w:rPr>
          <w:rFonts w:ascii="Times New Roman" w:hAnsi="Times New Roman" w:cs="Times New Roman"/>
          <w:color w:val="auto"/>
          <w:sz w:val="24"/>
          <w:szCs w:val="24"/>
        </w:rPr>
        <w:softHyphen/>
        <w:t>ка</w:t>
      </w:r>
      <w:r w:rsidRPr="005C36A9">
        <w:rPr>
          <w:rFonts w:ascii="Times New Roman" w:hAnsi="Times New Roman" w:cs="Times New Roman"/>
          <w:color w:val="auto"/>
          <w:sz w:val="24"/>
          <w:szCs w:val="24"/>
        </w:rPr>
        <w:softHyphen/>
        <w:t>ции болезней (МКБ-10) выделено четыре сте</w:t>
      </w:r>
      <w:r w:rsidRPr="005C36A9">
        <w:rPr>
          <w:rFonts w:ascii="Times New Roman" w:hAnsi="Times New Roman" w:cs="Times New Roman"/>
          <w:color w:val="auto"/>
          <w:sz w:val="24"/>
          <w:szCs w:val="24"/>
        </w:rPr>
        <w:softHyphen/>
        <w:t>пени умственной от</w:t>
      </w:r>
      <w:r w:rsidRPr="005C36A9">
        <w:rPr>
          <w:rFonts w:ascii="Times New Roman" w:hAnsi="Times New Roman" w:cs="Times New Roman"/>
          <w:color w:val="auto"/>
          <w:sz w:val="24"/>
          <w:szCs w:val="24"/>
        </w:rPr>
        <w:softHyphen/>
        <w:t>с</w:t>
      </w:r>
      <w:r w:rsidRPr="005C36A9">
        <w:rPr>
          <w:rFonts w:ascii="Times New Roman" w:hAnsi="Times New Roman" w:cs="Times New Roman"/>
          <w:color w:val="auto"/>
          <w:sz w:val="24"/>
          <w:szCs w:val="24"/>
        </w:rPr>
        <w:softHyphen/>
        <w:t>та</w:t>
      </w:r>
      <w:r w:rsidRPr="005C36A9">
        <w:rPr>
          <w:rFonts w:ascii="Times New Roman" w:hAnsi="Times New Roman" w:cs="Times New Roman"/>
          <w:color w:val="auto"/>
          <w:sz w:val="24"/>
          <w:szCs w:val="24"/>
        </w:rPr>
        <w:softHyphen/>
        <w:t>ло</w:t>
      </w:r>
      <w:r w:rsidRPr="005C36A9">
        <w:rPr>
          <w:rFonts w:ascii="Times New Roman" w:hAnsi="Times New Roman" w:cs="Times New Roman"/>
          <w:color w:val="auto"/>
          <w:sz w:val="24"/>
          <w:szCs w:val="24"/>
        </w:rPr>
        <w:softHyphen/>
        <w:t xml:space="preserve">сти: легкая </w:t>
      </w:r>
      <w:r w:rsidRPr="005C36A9">
        <w:rPr>
          <w:rFonts w:ascii="Times New Roman" w:hAnsi="Times New Roman" w:cs="Times New Roman"/>
          <w:sz w:val="24"/>
          <w:szCs w:val="24"/>
        </w:rPr>
        <w:t>(IQ — 69-50) , уме</w:t>
      </w:r>
      <w:r w:rsidRPr="005C36A9">
        <w:rPr>
          <w:rFonts w:ascii="Times New Roman" w:hAnsi="Times New Roman" w:cs="Times New Roman"/>
          <w:sz w:val="24"/>
          <w:szCs w:val="24"/>
        </w:rPr>
        <w:softHyphen/>
        <w:t>рен</w:t>
      </w:r>
      <w:r w:rsidRPr="005C36A9">
        <w:rPr>
          <w:rFonts w:ascii="Times New Roman" w:hAnsi="Times New Roman" w:cs="Times New Roman"/>
          <w:sz w:val="24"/>
          <w:szCs w:val="24"/>
        </w:rPr>
        <w:softHyphen/>
        <w:t xml:space="preserve">ная (IQ — 50-35), тяжелая (IQ — 34-20), глубокая (IQ&lt;20). </w:t>
      </w:r>
    </w:p>
    <w:p w:rsidR="005B5BE4" w:rsidRPr="005C36A9" w:rsidRDefault="005B5BE4" w:rsidP="00AC52D6">
      <w:pPr>
        <w:spacing w:after="0"/>
        <w:ind w:firstLine="709"/>
        <w:jc w:val="both"/>
        <w:rPr>
          <w:rFonts w:ascii="Times New Roman" w:hAnsi="Times New Roman" w:cs="Times New Roman"/>
          <w:color w:val="auto"/>
          <w:sz w:val="24"/>
          <w:szCs w:val="24"/>
          <w:shd w:val="clear" w:color="auto" w:fill="FFFFFF"/>
        </w:rPr>
      </w:pPr>
      <w:proofErr w:type="gramStart"/>
      <w:r w:rsidRPr="005C36A9">
        <w:rPr>
          <w:rFonts w:ascii="Times New Roman" w:hAnsi="Times New Roman" w:cs="Times New Roman"/>
          <w:color w:val="auto"/>
          <w:sz w:val="24"/>
          <w:szCs w:val="24"/>
        </w:rPr>
        <w:t>Развитие ребенка с легкой умственной отсталостью (интеллектуальными на</w:t>
      </w:r>
      <w:r w:rsidRPr="005C36A9">
        <w:rPr>
          <w:rFonts w:ascii="Times New Roman" w:hAnsi="Times New Roman" w:cs="Times New Roman"/>
          <w:color w:val="auto"/>
          <w:sz w:val="24"/>
          <w:szCs w:val="24"/>
        </w:rPr>
        <w:softHyphen/>
        <w:t>ру</w:t>
      </w:r>
      <w:r w:rsidRPr="005C36A9">
        <w:rPr>
          <w:rFonts w:ascii="Times New Roman" w:hAnsi="Times New Roman" w:cs="Times New Roman"/>
          <w:color w:val="auto"/>
          <w:sz w:val="24"/>
          <w:szCs w:val="24"/>
        </w:rPr>
        <w:softHyphen/>
        <w:t>ше</w:t>
      </w:r>
      <w:r w:rsidRPr="005C36A9">
        <w:rPr>
          <w:rFonts w:ascii="Times New Roman" w:hAnsi="Times New Roman" w:cs="Times New Roman"/>
          <w:color w:val="auto"/>
          <w:sz w:val="24"/>
          <w:szCs w:val="24"/>
        </w:rPr>
        <w:softHyphen/>
        <w:t>ни</w:t>
      </w:r>
      <w:r w:rsidRPr="005C36A9">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5C36A9">
        <w:rPr>
          <w:rFonts w:ascii="Times New Roman" w:hAnsi="Times New Roman" w:cs="Times New Roman"/>
          <w:color w:val="auto"/>
          <w:sz w:val="24"/>
          <w:szCs w:val="24"/>
        </w:rPr>
        <w:softHyphen/>
        <w:t>ли</w:t>
      </w:r>
      <w:r w:rsidRPr="005C36A9">
        <w:rPr>
          <w:rFonts w:ascii="Times New Roman" w:hAnsi="Times New Roman" w:cs="Times New Roman"/>
          <w:color w:val="auto"/>
          <w:sz w:val="24"/>
          <w:szCs w:val="24"/>
        </w:rPr>
        <w:softHyphen/>
        <w:t>чи</w:t>
      </w:r>
      <w:r w:rsidRPr="005C36A9">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5C36A9">
        <w:rPr>
          <w:rFonts w:ascii="Times New Roman" w:hAnsi="Times New Roman" w:cs="Times New Roman"/>
          <w:color w:val="auto"/>
          <w:sz w:val="24"/>
          <w:szCs w:val="24"/>
        </w:rPr>
        <w:softHyphen/>
        <w:t>с</w:t>
      </w:r>
      <w:r w:rsidRPr="005C36A9">
        <w:rPr>
          <w:rFonts w:ascii="Times New Roman" w:hAnsi="Times New Roman" w:cs="Times New Roman"/>
          <w:color w:val="auto"/>
          <w:sz w:val="24"/>
          <w:szCs w:val="24"/>
        </w:rPr>
        <w:softHyphen/>
        <w:t>ту</w:t>
      </w:r>
      <w:r w:rsidRPr="005C36A9">
        <w:rPr>
          <w:rFonts w:ascii="Times New Roman" w:hAnsi="Times New Roman" w:cs="Times New Roman"/>
          <w:color w:val="auto"/>
          <w:sz w:val="24"/>
          <w:szCs w:val="24"/>
        </w:rPr>
        <w:softHyphen/>
        <w:t>па</w:t>
      </w:r>
      <w:r w:rsidRPr="005C36A9">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roofErr w:type="gramEnd"/>
    </w:p>
    <w:p w:rsidR="005B5BE4" w:rsidRPr="005C36A9" w:rsidRDefault="005B5BE4"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5C36A9">
        <w:rPr>
          <w:rFonts w:ascii="Times New Roman" w:hAnsi="Times New Roman" w:cs="Times New Roman"/>
          <w:color w:val="auto"/>
          <w:sz w:val="24"/>
          <w:szCs w:val="24"/>
        </w:rPr>
        <w:t>интеллектуальными нарушениями)</w:t>
      </w:r>
      <w:r w:rsidRPr="005C36A9">
        <w:rPr>
          <w:rFonts w:ascii="Times New Roman" w:hAnsi="Times New Roman" w:cs="Times New Roman"/>
          <w:color w:val="auto"/>
          <w:sz w:val="24"/>
          <w:szCs w:val="24"/>
          <w:shd w:val="clear" w:color="auto" w:fill="FFFFFF"/>
        </w:rPr>
        <w:t xml:space="preserve"> обусловлены особенностями их </w:t>
      </w:r>
      <w:proofErr w:type="gramStart"/>
      <w:r w:rsidRPr="005C36A9">
        <w:rPr>
          <w:rFonts w:ascii="Times New Roman" w:hAnsi="Times New Roman" w:cs="Times New Roman"/>
          <w:color w:val="auto"/>
          <w:sz w:val="24"/>
          <w:szCs w:val="24"/>
          <w:shd w:val="clear" w:color="auto" w:fill="FFFFFF"/>
        </w:rPr>
        <w:t>высшей нервной</w:t>
      </w:r>
      <w:proofErr w:type="gramEnd"/>
      <w:r w:rsidRPr="005C36A9">
        <w:rPr>
          <w:rFonts w:ascii="Times New Roman" w:hAnsi="Times New Roman" w:cs="Times New Roman"/>
          <w:color w:val="auto"/>
          <w:sz w:val="24"/>
          <w:szCs w:val="24"/>
          <w:shd w:val="clear" w:color="auto" w:fill="FFFFFF"/>
        </w:rPr>
        <w:t xml:space="preserve"> деятельности (сла</w:t>
      </w:r>
      <w:r w:rsidRPr="005C36A9">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5C36A9">
        <w:rPr>
          <w:rFonts w:ascii="Times New Roman" w:hAnsi="Times New Roman" w:cs="Times New Roman"/>
          <w:color w:val="auto"/>
          <w:sz w:val="24"/>
          <w:szCs w:val="24"/>
          <w:shd w:val="clear" w:color="auto" w:fill="FFFFFF"/>
        </w:rPr>
        <w:softHyphen/>
        <w:t>ло</w:t>
      </w:r>
      <w:r w:rsidRPr="005C36A9">
        <w:rPr>
          <w:rFonts w:ascii="Times New Roman" w:hAnsi="Times New Roman" w:cs="Times New Roman"/>
          <w:color w:val="auto"/>
          <w:sz w:val="24"/>
          <w:szCs w:val="24"/>
          <w:shd w:val="clear" w:color="auto" w:fill="FFFFFF"/>
        </w:rPr>
        <w:softHyphen/>
        <w:t>в</w:t>
      </w:r>
      <w:r w:rsidRPr="005C36A9">
        <w:rPr>
          <w:rFonts w:ascii="Times New Roman" w:hAnsi="Times New Roman" w:cs="Times New Roman"/>
          <w:color w:val="auto"/>
          <w:sz w:val="24"/>
          <w:szCs w:val="24"/>
          <w:shd w:val="clear" w:color="auto" w:fill="FFFFFF"/>
        </w:rPr>
        <w:softHyphen/>
        <w:t xml:space="preserve">ных связей, </w:t>
      </w:r>
      <w:proofErr w:type="spellStart"/>
      <w:r w:rsidRPr="005C36A9">
        <w:rPr>
          <w:rFonts w:ascii="Times New Roman" w:hAnsi="Times New Roman" w:cs="Times New Roman"/>
          <w:color w:val="auto"/>
          <w:sz w:val="24"/>
          <w:szCs w:val="24"/>
          <w:shd w:val="clear" w:color="auto" w:fill="FFFFFF"/>
        </w:rPr>
        <w:t>тугоподвижностью</w:t>
      </w:r>
      <w:proofErr w:type="spellEnd"/>
      <w:r w:rsidRPr="005C36A9">
        <w:rPr>
          <w:rFonts w:ascii="Times New Roman" w:hAnsi="Times New Roman" w:cs="Times New Roman"/>
          <w:color w:val="auto"/>
          <w:sz w:val="24"/>
          <w:szCs w:val="24"/>
          <w:shd w:val="clear" w:color="auto" w:fill="FFFFFF"/>
        </w:rPr>
        <w:t xml:space="preserve"> нервных про</w:t>
      </w:r>
      <w:r w:rsidRPr="005C36A9">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5C36A9">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5C36A9">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5C36A9">
        <w:rPr>
          <w:rFonts w:ascii="Times New Roman" w:hAnsi="Times New Roman" w:cs="Times New Roman"/>
          <w:color w:val="auto"/>
          <w:sz w:val="24"/>
          <w:szCs w:val="24"/>
        </w:rPr>
        <w:t>мотивационно-потребностная</w:t>
      </w:r>
      <w:proofErr w:type="spellEnd"/>
      <w:r w:rsidRPr="005C36A9">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5C36A9">
        <w:rPr>
          <w:rFonts w:ascii="Times New Roman" w:hAnsi="Times New Roman" w:cs="Times New Roman"/>
          <w:color w:val="auto"/>
          <w:sz w:val="24"/>
          <w:szCs w:val="24"/>
        </w:rPr>
        <w:t>ятельность, речь и</w:t>
      </w:r>
      <w:r w:rsidRPr="005C36A9">
        <w:rPr>
          <w:rFonts w:ascii="Times New Roman" w:hAnsi="Times New Roman" w:cs="Times New Roman"/>
          <w:color w:val="auto"/>
          <w:sz w:val="24"/>
          <w:szCs w:val="24"/>
        </w:rPr>
        <w:t xml:space="preserve"> поведение. Последствия поражения ЦНС выражаются в </w:t>
      </w:r>
      <w:r w:rsidRPr="005C36A9">
        <w:rPr>
          <w:rFonts w:ascii="Times New Roman" w:hAnsi="Times New Roman" w:cs="Times New Roman"/>
          <w:bCs/>
          <w:iCs/>
          <w:color w:val="auto"/>
          <w:sz w:val="24"/>
          <w:szCs w:val="24"/>
        </w:rPr>
        <w:t>задержке</w:t>
      </w:r>
      <w:r w:rsidRPr="005C36A9">
        <w:rPr>
          <w:rFonts w:ascii="Times New Roman" w:hAnsi="Times New Roman" w:cs="Times New Roman"/>
          <w:color w:val="auto"/>
          <w:sz w:val="24"/>
          <w:szCs w:val="24"/>
        </w:rPr>
        <w:t xml:space="preserve"> сроков возникновения и </w:t>
      </w:r>
      <w:r w:rsidRPr="005C36A9">
        <w:rPr>
          <w:rFonts w:ascii="Times New Roman" w:hAnsi="Times New Roman" w:cs="Times New Roman"/>
          <w:bCs/>
          <w:iCs/>
          <w:color w:val="auto"/>
          <w:sz w:val="24"/>
          <w:szCs w:val="24"/>
        </w:rPr>
        <w:t>незавершенности</w:t>
      </w:r>
      <w:r w:rsidRPr="005C36A9">
        <w:rPr>
          <w:rFonts w:ascii="Times New Roman" w:hAnsi="Times New Roman" w:cs="Times New Roman"/>
          <w:color w:val="auto"/>
          <w:sz w:val="24"/>
          <w:szCs w:val="24"/>
        </w:rPr>
        <w:t xml:space="preserve"> возрастных психологических новообразований и, главное, в </w:t>
      </w:r>
      <w:r w:rsidRPr="005C36A9">
        <w:rPr>
          <w:rFonts w:ascii="Times New Roman" w:hAnsi="Times New Roman" w:cs="Times New Roman"/>
          <w:bCs/>
          <w:iCs/>
          <w:color w:val="auto"/>
          <w:sz w:val="24"/>
          <w:szCs w:val="24"/>
        </w:rPr>
        <w:t>неравномерности</w:t>
      </w:r>
      <w:r w:rsidRPr="005C36A9">
        <w:rPr>
          <w:rFonts w:ascii="Times New Roman" w:hAnsi="Times New Roman" w:cs="Times New Roman"/>
          <w:color w:val="auto"/>
          <w:sz w:val="24"/>
          <w:szCs w:val="24"/>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w:t>
      </w:r>
      <w:proofErr w:type="spellStart"/>
      <w:r w:rsidRPr="005C36A9">
        <w:rPr>
          <w:rFonts w:ascii="Times New Roman" w:hAnsi="Times New Roman" w:cs="Times New Roman"/>
          <w:color w:val="auto"/>
          <w:sz w:val="24"/>
          <w:szCs w:val="24"/>
        </w:rPr>
        <w:t>опытатрадиционным</w:t>
      </w:r>
      <w:proofErr w:type="spellEnd"/>
      <w:r w:rsidRPr="005C36A9">
        <w:rPr>
          <w:rFonts w:ascii="Times New Roman" w:hAnsi="Times New Roman" w:cs="Times New Roman"/>
          <w:color w:val="auto"/>
          <w:sz w:val="24"/>
          <w:szCs w:val="24"/>
        </w:rPr>
        <w:t xml:space="preserve"> путем. </w:t>
      </w:r>
    </w:p>
    <w:p w:rsidR="005B5BE4" w:rsidRPr="005C36A9" w:rsidRDefault="005B5BE4"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В структуре психики такого ребенка в пер</w:t>
      </w:r>
      <w:r w:rsidRPr="005C36A9">
        <w:rPr>
          <w:rFonts w:ascii="Times New Roman" w:hAnsi="Times New Roman" w:cs="Times New Roman"/>
          <w:color w:val="auto"/>
          <w:sz w:val="24"/>
          <w:szCs w:val="24"/>
        </w:rPr>
        <w:softHyphen/>
        <w:t xml:space="preserve">вую очередь отмечается </w:t>
      </w:r>
      <w:r w:rsidR="003659C8" w:rsidRPr="005C36A9">
        <w:rPr>
          <w:rFonts w:ascii="Times New Roman" w:hAnsi="Times New Roman" w:cs="Times New Roman"/>
          <w:color w:val="auto"/>
          <w:sz w:val="24"/>
          <w:szCs w:val="24"/>
          <w:shd w:val="clear" w:color="auto" w:fill="FFFFFF"/>
        </w:rPr>
        <w:t>не</w:t>
      </w:r>
      <w:r w:rsidRPr="005C36A9">
        <w:rPr>
          <w:rFonts w:ascii="Times New Roman" w:hAnsi="Times New Roman" w:cs="Times New Roman"/>
          <w:color w:val="auto"/>
          <w:sz w:val="24"/>
          <w:szCs w:val="24"/>
          <w:shd w:val="clear" w:color="auto" w:fill="FFFFFF"/>
        </w:rPr>
        <w:t>дораз</w:t>
      </w:r>
      <w:r w:rsidRPr="005C36A9">
        <w:rPr>
          <w:rFonts w:ascii="Times New Roman" w:hAnsi="Times New Roman" w:cs="Times New Roman"/>
          <w:color w:val="auto"/>
          <w:sz w:val="24"/>
          <w:szCs w:val="24"/>
          <w:shd w:val="clear" w:color="auto" w:fill="FFFFFF"/>
        </w:rPr>
        <w:softHyphen/>
        <w:t>витие познавательных интересов и снижение по</w:t>
      </w:r>
      <w:r w:rsidRPr="005C36A9">
        <w:rPr>
          <w:rFonts w:ascii="Times New Roman" w:hAnsi="Times New Roman" w:cs="Times New Roman"/>
          <w:color w:val="auto"/>
          <w:sz w:val="24"/>
          <w:szCs w:val="24"/>
          <w:shd w:val="clear" w:color="auto" w:fill="FFFFFF"/>
        </w:rPr>
        <w:softHyphen/>
        <w:t>зна</w:t>
      </w:r>
      <w:r w:rsidRPr="005C36A9">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5C36A9">
        <w:rPr>
          <w:rFonts w:ascii="Times New Roman" w:hAnsi="Times New Roman" w:cs="Times New Roman"/>
          <w:color w:val="auto"/>
          <w:sz w:val="24"/>
          <w:szCs w:val="24"/>
          <w:shd w:val="clear" w:color="auto" w:fill="FFFFFF"/>
        </w:rPr>
        <w:softHyphen/>
        <w:t>хи</w:t>
      </w:r>
      <w:r w:rsidRPr="005C36A9">
        <w:rPr>
          <w:rFonts w:ascii="Times New Roman" w:hAnsi="Times New Roman" w:cs="Times New Roman"/>
          <w:color w:val="auto"/>
          <w:sz w:val="24"/>
          <w:szCs w:val="24"/>
          <w:shd w:val="clear" w:color="auto" w:fill="FFFFFF"/>
        </w:rPr>
        <w:softHyphen/>
        <w:t>че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ких процессов, их слабой под</w:t>
      </w:r>
      <w:r w:rsidRPr="005C36A9">
        <w:rPr>
          <w:rFonts w:ascii="Times New Roman" w:hAnsi="Times New Roman" w:cs="Times New Roman"/>
          <w:color w:val="auto"/>
          <w:sz w:val="24"/>
          <w:szCs w:val="24"/>
          <w:shd w:val="clear" w:color="auto" w:fill="FFFFFF"/>
        </w:rPr>
        <w:softHyphen/>
        <w:t>вижностью и переключаемостью. При ум</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ве</w:t>
      </w:r>
      <w:r w:rsidRPr="005C36A9">
        <w:rPr>
          <w:rFonts w:ascii="Times New Roman" w:hAnsi="Times New Roman" w:cs="Times New Roman"/>
          <w:color w:val="auto"/>
          <w:sz w:val="24"/>
          <w:szCs w:val="24"/>
          <w:shd w:val="clear" w:color="auto" w:fill="FFFFFF"/>
        </w:rPr>
        <w:softHyphen/>
        <w:t>нной отсталости стра</w:t>
      </w:r>
      <w:r w:rsidRPr="005C36A9">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5C36A9">
        <w:rPr>
          <w:rFonts w:ascii="Times New Roman" w:hAnsi="Times New Roman" w:cs="Times New Roman"/>
          <w:color w:val="auto"/>
          <w:sz w:val="24"/>
          <w:szCs w:val="24"/>
          <w:shd w:val="clear" w:color="auto" w:fill="FFFFFF"/>
        </w:rPr>
        <w:softHyphen/>
        <w:t>ции, воля, поведение, в не</w:t>
      </w:r>
      <w:r w:rsidRPr="005C36A9">
        <w:rPr>
          <w:rFonts w:ascii="Times New Roman" w:hAnsi="Times New Roman" w:cs="Times New Roman"/>
          <w:color w:val="auto"/>
          <w:sz w:val="24"/>
          <w:szCs w:val="24"/>
          <w:shd w:val="clear" w:color="auto" w:fill="FFFFFF"/>
        </w:rPr>
        <w:softHyphen/>
        <w:t>ко</w:t>
      </w:r>
      <w:r w:rsidRPr="005C36A9">
        <w:rPr>
          <w:rFonts w:ascii="Times New Roman" w:hAnsi="Times New Roman" w:cs="Times New Roman"/>
          <w:color w:val="auto"/>
          <w:sz w:val="24"/>
          <w:szCs w:val="24"/>
          <w:shd w:val="clear" w:color="auto" w:fill="FFFFFF"/>
        </w:rPr>
        <w:softHyphen/>
        <w:t>торых случаях физическое развитие, хотя</w:t>
      </w:r>
      <w:r w:rsidRPr="005C36A9">
        <w:rPr>
          <w:rFonts w:ascii="Times New Roman" w:hAnsi="Times New Roman" w:cs="Times New Roman"/>
          <w:color w:val="auto"/>
          <w:sz w:val="24"/>
          <w:szCs w:val="24"/>
        </w:rPr>
        <w:t xml:space="preserve"> на</w:t>
      </w:r>
      <w:r w:rsidRPr="005C36A9">
        <w:rPr>
          <w:rFonts w:ascii="Times New Roman" w:hAnsi="Times New Roman" w:cs="Times New Roman"/>
          <w:color w:val="auto"/>
          <w:sz w:val="24"/>
          <w:szCs w:val="24"/>
        </w:rPr>
        <w:softHyphen/>
        <w:t>и</w:t>
      </w:r>
      <w:r w:rsidRPr="005C36A9">
        <w:rPr>
          <w:rFonts w:ascii="Times New Roman" w:hAnsi="Times New Roman" w:cs="Times New Roman"/>
          <w:color w:val="auto"/>
          <w:sz w:val="24"/>
          <w:szCs w:val="24"/>
        </w:rPr>
        <w:softHyphen/>
        <w:t>бо</w:t>
      </w:r>
      <w:r w:rsidRPr="005C36A9">
        <w:rPr>
          <w:rFonts w:ascii="Times New Roman" w:hAnsi="Times New Roman" w:cs="Times New Roman"/>
          <w:color w:val="auto"/>
          <w:sz w:val="24"/>
          <w:szCs w:val="24"/>
        </w:rPr>
        <w:softHyphen/>
        <w:t>лее нарушенным является мы</w:t>
      </w:r>
      <w:r w:rsidRPr="005C36A9">
        <w:rPr>
          <w:rFonts w:ascii="Times New Roman" w:hAnsi="Times New Roman" w:cs="Times New Roman"/>
          <w:color w:val="auto"/>
          <w:sz w:val="24"/>
          <w:szCs w:val="24"/>
        </w:rPr>
        <w:softHyphen/>
        <w:t>шление, и прежде всего, способность к от</w:t>
      </w:r>
      <w:r w:rsidRPr="005C36A9">
        <w:rPr>
          <w:rFonts w:ascii="Times New Roman" w:hAnsi="Times New Roman" w:cs="Times New Roman"/>
          <w:color w:val="auto"/>
          <w:sz w:val="24"/>
          <w:szCs w:val="24"/>
        </w:rPr>
        <w:softHyphen/>
        <w:t>влечению и обобщению</w:t>
      </w:r>
      <w:r w:rsidRPr="005C36A9">
        <w:rPr>
          <w:rFonts w:ascii="Times New Roman" w:hAnsi="Times New Roman" w:cs="Times New Roman"/>
          <w:color w:val="auto"/>
          <w:sz w:val="24"/>
          <w:szCs w:val="24"/>
          <w:shd w:val="clear" w:color="auto" w:fill="FFFFFF"/>
        </w:rPr>
        <w:t xml:space="preserve">. </w:t>
      </w:r>
      <w:proofErr w:type="gramStart"/>
      <w:r w:rsidRPr="005C36A9">
        <w:rPr>
          <w:rFonts w:ascii="Times New Roman" w:hAnsi="Times New Roman" w:cs="Times New Roman"/>
          <w:color w:val="auto"/>
          <w:sz w:val="24"/>
          <w:szCs w:val="24"/>
          <w:shd w:val="clear" w:color="auto" w:fill="FFFFFF"/>
        </w:rPr>
        <w:t>Вместе с тем, Российская дефектология (как пра</w:t>
      </w:r>
      <w:r w:rsidRPr="005C36A9">
        <w:rPr>
          <w:rFonts w:ascii="Times New Roman" w:hAnsi="Times New Roman" w:cs="Times New Roman"/>
          <w:color w:val="auto"/>
          <w:sz w:val="24"/>
          <w:szCs w:val="24"/>
          <w:shd w:val="clear" w:color="auto" w:fill="FFFFFF"/>
        </w:rPr>
        <w:softHyphen/>
        <w:t>во</w:t>
      </w:r>
      <w:r w:rsidRPr="005C36A9">
        <w:rPr>
          <w:rFonts w:ascii="Times New Roman" w:hAnsi="Times New Roman" w:cs="Times New Roman"/>
          <w:color w:val="auto"/>
          <w:sz w:val="24"/>
          <w:szCs w:val="24"/>
          <w:shd w:val="clear" w:color="auto" w:fill="FFFFFF"/>
        </w:rPr>
        <w:softHyphen/>
        <w:t>пре</w:t>
      </w:r>
      <w:r w:rsidRPr="005C36A9">
        <w:rPr>
          <w:rFonts w:ascii="Times New Roman" w:hAnsi="Times New Roman" w:cs="Times New Roman"/>
          <w:color w:val="auto"/>
          <w:sz w:val="24"/>
          <w:szCs w:val="24"/>
          <w:shd w:val="clear" w:color="auto" w:fill="FFFFFF"/>
        </w:rPr>
        <w:softHyphen/>
        <w:t>емница советской) ру</w:t>
      </w:r>
      <w:r w:rsidRPr="005C36A9">
        <w:rPr>
          <w:rFonts w:ascii="Times New Roman" w:hAnsi="Times New Roman" w:cs="Times New Roman"/>
          <w:color w:val="auto"/>
          <w:sz w:val="24"/>
          <w:szCs w:val="24"/>
          <w:shd w:val="clear" w:color="auto" w:fill="FFFFFF"/>
        </w:rPr>
        <w:softHyphen/>
        <w:t>ко</w:t>
      </w:r>
      <w:r w:rsidRPr="005C36A9">
        <w:rPr>
          <w:rFonts w:ascii="Times New Roman" w:hAnsi="Times New Roman" w:cs="Times New Roman"/>
          <w:color w:val="auto"/>
          <w:sz w:val="24"/>
          <w:szCs w:val="24"/>
          <w:shd w:val="clear" w:color="auto" w:fill="FFFFFF"/>
        </w:rPr>
        <w:softHyphen/>
        <w:t>во</w:t>
      </w:r>
      <w:r w:rsidRPr="005C36A9">
        <w:rPr>
          <w:rFonts w:ascii="Times New Roman" w:hAnsi="Times New Roman" w:cs="Times New Roman"/>
          <w:color w:val="auto"/>
          <w:sz w:val="24"/>
          <w:szCs w:val="24"/>
          <w:shd w:val="clear" w:color="auto" w:fill="FFFFFF"/>
        </w:rPr>
        <w:softHyphen/>
        <w:t>д</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ву</w:t>
      </w:r>
      <w:r w:rsidRPr="005C36A9">
        <w:rPr>
          <w:rFonts w:ascii="Times New Roman" w:hAnsi="Times New Roman" w:cs="Times New Roman"/>
          <w:color w:val="auto"/>
          <w:sz w:val="24"/>
          <w:szCs w:val="24"/>
          <w:shd w:val="clear" w:color="auto" w:fill="FFFFFF"/>
        </w:rPr>
        <w:softHyphen/>
        <w:t>ется теоретическим по</w:t>
      </w:r>
      <w:r w:rsidRPr="005C36A9">
        <w:rPr>
          <w:rFonts w:ascii="Times New Roman" w:hAnsi="Times New Roman" w:cs="Times New Roman"/>
          <w:color w:val="auto"/>
          <w:sz w:val="24"/>
          <w:szCs w:val="24"/>
          <w:shd w:val="clear" w:color="auto" w:fill="FFFFFF"/>
        </w:rPr>
        <w:softHyphen/>
        <w:t>стулатом Л. С. </w:t>
      </w:r>
      <w:proofErr w:type="spellStart"/>
      <w:r w:rsidRPr="005C36A9">
        <w:rPr>
          <w:rFonts w:ascii="Times New Roman" w:hAnsi="Times New Roman" w:cs="Times New Roman"/>
          <w:color w:val="auto"/>
          <w:sz w:val="24"/>
          <w:szCs w:val="24"/>
          <w:shd w:val="clear" w:color="auto" w:fill="FFFFFF"/>
        </w:rPr>
        <w:t>Выготского</w:t>
      </w:r>
      <w:proofErr w:type="spellEnd"/>
      <w:r w:rsidRPr="005C36A9">
        <w:rPr>
          <w:rFonts w:ascii="Times New Roman" w:hAnsi="Times New Roman" w:cs="Times New Roman"/>
          <w:color w:val="auto"/>
          <w:sz w:val="24"/>
          <w:szCs w:val="24"/>
          <w:shd w:val="clear" w:color="auto" w:fill="FFFFFF"/>
        </w:rPr>
        <w:t xml:space="preserve"> о том, что сво</w:t>
      </w:r>
      <w:r w:rsidRPr="005C36A9">
        <w:rPr>
          <w:rFonts w:ascii="Times New Roman" w:hAnsi="Times New Roman" w:cs="Times New Roman"/>
          <w:color w:val="auto"/>
          <w:sz w:val="24"/>
          <w:szCs w:val="24"/>
          <w:shd w:val="clear" w:color="auto" w:fill="FFFFFF"/>
        </w:rPr>
        <w:softHyphen/>
        <w:t>ев</w:t>
      </w:r>
      <w:r w:rsidRPr="005C36A9">
        <w:rPr>
          <w:rFonts w:ascii="Times New Roman" w:hAnsi="Times New Roman" w:cs="Times New Roman"/>
          <w:color w:val="auto"/>
          <w:sz w:val="24"/>
          <w:szCs w:val="24"/>
          <w:shd w:val="clear" w:color="auto" w:fill="FFFFFF"/>
        </w:rPr>
        <w:softHyphen/>
        <w:t>ременная педагогическая кор</w:t>
      </w:r>
      <w:r w:rsidRPr="005C36A9">
        <w:rPr>
          <w:rFonts w:ascii="Times New Roman" w:hAnsi="Times New Roman" w:cs="Times New Roman"/>
          <w:color w:val="auto"/>
          <w:sz w:val="24"/>
          <w:szCs w:val="24"/>
          <w:shd w:val="clear" w:color="auto" w:fill="FFFFFF"/>
        </w:rPr>
        <w:softHyphen/>
        <w:t>ре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ция с уче</w:t>
      </w:r>
      <w:r w:rsidRPr="005C36A9">
        <w:rPr>
          <w:rFonts w:ascii="Times New Roman" w:hAnsi="Times New Roman" w:cs="Times New Roman"/>
          <w:color w:val="auto"/>
          <w:sz w:val="24"/>
          <w:szCs w:val="24"/>
          <w:shd w:val="clear" w:color="auto" w:fill="FFFFFF"/>
        </w:rPr>
        <w:softHyphen/>
        <w:t>том специфических осо</w:t>
      </w:r>
      <w:r w:rsidRPr="005C36A9">
        <w:rPr>
          <w:rFonts w:ascii="Times New Roman" w:hAnsi="Times New Roman" w:cs="Times New Roman"/>
          <w:color w:val="auto"/>
          <w:sz w:val="24"/>
          <w:szCs w:val="24"/>
          <w:shd w:val="clear" w:color="auto" w:fill="FFFFFF"/>
        </w:rPr>
        <w:softHyphen/>
        <w:t>бенностей каж</w:t>
      </w:r>
      <w:r w:rsidRPr="005C36A9">
        <w:rPr>
          <w:rFonts w:ascii="Times New Roman" w:hAnsi="Times New Roman" w:cs="Times New Roman"/>
          <w:color w:val="auto"/>
          <w:sz w:val="24"/>
          <w:szCs w:val="24"/>
          <w:shd w:val="clear" w:color="auto" w:fill="FFFFFF"/>
        </w:rPr>
        <w:softHyphen/>
        <w:t>дого ребенка с ум</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 xml:space="preserve">венной отсталостью </w:t>
      </w:r>
      <w:r w:rsidRPr="005C36A9">
        <w:rPr>
          <w:rFonts w:ascii="Times New Roman" w:hAnsi="Times New Roman" w:cs="Times New Roman"/>
          <w:color w:val="auto"/>
          <w:sz w:val="24"/>
          <w:szCs w:val="24"/>
        </w:rPr>
        <w:t xml:space="preserve">(интеллектуальными нарушениями) </w:t>
      </w:r>
      <w:r w:rsidRPr="005C36A9">
        <w:rPr>
          <w:rFonts w:ascii="Times New Roman" w:hAnsi="Times New Roman" w:cs="Times New Roman"/>
          <w:color w:val="auto"/>
          <w:sz w:val="24"/>
          <w:szCs w:val="24"/>
          <w:shd w:val="clear" w:color="auto" w:fill="FFFFFF"/>
        </w:rPr>
        <w:t xml:space="preserve"> «запускает» ко</w:t>
      </w:r>
      <w:r w:rsidRPr="005C36A9">
        <w:rPr>
          <w:rFonts w:ascii="Times New Roman" w:hAnsi="Times New Roman" w:cs="Times New Roman"/>
          <w:color w:val="auto"/>
          <w:sz w:val="24"/>
          <w:szCs w:val="24"/>
          <w:shd w:val="clear" w:color="auto" w:fill="FFFFFF"/>
        </w:rPr>
        <w:softHyphen/>
        <w:t>м</w:t>
      </w:r>
      <w:r w:rsidRPr="005C36A9">
        <w:rPr>
          <w:rFonts w:ascii="Times New Roman" w:hAnsi="Times New Roman" w:cs="Times New Roman"/>
          <w:color w:val="auto"/>
          <w:sz w:val="24"/>
          <w:szCs w:val="24"/>
          <w:shd w:val="clear" w:color="auto" w:fill="FFFFFF"/>
        </w:rPr>
        <w:softHyphen/>
        <w:t>пе</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са</w:t>
      </w:r>
      <w:r w:rsidRPr="005C36A9">
        <w:rPr>
          <w:rFonts w:ascii="Times New Roman" w:hAnsi="Times New Roman" w:cs="Times New Roman"/>
          <w:color w:val="auto"/>
          <w:sz w:val="24"/>
          <w:szCs w:val="24"/>
          <w:shd w:val="clear" w:color="auto" w:fill="FFFFFF"/>
        </w:rPr>
        <w:softHyphen/>
        <w:t>то</w:t>
      </w:r>
      <w:r w:rsidRPr="005C36A9">
        <w:rPr>
          <w:rFonts w:ascii="Times New Roman" w:hAnsi="Times New Roman" w:cs="Times New Roman"/>
          <w:color w:val="auto"/>
          <w:sz w:val="24"/>
          <w:szCs w:val="24"/>
          <w:shd w:val="clear" w:color="auto" w:fill="FFFFFF"/>
        </w:rPr>
        <w:softHyphen/>
        <w:t>р</w:t>
      </w:r>
      <w:r w:rsidRPr="005C36A9">
        <w:rPr>
          <w:rFonts w:ascii="Times New Roman" w:hAnsi="Times New Roman" w:cs="Times New Roman"/>
          <w:color w:val="auto"/>
          <w:sz w:val="24"/>
          <w:szCs w:val="24"/>
          <w:shd w:val="clear" w:color="auto" w:fill="FFFFFF"/>
        </w:rPr>
        <w:softHyphen/>
        <w:t>ные процессы, обес</w:t>
      </w:r>
      <w:r w:rsidRPr="005C36A9">
        <w:rPr>
          <w:rFonts w:ascii="Times New Roman" w:hAnsi="Times New Roman" w:cs="Times New Roman"/>
          <w:color w:val="auto"/>
          <w:sz w:val="24"/>
          <w:szCs w:val="24"/>
          <w:shd w:val="clear" w:color="auto" w:fill="FFFFFF"/>
        </w:rPr>
        <w:softHyphen/>
        <w:t>пе</w:t>
      </w:r>
      <w:r w:rsidRPr="005C36A9">
        <w:rPr>
          <w:rFonts w:ascii="Times New Roman" w:hAnsi="Times New Roman" w:cs="Times New Roman"/>
          <w:color w:val="auto"/>
          <w:sz w:val="24"/>
          <w:szCs w:val="24"/>
          <w:shd w:val="clear" w:color="auto" w:fill="FFFFFF"/>
        </w:rPr>
        <w:softHyphen/>
        <w:t>чивающие ре</w:t>
      </w:r>
      <w:r w:rsidRPr="005C36A9">
        <w:rPr>
          <w:rFonts w:ascii="Times New Roman" w:hAnsi="Times New Roman" w:cs="Times New Roman"/>
          <w:color w:val="auto"/>
          <w:sz w:val="24"/>
          <w:szCs w:val="24"/>
          <w:shd w:val="clear" w:color="auto" w:fill="FFFFFF"/>
        </w:rPr>
        <w:softHyphen/>
        <w:t>а</w:t>
      </w:r>
      <w:r w:rsidRPr="005C36A9">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5B5BE4" w:rsidRPr="005C36A9" w:rsidRDefault="005B5BE4"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rPr>
        <w:t>Развитие всех психических процессов у детей с ле</w:t>
      </w:r>
      <w:r w:rsidRPr="005C36A9">
        <w:rPr>
          <w:rFonts w:ascii="Times New Roman" w:hAnsi="Times New Roman" w:cs="Times New Roman"/>
          <w:color w:val="auto"/>
          <w:sz w:val="24"/>
          <w:szCs w:val="24"/>
        </w:rPr>
        <w:softHyphen/>
        <w:t>г</w:t>
      </w:r>
      <w:r w:rsidRPr="005C36A9">
        <w:rPr>
          <w:rFonts w:ascii="Times New Roman" w:hAnsi="Times New Roman" w:cs="Times New Roman"/>
          <w:color w:val="auto"/>
          <w:sz w:val="24"/>
          <w:szCs w:val="24"/>
        </w:rPr>
        <w:softHyphen/>
        <w:t>кой умственной отста</w:t>
      </w:r>
      <w:r w:rsidRPr="005C36A9">
        <w:rPr>
          <w:rFonts w:ascii="Times New Roman" w:hAnsi="Times New Roman" w:cs="Times New Roman"/>
          <w:color w:val="auto"/>
          <w:sz w:val="24"/>
          <w:szCs w:val="24"/>
        </w:rPr>
        <w:softHyphen/>
        <w:t>лостью (ин</w:t>
      </w:r>
      <w:r w:rsidRPr="005C36A9">
        <w:rPr>
          <w:rFonts w:ascii="Times New Roman" w:hAnsi="Times New Roman" w:cs="Times New Roman"/>
          <w:color w:val="auto"/>
          <w:sz w:val="24"/>
          <w:szCs w:val="24"/>
        </w:rPr>
        <w:softHyphen/>
        <w:t>теллектуальными нарушениями) от</w:t>
      </w:r>
      <w:r w:rsidRPr="005C36A9">
        <w:rPr>
          <w:rFonts w:ascii="Times New Roman" w:hAnsi="Times New Roman" w:cs="Times New Roman"/>
          <w:color w:val="auto"/>
          <w:sz w:val="24"/>
          <w:szCs w:val="24"/>
        </w:rPr>
        <w:softHyphen/>
        <w:t>ли</w:t>
      </w:r>
      <w:r w:rsidRPr="005C36A9">
        <w:rPr>
          <w:rFonts w:ascii="Times New Roman" w:hAnsi="Times New Roman" w:cs="Times New Roman"/>
          <w:color w:val="auto"/>
          <w:sz w:val="24"/>
          <w:szCs w:val="24"/>
        </w:rPr>
        <w:softHyphen/>
        <w:t>чается качественным своеобразием</w:t>
      </w:r>
      <w:r w:rsidRPr="005C36A9">
        <w:rPr>
          <w:rFonts w:ascii="Times New Roman" w:hAnsi="Times New Roman" w:cs="Times New Roman"/>
          <w:color w:val="auto"/>
          <w:sz w:val="24"/>
          <w:szCs w:val="24"/>
          <w:shd w:val="clear" w:color="auto" w:fill="FFFFFF"/>
        </w:rPr>
        <w:t>. От</w:t>
      </w:r>
      <w:r w:rsidRPr="005C36A9">
        <w:rPr>
          <w:rFonts w:ascii="Times New Roman" w:hAnsi="Times New Roman" w:cs="Times New Roman"/>
          <w:color w:val="auto"/>
          <w:sz w:val="24"/>
          <w:szCs w:val="24"/>
          <w:shd w:val="clear" w:color="auto" w:fill="FFFFFF"/>
        </w:rPr>
        <w:softHyphen/>
        <w:t>но</w:t>
      </w:r>
      <w:r w:rsidRPr="005C36A9">
        <w:rPr>
          <w:rFonts w:ascii="Times New Roman" w:hAnsi="Times New Roman" w:cs="Times New Roman"/>
          <w:color w:val="auto"/>
          <w:sz w:val="24"/>
          <w:szCs w:val="24"/>
          <w:shd w:val="clear" w:color="auto" w:fill="FFFFFF"/>
        </w:rPr>
        <w:softHyphen/>
        <w:t>си</w:t>
      </w:r>
      <w:r w:rsidRPr="005C36A9">
        <w:rPr>
          <w:rFonts w:ascii="Times New Roman" w:hAnsi="Times New Roman" w:cs="Times New Roman"/>
          <w:color w:val="auto"/>
          <w:sz w:val="24"/>
          <w:szCs w:val="24"/>
          <w:shd w:val="clear" w:color="auto" w:fill="FFFFFF"/>
        </w:rPr>
        <w:softHyphen/>
        <w:t>тель</w:t>
      </w:r>
      <w:r w:rsidRPr="005C36A9">
        <w:rPr>
          <w:rFonts w:ascii="Times New Roman" w:hAnsi="Times New Roman" w:cs="Times New Roman"/>
          <w:color w:val="auto"/>
          <w:sz w:val="24"/>
          <w:szCs w:val="24"/>
          <w:shd w:val="clear" w:color="auto" w:fill="FFFFFF"/>
        </w:rPr>
        <w:softHyphen/>
        <w:t xml:space="preserve">но сохранной у </w:t>
      </w:r>
      <w:proofErr w:type="gramStart"/>
      <w:r w:rsidRPr="005C36A9">
        <w:rPr>
          <w:rFonts w:ascii="Times New Roman" w:hAnsi="Times New Roman" w:cs="Times New Roman"/>
          <w:color w:val="auto"/>
          <w:sz w:val="24"/>
          <w:szCs w:val="24"/>
          <w:shd w:val="clear" w:color="auto" w:fill="FFFFFF"/>
        </w:rPr>
        <w:t>обу</w:t>
      </w:r>
      <w:r w:rsidRPr="005C36A9">
        <w:rPr>
          <w:rFonts w:ascii="Times New Roman" w:hAnsi="Times New Roman" w:cs="Times New Roman"/>
          <w:color w:val="auto"/>
          <w:sz w:val="24"/>
          <w:szCs w:val="24"/>
          <w:shd w:val="clear" w:color="auto" w:fill="FFFFFF"/>
        </w:rPr>
        <w:softHyphen/>
        <w:t>чающихся</w:t>
      </w:r>
      <w:proofErr w:type="gramEnd"/>
      <w:r w:rsidRPr="005C36A9">
        <w:rPr>
          <w:rFonts w:ascii="Times New Roman" w:hAnsi="Times New Roman" w:cs="Times New Roman"/>
          <w:color w:val="auto"/>
          <w:sz w:val="24"/>
          <w:szCs w:val="24"/>
          <w:shd w:val="clear" w:color="auto" w:fill="FFFFFF"/>
        </w:rPr>
        <w:t xml:space="preserve"> с ум</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ве</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ной отсталостью (интеллектуальными на</w:t>
      </w:r>
      <w:r w:rsidRPr="005C36A9">
        <w:rPr>
          <w:rFonts w:ascii="Times New Roman" w:hAnsi="Times New Roman" w:cs="Times New Roman"/>
          <w:color w:val="auto"/>
          <w:sz w:val="24"/>
          <w:szCs w:val="24"/>
          <w:shd w:val="clear" w:color="auto" w:fill="FFFFFF"/>
        </w:rPr>
        <w:softHyphen/>
        <w:t>ру</w:t>
      </w:r>
      <w:r w:rsidRPr="005C36A9">
        <w:rPr>
          <w:rFonts w:ascii="Times New Roman" w:hAnsi="Times New Roman" w:cs="Times New Roman"/>
          <w:color w:val="auto"/>
          <w:sz w:val="24"/>
          <w:szCs w:val="24"/>
          <w:shd w:val="clear" w:color="auto" w:fill="FFFFFF"/>
        </w:rPr>
        <w:softHyphen/>
        <w:t>ше</w:t>
      </w:r>
      <w:r w:rsidRPr="005C36A9">
        <w:rPr>
          <w:rFonts w:ascii="Times New Roman" w:hAnsi="Times New Roman" w:cs="Times New Roman"/>
          <w:color w:val="auto"/>
          <w:sz w:val="24"/>
          <w:szCs w:val="24"/>
          <w:shd w:val="clear" w:color="auto" w:fill="FFFFFF"/>
        </w:rPr>
        <w:softHyphen/>
        <w:t>ни</w:t>
      </w:r>
      <w:r w:rsidRPr="005C36A9">
        <w:rPr>
          <w:rFonts w:ascii="Times New Roman" w:hAnsi="Times New Roman" w:cs="Times New Roman"/>
          <w:color w:val="auto"/>
          <w:sz w:val="24"/>
          <w:szCs w:val="24"/>
          <w:shd w:val="clear" w:color="auto" w:fill="FFFFFF"/>
        </w:rPr>
        <w:softHyphen/>
        <w:t>я</w:t>
      </w:r>
      <w:r w:rsidRPr="005C36A9">
        <w:rPr>
          <w:rFonts w:ascii="Times New Roman" w:hAnsi="Times New Roman" w:cs="Times New Roman"/>
          <w:color w:val="auto"/>
          <w:sz w:val="24"/>
          <w:szCs w:val="24"/>
          <w:shd w:val="clear" w:color="auto" w:fill="FFFFFF"/>
        </w:rPr>
        <w:softHyphen/>
        <w:t>ми) оказывается чувственная ступень по</w:t>
      </w:r>
      <w:r w:rsidRPr="005C36A9">
        <w:rPr>
          <w:rFonts w:ascii="Times New Roman" w:hAnsi="Times New Roman" w:cs="Times New Roman"/>
          <w:color w:val="auto"/>
          <w:sz w:val="24"/>
          <w:szCs w:val="24"/>
          <w:shd w:val="clear" w:color="auto" w:fill="FFFFFF"/>
        </w:rPr>
        <w:softHyphen/>
        <w:t>зна</w:t>
      </w:r>
      <w:r w:rsidRPr="005C36A9">
        <w:rPr>
          <w:rFonts w:ascii="Times New Roman" w:hAnsi="Times New Roman" w:cs="Times New Roman"/>
          <w:color w:val="auto"/>
          <w:sz w:val="24"/>
          <w:szCs w:val="24"/>
          <w:shd w:val="clear" w:color="auto" w:fill="FFFFFF"/>
        </w:rPr>
        <w:softHyphen/>
        <w:t xml:space="preserve">ния </w:t>
      </w:r>
      <w:r w:rsidRPr="005C36A9">
        <w:rPr>
          <w:rFonts w:ascii="Times New Roman" w:hAnsi="Times New Roman" w:cs="Times New Roman"/>
          <w:sz w:val="24"/>
          <w:szCs w:val="24"/>
        </w:rPr>
        <w:t>―</w:t>
      </w:r>
      <w:r w:rsidRPr="005C36A9">
        <w:rPr>
          <w:rFonts w:ascii="Times New Roman" w:hAnsi="Times New Roman" w:cs="Times New Roman"/>
          <w:color w:val="auto"/>
          <w:sz w:val="24"/>
          <w:szCs w:val="24"/>
          <w:shd w:val="clear" w:color="auto" w:fill="FFFFFF"/>
        </w:rPr>
        <w:t xml:space="preserve"> ощущение и восприятие. Но и в этих по</w:t>
      </w:r>
      <w:r w:rsidRPr="005C36A9">
        <w:rPr>
          <w:rFonts w:ascii="Times New Roman" w:hAnsi="Times New Roman" w:cs="Times New Roman"/>
          <w:color w:val="auto"/>
          <w:sz w:val="24"/>
          <w:szCs w:val="24"/>
          <w:shd w:val="clear" w:color="auto" w:fill="FFFFFF"/>
        </w:rPr>
        <w:softHyphen/>
        <w:t>знавательных процессах ска</w:t>
      </w:r>
      <w:r w:rsidRPr="005C36A9">
        <w:rPr>
          <w:rFonts w:ascii="Times New Roman" w:hAnsi="Times New Roman" w:cs="Times New Roman"/>
          <w:color w:val="auto"/>
          <w:sz w:val="24"/>
          <w:szCs w:val="24"/>
          <w:shd w:val="clear" w:color="auto" w:fill="FFFFFF"/>
        </w:rPr>
        <w:softHyphen/>
        <w:t xml:space="preserve">зывается </w:t>
      </w:r>
      <w:proofErr w:type="spellStart"/>
      <w:r w:rsidRPr="005C36A9">
        <w:rPr>
          <w:rFonts w:ascii="Times New Roman" w:hAnsi="Times New Roman" w:cs="Times New Roman"/>
          <w:color w:val="auto"/>
          <w:sz w:val="24"/>
          <w:szCs w:val="24"/>
          <w:shd w:val="clear" w:color="auto" w:fill="FFFFFF"/>
        </w:rPr>
        <w:t>де</w:t>
      </w:r>
      <w:r w:rsidRPr="005C36A9">
        <w:rPr>
          <w:rFonts w:ascii="Times New Roman" w:hAnsi="Times New Roman" w:cs="Times New Roman"/>
          <w:color w:val="auto"/>
          <w:sz w:val="24"/>
          <w:szCs w:val="24"/>
          <w:shd w:val="clear" w:color="auto" w:fill="FFFFFF"/>
        </w:rPr>
        <w:softHyphen/>
        <w:t>фи</w:t>
      </w:r>
      <w:r w:rsidRPr="005C36A9">
        <w:rPr>
          <w:rFonts w:ascii="Times New Roman" w:hAnsi="Times New Roman" w:cs="Times New Roman"/>
          <w:color w:val="auto"/>
          <w:sz w:val="24"/>
          <w:szCs w:val="24"/>
          <w:shd w:val="clear" w:color="auto" w:fill="FFFFFF"/>
        </w:rPr>
        <w:softHyphen/>
        <w:t>цитарность</w:t>
      </w:r>
      <w:proofErr w:type="spellEnd"/>
      <w:r w:rsidRPr="005C36A9">
        <w:rPr>
          <w:rFonts w:ascii="Times New Roman" w:hAnsi="Times New Roman" w:cs="Times New Roman"/>
          <w:color w:val="auto"/>
          <w:sz w:val="24"/>
          <w:szCs w:val="24"/>
          <w:shd w:val="clear" w:color="auto" w:fill="FFFFFF"/>
        </w:rPr>
        <w:t>: не</w:t>
      </w:r>
      <w:r w:rsidRPr="005C36A9">
        <w:rPr>
          <w:rFonts w:ascii="Times New Roman" w:hAnsi="Times New Roman" w:cs="Times New Roman"/>
          <w:color w:val="auto"/>
          <w:sz w:val="24"/>
          <w:szCs w:val="24"/>
          <w:shd w:val="clear" w:color="auto" w:fill="FFFFFF"/>
        </w:rPr>
        <w:softHyphen/>
        <w:t>то</w:t>
      </w:r>
      <w:r w:rsidRPr="005C36A9">
        <w:rPr>
          <w:rFonts w:ascii="Times New Roman" w:hAnsi="Times New Roman" w:cs="Times New Roman"/>
          <w:color w:val="auto"/>
          <w:sz w:val="24"/>
          <w:szCs w:val="24"/>
          <w:shd w:val="clear" w:color="auto" w:fill="FFFFFF"/>
        </w:rPr>
        <w:softHyphen/>
        <w:t>ч</w:t>
      </w:r>
      <w:r w:rsidRPr="005C36A9">
        <w:rPr>
          <w:rFonts w:ascii="Times New Roman" w:hAnsi="Times New Roman" w:cs="Times New Roman"/>
          <w:color w:val="auto"/>
          <w:sz w:val="24"/>
          <w:szCs w:val="24"/>
          <w:shd w:val="clear" w:color="auto" w:fill="FFFFFF"/>
        </w:rPr>
        <w:softHyphen/>
        <w:t>ность и сла</w:t>
      </w:r>
      <w:r w:rsidRPr="005C36A9">
        <w:rPr>
          <w:rFonts w:ascii="Times New Roman" w:hAnsi="Times New Roman" w:cs="Times New Roman"/>
          <w:color w:val="auto"/>
          <w:sz w:val="24"/>
          <w:szCs w:val="24"/>
          <w:shd w:val="clear" w:color="auto" w:fill="FFFFFF"/>
        </w:rPr>
        <w:softHyphen/>
        <w:t>бость дифференцировки зри</w:t>
      </w:r>
      <w:r w:rsidRPr="005C36A9">
        <w:rPr>
          <w:rFonts w:ascii="Times New Roman" w:hAnsi="Times New Roman" w:cs="Times New Roman"/>
          <w:color w:val="auto"/>
          <w:sz w:val="24"/>
          <w:szCs w:val="24"/>
          <w:shd w:val="clear" w:color="auto" w:fill="FFFFFF"/>
        </w:rPr>
        <w:softHyphen/>
        <w:t>тель</w:t>
      </w:r>
      <w:r w:rsidRPr="005C36A9">
        <w:rPr>
          <w:rFonts w:ascii="Times New Roman" w:hAnsi="Times New Roman" w:cs="Times New Roman"/>
          <w:color w:val="auto"/>
          <w:sz w:val="24"/>
          <w:szCs w:val="24"/>
          <w:shd w:val="clear" w:color="auto" w:fill="FFFFFF"/>
        </w:rPr>
        <w:softHyphen/>
        <w:t>ных, слуховых, ки</w:t>
      </w:r>
      <w:r w:rsidRPr="005C36A9">
        <w:rPr>
          <w:rFonts w:ascii="Times New Roman" w:hAnsi="Times New Roman" w:cs="Times New Roman"/>
          <w:color w:val="auto"/>
          <w:sz w:val="24"/>
          <w:szCs w:val="24"/>
          <w:shd w:val="clear" w:color="auto" w:fill="FFFFFF"/>
        </w:rPr>
        <w:softHyphen/>
        <w:t>не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ти</w:t>
      </w:r>
      <w:r w:rsidRPr="005C36A9">
        <w:rPr>
          <w:rFonts w:ascii="Times New Roman" w:hAnsi="Times New Roman" w:cs="Times New Roman"/>
          <w:color w:val="auto"/>
          <w:sz w:val="24"/>
          <w:szCs w:val="24"/>
          <w:shd w:val="clear" w:color="auto" w:fill="FFFFFF"/>
        </w:rPr>
        <w:softHyphen/>
        <w:t>ческих, та</w:t>
      </w:r>
      <w:r w:rsidRPr="005C36A9">
        <w:rPr>
          <w:rFonts w:ascii="Times New Roman" w:hAnsi="Times New Roman" w:cs="Times New Roman"/>
          <w:color w:val="auto"/>
          <w:sz w:val="24"/>
          <w:szCs w:val="24"/>
          <w:shd w:val="clear" w:color="auto" w:fill="FFFFFF"/>
        </w:rPr>
        <w:softHyphen/>
        <w:t>ктильных, обоня</w:t>
      </w:r>
      <w:r w:rsidRPr="005C36A9">
        <w:rPr>
          <w:rFonts w:ascii="Times New Roman" w:hAnsi="Times New Roman" w:cs="Times New Roman"/>
          <w:color w:val="auto"/>
          <w:sz w:val="24"/>
          <w:szCs w:val="24"/>
          <w:shd w:val="clear" w:color="auto" w:fill="FFFFFF"/>
        </w:rPr>
        <w:softHyphen/>
        <w:t>тель</w:t>
      </w:r>
      <w:r w:rsidRPr="005C36A9">
        <w:rPr>
          <w:rFonts w:ascii="Times New Roman" w:hAnsi="Times New Roman" w:cs="Times New Roman"/>
          <w:color w:val="auto"/>
          <w:sz w:val="24"/>
          <w:szCs w:val="24"/>
          <w:shd w:val="clear" w:color="auto" w:fill="FFFFFF"/>
        </w:rPr>
        <w:softHyphen/>
        <w:t>ных и вкусовых ощу</w:t>
      </w:r>
      <w:r w:rsidRPr="005C36A9">
        <w:rPr>
          <w:rFonts w:ascii="Times New Roman" w:hAnsi="Times New Roman" w:cs="Times New Roman"/>
          <w:color w:val="auto"/>
          <w:sz w:val="24"/>
          <w:szCs w:val="24"/>
          <w:shd w:val="clear" w:color="auto" w:fill="FFFFFF"/>
        </w:rPr>
        <w:softHyphen/>
        <w:t>щений приводят к затруднению аде</w:t>
      </w:r>
      <w:r w:rsidRPr="005C36A9">
        <w:rPr>
          <w:rFonts w:ascii="Times New Roman" w:hAnsi="Times New Roman" w:cs="Times New Roman"/>
          <w:color w:val="auto"/>
          <w:sz w:val="24"/>
          <w:szCs w:val="24"/>
          <w:shd w:val="clear" w:color="auto" w:fill="FFFFFF"/>
        </w:rPr>
        <w:softHyphen/>
        <w:t>ква</w:t>
      </w:r>
      <w:r w:rsidRPr="005C36A9">
        <w:rPr>
          <w:rFonts w:ascii="Times New Roman" w:hAnsi="Times New Roman" w:cs="Times New Roman"/>
          <w:color w:val="auto"/>
          <w:sz w:val="24"/>
          <w:szCs w:val="24"/>
          <w:shd w:val="clear" w:color="auto" w:fill="FFFFFF"/>
        </w:rPr>
        <w:softHyphen/>
        <w:t>тности ориентировки детей с ум</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ве</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ной от</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та</w:t>
      </w:r>
      <w:r w:rsidRPr="005C36A9">
        <w:rPr>
          <w:rFonts w:ascii="Times New Roman" w:hAnsi="Times New Roman" w:cs="Times New Roman"/>
          <w:color w:val="auto"/>
          <w:sz w:val="24"/>
          <w:szCs w:val="24"/>
          <w:shd w:val="clear" w:color="auto" w:fill="FFFFFF"/>
        </w:rPr>
        <w:softHyphen/>
        <w:t>ло</w:t>
      </w:r>
      <w:r w:rsidRPr="005C36A9">
        <w:rPr>
          <w:rFonts w:ascii="Times New Roman" w:hAnsi="Times New Roman" w:cs="Times New Roman"/>
          <w:color w:val="auto"/>
          <w:sz w:val="24"/>
          <w:szCs w:val="24"/>
          <w:shd w:val="clear" w:color="auto" w:fill="FFFFFF"/>
        </w:rPr>
        <w:softHyphen/>
        <w:t xml:space="preserve">стью </w:t>
      </w:r>
      <w:r w:rsidRPr="005C36A9">
        <w:rPr>
          <w:rFonts w:ascii="Times New Roman" w:hAnsi="Times New Roman" w:cs="Times New Roman"/>
          <w:color w:val="auto"/>
          <w:sz w:val="24"/>
          <w:szCs w:val="24"/>
        </w:rPr>
        <w:t xml:space="preserve">(интеллектуальными нарушениями) </w:t>
      </w:r>
      <w:r w:rsidRPr="005C36A9">
        <w:rPr>
          <w:rFonts w:ascii="Times New Roman" w:hAnsi="Times New Roman" w:cs="Times New Roman"/>
          <w:color w:val="auto"/>
          <w:sz w:val="24"/>
          <w:szCs w:val="24"/>
          <w:shd w:val="clear" w:color="auto" w:fill="FFFFFF"/>
        </w:rPr>
        <w:t xml:space="preserve"> в окружающей сре</w:t>
      </w:r>
      <w:r w:rsidRPr="005C36A9">
        <w:rPr>
          <w:rFonts w:ascii="Times New Roman" w:hAnsi="Times New Roman" w:cs="Times New Roman"/>
          <w:color w:val="auto"/>
          <w:sz w:val="24"/>
          <w:szCs w:val="24"/>
          <w:shd w:val="clear" w:color="auto" w:fill="FFFFFF"/>
        </w:rPr>
        <w:softHyphen/>
        <w:t>де. На</w:t>
      </w:r>
      <w:r w:rsidRPr="005C36A9">
        <w:rPr>
          <w:rFonts w:ascii="Times New Roman" w:hAnsi="Times New Roman" w:cs="Times New Roman"/>
          <w:color w:val="auto"/>
          <w:sz w:val="24"/>
          <w:szCs w:val="24"/>
          <w:shd w:val="clear" w:color="auto" w:fill="FFFFFF"/>
        </w:rPr>
        <w:softHyphen/>
        <w:t>ру</w:t>
      </w:r>
      <w:r w:rsidRPr="005C36A9">
        <w:rPr>
          <w:rFonts w:ascii="Times New Roman" w:hAnsi="Times New Roman" w:cs="Times New Roman"/>
          <w:color w:val="auto"/>
          <w:sz w:val="24"/>
          <w:szCs w:val="24"/>
          <w:shd w:val="clear" w:color="auto" w:fill="FFFFFF"/>
        </w:rPr>
        <w:softHyphen/>
        <w:t>ше</w:t>
      </w:r>
      <w:r w:rsidRPr="005C36A9">
        <w:rPr>
          <w:rFonts w:ascii="Times New Roman" w:hAnsi="Times New Roman" w:cs="Times New Roman"/>
          <w:color w:val="auto"/>
          <w:sz w:val="24"/>
          <w:szCs w:val="24"/>
          <w:shd w:val="clear" w:color="auto" w:fill="FFFFFF"/>
        </w:rPr>
        <w:softHyphen/>
        <w:t>ние объема и те</w:t>
      </w:r>
      <w:r w:rsidRPr="005C36A9">
        <w:rPr>
          <w:rFonts w:ascii="Times New Roman" w:hAnsi="Times New Roman" w:cs="Times New Roman"/>
          <w:color w:val="auto"/>
          <w:sz w:val="24"/>
          <w:szCs w:val="24"/>
          <w:shd w:val="clear" w:color="auto" w:fill="FFFFFF"/>
        </w:rPr>
        <w:softHyphen/>
        <w:t>мпа во</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п</w:t>
      </w:r>
      <w:r w:rsidRPr="005C36A9">
        <w:rPr>
          <w:rFonts w:ascii="Times New Roman" w:hAnsi="Times New Roman" w:cs="Times New Roman"/>
          <w:color w:val="auto"/>
          <w:sz w:val="24"/>
          <w:szCs w:val="24"/>
          <w:shd w:val="clear" w:color="auto" w:fill="FFFFFF"/>
        </w:rPr>
        <w:softHyphen/>
        <w:t>ри</w:t>
      </w:r>
      <w:r w:rsidRPr="005C36A9">
        <w:rPr>
          <w:rFonts w:ascii="Times New Roman" w:hAnsi="Times New Roman" w:cs="Times New Roman"/>
          <w:color w:val="auto"/>
          <w:sz w:val="24"/>
          <w:szCs w:val="24"/>
          <w:shd w:val="clear" w:color="auto" w:fill="FFFFFF"/>
        </w:rPr>
        <w:softHyphen/>
        <w:t>я</w:t>
      </w:r>
      <w:r w:rsidRPr="005C36A9">
        <w:rPr>
          <w:rFonts w:ascii="Times New Roman" w:hAnsi="Times New Roman" w:cs="Times New Roman"/>
          <w:color w:val="auto"/>
          <w:sz w:val="24"/>
          <w:szCs w:val="24"/>
          <w:shd w:val="clear" w:color="auto" w:fill="FFFFFF"/>
        </w:rPr>
        <w:softHyphen/>
        <w:t>тия, не</w:t>
      </w:r>
      <w:r w:rsidRPr="005C36A9">
        <w:rPr>
          <w:rFonts w:ascii="Times New Roman" w:hAnsi="Times New Roman" w:cs="Times New Roman"/>
          <w:color w:val="auto"/>
          <w:sz w:val="24"/>
          <w:szCs w:val="24"/>
          <w:shd w:val="clear" w:color="auto" w:fill="FFFFFF"/>
        </w:rPr>
        <w:softHyphen/>
        <w:t>до</w:t>
      </w:r>
      <w:r w:rsidRPr="005C36A9">
        <w:rPr>
          <w:rFonts w:ascii="Times New Roman" w:hAnsi="Times New Roman" w:cs="Times New Roman"/>
          <w:color w:val="auto"/>
          <w:sz w:val="24"/>
          <w:szCs w:val="24"/>
          <w:shd w:val="clear" w:color="auto" w:fill="FFFFFF"/>
        </w:rPr>
        <w:softHyphen/>
        <w:t>статочная его диф</w:t>
      </w:r>
      <w:r w:rsidRPr="005C36A9">
        <w:rPr>
          <w:rFonts w:ascii="Times New Roman" w:hAnsi="Times New Roman" w:cs="Times New Roman"/>
          <w:color w:val="auto"/>
          <w:sz w:val="24"/>
          <w:szCs w:val="24"/>
          <w:shd w:val="clear" w:color="auto" w:fill="FFFFFF"/>
        </w:rPr>
        <w:softHyphen/>
        <w:t>фе</w:t>
      </w:r>
      <w:r w:rsidRPr="005C36A9">
        <w:rPr>
          <w:rFonts w:ascii="Times New Roman" w:hAnsi="Times New Roman" w:cs="Times New Roman"/>
          <w:color w:val="auto"/>
          <w:sz w:val="24"/>
          <w:szCs w:val="24"/>
          <w:shd w:val="clear" w:color="auto" w:fill="FFFFFF"/>
        </w:rPr>
        <w:softHyphen/>
        <w:t>ре</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ци</w:t>
      </w:r>
      <w:r w:rsidRPr="005C36A9">
        <w:rPr>
          <w:rFonts w:ascii="Times New Roman" w:hAnsi="Times New Roman" w:cs="Times New Roman"/>
          <w:color w:val="auto"/>
          <w:sz w:val="24"/>
          <w:szCs w:val="24"/>
          <w:shd w:val="clear" w:color="auto" w:fill="FFFFFF"/>
        </w:rPr>
        <w:softHyphen/>
        <w:t>ровка, не могут не ока</w:t>
      </w:r>
      <w:r w:rsidRPr="005C36A9">
        <w:rPr>
          <w:rFonts w:ascii="Times New Roman" w:hAnsi="Times New Roman" w:cs="Times New Roman"/>
          <w:color w:val="auto"/>
          <w:sz w:val="24"/>
          <w:szCs w:val="24"/>
          <w:shd w:val="clear" w:color="auto" w:fill="FFFFFF"/>
        </w:rPr>
        <w:softHyphen/>
        <w:t>зы</w:t>
      </w:r>
      <w:r w:rsidRPr="005C36A9">
        <w:rPr>
          <w:rFonts w:ascii="Times New Roman" w:hAnsi="Times New Roman" w:cs="Times New Roman"/>
          <w:color w:val="auto"/>
          <w:sz w:val="24"/>
          <w:szCs w:val="24"/>
          <w:shd w:val="clear" w:color="auto" w:fill="FFFFFF"/>
        </w:rPr>
        <w:softHyphen/>
        <w:t>вать от</w:t>
      </w:r>
      <w:r w:rsidRPr="005C36A9">
        <w:rPr>
          <w:rFonts w:ascii="Times New Roman" w:hAnsi="Times New Roman" w:cs="Times New Roman"/>
          <w:color w:val="auto"/>
          <w:sz w:val="24"/>
          <w:szCs w:val="24"/>
          <w:shd w:val="clear" w:color="auto" w:fill="FFFFFF"/>
        </w:rPr>
        <w:softHyphen/>
        <w:t>ри</w:t>
      </w:r>
      <w:r w:rsidRPr="005C36A9">
        <w:rPr>
          <w:rFonts w:ascii="Times New Roman" w:hAnsi="Times New Roman" w:cs="Times New Roman"/>
          <w:color w:val="auto"/>
          <w:sz w:val="24"/>
          <w:szCs w:val="24"/>
          <w:shd w:val="clear" w:color="auto" w:fill="FFFFFF"/>
        </w:rPr>
        <w:softHyphen/>
        <w:t>ца</w:t>
      </w:r>
      <w:r w:rsidRPr="005C36A9">
        <w:rPr>
          <w:rFonts w:ascii="Times New Roman" w:hAnsi="Times New Roman" w:cs="Times New Roman"/>
          <w:color w:val="auto"/>
          <w:sz w:val="24"/>
          <w:szCs w:val="24"/>
          <w:shd w:val="clear" w:color="auto" w:fill="FFFFFF"/>
        </w:rPr>
        <w:softHyphen/>
        <w:t>тель</w:t>
      </w:r>
      <w:r w:rsidRPr="005C36A9">
        <w:rPr>
          <w:rFonts w:ascii="Times New Roman" w:hAnsi="Times New Roman" w:cs="Times New Roman"/>
          <w:color w:val="auto"/>
          <w:sz w:val="24"/>
          <w:szCs w:val="24"/>
          <w:shd w:val="clear" w:color="auto" w:fill="FFFFFF"/>
        </w:rPr>
        <w:softHyphen/>
        <w:t>ного влияния на весь ход развития ре</w:t>
      </w:r>
      <w:r w:rsidRPr="005C36A9">
        <w:rPr>
          <w:rFonts w:ascii="Times New Roman" w:hAnsi="Times New Roman" w:cs="Times New Roman"/>
          <w:color w:val="auto"/>
          <w:sz w:val="24"/>
          <w:szCs w:val="24"/>
          <w:shd w:val="clear" w:color="auto" w:fill="FFFFFF"/>
        </w:rPr>
        <w:softHyphen/>
        <w:t xml:space="preserve">бенка с умственной отсталостью </w:t>
      </w:r>
      <w:r w:rsidRPr="005C36A9">
        <w:rPr>
          <w:rFonts w:ascii="Times New Roman" w:hAnsi="Times New Roman" w:cs="Times New Roman"/>
          <w:color w:val="auto"/>
          <w:sz w:val="24"/>
          <w:szCs w:val="24"/>
          <w:shd w:val="clear" w:color="auto" w:fill="FFFFFF"/>
        </w:rPr>
        <w:lastRenderedPageBreak/>
        <w:t>(интеллектуаль</w:t>
      </w:r>
      <w:r w:rsidRPr="005C36A9">
        <w:rPr>
          <w:rFonts w:ascii="Times New Roman" w:hAnsi="Times New Roman" w:cs="Times New Roman"/>
          <w:color w:val="auto"/>
          <w:sz w:val="24"/>
          <w:szCs w:val="24"/>
          <w:shd w:val="clear" w:color="auto" w:fill="FFFFFF"/>
        </w:rPr>
        <w:softHyphen/>
        <w:t>ны</w:t>
      </w:r>
      <w:r w:rsidRPr="005C36A9">
        <w:rPr>
          <w:rFonts w:ascii="Times New Roman" w:hAnsi="Times New Roman" w:cs="Times New Roman"/>
          <w:color w:val="auto"/>
          <w:sz w:val="24"/>
          <w:szCs w:val="24"/>
          <w:shd w:val="clear" w:color="auto" w:fill="FFFFFF"/>
        </w:rPr>
        <w:softHyphen/>
        <w:t>ми нарушениями). Од</w:t>
      </w:r>
      <w:r w:rsidRPr="005C36A9">
        <w:rPr>
          <w:rFonts w:ascii="Times New Roman" w:hAnsi="Times New Roman" w:cs="Times New Roman"/>
          <w:color w:val="auto"/>
          <w:sz w:val="24"/>
          <w:szCs w:val="24"/>
          <w:shd w:val="clear" w:color="auto" w:fill="FFFFFF"/>
        </w:rPr>
        <w:softHyphen/>
        <w:t>на</w:t>
      </w:r>
      <w:r w:rsidRPr="005C36A9">
        <w:rPr>
          <w:rFonts w:ascii="Times New Roman" w:hAnsi="Times New Roman" w:cs="Times New Roman"/>
          <w:color w:val="auto"/>
          <w:sz w:val="24"/>
          <w:szCs w:val="24"/>
          <w:shd w:val="clear" w:color="auto" w:fill="FFFFFF"/>
        </w:rPr>
        <w:softHyphen/>
        <w:t>ко особая организация учебной и вне</w:t>
      </w:r>
      <w:r w:rsidRPr="005C36A9">
        <w:rPr>
          <w:rFonts w:ascii="Times New Roman" w:hAnsi="Times New Roman" w:cs="Times New Roman"/>
          <w:color w:val="auto"/>
          <w:sz w:val="24"/>
          <w:szCs w:val="24"/>
          <w:shd w:val="clear" w:color="auto" w:fill="FFFFFF"/>
        </w:rPr>
        <w:softHyphen/>
        <w:t>урочной ра</w:t>
      </w:r>
      <w:r w:rsidRPr="005C36A9">
        <w:rPr>
          <w:rFonts w:ascii="Times New Roman" w:hAnsi="Times New Roman" w:cs="Times New Roman"/>
          <w:color w:val="auto"/>
          <w:sz w:val="24"/>
          <w:szCs w:val="24"/>
          <w:shd w:val="clear" w:color="auto" w:fill="FFFFFF"/>
        </w:rPr>
        <w:softHyphen/>
        <w:t>бо</w:t>
      </w:r>
      <w:r w:rsidRPr="005C36A9">
        <w:rPr>
          <w:rFonts w:ascii="Times New Roman" w:hAnsi="Times New Roman" w:cs="Times New Roman"/>
          <w:color w:val="auto"/>
          <w:sz w:val="24"/>
          <w:szCs w:val="24"/>
          <w:shd w:val="clear" w:color="auto" w:fill="FFFFFF"/>
        </w:rPr>
        <w:softHyphen/>
        <w:t>ты, ос</w:t>
      </w:r>
      <w:r w:rsidRPr="005C36A9">
        <w:rPr>
          <w:rFonts w:ascii="Times New Roman" w:hAnsi="Times New Roman" w:cs="Times New Roman"/>
          <w:color w:val="auto"/>
          <w:sz w:val="24"/>
          <w:szCs w:val="24"/>
          <w:shd w:val="clear" w:color="auto" w:fill="FFFFFF"/>
        </w:rPr>
        <w:softHyphen/>
        <w:t>но</w:t>
      </w:r>
      <w:r w:rsidRPr="005C36A9">
        <w:rPr>
          <w:rFonts w:ascii="Times New Roman" w:hAnsi="Times New Roman" w:cs="Times New Roman"/>
          <w:color w:val="auto"/>
          <w:sz w:val="24"/>
          <w:szCs w:val="24"/>
          <w:shd w:val="clear" w:color="auto" w:fill="FFFFFF"/>
        </w:rPr>
        <w:softHyphen/>
        <w:t>ва</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ной на использовании пра</w:t>
      </w:r>
      <w:r w:rsidRPr="005C36A9">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5C36A9">
        <w:rPr>
          <w:rFonts w:ascii="Times New Roman" w:hAnsi="Times New Roman" w:cs="Times New Roman"/>
          <w:color w:val="auto"/>
          <w:sz w:val="24"/>
          <w:szCs w:val="24"/>
          <w:shd w:val="clear" w:color="auto" w:fill="FFFFFF"/>
        </w:rPr>
        <w:softHyphen/>
        <w:t>ре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ци</w:t>
      </w:r>
      <w:r w:rsidRPr="005C36A9">
        <w:rPr>
          <w:rFonts w:ascii="Times New Roman" w:hAnsi="Times New Roman" w:cs="Times New Roman"/>
          <w:color w:val="auto"/>
          <w:sz w:val="24"/>
          <w:szCs w:val="24"/>
          <w:shd w:val="clear" w:color="auto" w:fill="FFFFFF"/>
        </w:rPr>
        <w:softHyphen/>
        <w:t>он</w:t>
      </w:r>
      <w:r w:rsidRPr="005C36A9">
        <w:rPr>
          <w:rFonts w:ascii="Times New Roman" w:hAnsi="Times New Roman" w:cs="Times New Roman"/>
          <w:color w:val="auto"/>
          <w:sz w:val="24"/>
          <w:szCs w:val="24"/>
          <w:shd w:val="clear" w:color="auto" w:fill="FFFFFF"/>
        </w:rPr>
        <w:softHyphen/>
        <w:t>ных занятий не только по</w:t>
      </w:r>
      <w:r w:rsidRPr="005C36A9">
        <w:rPr>
          <w:rFonts w:ascii="Times New Roman" w:hAnsi="Times New Roman" w:cs="Times New Roman"/>
          <w:color w:val="auto"/>
          <w:sz w:val="24"/>
          <w:szCs w:val="24"/>
          <w:shd w:val="clear" w:color="auto" w:fill="FFFFFF"/>
        </w:rPr>
        <w:softHyphen/>
        <w:t>вышают ка</w:t>
      </w:r>
      <w:r w:rsidRPr="005C36A9">
        <w:rPr>
          <w:rFonts w:ascii="Times New Roman" w:hAnsi="Times New Roman" w:cs="Times New Roman"/>
          <w:color w:val="auto"/>
          <w:sz w:val="24"/>
          <w:szCs w:val="24"/>
          <w:shd w:val="clear" w:color="auto" w:fill="FFFFFF"/>
        </w:rPr>
        <w:softHyphen/>
        <w:t>че</w:t>
      </w:r>
      <w:r w:rsidRPr="005C36A9">
        <w:rPr>
          <w:rFonts w:ascii="Times New Roman" w:hAnsi="Times New Roman" w:cs="Times New Roman"/>
          <w:color w:val="auto"/>
          <w:sz w:val="24"/>
          <w:szCs w:val="24"/>
          <w:shd w:val="clear" w:color="auto" w:fill="FFFFFF"/>
        </w:rPr>
        <w:softHyphen/>
        <w:t>ство ощущений и восприятий, но и ока</w:t>
      </w:r>
      <w:r w:rsidRPr="005C36A9">
        <w:rPr>
          <w:rFonts w:ascii="Times New Roman" w:hAnsi="Times New Roman" w:cs="Times New Roman"/>
          <w:color w:val="auto"/>
          <w:sz w:val="24"/>
          <w:szCs w:val="24"/>
          <w:shd w:val="clear" w:color="auto" w:fill="FFFFFF"/>
        </w:rPr>
        <w:softHyphen/>
        <w:t>зы</w:t>
      </w:r>
      <w:r w:rsidRPr="005C36A9">
        <w:rPr>
          <w:rFonts w:ascii="Times New Roman" w:hAnsi="Times New Roman" w:cs="Times New Roman"/>
          <w:color w:val="auto"/>
          <w:sz w:val="24"/>
          <w:szCs w:val="24"/>
          <w:shd w:val="clear" w:color="auto" w:fill="FFFFFF"/>
        </w:rPr>
        <w:softHyphen/>
        <w:t>вают по</w:t>
      </w:r>
      <w:r w:rsidRPr="005C36A9">
        <w:rPr>
          <w:rFonts w:ascii="Times New Roman" w:hAnsi="Times New Roman" w:cs="Times New Roman"/>
          <w:color w:val="auto"/>
          <w:sz w:val="24"/>
          <w:szCs w:val="24"/>
          <w:shd w:val="clear" w:color="auto" w:fill="FFFFFF"/>
        </w:rPr>
        <w:softHyphen/>
        <w:t>ло</w:t>
      </w:r>
      <w:r w:rsidRPr="005C36A9">
        <w:rPr>
          <w:rFonts w:ascii="Times New Roman" w:hAnsi="Times New Roman" w:cs="Times New Roman"/>
          <w:color w:val="auto"/>
          <w:sz w:val="24"/>
          <w:szCs w:val="24"/>
          <w:shd w:val="clear" w:color="auto" w:fill="FFFFFF"/>
        </w:rPr>
        <w:softHyphen/>
        <w:t>жи</w:t>
      </w:r>
      <w:r w:rsidRPr="005C36A9">
        <w:rPr>
          <w:rFonts w:ascii="Times New Roman" w:hAnsi="Times New Roman" w:cs="Times New Roman"/>
          <w:color w:val="auto"/>
          <w:sz w:val="24"/>
          <w:szCs w:val="24"/>
          <w:shd w:val="clear" w:color="auto" w:fill="FFFFFF"/>
        </w:rPr>
        <w:softHyphen/>
        <w:t>тельное влияние на раз</w:t>
      </w:r>
      <w:r w:rsidRPr="005C36A9">
        <w:rPr>
          <w:rFonts w:ascii="Times New Roman" w:hAnsi="Times New Roman" w:cs="Times New Roman"/>
          <w:color w:val="auto"/>
          <w:sz w:val="24"/>
          <w:szCs w:val="24"/>
          <w:shd w:val="clear" w:color="auto" w:fill="FFFFFF"/>
        </w:rPr>
        <w:softHyphen/>
        <w:t>витие интеллектуальной сферы, в частности ов</w:t>
      </w:r>
      <w:r w:rsidRPr="005C36A9">
        <w:rPr>
          <w:rFonts w:ascii="Times New Roman" w:hAnsi="Times New Roman" w:cs="Times New Roman"/>
          <w:color w:val="auto"/>
          <w:sz w:val="24"/>
          <w:szCs w:val="24"/>
          <w:shd w:val="clear" w:color="auto" w:fill="FFFFFF"/>
        </w:rPr>
        <w:softHyphen/>
        <w:t>ла</w:t>
      </w:r>
      <w:r w:rsidRPr="005C36A9">
        <w:rPr>
          <w:rFonts w:ascii="Times New Roman" w:hAnsi="Times New Roman" w:cs="Times New Roman"/>
          <w:color w:val="auto"/>
          <w:sz w:val="24"/>
          <w:szCs w:val="24"/>
          <w:shd w:val="clear" w:color="auto" w:fill="FFFFFF"/>
        </w:rPr>
        <w:softHyphen/>
        <w:t>де</w:t>
      </w:r>
      <w:r w:rsidRPr="005C36A9">
        <w:rPr>
          <w:rFonts w:ascii="Times New Roman" w:hAnsi="Times New Roman" w:cs="Times New Roman"/>
          <w:color w:val="auto"/>
          <w:sz w:val="24"/>
          <w:szCs w:val="24"/>
          <w:shd w:val="clear" w:color="auto" w:fill="FFFFFF"/>
        </w:rPr>
        <w:softHyphen/>
        <w:t>ние отдельны</w:t>
      </w:r>
      <w:r w:rsidRPr="005C36A9">
        <w:rPr>
          <w:rFonts w:ascii="Times New Roman" w:hAnsi="Times New Roman" w:cs="Times New Roman"/>
          <w:color w:val="auto"/>
          <w:sz w:val="24"/>
          <w:szCs w:val="24"/>
          <w:shd w:val="clear" w:color="auto" w:fill="FFFFFF"/>
        </w:rPr>
        <w:softHyphen/>
        <w:t>ми мыслительными операциями.</w:t>
      </w:r>
    </w:p>
    <w:p w:rsidR="005B5BE4" w:rsidRPr="005C36A9" w:rsidRDefault="005B5BE4" w:rsidP="00AC52D6">
      <w:pPr>
        <w:spacing w:after="0"/>
        <w:ind w:firstLine="709"/>
        <w:jc w:val="both"/>
        <w:rPr>
          <w:rFonts w:ascii="Times New Roman" w:hAnsi="Times New Roman" w:cs="Times New Roman"/>
          <w:color w:val="auto"/>
          <w:sz w:val="24"/>
          <w:szCs w:val="24"/>
          <w:shd w:val="clear" w:color="auto" w:fill="FFFFFF"/>
        </w:rPr>
      </w:pPr>
      <w:r w:rsidRPr="005C36A9">
        <w:rPr>
          <w:rFonts w:ascii="Times New Roman" w:hAnsi="Times New Roman" w:cs="Times New Roman"/>
          <w:color w:val="auto"/>
          <w:sz w:val="24"/>
          <w:szCs w:val="24"/>
        </w:rPr>
        <w:t xml:space="preserve">Меньший потенциал </w:t>
      </w:r>
      <w:proofErr w:type="gramStart"/>
      <w:r w:rsidRPr="005C36A9">
        <w:rPr>
          <w:rFonts w:ascii="Times New Roman" w:hAnsi="Times New Roman" w:cs="Times New Roman"/>
          <w:color w:val="auto"/>
          <w:sz w:val="24"/>
          <w:szCs w:val="24"/>
        </w:rPr>
        <w:t>у</w:t>
      </w:r>
      <w:proofErr w:type="gramEnd"/>
      <w:r w:rsidRPr="005C36A9">
        <w:rPr>
          <w:rFonts w:ascii="Times New Roman" w:hAnsi="Times New Roman" w:cs="Times New Roman"/>
          <w:color w:val="auto"/>
          <w:sz w:val="24"/>
          <w:szCs w:val="24"/>
        </w:rPr>
        <w:t xml:space="preserve"> </w:t>
      </w:r>
      <w:proofErr w:type="gramStart"/>
      <w:r w:rsidRPr="005C36A9">
        <w:rPr>
          <w:rFonts w:ascii="Times New Roman" w:hAnsi="Times New Roman" w:cs="Times New Roman"/>
          <w:color w:val="auto"/>
          <w:sz w:val="24"/>
          <w:szCs w:val="24"/>
        </w:rPr>
        <w:t>обучающихся</w:t>
      </w:r>
      <w:proofErr w:type="gramEnd"/>
      <w:r w:rsidRPr="005C36A9">
        <w:rPr>
          <w:rFonts w:ascii="Times New Roman" w:hAnsi="Times New Roman" w:cs="Times New Roman"/>
          <w:color w:val="auto"/>
          <w:sz w:val="24"/>
          <w:szCs w:val="24"/>
        </w:rPr>
        <w:t xml:space="preserve"> с умственной отсталостью </w:t>
      </w:r>
      <w:r w:rsidR="003659C8" w:rsidRPr="005C36A9">
        <w:rPr>
          <w:rFonts w:ascii="Times New Roman" w:hAnsi="Times New Roman" w:cs="Times New Roman"/>
          <w:color w:val="auto"/>
          <w:sz w:val="24"/>
          <w:szCs w:val="24"/>
          <w:shd w:val="clear" w:color="auto" w:fill="FFFFFF"/>
        </w:rPr>
        <w:t>(интел</w:t>
      </w:r>
      <w:r w:rsidRPr="005C36A9">
        <w:rPr>
          <w:rFonts w:ascii="Times New Roman" w:hAnsi="Times New Roman" w:cs="Times New Roman"/>
          <w:color w:val="auto"/>
          <w:sz w:val="24"/>
          <w:szCs w:val="24"/>
          <w:shd w:val="clear" w:color="auto" w:fill="FFFFFF"/>
        </w:rPr>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 xml:space="preserve">туальными нарушениями) </w:t>
      </w:r>
      <w:r w:rsidRPr="005C36A9">
        <w:rPr>
          <w:rFonts w:ascii="Times New Roman" w:hAnsi="Times New Roman" w:cs="Times New Roman"/>
          <w:color w:val="auto"/>
          <w:sz w:val="24"/>
          <w:szCs w:val="24"/>
        </w:rPr>
        <w:t xml:space="preserve">обнаруживается в развитии их </w:t>
      </w:r>
      <w:r w:rsidRPr="005C36A9">
        <w:rPr>
          <w:rFonts w:ascii="Times New Roman" w:hAnsi="Times New Roman" w:cs="Times New Roman"/>
          <w:b/>
          <w:bCs/>
          <w:color w:val="auto"/>
          <w:sz w:val="24"/>
          <w:szCs w:val="24"/>
        </w:rPr>
        <w:t>мышления</w:t>
      </w:r>
      <w:r w:rsidRPr="005C36A9">
        <w:rPr>
          <w:rFonts w:ascii="Times New Roman" w:hAnsi="Times New Roman" w:cs="Times New Roman"/>
          <w:color w:val="auto"/>
          <w:sz w:val="24"/>
          <w:szCs w:val="24"/>
        </w:rPr>
        <w:t>, ос</w:t>
      </w:r>
      <w:r w:rsidRPr="005C36A9">
        <w:rPr>
          <w:rFonts w:ascii="Times New Roman" w:hAnsi="Times New Roman" w:cs="Times New Roman"/>
          <w:color w:val="auto"/>
          <w:sz w:val="24"/>
          <w:szCs w:val="24"/>
        </w:rPr>
        <w:softHyphen/>
        <w:t>но</w:t>
      </w:r>
      <w:r w:rsidRPr="005C36A9">
        <w:rPr>
          <w:rFonts w:ascii="Times New Roman" w:hAnsi="Times New Roman" w:cs="Times New Roman"/>
          <w:color w:val="auto"/>
          <w:sz w:val="24"/>
          <w:szCs w:val="24"/>
        </w:rPr>
        <w:softHyphen/>
        <w:t>ву которого составляют такие о</w:t>
      </w:r>
      <w:r w:rsidRPr="005C36A9">
        <w:rPr>
          <w:rFonts w:ascii="Times New Roman" w:hAnsi="Times New Roman" w:cs="Times New Roman"/>
          <w:color w:val="auto"/>
          <w:sz w:val="24"/>
          <w:szCs w:val="24"/>
          <w:shd w:val="clear" w:color="auto" w:fill="FFFFFF"/>
        </w:rPr>
        <w:t>перации, как анализ, си</w:t>
      </w:r>
      <w:r w:rsidRPr="005C36A9">
        <w:rPr>
          <w:rFonts w:ascii="Times New Roman" w:hAnsi="Times New Roman" w:cs="Times New Roman"/>
          <w:color w:val="auto"/>
          <w:sz w:val="24"/>
          <w:szCs w:val="24"/>
          <w:shd w:val="clear" w:color="auto" w:fill="FFFFFF"/>
        </w:rPr>
        <w:softHyphen/>
        <w:t>нтез, сравнение, обо</w:t>
      </w:r>
      <w:r w:rsidRPr="005C36A9">
        <w:rPr>
          <w:rFonts w:ascii="Times New Roman" w:hAnsi="Times New Roman" w:cs="Times New Roman"/>
          <w:color w:val="auto"/>
          <w:sz w:val="24"/>
          <w:szCs w:val="24"/>
          <w:shd w:val="clear" w:color="auto" w:fill="FFFFFF"/>
        </w:rPr>
        <w:softHyphen/>
        <w:t>б</w:t>
      </w:r>
      <w:r w:rsidRPr="005C36A9">
        <w:rPr>
          <w:rFonts w:ascii="Times New Roman" w:hAnsi="Times New Roman" w:cs="Times New Roman"/>
          <w:color w:val="auto"/>
          <w:sz w:val="24"/>
          <w:szCs w:val="24"/>
          <w:shd w:val="clear" w:color="auto" w:fill="FFFFFF"/>
        </w:rPr>
        <w:softHyphen/>
        <w:t>щение, абстракция, конкретизация</w:t>
      </w:r>
      <w:r w:rsidRPr="005C36A9">
        <w:rPr>
          <w:rFonts w:ascii="Times New Roman" w:hAnsi="Times New Roman" w:cs="Times New Roman"/>
          <w:color w:val="auto"/>
          <w:sz w:val="24"/>
          <w:szCs w:val="24"/>
        </w:rPr>
        <w:t xml:space="preserve">. Эти </w:t>
      </w:r>
      <w:r w:rsidRPr="005C36A9">
        <w:rPr>
          <w:rFonts w:ascii="Times New Roman" w:hAnsi="Times New Roman" w:cs="Times New Roman"/>
          <w:color w:val="auto"/>
          <w:sz w:val="24"/>
          <w:szCs w:val="24"/>
          <w:shd w:val="clear" w:color="auto" w:fill="FFFFFF"/>
        </w:rPr>
        <w:t>мыслительные операц</w:t>
      </w:r>
      <w:proofErr w:type="gramStart"/>
      <w:r w:rsidRPr="005C36A9">
        <w:rPr>
          <w:rFonts w:ascii="Times New Roman" w:hAnsi="Times New Roman" w:cs="Times New Roman"/>
          <w:color w:val="auto"/>
          <w:sz w:val="24"/>
          <w:szCs w:val="24"/>
          <w:shd w:val="clear" w:color="auto" w:fill="FFFFFF"/>
        </w:rPr>
        <w:t>ии у э</w:t>
      </w:r>
      <w:proofErr w:type="gramEnd"/>
      <w:r w:rsidRPr="005C36A9">
        <w:rPr>
          <w:rFonts w:ascii="Times New Roman" w:hAnsi="Times New Roman" w:cs="Times New Roman"/>
          <w:color w:val="auto"/>
          <w:sz w:val="24"/>
          <w:szCs w:val="24"/>
          <w:shd w:val="clear" w:color="auto" w:fill="FFFFFF"/>
        </w:rPr>
        <w:t>той категории детей обладают целым ря</w:t>
      </w:r>
      <w:r w:rsidRPr="005C36A9">
        <w:rPr>
          <w:rFonts w:ascii="Times New Roman" w:hAnsi="Times New Roman" w:cs="Times New Roman"/>
          <w:color w:val="auto"/>
          <w:sz w:val="24"/>
          <w:szCs w:val="24"/>
          <w:shd w:val="clear" w:color="auto" w:fill="FFFFFF"/>
        </w:rPr>
        <w:softHyphen/>
        <w:t>дом сво</w:t>
      </w:r>
      <w:r w:rsidRPr="005C36A9">
        <w:rPr>
          <w:rFonts w:ascii="Times New Roman" w:hAnsi="Times New Roman" w:cs="Times New Roman"/>
          <w:color w:val="auto"/>
          <w:sz w:val="24"/>
          <w:szCs w:val="24"/>
          <w:shd w:val="clear" w:color="auto" w:fill="FFFFFF"/>
        </w:rPr>
        <w:softHyphen/>
        <w:t>е</w:t>
      </w:r>
      <w:r w:rsidRPr="005C36A9">
        <w:rPr>
          <w:rFonts w:ascii="Times New Roman" w:hAnsi="Times New Roman" w:cs="Times New Roman"/>
          <w:color w:val="auto"/>
          <w:sz w:val="24"/>
          <w:szCs w:val="24"/>
          <w:shd w:val="clear" w:color="auto" w:fill="FFFFFF"/>
        </w:rPr>
        <w:softHyphen/>
        <w:t>об</w:t>
      </w:r>
      <w:r w:rsidRPr="005C36A9">
        <w:rPr>
          <w:rFonts w:ascii="Times New Roman" w:hAnsi="Times New Roman" w:cs="Times New Roman"/>
          <w:color w:val="auto"/>
          <w:sz w:val="24"/>
          <w:szCs w:val="24"/>
          <w:shd w:val="clear" w:color="auto" w:fill="FFFFFF"/>
        </w:rPr>
        <w:softHyphen/>
        <w:t>ра</w:t>
      </w:r>
      <w:r w:rsidRPr="005C36A9">
        <w:rPr>
          <w:rFonts w:ascii="Times New Roman" w:hAnsi="Times New Roman" w:cs="Times New Roman"/>
          <w:color w:val="auto"/>
          <w:sz w:val="24"/>
          <w:szCs w:val="24"/>
          <w:shd w:val="clear" w:color="auto" w:fill="FFFFFF"/>
        </w:rPr>
        <w:softHyphen/>
        <w:t>з</w:t>
      </w:r>
      <w:r w:rsidRPr="005C36A9">
        <w:rPr>
          <w:rFonts w:ascii="Times New Roman" w:hAnsi="Times New Roman" w:cs="Times New Roman"/>
          <w:color w:val="auto"/>
          <w:sz w:val="24"/>
          <w:szCs w:val="24"/>
          <w:shd w:val="clear" w:color="auto" w:fill="FFFFFF"/>
        </w:rPr>
        <w:softHyphen/>
        <w:t>ных черт, про</w:t>
      </w:r>
      <w:r w:rsidRPr="005C36A9">
        <w:rPr>
          <w:rFonts w:ascii="Times New Roman" w:hAnsi="Times New Roman" w:cs="Times New Roman"/>
          <w:color w:val="auto"/>
          <w:sz w:val="24"/>
          <w:szCs w:val="24"/>
          <w:shd w:val="clear" w:color="auto" w:fill="FFFFFF"/>
        </w:rPr>
        <w:softHyphen/>
        <w:t>яв</w:t>
      </w:r>
      <w:r w:rsidRPr="005C36A9">
        <w:rPr>
          <w:rFonts w:ascii="Times New Roman" w:hAnsi="Times New Roman" w:cs="Times New Roman"/>
          <w:color w:val="auto"/>
          <w:sz w:val="24"/>
          <w:szCs w:val="24"/>
          <w:shd w:val="clear" w:color="auto" w:fill="FFFFFF"/>
        </w:rPr>
        <w:softHyphen/>
        <w:t>ля</w:t>
      </w:r>
      <w:r w:rsidRPr="005C36A9">
        <w:rPr>
          <w:rFonts w:ascii="Times New Roman" w:hAnsi="Times New Roman" w:cs="Times New Roman"/>
          <w:color w:val="auto"/>
          <w:sz w:val="24"/>
          <w:szCs w:val="24"/>
          <w:shd w:val="clear" w:color="auto" w:fill="FFFFFF"/>
        </w:rPr>
        <w:softHyphen/>
        <w:t>ю</w:t>
      </w:r>
      <w:r w:rsidRPr="005C36A9">
        <w:rPr>
          <w:rFonts w:ascii="Times New Roman" w:hAnsi="Times New Roman" w:cs="Times New Roman"/>
          <w:color w:val="auto"/>
          <w:sz w:val="24"/>
          <w:szCs w:val="24"/>
          <w:shd w:val="clear" w:color="auto" w:fill="FFFFFF"/>
        </w:rPr>
        <w:softHyphen/>
        <w:t>щи</w:t>
      </w:r>
      <w:r w:rsidRPr="005C36A9">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тя</w:t>
      </w:r>
      <w:r w:rsidRPr="005C36A9">
        <w:rPr>
          <w:rFonts w:ascii="Times New Roman" w:hAnsi="Times New Roman" w:cs="Times New Roman"/>
          <w:color w:val="auto"/>
          <w:sz w:val="24"/>
          <w:szCs w:val="24"/>
          <w:shd w:val="clear" w:color="auto" w:fill="FFFFFF"/>
        </w:rPr>
        <w:softHyphen/>
        <w:t>ми предмета, вы</w:t>
      </w:r>
      <w:r w:rsidRPr="005C36A9">
        <w:rPr>
          <w:rFonts w:ascii="Times New Roman" w:hAnsi="Times New Roman" w:cs="Times New Roman"/>
          <w:color w:val="auto"/>
          <w:sz w:val="24"/>
          <w:szCs w:val="24"/>
          <w:shd w:val="clear" w:color="auto" w:fill="FFFFFF"/>
        </w:rPr>
        <w:softHyphen/>
        <w:t>де</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5C36A9">
        <w:rPr>
          <w:rFonts w:ascii="Times New Roman" w:hAnsi="Times New Roman" w:cs="Times New Roman"/>
          <w:color w:val="auto"/>
          <w:sz w:val="24"/>
          <w:szCs w:val="24"/>
          <w:shd w:val="clear" w:color="auto" w:fill="FFFFFF"/>
        </w:rPr>
        <w:softHyphen/>
        <w:t>су</w:t>
      </w:r>
      <w:r w:rsidRPr="005C36A9">
        <w:rPr>
          <w:rFonts w:ascii="Times New Roman" w:hAnsi="Times New Roman" w:cs="Times New Roman"/>
          <w:color w:val="auto"/>
          <w:sz w:val="24"/>
          <w:szCs w:val="24"/>
          <w:shd w:val="clear" w:color="auto" w:fill="FFFFFF"/>
        </w:rPr>
        <w:softHyphen/>
        <w:t>ще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ве</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ных, нахо</w:t>
      </w:r>
      <w:r w:rsidRPr="005C36A9">
        <w:rPr>
          <w:rFonts w:ascii="Times New Roman" w:hAnsi="Times New Roman" w:cs="Times New Roman"/>
          <w:color w:val="auto"/>
          <w:sz w:val="24"/>
          <w:szCs w:val="24"/>
          <w:shd w:val="clear" w:color="auto" w:fill="FFFFFF"/>
        </w:rPr>
        <w:softHyphen/>
        <w:t>ж</w:t>
      </w:r>
      <w:r w:rsidRPr="005C36A9">
        <w:rPr>
          <w:rFonts w:ascii="Times New Roman" w:hAnsi="Times New Roman" w:cs="Times New Roman"/>
          <w:color w:val="auto"/>
          <w:sz w:val="24"/>
          <w:szCs w:val="24"/>
          <w:shd w:val="clear" w:color="auto" w:fill="FFFFFF"/>
        </w:rPr>
        <w:softHyphen/>
        <w:t>дении и сравнении предметов по признакам схо</w:t>
      </w:r>
      <w:r w:rsidRPr="005C36A9">
        <w:rPr>
          <w:rFonts w:ascii="Times New Roman" w:hAnsi="Times New Roman" w:cs="Times New Roman"/>
          <w:color w:val="auto"/>
          <w:sz w:val="24"/>
          <w:szCs w:val="24"/>
          <w:shd w:val="clear" w:color="auto" w:fill="FFFFFF"/>
        </w:rPr>
        <w:softHyphen/>
        <w:t>дства и отличия и т. д.</w:t>
      </w:r>
    </w:p>
    <w:p w:rsidR="005B5BE4" w:rsidRPr="005C36A9" w:rsidRDefault="005B5BE4" w:rsidP="00AC52D6">
      <w:pPr>
        <w:spacing w:after="0"/>
        <w:ind w:firstLine="709"/>
        <w:jc w:val="both"/>
        <w:rPr>
          <w:rFonts w:ascii="Times New Roman" w:hAnsi="Times New Roman" w:cs="Times New Roman"/>
          <w:color w:val="auto"/>
          <w:sz w:val="24"/>
          <w:szCs w:val="24"/>
          <w:shd w:val="clear" w:color="auto" w:fill="FFFFFF"/>
        </w:rPr>
      </w:pPr>
      <w:r w:rsidRPr="005C36A9">
        <w:rPr>
          <w:rFonts w:ascii="Times New Roman" w:hAnsi="Times New Roman" w:cs="Times New Roman"/>
          <w:color w:val="auto"/>
          <w:sz w:val="24"/>
          <w:szCs w:val="24"/>
          <w:shd w:val="clear" w:color="auto" w:fill="FFFFFF"/>
        </w:rPr>
        <w:t>Из всех видов мышления (наглядно-дей</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венного, наглядно-образного и сло</w:t>
      </w:r>
      <w:r w:rsidRPr="005C36A9">
        <w:rPr>
          <w:rFonts w:ascii="Times New Roman" w:hAnsi="Times New Roman" w:cs="Times New Roman"/>
          <w:color w:val="auto"/>
          <w:sz w:val="24"/>
          <w:szCs w:val="24"/>
          <w:shd w:val="clear" w:color="auto" w:fill="FFFFFF"/>
        </w:rPr>
        <w:softHyphen/>
        <w:t>весно-ло</w:t>
      </w:r>
      <w:r w:rsidRPr="005C36A9">
        <w:rPr>
          <w:rFonts w:ascii="Times New Roman" w:hAnsi="Times New Roman" w:cs="Times New Roman"/>
          <w:color w:val="auto"/>
          <w:sz w:val="24"/>
          <w:szCs w:val="24"/>
          <w:shd w:val="clear" w:color="auto" w:fill="FFFFFF"/>
        </w:rPr>
        <w:softHyphen/>
        <w:t xml:space="preserve">гического) </w:t>
      </w:r>
      <w:proofErr w:type="gramStart"/>
      <w:r w:rsidRPr="005C36A9">
        <w:rPr>
          <w:rFonts w:ascii="Times New Roman" w:hAnsi="Times New Roman" w:cs="Times New Roman"/>
          <w:color w:val="auto"/>
          <w:sz w:val="24"/>
          <w:szCs w:val="24"/>
          <w:shd w:val="clear" w:color="auto" w:fill="FFFFFF"/>
        </w:rPr>
        <w:t>у</w:t>
      </w:r>
      <w:proofErr w:type="gramEnd"/>
      <w:r w:rsidRPr="005C36A9">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туальными на</w:t>
      </w:r>
      <w:r w:rsidRPr="005C36A9">
        <w:rPr>
          <w:rFonts w:ascii="Times New Roman" w:hAnsi="Times New Roman" w:cs="Times New Roman"/>
          <w:color w:val="auto"/>
          <w:sz w:val="24"/>
          <w:szCs w:val="24"/>
          <w:shd w:val="clear" w:color="auto" w:fill="FFFFFF"/>
        </w:rPr>
        <w:softHyphen/>
        <w:t>ру</w:t>
      </w:r>
      <w:r w:rsidRPr="005C36A9">
        <w:rPr>
          <w:rFonts w:ascii="Times New Roman" w:hAnsi="Times New Roman" w:cs="Times New Roman"/>
          <w:color w:val="auto"/>
          <w:sz w:val="24"/>
          <w:szCs w:val="24"/>
          <w:shd w:val="clear" w:color="auto" w:fill="FFFFFF"/>
        </w:rPr>
        <w:softHyphen/>
        <w:t>ше</w:t>
      </w:r>
      <w:r w:rsidRPr="005C36A9">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5C36A9">
        <w:rPr>
          <w:rFonts w:ascii="Times New Roman" w:hAnsi="Times New Roman" w:cs="Times New Roman"/>
          <w:color w:val="auto"/>
          <w:sz w:val="24"/>
          <w:szCs w:val="24"/>
          <w:shd w:val="clear" w:color="auto" w:fill="FFFFFF"/>
        </w:rPr>
        <w:softHyphen/>
        <w:t>ра</w:t>
      </w:r>
      <w:r w:rsidRPr="005C36A9">
        <w:rPr>
          <w:rFonts w:ascii="Times New Roman" w:hAnsi="Times New Roman" w:cs="Times New Roman"/>
          <w:color w:val="auto"/>
          <w:sz w:val="24"/>
          <w:szCs w:val="24"/>
          <w:shd w:val="clear" w:color="auto" w:fill="FFFFFF"/>
        </w:rPr>
        <w:softHyphen/>
        <w:t>жа</w:t>
      </w:r>
      <w:r w:rsidRPr="005C36A9">
        <w:rPr>
          <w:rFonts w:ascii="Times New Roman" w:hAnsi="Times New Roman" w:cs="Times New Roman"/>
          <w:color w:val="auto"/>
          <w:sz w:val="24"/>
          <w:szCs w:val="24"/>
          <w:shd w:val="clear" w:color="auto" w:fill="FFFFFF"/>
        </w:rPr>
        <w:softHyphen/>
        <w:t>ет</w:t>
      </w:r>
      <w:r w:rsidRPr="005C36A9">
        <w:rPr>
          <w:rFonts w:ascii="Times New Roman" w:hAnsi="Times New Roman" w:cs="Times New Roman"/>
          <w:color w:val="auto"/>
          <w:sz w:val="24"/>
          <w:szCs w:val="24"/>
          <w:shd w:val="clear" w:color="auto" w:fill="FFFFFF"/>
        </w:rPr>
        <w:softHyphen/>
        <w:t>ся в слабости обобщения, труд</w:t>
      </w:r>
      <w:r w:rsidRPr="005C36A9">
        <w:rPr>
          <w:rFonts w:ascii="Times New Roman" w:hAnsi="Times New Roman" w:cs="Times New Roman"/>
          <w:color w:val="auto"/>
          <w:sz w:val="24"/>
          <w:szCs w:val="24"/>
          <w:shd w:val="clear" w:color="auto" w:fill="FFFFFF"/>
        </w:rPr>
        <w:softHyphen/>
        <w:t>но</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5C36A9">
        <w:rPr>
          <w:rFonts w:ascii="Times New Roman" w:hAnsi="Times New Roman" w:cs="Times New Roman"/>
          <w:color w:val="auto"/>
          <w:sz w:val="24"/>
          <w:szCs w:val="24"/>
          <w:shd w:val="clear" w:color="auto" w:fill="FFFFFF"/>
        </w:rPr>
        <w:t>Обу</w:t>
      </w:r>
      <w:r w:rsidRPr="005C36A9">
        <w:rPr>
          <w:rFonts w:ascii="Times New Roman" w:hAnsi="Times New Roman" w:cs="Times New Roman"/>
          <w:color w:val="auto"/>
          <w:sz w:val="24"/>
          <w:szCs w:val="24"/>
          <w:shd w:val="clear" w:color="auto" w:fill="FFFFFF"/>
        </w:rPr>
        <w:softHyphen/>
        <w:t>ча</w:t>
      </w:r>
      <w:r w:rsidRPr="005C36A9">
        <w:rPr>
          <w:rFonts w:ascii="Times New Roman" w:hAnsi="Times New Roman" w:cs="Times New Roman"/>
          <w:color w:val="auto"/>
          <w:sz w:val="24"/>
          <w:szCs w:val="24"/>
          <w:shd w:val="clear" w:color="auto" w:fill="FFFFFF"/>
        </w:rPr>
        <w:softHyphen/>
        <w:t>ю</w:t>
      </w:r>
      <w:r w:rsidRPr="005C36A9">
        <w:rPr>
          <w:rFonts w:ascii="Times New Roman" w:hAnsi="Times New Roman" w:cs="Times New Roman"/>
          <w:color w:val="auto"/>
          <w:sz w:val="24"/>
          <w:szCs w:val="24"/>
          <w:shd w:val="clear" w:color="auto" w:fill="FFFFFF"/>
        </w:rPr>
        <w:softHyphen/>
        <w:t>щи</w:t>
      </w:r>
      <w:r w:rsidRPr="005C36A9">
        <w:rPr>
          <w:rFonts w:ascii="Times New Roman" w:hAnsi="Times New Roman" w:cs="Times New Roman"/>
          <w:color w:val="auto"/>
          <w:sz w:val="24"/>
          <w:szCs w:val="24"/>
          <w:shd w:val="clear" w:color="auto" w:fill="FFFFFF"/>
        </w:rPr>
        <w:softHyphen/>
        <w:t>м</w:t>
      </w:r>
      <w:r w:rsidRPr="005C36A9">
        <w:rPr>
          <w:rFonts w:ascii="Times New Roman" w:hAnsi="Times New Roman" w:cs="Times New Roman"/>
          <w:color w:val="auto"/>
          <w:sz w:val="24"/>
          <w:szCs w:val="24"/>
          <w:shd w:val="clear" w:color="auto" w:fill="FFFFFF"/>
        </w:rPr>
        <w:softHyphen/>
        <w:t>ся</w:t>
      </w:r>
      <w:proofErr w:type="gramEnd"/>
      <w:r w:rsidRPr="005C36A9">
        <w:rPr>
          <w:rFonts w:ascii="Times New Roman" w:hAnsi="Times New Roman" w:cs="Times New Roman"/>
          <w:color w:val="auto"/>
          <w:sz w:val="24"/>
          <w:szCs w:val="24"/>
          <w:shd w:val="clear" w:color="auto" w:fill="FFFFFF"/>
        </w:rPr>
        <w:t xml:space="preserve"> присуща сни</w:t>
      </w:r>
      <w:r w:rsidRPr="005C36A9">
        <w:rPr>
          <w:rFonts w:ascii="Times New Roman" w:hAnsi="Times New Roman" w:cs="Times New Roman"/>
          <w:color w:val="auto"/>
          <w:sz w:val="24"/>
          <w:szCs w:val="24"/>
          <w:shd w:val="clear" w:color="auto" w:fill="FFFFFF"/>
        </w:rPr>
        <w:softHyphen/>
        <w:t>же</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ная активность мыслительных про</w:t>
      </w:r>
      <w:r w:rsidRPr="005C36A9">
        <w:rPr>
          <w:rFonts w:ascii="Times New Roman" w:hAnsi="Times New Roman" w:cs="Times New Roman"/>
          <w:color w:val="auto"/>
          <w:sz w:val="24"/>
          <w:szCs w:val="24"/>
          <w:shd w:val="clear" w:color="auto" w:fill="FFFFFF"/>
        </w:rPr>
        <w:softHyphen/>
        <w:t>це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сов и слабая регулирующая роль мы</w:t>
      </w:r>
      <w:r w:rsidRPr="005C36A9">
        <w:rPr>
          <w:rFonts w:ascii="Times New Roman" w:hAnsi="Times New Roman" w:cs="Times New Roman"/>
          <w:color w:val="auto"/>
          <w:sz w:val="24"/>
          <w:szCs w:val="24"/>
          <w:shd w:val="clear" w:color="auto" w:fill="FFFFFF"/>
        </w:rPr>
        <w:softHyphen/>
        <w:t>ш</w:t>
      </w:r>
      <w:r w:rsidRPr="005C36A9">
        <w:rPr>
          <w:rFonts w:ascii="Times New Roman" w:hAnsi="Times New Roman" w:cs="Times New Roman"/>
          <w:color w:val="auto"/>
          <w:sz w:val="24"/>
          <w:szCs w:val="24"/>
          <w:shd w:val="clear" w:color="auto" w:fill="FFFFFF"/>
        </w:rPr>
        <w:softHyphen/>
        <w:t>ления: зачастую, они начинают вы</w:t>
      </w:r>
      <w:r w:rsidRPr="005C36A9">
        <w:rPr>
          <w:rFonts w:ascii="Times New Roman" w:hAnsi="Times New Roman" w:cs="Times New Roman"/>
          <w:color w:val="auto"/>
          <w:sz w:val="24"/>
          <w:szCs w:val="24"/>
          <w:shd w:val="clear" w:color="auto" w:fill="FFFFFF"/>
        </w:rPr>
        <w:softHyphen/>
        <w:t>по</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нять работу, не до</w:t>
      </w:r>
      <w:r w:rsidRPr="005C36A9">
        <w:rPr>
          <w:rFonts w:ascii="Times New Roman" w:hAnsi="Times New Roman" w:cs="Times New Roman"/>
          <w:color w:val="auto"/>
          <w:sz w:val="24"/>
          <w:szCs w:val="24"/>
          <w:shd w:val="clear" w:color="auto" w:fill="FFFFFF"/>
        </w:rPr>
        <w:softHyphen/>
        <w:t>слушав инструкции, не поняв це</w:t>
      </w:r>
      <w:r w:rsidRPr="005C36A9">
        <w:rPr>
          <w:rFonts w:ascii="Times New Roman" w:hAnsi="Times New Roman" w:cs="Times New Roman"/>
          <w:color w:val="auto"/>
          <w:sz w:val="24"/>
          <w:szCs w:val="24"/>
          <w:shd w:val="clear" w:color="auto" w:fill="FFFFFF"/>
        </w:rPr>
        <w:softHyphen/>
        <w:t>ли задания, не имея внут</w:t>
      </w:r>
      <w:r w:rsidRPr="005C36A9">
        <w:rPr>
          <w:rFonts w:ascii="Times New Roman" w:hAnsi="Times New Roman" w:cs="Times New Roman"/>
          <w:color w:val="auto"/>
          <w:sz w:val="24"/>
          <w:szCs w:val="24"/>
          <w:shd w:val="clear" w:color="auto" w:fill="FFFFFF"/>
        </w:rPr>
        <w:softHyphen/>
        <w:t>ре</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него плана действия. Однако при осо</w:t>
      </w:r>
      <w:r w:rsidRPr="005C36A9">
        <w:rPr>
          <w:rFonts w:ascii="Times New Roman" w:hAnsi="Times New Roman" w:cs="Times New Roman"/>
          <w:color w:val="auto"/>
          <w:sz w:val="24"/>
          <w:szCs w:val="24"/>
          <w:shd w:val="clear" w:color="auto" w:fill="FFFFFF"/>
        </w:rPr>
        <w:softHyphen/>
        <w:t>бой организации уче</w:t>
      </w:r>
      <w:r w:rsidRPr="005C36A9">
        <w:rPr>
          <w:rFonts w:ascii="Times New Roman" w:hAnsi="Times New Roman" w:cs="Times New Roman"/>
          <w:color w:val="auto"/>
          <w:sz w:val="24"/>
          <w:szCs w:val="24"/>
          <w:shd w:val="clear" w:color="auto" w:fill="FFFFFF"/>
        </w:rPr>
        <w:softHyphen/>
        <w:t>б</w:t>
      </w:r>
      <w:r w:rsidRPr="005C36A9">
        <w:rPr>
          <w:rFonts w:ascii="Times New Roman" w:hAnsi="Times New Roman" w:cs="Times New Roman"/>
          <w:color w:val="auto"/>
          <w:sz w:val="24"/>
          <w:szCs w:val="24"/>
          <w:shd w:val="clear" w:color="auto" w:fill="FFFFFF"/>
        </w:rPr>
        <w:softHyphen/>
        <w:t>ной дея</w:t>
      </w:r>
      <w:r w:rsidRPr="005C36A9">
        <w:rPr>
          <w:rFonts w:ascii="Times New Roman" w:hAnsi="Times New Roman" w:cs="Times New Roman"/>
          <w:color w:val="auto"/>
          <w:sz w:val="24"/>
          <w:szCs w:val="24"/>
          <w:shd w:val="clear" w:color="auto" w:fill="FFFFFF"/>
        </w:rPr>
        <w:softHyphen/>
        <w:t>тель</w:t>
      </w:r>
      <w:r w:rsidRPr="005C36A9">
        <w:rPr>
          <w:rFonts w:ascii="Times New Roman" w:hAnsi="Times New Roman" w:cs="Times New Roman"/>
          <w:color w:val="auto"/>
          <w:sz w:val="24"/>
          <w:szCs w:val="24"/>
          <w:shd w:val="clear" w:color="auto" w:fill="FFFFFF"/>
        </w:rPr>
        <w:softHyphen/>
        <w:t>нос</w:t>
      </w:r>
      <w:r w:rsidRPr="005C36A9">
        <w:rPr>
          <w:rFonts w:ascii="Times New Roman" w:hAnsi="Times New Roman" w:cs="Times New Roman"/>
          <w:color w:val="auto"/>
          <w:sz w:val="24"/>
          <w:szCs w:val="24"/>
          <w:shd w:val="clear" w:color="auto" w:fill="FFFFFF"/>
        </w:rPr>
        <w:softHyphen/>
        <w:t>ти, направленной на обучение школь</w:t>
      </w:r>
      <w:r w:rsidRPr="005C36A9">
        <w:rPr>
          <w:rFonts w:ascii="Times New Roman" w:hAnsi="Times New Roman" w:cs="Times New Roman"/>
          <w:color w:val="auto"/>
          <w:sz w:val="24"/>
          <w:szCs w:val="24"/>
          <w:shd w:val="clear" w:color="auto" w:fill="FFFFFF"/>
        </w:rPr>
        <w:softHyphen/>
        <w:t>ников с умственной отсталостью (ин</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туальными нарушениями) поль</w:t>
      </w:r>
      <w:r w:rsidRPr="005C36A9">
        <w:rPr>
          <w:rFonts w:ascii="Times New Roman" w:hAnsi="Times New Roman" w:cs="Times New Roman"/>
          <w:color w:val="auto"/>
          <w:sz w:val="24"/>
          <w:szCs w:val="24"/>
          <w:shd w:val="clear" w:color="auto" w:fill="FFFFFF"/>
        </w:rPr>
        <w:softHyphen/>
        <w:t>зо</w:t>
      </w:r>
      <w:r w:rsidRPr="005C36A9">
        <w:rPr>
          <w:rFonts w:ascii="Times New Roman" w:hAnsi="Times New Roman" w:cs="Times New Roman"/>
          <w:color w:val="auto"/>
          <w:sz w:val="24"/>
          <w:szCs w:val="24"/>
          <w:shd w:val="clear" w:color="auto" w:fill="FFFFFF"/>
        </w:rPr>
        <w:softHyphen/>
        <w:t>ва</w:t>
      </w:r>
      <w:r w:rsidRPr="005C36A9">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5C36A9">
        <w:rPr>
          <w:rFonts w:ascii="Times New Roman" w:hAnsi="Times New Roman" w:cs="Times New Roman"/>
          <w:color w:val="auto"/>
          <w:sz w:val="24"/>
          <w:szCs w:val="24"/>
          <w:shd w:val="clear" w:color="auto" w:fill="FFFFFF"/>
        </w:rPr>
        <w:softHyphen/>
        <w:t>да</w:t>
      </w:r>
      <w:r w:rsidRPr="005C36A9">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5C36A9">
        <w:rPr>
          <w:rFonts w:ascii="Times New Roman" w:hAnsi="Times New Roman" w:cs="Times New Roman"/>
          <w:color w:val="auto"/>
          <w:sz w:val="24"/>
          <w:szCs w:val="24"/>
          <w:shd w:val="clear" w:color="auto" w:fill="FFFFFF"/>
        </w:rPr>
        <w:t>ско</w:t>
      </w:r>
      <w:r w:rsidRPr="005C36A9">
        <w:rPr>
          <w:rFonts w:ascii="Times New Roman" w:hAnsi="Times New Roman" w:cs="Times New Roman"/>
          <w:color w:val="auto"/>
          <w:sz w:val="24"/>
          <w:szCs w:val="24"/>
          <w:shd w:val="clear" w:color="auto" w:fill="FFFFFF"/>
        </w:rPr>
        <w:softHyphen/>
        <w:t>р</w:t>
      </w:r>
      <w:r w:rsidRPr="005C36A9">
        <w:rPr>
          <w:rFonts w:ascii="Times New Roman" w:hAnsi="Times New Roman" w:cs="Times New Roman"/>
          <w:color w:val="auto"/>
          <w:sz w:val="24"/>
          <w:szCs w:val="24"/>
          <w:shd w:val="clear" w:color="auto" w:fill="FFFFFF"/>
        </w:rPr>
        <w:softHyphen/>
        <w:t>ри</w:t>
      </w:r>
      <w:r w:rsidRPr="005C36A9">
        <w:rPr>
          <w:rFonts w:ascii="Times New Roman" w:hAnsi="Times New Roman" w:cs="Times New Roman"/>
          <w:color w:val="auto"/>
          <w:sz w:val="24"/>
          <w:szCs w:val="24"/>
          <w:shd w:val="clear" w:color="auto" w:fill="FFFFFF"/>
        </w:rPr>
        <w:softHyphen/>
        <w:t>ги</w:t>
      </w:r>
      <w:r w:rsidRPr="005C36A9">
        <w:rPr>
          <w:rFonts w:ascii="Times New Roman" w:hAnsi="Times New Roman" w:cs="Times New Roman"/>
          <w:color w:val="auto"/>
          <w:sz w:val="24"/>
          <w:szCs w:val="24"/>
          <w:shd w:val="clear" w:color="auto" w:fill="FFFFFF"/>
        </w:rPr>
        <w:softHyphen/>
        <w:t>ро</w:t>
      </w:r>
      <w:r w:rsidRPr="005C36A9">
        <w:rPr>
          <w:rFonts w:ascii="Times New Roman" w:hAnsi="Times New Roman" w:cs="Times New Roman"/>
          <w:color w:val="auto"/>
          <w:sz w:val="24"/>
          <w:szCs w:val="24"/>
          <w:shd w:val="clear" w:color="auto" w:fill="FFFFFF"/>
        </w:rPr>
        <w:softHyphen/>
        <w:t>вать</w:t>
      </w:r>
      <w:proofErr w:type="spellEnd"/>
      <w:r w:rsidRPr="005C36A9">
        <w:rPr>
          <w:rFonts w:ascii="Times New Roman" w:hAnsi="Times New Roman" w:cs="Times New Roman"/>
          <w:color w:val="auto"/>
          <w:sz w:val="24"/>
          <w:szCs w:val="24"/>
          <w:shd w:val="clear" w:color="auto" w:fill="FFFFFF"/>
        </w:rPr>
        <w:t xml:space="preserve"> недо</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та</w:t>
      </w:r>
      <w:r w:rsidRPr="005C36A9">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5C36A9">
        <w:rPr>
          <w:rFonts w:ascii="Times New Roman" w:hAnsi="Times New Roman" w:cs="Times New Roman"/>
          <w:color w:val="auto"/>
          <w:sz w:val="24"/>
          <w:szCs w:val="24"/>
          <w:shd w:val="clear" w:color="auto" w:fill="FFFFFF"/>
        </w:rPr>
        <w:softHyphen/>
        <w:t>е</w:t>
      </w:r>
      <w:r w:rsidRPr="005C36A9">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5C36A9">
        <w:rPr>
          <w:rFonts w:ascii="Times New Roman" w:hAnsi="Times New Roman" w:cs="Times New Roman"/>
          <w:color w:val="auto"/>
          <w:sz w:val="24"/>
          <w:szCs w:val="24"/>
          <w:shd w:val="clear" w:color="auto" w:fill="FFFFFF"/>
        </w:rPr>
        <w:softHyphen/>
        <w:t>че</w:t>
      </w:r>
      <w:r w:rsidRPr="005C36A9">
        <w:rPr>
          <w:rFonts w:ascii="Times New Roman" w:hAnsi="Times New Roman" w:cs="Times New Roman"/>
          <w:color w:val="auto"/>
          <w:sz w:val="24"/>
          <w:szCs w:val="24"/>
          <w:shd w:val="clear" w:color="auto" w:fill="FFFFFF"/>
        </w:rPr>
        <w:softHyphen/>
        <w:t>ния, по</w:t>
      </w:r>
      <w:r w:rsidRPr="005C36A9">
        <w:rPr>
          <w:rFonts w:ascii="Times New Roman" w:hAnsi="Times New Roman" w:cs="Times New Roman"/>
          <w:color w:val="auto"/>
          <w:sz w:val="24"/>
          <w:szCs w:val="24"/>
          <w:shd w:val="clear" w:color="auto" w:fill="FFFFFF"/>
        </w:rPr>
        <w:softHyphen/>
        <w:t>зволяет ока</w:t>
      </w:r>
      <w:r w:rsidRPr="005C36A9">
        <w:rPr>
          <w:rFonts w:ascii="Times New Roman" w:hAnsi="Times New Roman" w:cs="Times New Roman"/>
          <w:color w:val="auto"/>
          <w:sz w:val="24"/>
          <w:szCs w:val="24"/>
          <w:shd w:val="clear" w:color="auto" w:fill="FFFFFF"/>
        </w:rPr>
        <w:softHyphen/>
        <w:t>зы</w:t>
      </w:r>
      <w:r w:rsidRPr="005C36A9">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5C36A9">
        <w:rPr>
          <w:rFonts w:ascii="Times New Roman" w:hAnsi="Times New Roman" w:cs="Times New Roman"/>
          <w:color w:val="auto"/>
          <w:sz w:val="24"/>
          <w:szCs w:val="24"/>
          <w:shd w:val="clear" w:color="auto" w:fill="FFFFFF"/>
        </w:rPr>
        <w:softHyphen/>
        <w:t>ча</w:t>
      </w:r>
      <w:r w:rsidRPr="005C36A9">
        <w:rPr>
          <w:rFonts w:ascii="Times New Roman" w:hAnsi="Times New Roman" w:cs="Times New Roman"/>
          <w:color w:val="auto"/>
          <w:sz w:val="24"/>
          <w:szCs w:val="24"/>
          <w:shd w:val="clear" w:color="auto" w:fill="FFFFFF"/>
        </w:rPr>
        <w:softHyphen/>
        <w:t>ю</w:t>
      </w:r>
      <w:r w:rsidRPr="005C36A9">
        <w:rPr>
          <w:rFonts w:ascii="Times New Roman" w:hAnsi="Times New Roman" w:cs="Times New Roman"/>
          <w:color w:val="auto"/>
          <w:sz w:val="24"/>
          <w:szCs w:val="24"/>
          <w:shd w:val="clear" w:color="auto" w:fill="FFFFFF"/>
        </w:rPr>
        <w:softHyphen/>
        <w:t>щихся с умственной отсталостью (ин</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туальными на</w:t>
      </w:r>
      <w:r w:rsidRPr="005C36A9">
        <w:rPr>
          <w:rFonts w:ascii="Times New Roman" w:hAnsi="Times New Roman" w:cs="Times New Roman"/>
          <w:color w:val="auto"/>
          <w:sz w:val="24"/>
          <w:szCs w:val="24"/>
          <w:shd w:val="clear" w:color="auto" w:fill="FFFFFF"/>
        </w:rPr>
        <w:softHyphen/>
        <w:t>ру</w:t>
      </w:r>
      <w:r w:rsidRPr="005C36A9">
        <w:rPr>
          <w:rFonts w:ascii="Times New Roman" w:hAnsi="Times New Roman" w:cs="Times New Roman"/>
          <w:color w:val="auto"/>
          <w:sz w:val="24"/>
          <w:szCs w:val="24"/>
          <w:shd w:val="clear" w:color="auto" w:fill="FFFFFF"/>
        </w:rPr>
        <w:softHyphen/>
        <w:t>ше</w:t>
      </w:r>
      <w:r w:rsidRPr="005C36A9">
        <w:rPr>
          <w:rFonts w:ascii="Times New Roman" w:hAnsi="Times New Roman" w:cs="Times New Roman"/>
          <w:color w:val="auto"/>
          <w:sz w:val="24"/>
          <w:szCs w:val="24"/>
          <w:shd w:val="clear" w:color="auto" w:fill="FFFFFF"/>
        </w:rPr>
        <w:softHyphen/>
        <w:t>ниями), в том числе и словесно-логи</w:t>
      </w:r>
      <w:r w:rsidRPr="005C36A9">
        <w:rPr>
          <w:rFonts w:ascii="Times New Roman" w:hAnsi="Times New Roman" w:cs="Times New Roman"/>
          <w:color w:val="auto"/>
          <w:sz w:val="24"/>
          <w:szCs w:val="24"/>
          <w:shd w:val="clear" w:color="auto" w:fill="FFFFFF"/>
        </w:rPr>
        <w:softHyphen/>
        <w:t>чес</w:t>
      </w:r>
      <w:r w:rsidRPr="005C36A9">
        <w:rPr>
          <w:rFonts w:ascii="Times New Roman" w:hAnsi="Times New Roman" w:cs="Times New Roman"/>
          <w:color w:val="auto"/>
          <w:sz w:val="24"/>
          <w:szCs w:val="24"/>
          <w:shd w:val="clear" w:color="auto" w:fill="FFFFFF"/>
        </w:rPr>
        <w:softHyphen/>
        <w:t>ко</w:t>
      </w:r>
      <w:r w:rsidRPr="005C36A9">
        <w:rPr>
          <w:rFonts w:ascii="Times New Roman" w:hAnsi="Times New Roman" w:cs="Times New Roman"/>
          <w:color w:val="auto"/>
          <w:sz w:val="24"/>
          <w:szCs w:val="24"/>
          <w:shd w:val="clear" w:color="auto" w:fill="FFFFFF"/>
        </w:rPr>
        <w:softHyphen/>
        <w:t>го.</w:t>
      </w:r>
    </w:p>
    <w:p w:rsidR="005B5BE4" w:rsidRPr="005C36A9" w:rsidRDefault="005B5BE4" w:rsidP="00AC52D6">
      <w:pPr>
        <w:spacing w:after="0"/>
        <w:ind w:firstLine="709"/>
        <w:jc w:val="both"/>
        <w:rPr>
          <w:rFonts w:ascii="Times New Roman" w:hAnsi="Times New Roman" w:cs="Times New Roman"/>
          <w:color w:val="auto"/>
          <w:sz w:val="24"/>
          <w:szCs w:val="24"/>
          <w:shd w:val="clear" w:color="auto" w:fill="FFFFFF"/>
        </w:rPr>
      </w:pPr>
      <w:r w:rsidRPr="005C36A9">
        <w:rPr>
          <w:rFonts w:ascii="Times New Roman" w:hAnsi="Times New Roman" w:cs="Times New Roman"/>
          <w:color w:val="auto"/>
          <w:sz w:val="24"/>
          <w:szCs w:val="24"/>
          <w:shd w:val="clear" w:color="auto" w:fill="FFFFFF"/>
        </w:rPr>
        <w:t>Особенности восприятия и осмыслен</w:t>
      </w:r>
      <w:r w:rsidR="00EF1C44" w:rsidRPr="005C36A9">
        <w:rPr>
          <w:rFonts w:ascii="Times New Roman" w:hAnsi="Times New Roman" w:cs="Times New Roman"/>
          <w:color w:val="auto"/>
          <w:sz w:val="24"/>
          <w:szCs w:val="24"/>
          <w:shd w:val="clear" w:color="auto" w:fill="FFFFFF"/>
        </w:rPr>
        <w:t>ия детьми учебного материала не</w:t>
      </w:r>
      <w:r w:rsidRPr="005C36A9">
        <w:rPr>
          <w:rFonts w:ascii="Times New Roman" w:hAnsi="Times New Roman" w:cs="Times New Roman"/>
          <w:color w:val="auto"/>
          <w:sz w:val="24"/>
          <w:szCs w:val="24"/>
          <w:shd w:val="clear" w:color="auto" w:fill="FFFFFF"/>
        </w:rPr>
        <w:t>ра</w:t>
      </w:r>
      <w:r w:rsidRPr="005C36A9">
        <w:rPr>
          <w:rFonts w:ascii="Times New Roman" w:hAnsi="Times New Roman" w:cs="Times New Roman"/>
          <w:color w:val="auto"/>
          <w:sz w:val="24"/>
          <w:szCs w:val="24"/>
          <w:shd w:val="clear" w:color="auto" w:fill="FFFFFF"/>
        </w:rPr>
        <w:softHyphen/>
        <w:t>з</w:t>
      </w:r>
      <w:r w:rsidRPr="005C36A9">
        <w:rPr>
          <w:rFonts w:ascii="Times New Roman" w:hAnsi="Times New Roman" w:cs="Times New Roman"/>
          <w:color w:val="auto"/>
          <w:sz w:val="24"/>
          <w:szCs w:val="24"/>
          <w:shd w:val="clear" w:color="auto" w:fill="FFFFFF"/>
        </w:rPr>
        <w:softHyphen/>
        <w:t>рывно свя</w:t>
      </w:r>
      <w:r w:rsidRPr="005C36A9">
        <w:rPr>
          <w:rFonts w:ascii="Times New Roman" w:hAnsi="Times New Roman" w:cs="Times New Roman"/>
          <w:color w:val="auto"/>
          <w:sz w:val="24"/>
          <w:szCs w:val="24"/>
          <w:shd w:val="clear" w:color="auto" w:fill="FFFFFF"/>
        </w:rPr>
        <w:softHyphen/>
        <w:t>заны с особеннос</w:t>
      </w:r>
      <w:r w:rsidRPr="005C36A9">
        <w:rPr>
          <w:rFonts w:ascii="Times New Roman" w:hAnsi="Times New Roman" w:cs="Times New Roman"/>
          <w:color w:val="auto"/>
          <w:sz w:val="24"/>
          <w:szCs w:val="24"/>
          <w:shd w:val="clear" w:color="auto" w:fill="FFFFFF"/>
        </w:rPr>
        <w:softHyphen/>
        <w:t xml:space="preserve">тями их </w:t>
      </w:r>
      <w:r w:rsidRPr="005C36A9">
        <w:rPr>
          <w:rFonts w:ascii="Times New Roman" w:hAnsi="Times New Roman" w:cs="Times New Roman"/>
          <w:b/>
          <w:bCs/>
          <w:color w:val="auto"/>
          <w:sz w:val="24"/>
          <w:szCs w:val="24"/>
          <w:shd w:val="clear" w:color="auto" w:fill="FFFFFF"/>
        </w:rPr>
        <w:t>памяти</w:t>
      </w:r>
      <w:r w:rsidRPr="005C36A9">
        <w:rPr>
          <w:rFonts w:ascii="Times New Roman" w:hAnsi="Times New Roman" w:cs="Times New Roman"/>
          <w:color w:val="auto"/>
          <w:sz w:val="24"/>
          <w:szCs w:val="24"/>
          <w:shd w:val="clear" w:color="auto" w:fill="FFFFFF"/>
        </w:rPr>
        <w:t xml:space="preserve">. </w:t>
      </w:r>
      <w:proofErr w:type="gramStart"/>
      <w:r w:rsidRPr="005C36A9">
        <w:rPr>
          <w:rFonts w:ascii="Times New Roman" w:hAnsi="Times New Roman" w:cs="Times New Roman"/>
          <w:color w:val="auto"/>
          <w:sz w:val="24"/>
          <w:szCs w:val="24"/>
          <w:shd w:val="clear" w:color="auto" w:fill="FFFFFF"/>
        </w:rPr>
        <w:t>Запоми</w:t>
      </w:r>
      <w:r w:rsidRPr="005C36A9">
        <w:rPr>
          <w:rFonts w:ascii="Times New Roman" w:hAnsi="Times New Roman" w:cs="Times New Roman"/>
          <w:color w:val="auto"/>
          <w:sz w:val="24"/>
          <w:szCs w:val="24"/>
          <w:shd w:val="clear" w:color="auto" w:fill="FFFFFF"/>
        </w:rPr>
        <w:softHyphen/>
        <w:t>нание, сохранение и во</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произведение по</w:t>
      </w:r>
      <w:r w:rsidRPr="005C36A9">
        <w:rPr>
          <w:rFonts w:ascii="Times New Roman" w:hAnsi="Times New Roman" w:cs="Times New Roman"/>
          <w:color w:val="auto"/>
          <w:sz w:val="24"/>
          <w:szCs w:val="24"/>
          <w:shd w:val="clear" w:color="auto" w:fill="FFFFFF"/>
        </w:rPr>
        <w:softHyphen/>
        <w:t>лу</w:t>
      </w:r>
      <w:r w:rsidRPr="005C36A9">
        <w:rPr>
          <w:rFonts w:ascii="Times New Roman" w:hAnsi="Times New Roman" w:cs="Times New Roman"/>
          <w:color w:val="auto"/>
          <w:sz w:val="24"/>
          <w:szCs w:val="24"/>
          <w:shd w:val="clear" w:color="auto" w:fill="FFFFFF"/>
        </w:rPr>
        <w:softHyphen/>
        <w:t>че</w:t>
      </w:r>
      <w:r w:rsidRPr="005C36A9">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5C36A9">
        <w:rPr>
          <w:rFonts w:ascii="Times New Roman" w:hAnsi="Times New Roman" w:cs="Times New Roman"/>
          <w:color w:val="auto"/>
          <w:sz w:val="24"/>
          <w:szCs w:val="24"/>
          <w:shd w:val="clear" w:color="auto" w:fill="FFFFFF"/>
        </w:rPr>
        <w:softHyphen/>
        <w:t>лостью (ин</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туальными на</w:t>
      </w:r>
      <w:r w:rsidRPr="005C36A9">
        <w:rPr>
          <w:rFonts w:ascii="Times New Roman" w:hAnsi="Times New Roman" w:cs="Times New Roman"/>
          <w:color w:val="auto"/>
          <w:sz w:val="24"/>
          <w:szCs w:val="24"/>
          <w:shd w:val="clear" w:color="auto" w:fill="FFFFFF"/>
        </w:rPr>
        <w:softHyphen/>
        <w:t>ру</w:t>
      </w:r>
      <w:r w:rsidRPr="005C36A9">
        <w:rPr>
          <w:rFonts w:ascii="Times New Roman" w:hAnsi="Times New Roman" w:cs="Times New Roman"/>
          <w:color w:val="auto"/>
          <w:sz w:val="24"/>
          <w:szCs w:val="24"/>
          <w:shd w:val="clear" w:color="auto" w:fill="FFFFFF"/>
        </w:rPr>
        <w:softHyphen/>
        <w:t>ше</w:t>
      </w:r>
      <w:r w:rsidRPr="005C36A9">
        <w:rPr>
          <w:rFonts w:ascii="Times New Roman" w:hAnsi="Times New Roman" w:cs="Times New Roman"/>
          <w:color w:val="auto"/>
          <w:sz w:val="24"/>
          <w:szCs w:val="24"/>
          <w:shd w:val="clear" w:color="auto" w:fill="FFFFFF"/>
        </w:rPr>
        <w:softHyphen/>
        <w:t>ниями) также отличается целым рядом спе</w:t>
      </w:r>
      <w:r w:rsidRPr="005C36A9">
        <w:rPr>
          <w:rFonts w:ascii="Times New Roman" w:hAnsi="Times New Roman" w:cs="Times New Roman"/>
          <w:color w:val="auto"/>
          <w:sz w:val="24"/>
          <w:szCs w:val="24"/>
          <w:shd w:val="clear" w:color="auto" w:fill="FFFFFF"/>
        </w:rPr>
        <w:softHyphen/>
        <w:t>ци</w:t>
      </w:r>
      <w:r w:rsidRPr="005C36A9">
        <w:rPr>
          <w:rFonts w:ascii="Times New Roman" w:hAnsi="Times New Roman" w:cs="Times New Roman"/>
          <w:color w:val="auto"/>
          <w:sz w:val="24"/>
          <w:szCs w:val="24"/>
          <w:shd w:val="clear" w:color="auto" w:fill="FFFFFF"/>
        </w:rPr>
        <w:softHyphen/>
        <w:t>фических особенностей: они луч</w:t>
      </w:r>
      <w:r w:rsidRPr="005C36A9">
        <w:rPr>
          <w:rFonts w:ascii="Times New Roman" w:hAnsi="Times New Roman" w:cs="Times New Roman"/>
          <w:color w:val="auto"/>
          <w:sz w:val="24"/>
          <w:szCs w:val="24"/>
          <w:shd w:val="clear" w:color="auto" w:fill="FFFFFF"/>
        </w:rPr>
        <w:softHyphen/>
        <w:t>ше за</w:t>
      </w:r>
      <w:r w:rsidRPr="005C36A9">
        <w:rPr>
          <w:rFonts w:ascii="Times New Roman" w:hAnsi="Times New Roman" w:cs="Times New Roman"/>
          <w:color w:val="auto"/>
          <w:sz w:val="24"/>
          <w:szCs w:val="24"/>
          <w:shd w:val="clear" w:color="auto" w:fill="FFFFFF"/>
        </w:rPr>
        <w:softHyphen/>
        <w:t>по</w:t>
      </w:r>
      <w:r w:rsidRPr="005C36A9">
        <w:rPr>
          <w:rFonts w:ascii="Times New Roman" w:hAnsi="Times New Roman" w:cs="Times New Roman"/>
          <w:color w:val="auto"/>
          <w:sz w:val="24"/>
          <w:szCs w:val="24"/>
          <w:shd w:val="clear" w:color="auto" w:fill="FFFFFF"/>
        </w:rPr>
        <w:softHyphen/>
        <w:t>ми</w:t>
      </w:r>
      <w:r w:rsidRPr="005C36A9">
        <w:rPr>
          <w:rFonts w:ascii="Times New Roman" w:hAnsi="Times New Roman" w:cs="Times New Roman"/>
          <w:color w:val="auto"/>
          <w:sz w:val="24"/>
          <w:szCs w:val="24"/>
          <w:shd w:val="clear" w:color="auto" w:fill="FFFFFF"/>
        </w:rPr>
        <w:softHyphen/>
        <w:t>нают внешние, иногда слу</w:t>
      </w:r>
      <w:r w:rsidRPr="005C36A9">
        <w:rPr>
          <w:rFonts w:ascii="Times New Roman" w:hAnsi="Times New Roman" w:cs="Times New Roman"/>
          <w:color w:val="auto"/>
          <w:sz w:val="24"/>
          <w:szCs w:val="24"/>
          <w:shd w:val="clear" w:color="auto" w:fill="FFFFFF"/>
        </w:rPr>
        <w:softHyphen/>
        <w:t>чай</w:t>
      </w:r>
      <w:r w:rsidRPr="005C36A9">
        <w:rPr>
          <w:rFonts w:ascii="Times New Roman" w:hAnsi="Times New Roman" w:cs="Times New Roman"/>
          <w:color w:val="auto"/>
          <w:sz w:val="24"/>
          <w:szCs w:val="24"/>
          <w:shd w:val="clear" w:color="auto" w:fill="FFFFFF"/>
        </w:rPr>
        <w:softHyphen/>
        <w:t>ные, зрительно воспринимаемые при</w:t>
      </w:r>
      <w:r w:rsidRPr="005C36A9">
        <w:rPr>
          <w:rFonts w:ascii="Times New Roman" w:hAnsi="Times New Roman" w:cs="Times New Roman"/>
          <w:color w:val="auto"/>
          <w:sz w:val="24"/>
          <w:szCs w:val="24"/>
          <w:shd w:val="clear" w:color="auto" w:fill="FFFFFF"/>
        </w:rPr>
        <w:softHyphen/>
        <w:t>знаки, при этом, труд</w:t>
      </w:r>
      <w:r w:rsidRPr="005C36A9">
        <w:rPr>
          <w:rFonts w:ascii="Times New Roman" w:hAnsi="Times New Roman" w:cs="Times New Roman"/>
          <w:color w:val="auto"/>
          <w:sz w:val="24"/>
          <w:szCs w:val="24"/>
          <w:shd w:val="clear" w:color="auto" w:fill="FFFFFF"/>
        </w:rPr>
        <w:softHyphen/>
        <w:t>нее осознаются и запоминаются внутренние ло</w:t>
      </w:r>
      <w:r w:rsidRPr="005C36A9">
        <w:rPr>
          <w:rFonts w:ascii="Times New Roman" w:hAnsi="Times New Roman" w:cs="Times New Roman"/>
          <w:color w:val="auto"/>
          <w:sz w:val="24"/>
          <w:szCs w:val="24"/>
          <w:shd w:val="clear" w:color="auto" w:fill="FFFFFF"/>
        </w:rPr>
        <w:softHyphen/>
        <w:t>ги</w:t>
      </w:r>
      <w:r w:rsidRPr="005C36A9">
        <w:rPr>
          <w:rFonts w:ascii="Times New Roman" w:hAnsi="Times New Roman" w:cs="Times New Roman"/>
          <w:color w:val="auto"/>
          <w:sz w:val="24"/>
          <w:szCs w:val="24"/>
          <w:shd w:val="clear" w:color="auto" w:fill="FFFFFF"/>
        </w:rPr>
        <w:softHyphen/>
        <w:t>че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кие связи; позже, чем у нормаль</w:t>
      </w:r>
      <w:r w:rsidRPr="005C36A9">
        <w:rPr>
          <w:rFonts w:ascii="Times New Roman" w:hAnsi="Times New Roman" w:cs="Times New Roman"/>
          <w:color w:val="auto"/>
          <w:sz w:val="24"/>
          <w:szCs w:val="24"/>
          <w:shd w:val="clear" w:color="auto" w:fill="FFFFFF"/>
        </w:rPr>
        <w:softHyphen/>
        <w:t>ных свер</w:t>
      </w:r>
      <w:r w:rsidRPr="005C36A9">
        <w:rPr>
          <w:rFonts w:ascii="Times New Roman" w:hAnsi="Times New Roman" w:cs="Times New Roman"/>
          <w:color w:val="auto"/>
          <w:sz w:val="24"/>
          <w:szCs w:val="24"/>
          <w:shd w:val="clear" w:color="auto" w:fill="FFFFFF"/>
        </w:rPr>
        <w:softHyphen/>
        <w:t>стников, формируется про</w:t>
      </w:r>
      <w:r w:rsidRPr="005C36A9">
        <w:rPr>
          <w:rFonts w:ascii="Times New Roman" w:hAnsi="Times New Roman" w:cs="Times New Roman"/>
          <w:color w:val="auto"/>
          <w:sz w:val="24"/>
          <w:szCs w:val="24"/>
          <w:shd w:val="clear" w:color="auto" w:fill="FFFFFF"/>
        </w:rPr>
        <w:softHyphen/>
        <w:t>из</w:t>
      </w:r>
      <w:r w:rsidRPr="005C36A9">
        <w:rPr>
          <w:rFonts w:ascii="Times New Roman" w:hAnsi="Times New Roman" w:cs="Times New Roman"/>
          <w:color w:val="auto"/>
          <w:sz w:val="24"/>
          <w:szCs w:val="24"/>
          <w:shd w:val="clear" w:color="auto" w:fill="FFFFFF"/>
        </w:rPr>
        <w:softHyphen/>
        <w:t>воль</w:t>
      </w:r>
      <w:r w:rsidRPr="005C36A9">
        <w:rPr>
          <w:rFonts w:ascii="Times New Roman" w:hAnsi="Times New Roman" w:cs="Times New Roman"/>
          <w:color w:val="auto"/>
          <w:sz w:val="24"/>
          <w:szCs w:val="24"/>
          <w:shd w:val="clear" w:color="auto" w:fill="FFFFFF"/>
        </w:rPr>
        <w:softHyphen/>
        <w:t>ное запоминание, которое требует мно</w:t>
      </w:r>
      <w:r w:rsidRPr="005C36A9">
        <w:rPr>
          <w:rFonts w:ascii="Times New Roman" w:hAnsi="Times New Roman" w:cs="Times New Roman"/>
          <w:color w:val="auto"/>
          <w:sz w:val="24"/>
          <w:szCs w:val="24"/>
          <w:shd w:val="clear" w:color="auto" w:fill="FFFFFF"/>
        </w:rPr>
        <w:softHyphen/>
        <w:t>го</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ратных по</w:t>
      </w:r>
      <w:r w:rsidRPr="005C36A9">
        <w:rPr>
          <w:rFonts w:ascii="Times New Roman" w:hAnsi="Times New Roman" w:cs="Times New Roman"/>
          <w:color w:val="auto"/>
          <w:sz w:val="24"/>
          <w:szCs w:val="24"/>
          <w:shd w:val="clear" w:color="auto" w:fill="FFFFFF"/>
        </w:rPr>
        <w:softHyphen/>
        <w:t>вторений.</w:t>
      </w:r>
      <w:proofErr w:type="gramEnd"/>
      <w:r w:rsidRPr="005C36A9">
        <w:rPr>
          <w:rFonts w:ascii="Times New Roman" w:hAnsi="Times New Roman" w:cs="Times New Roman"/>
          <w:color w:val="auto"/>
          <w:sz w:val="24"/>
          <w:szCs w:val="24"/>
          <w:shd w:val="clear" w:color="auto" w:fill="FFFFFF"/>
        </w:rPr>
        <w:t xml:space="preserve"> Менее </w:t>
      </w:r>
      <w:r w:rsidRPr="005C36A9">
        <w:rPr>
          <w:rFonts w:ascii="Times New Roman" w:hAnsi="Times New Roman" w:cs="Times New Roman"/>
          <w:color w:val="auto"/>
          <w:sz w:val="24"/>
          <w:szCs w:val="24"/>
        </w:rPr>
        <w:t>раз</w:t>
      </w:r>
      <w:r w:rsidRPr="005C36A9">
        <w:rPr>
          <w:rFonts w:ascii="Times New Roman" w:hAnsi="Times New Roman" w:cs="Times New Roman"/>
          <w:color w:val="auto"/>
          <w:sz w:val="24"/>
          <w:szCs w:val="24"/>
        </w:rPr>
        <w:softHyphen/>
        <w:t>ви</w:t>
      </w:r>
      <w:r w:rsidRPr="005C36A9">
        <w:rPr>
          <w:rFonts w:ascii="Times New Roman" w:hAnsi="Times New Roman" w:cs="Times New Roman"/>
          <w:color w:val="auto"/>
          <w:sz w:val="24"/>
          <w:szCs w:val="24"/>
        </w:rPr>
        <w:softHyphen/>
        <w:t>тым оказывается логическое опо</w:t>
      </w:r>
      <w:r w:rsidRPr="005C36A9">
        <w:rPr>
          <w:rFonts w:ascii="Times New Roman" w:hAnsi="Times New Roman" w:cs="Times New Roman"/>
          <w:color w:val="auto"/>
          <w:sz w:val="24"/>
          <w:szCs w:val="24"/>
        </w:rPr>
        <w:softHyphen/>
        <w:t>с</w:t>
      </w:r>
      <w:r w:rsidRPr="005C36A9">
        <w:rPr>
          <w:rFonts w:ascii="Times New Roman" w:hAnsi="Times New Roman" w:cs="Times New Roman"/>
          <w:color w:val="auto"/>
          <w:sz w:val="24"/>
          <w:szCs w:val="24"/>
        </w:rPr>
        <w:softHyphen/>
        <w:t>ре</w:t>
      </w:r>
      <w:r w:rsidRPr="005C36A9">
        <w:rPr>
          <w:rFonts w:ascii="Times New Roman" w:hAnsi="Times New Roman" w:cs="Times New Roman"/>
          <w:color w:val="auto"/>
          <w:sz w:val="24"/>
          <w:szCs w:val="24"/>
        </w:rPr>
        <w:softHyphen/>
        <w:t>до</w:t>
      </w:r>
      <w:r w:rsidRPr="005C36A9">
        <w:rPr>
          <w:rFonts w:ascii="Times New Roman" w:hAnsi="Times New Roman" w:cs="Times New Roman"/>
          <w:color w:val="auto"/>
          <w:sz w:val="24"/>
          <w:szCs w:val="24"/>
        </w:rPr>
        <w:softHyphen/>
        <w:t>ва</w:t>
      </w:r>
      <w:r w:rsidRPr="005C36A9">
        <w:rPr>
          <w:rFonts w:ascii="Times New Roman" w:hAnsi="Times New Roman" w:cs="Times New Roman"/>
          <w:color w:val="auto"/>
          <w:sz w:val="24"/>
          <w:szCs w:val="24"/>
        </w:rPr>
        <w:softHyphen/>
        <w:t>н</w:t>
      </w:r>
      <w:r w:rsidRPr="005C36A9">
        <w:rPr>
          <w:rFonts w:ascii="Times New Roman" w:hAnsi="Times New Roman" w:cs="Times New Roman"/>
          <w:color w:val="auto"/>
          <w:sz w:val="24"/>
          <w:szCs w:val="24"/>
        </w:rPr>
        <w:softHyphen/>
        <w:t>ное запоминание, хотя ме</w:t>
      </w:r>
      <w:r w:rsidRPr="005C36A9">
        <w:rPr>
          <w:rFonts w:ascii="Times New Roman" w:hAnsi="Times New Roman" w:cs="Times New Roman"/>
          <w:color w:val="auto"/>
          <w:sz w:val="24"/>
          <w:szCs w:val="24"/>
        </w:rPr>
        <w:softHyphen/>
        <w:t>ха</w:t>
      </w:r>
      <w:r w:rsidRPr="005C36A9">
        <w:rPr>
          <w:rFonts w:ascii="Times New Roman" w:hAnsi="Times New Roman" w:cs="Times New Roman"/>
          <w:color w:val="auto"/>
          <w:sz w:val="24"/>
          <w:szCs w:val="24"/>
        </w:rPr>
        <w:softHyphen/>
        <w:t>ни</w:t>
      </w:r>
      <w:r w:rsidRPr="005C36A9">
        <w:rPr>
          <w:rFonts w:ascii="Times New Roman" w:hAnsi="Times New Roman" w:cs="Times New Roman"/>
          <w:color w:val="auto"/>
          <w:sz w:val="24"/>
          <w:szCs w:val="24"/>
        </w:rPr>
        <w:softHyphen/>
        <w:t>че</w:t>
      </w:r>
      <w:r w:rsidRPr="005C36A9">
        <w:rPr>
          <w:rFonts w:ascii="Times New Roman" w:hAnsi="Times New Roman" w:cs="Times New Roman"/>
          <w:color w:val="auto"/>
          <w:sz w:val="24"/>
          <w:szCs w:val="24"/>
        </w:rPr>
        <w:softHyphen/>
        <w:t>с</w:t>
      </w:r>
      <w:r w:rsidRPr="005C36A9">
        <w:rPr>
          <w:rFonts w:ascii="Times New Roman" w:hAnsi="Times New Roman" w:cs="Times New Roman"/>
          <w:color w:val="auto"/>
          <w:sz w:val="24"/>
          <w:szCs w:val="24"/>
        </w:rPr>
        <w:softHyphen/>
        <w:t>кая память может быть сформирована на бо</w:t>
      </w:r>
      <w:r w:rsidRPr="005C36A9">
        <w:rPr>
          <w:rFonts w:ascii="Times New Roman" w:hAnsi="Times New Roman" w:cs="Times New Roman"/>
          <w:color w:val="auto"/>
          <w:sz w:val="24"/>
          <w:szCs w:val="24"/>
        </w:rPr>
        <w:softHyphen/>
        <w:t xml:space="preserve">лее высоком уровне. Недостатки </w:t>
      </w:r>
      <w:r w:rsidRPr="005C36A9">
        <w:rPr>
          <w:rFonts w:ascii="Times New Roman" w:hAnsi="Times New Roman" w:cs="Times New Roman"/>
          <w:color w:val="auto"/>
          <w:sz w:val="24"/>
          <w:szCs w:val="24"/>
          <w:shd w:val="clear" w:color="auto" w:fill="FFFFFF"/>
        </w:rPr>
        <w:t>па</w:t>
      </w:r>
      <w:r w:rsidRPr="005C36A9">
        <w:rPr>
          <w:rFonts w:ascii="Times New Roman" w:hAnsi="Times New Roman" w:cs="Times New Roman"/>
          <w:color w:val="auto"/>
          <w:sz w:val="24"/>
          <w:szCs w:val="24"/>
          <w:shd w:val="clear" w:color="auto" w:fill="FFFFFF"/>
        </w:rPr>
        <w:softHyphen/>
        <w:t>мя</w:t>
      </w:r>
      <w:r w:rsidRPr="005C36A9">
        <w:rPr>
          <w:rFonts w:ascii="Times New Roman" w:hAnsi="Times New Roman" w:cs="Times New Roman"/>
          <w:color w:val="auto"/>
          <w:sz w:val="24"/>
          <w:szCs w:val="24"/>
          <w:shd w:val="clear" w:color="auto" w:fill="FFFFFF"/>
        </w:rPr>
        <w:softHyphen/>
        <w:t>ти обучающихся с умственной от</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та</w:t>
      </w:r>
      <w:r w:rsidRPr="005C36A9">
        <w:rPr>
          <w:rFonts w:ascii="Times New Roman" w:hAnsi="Times New Roman" w:cs="Times New Roman"/>
          <w:color w:val="auto"/>
          <w:sz w:val="24"/>
          <w:szCs w:val="24"/>
          <w:shd w:val="clear" w:color="auto" w:fill="FFFFFF"/>
        </w:rPr>
        <w:softHyphen/>
        <w:t>ло</w:t>
      </w:r>
      <w:r w:rsidRPr="005C36A9">
        <w:rPr>
          <w:rFonts w:ascii="Times New Roman" w:hAnsi="Times New Roman" w:cs="Times New Roman"/>
          <w:color w:val="auto"/>
          <w:sz w:val="24"/>
          <w:szCs w:val="24"/>
          <w:shd w:val="clear" w:color="auto" w:fill="FFFFFF"/>
        </w:rPr>
        <w:softHyphen/>
        <w:t>стью  (ин</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туальными нарушениями) про</w:t>
      </w:r>
      <w:r w:rsidRPr="005C36A9">
        <w:rPr>
          <w:rFonts w:ascii="Times New Roman" w:hAnsi="Times New Roman" w:cs="Times New Roman"/>
          <w:color w:val="auto"/>
          <w:sz w:val="24"/>
          <w:szCs w:val="24"/>
          <w:shd w:val="clear" w:color="auto" w:fill="FFFFFF"/>
        </w:rPr>
        <w:softHyphen/>
        <w:t>яв</w:t>
      </w:r>
      <w:r w:rsidRPr="005C36A9">
        <w:rPr>
          <w:rFonts w:ascii="Times New Roman" w:hAnsi="Times New Roman" w:cs="Times New Roman"/>
          <w:color w:val="auto"/>
          <w:sz w:val="24"/>
          <w:szCs w:val="24"/>
          <w:shd w:val="clear" w:color="auto" w:fill="FFFFFF"/>
        </w:rPr>
        <w:softHyphen/>
        <w:t>ля</w:t>
      </w:r>
      <w:r w:rsidRPr="005C36A9">
        <w:rPr>
          <w:rFonts w:ascii="Times New Roman" w:hAnsi="Times New Roman" w:cs="Times New Roman"/>
          <w:color w:val="auto"/>
          <w:sz w:val="24"/>
          <w:szCs w:val="24"/>
          <w:shd w:val="clear" w:color="auto" w:fill="FFFFFF"/>
        </w:rPr>
        <w:softHyphen/>
        <w:t>ются не столько в тру</w:t>
      </w:r>
      <w:r w:rsidRPr="005C36A9">
        <w:rPr>
          <w:rFonts w:ascii="Times New Roman" w:hAnsi="Times New Roman" w:cs="Times New Roman"/>
          <w:color w:val="auto"/>
          <w:sz w:val="24"/>
          <w:szCs w:val="24"/>
          <w:shd w:val="clear" w:color="auto" w:fill="FFFFFF"/>
        </w:rPr>
        <w:softHyphen/>
        <w:t>дно</w:t>
      </w:r>
      <w:r w:rsidRPr="005C36A9">
        <w:rPr>
          <w:rFonts w:ascii="Times New Roman" w:hAnsi="Times New Roman" w:cs="Times New Roman"/>
          <w:color w:val="auto"/>
          <w:sz w:val="24"/>
          <w:szCs w:val="24"/>
          <w:shd w:val="clear" w:color="auto" w:fill="FFFFFF"/>
        </w:rPr>
        <w:softHyphen/>
        <w:t>стях получения и сохран</w:t>
      </w:r>
      <w:r w:rsidR="00EF1C44" w:rsidRPr="005C36A9">
        <w:rPr>
          <w:rFonts w:ascii="Times New Roman" w:hAnsi="Times New Roman" w:cs="Times New Roman"/>
          <w:color w:val="auto"/>
          <w:sz w:val="24"/>
          <w:szCs w:val="24"/>
          <w:shd w:val="clear" w:color="auto" w:fill="FFFFFF"/>
        </w:rPr>
        <w:t>ения информации, сколько ее вос</w:t>
      </w:r>
      <w:r w:rsidRPr="005C36A9">
        <w:rPr>
          <w:rFonts w:ascii="Times New Roman" w:hAnsi="Times New Roman" w:cs="Times New Roman"/>
          <w:color w:val="auto"/>
          <w:sz w:val="24"/>
          <w:szCs w:val="24"/>
          <w:shd w:val="clear" w:color="auto" w:fill="FFFFFF"/>
        </w:rPr>
        <w:t>про</w:t>
      </w:r>
      <w:r w:rsidRPr="005C36A9">
        <w:rPr>
          <w:rFonts w:ascii="Times New Roman" w:hAnsi="Times New Roman" w:cs="Times New Roman"/>
          <w:color w:val="auto"/>
          <w:sz w:val="24"/>
          <w:szCs w:val="24"/>
          <w:shd w:val="clear" w:color="auto" w:fill="FFFFFF"/>
        </w:rPr>
        <w:softHyphen/>
        <w:t>из</w:t>
      </w:r>
      <w:r w:rsidRPr="005C36A9">
        <w:rPr>
          <w:rFonts w:ascii="Times New Roman" w:hAnsi="Times New Roman" w:cs="Times New Roman"/>
          <w:color w:val="auto"/>
          <w:sz w:val="24"/>
          <w:szCs w:val="24"/>
          <w:shd w:val="clear" w:color="auto" w:fill="FFFFFF"/>
        </w:rPr>
        <w:softHyphen/>
        <w:t>ве</w:t>
      </w:r>
      <w:r w:rsidRPr="005C36A9">
        <w:rPr>
          <w:rFonts w:ascii="Times New Roman" w:hAnsi="Times New Roman" w:cs="Times New Roman"/>
          <w:color w:val="auto"/>
          <w:sz w:val="24"/>
          <w:szCs w:val="24"/>
          <w:shd w:val="clear" w:color="auto" w:fill="FFFFFF"/>
        </w:rPr>
        <w:softHyphen/>
        <w:t>де</w:t>
      </w:r>
      <w:r w:rsidRPr="005C36A9">
        <w:rPr>
          <w:rFonts w:ascii="Times New Roman" w:hAnsi="Times New Roman" w:cs="Times New Roman"/>
          <w:color w:val="auto"/>
          <w:sz w:val="24"/>
          <w:szCs w:val="24"/>
          <w:shd w:val="clear" w:color="auto" w:fill="FFFFFF"/>
        </w:rPr>
        <w:softHyphen/>
        <w:t>ния: вслед</w:t>
      </w:r>
      <w:r w:rsidRPr="005C36A9">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5C36A9">
        <w:rPr>
          <w:rFonts w:ascii="Times New Roman" w:hAnsi="Times New Roman" w:cs="Times New Roman"/>
          <w:color w:val="auto"/>
          <w:sz w:val="24"/>
          <w:szCs w:val="24"/>
          <w:shd w:val="clear" w:color="auto" w:fill="FFFFFF"/>
        </w:rPr>
        <w:softHyphen/>
        <w:t>фо</w:t>
      </w:r>
      <w:r w:rsidRPr="005C36A9">
        <w:rPr>
          <w:rFonts w:ascii="Times New Roman" w:hAnsi="Times New Roman" w:cs="Times New Roman"/>
          <w:color w:val="auto"/>
          <w:sz w:val="24"/>
          <w:szCs w:val="24"/>
          <w:shd w:val="clear" w:color="auto" w:fill="FFFFFF"/>
        </w:rPr>
        <w:softHyphen/>
        <w:t>р</w:t>
      </w:r>
      <w:r w:rsidRPr="005C36A9">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5C36A9">
        <w:rPr>
          <w:rFonts w:ascii="Times New Roman" w:hAnsi="Times New Roman" w:cs="Times New Roman"/>
          <w:color w:val="auto"/>
          <w:sz w:val="24"/>
          <w:szCs w:val="24"/>
          <w:shd w:val="clear" w:color="auto" w:fill="FFFFFF"/>
        </w:rPr>
        <w:softHyphen/>
        <w:t>ка</w:t>
      </w:r>
      <w:r w:rsidRPr="005C36A9">
        <w:rPr>
          <w:rFonts w:ascii="Times New Roman" w:hAnsi="Times New Roman" w:cs="Times New Roman"/>
          <w:color w:val="auto"/>
          <w:sz w:val="24"/>
          <w:szCs w:val="24"/>
          <w:shd w:val="clear" w:color="auto" w:fill="FFFFFF"/>
        </w:rPr>
        <w:softHyphen/>
        <w:t>жений; при этом</w:t>
      </w:r>
      <w:r w:rsidRPr="005C36A9">
        <w:rPr>
          <w:rFonts w:ascii="Times New Roman" w:hAnsi="Times New Roman" w:cs="Times New Roman"/>
          <w:color w:val="auto"/>
          <w:sz w:val="24"/>
          <w:szCs w:val="24"/>
        </w:rPr>
        <w:t xml:space="preserve"> н</w:t>
      </w:r>
      <w:r w:rsidRPr="005C36A9">
        <w:rPr>
          <w:rFonts w:ascii="Times New Roman" w:hAnsi="Times New Roman" w:cs="Times New Roman"/>
          <w:color w:val="auto"/>
          <w:sz w:val="24"/>
          <w:szCs w:val="24"/>
          <w:shd w:val="clear" w:color="auto" w:fill="FFFFFF"/>
        </w:rPr>
        <w:t>аи</w:t>
      </w:r>
      <w:r w:rsidRPr="005C36A9">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5C36A9">
        <w:rPr>
          <w:rFonts w:ascii="Times New Roman" w:hAnsi="Times New Roman" w:cs="Times New Roman"/>
          <w:color w:val="auto"/>
          <w:sz w:val="24"/>
          <w:szCs w:val="24"/>
          <w:shd w:val="clear" w:color="auto" w:fill="FFFFFF"/>
        </w:rPr>
        <w:softHyphen/>
        <w:t>вес</w:t>
      </w:r>
      <w:r w:rsidRPr="005C36A9">
        <w:rPr>
          <w:rFonts w:ascii="Times New Roman" w:hAnsi="Times New Roman" w:cs="Times New Roman"/>
          <w:color w:val="auto"/>
          <w:sz w:val="24"/>
          <w:szCs w:val="24"/>
          <w:shd w:val="clear" w:color="auto" w:fill="FFFFFF"/>
        </w:rPr>
        <w:softHyphen/>
        <w:t>но</w:t>
      </w:r>
      <w:r w:rsidRPr="005C36A9">
        <w:rPr>
          <w:rFonts w:ascii="Times New Roman" w:hAnsi="Times New Roman" w:cs="Times New Roman"/>
          <w:color w:val="auto"/>
          <w:sz w:val="24"/>
          <w:szCs w:val="24"/>
          <w:shd w:val="clear" w:color="auto" w:fill="FFFFFF"/>
        </w:rPr>
        <w:softHyphen/>
        <w:t>го материала. Ис</w:t>
      </w:r>
      <w:r w:rsidRPr="005C36A9">
        <w:rPr>
          <w:rFonts w:ascii="Times New Roman" w:hAnsi="Times New Roman" w:cs="Times New Roman"/>
          <w:color w:val="auto"/>
          <w:sz w:val="24"/>
          <w:szCs w:val="24"/>
          <w:shd w:val="clear" w:color="auto" w:fill="FFFFFF"/>
        </w:rPr>
        <w:softHyphen/>
        <w:t>поль</w:t>
      </w:r>
      <w:r w:rsidRPr="005C36A9">
        <w:rPr>
          <w:rFonts w:ascii="Times New Roman" w:hAnsi="Times New Roman" w:cs="Times New Roman"/>
          <w:color w:val="auto"/>
          <w:sz w:val="24"/>
          <w:szCs w:val="24"/>
          <w:shd w:val="clear" w:color="auto" w:fill="FFFFFF"/>
        </w:rPr>
        <w:softHyphen/>
        <w:t>зо</w:t>
      </w:r>
      <w:r w:rsidRPr="005C36A9">
        <w:rPr>
          <w:rFonts w:ascii="Times New Roman" w:hAnsi="Times New Roman" w:cs="Times New Roman"/>
          <w:color w:val="auto"/>
          <w:sz w:val="24"/>
          <w:szCs w:val="24"/>
          <w:shd w:val="clear" w:color="auto" w:fill="FFFFFF"/>
        </w:rPr>
        <w:softHyphen/>
        <w:t>ва</w:t>
      </w:r>
      <w:r w:rsidRPr="005C36A9">
        <w:rPr>
          <w:rFonts w:ascii="Times New Roman" w:hAnsi="Times New Roman" w:cs="Times New Roman"/>
          <w:color w:val="auto"/>
          <w:sz w:val="24"/>
          <w:szCs w:val="24"/>
          <w:shd w:val="clear" w:color="auto" w:fill="FFFFFF"/>
        </w:rPr>
        <w:softHyphen/>
        <w:t>ние различных дополнительных средств и при</w:t>
      </w:r>
      <w:r w:rsidRPr="005C36A9">
        <w:rPr>
          <w:rFonts w:ascii="Times New Roman" w:hAnsi="Times New Roman" w:cs="Times New Roman"/>
          <w:color w:val="auto"/>
          <w:sz w:val="24"/>
          <w:szCs w:val="24"/>
          <w:shd w:val="clear" w:color="auto" w:fill="FFFFFF"/>
        </w:rPr>
        <w:softHyphen/>
        <w:t>е</w:t>
      </w:r>
      <w:r w:rsidRPr="005C36A9">
        <w:rPr>
          <w:rFonts w:ascii="Times New Roman" w:hAnsi="Times New Roman" w:cs="Times New Roman"/>
          <w:color w:val="auto"/>
          <w:sz w:val="24"/>
          <w:szCs w:val="24"/>
          <w:shd w:val="clear" w:color="auto" w:fill="FFFFFF"/>
        </w:rPr>
        <w:softHyphen/>
        <w:t>мов в процессе коррекционно-раз</w:t>
      </w:r>
      <w:r w:rsidRPr="005C36A9">
        <w:rPr>
          <w:rFonts w:ascii="Times New Roman" w:hAnsi="Times New Roman" w:cs="Times New Roman"/>
          <w:color w:val="auto"/>
          <w:sz w:val="24"/>
          <w:szCs w:val="24"/>
          <w:shd w:val="clear" w:color="auto" w:fill="FFFFFF"/>
        </w:rPr>
        <w:softHyphen/>
        <w:t>ви</w:t>
      </w:r>
      <w:r w:rsidRPr="005C36A9">
        <w:rPr>
          <w:rFonts w:ascii="Times New Roman" w:hAnsi="Times New Roman" w:cs="Times New Roman"/>
          <w:color w:val="auto"/>
          <w:sz w:val="24"/>
          <w:szCs w:val="24"/>
          <w:shd w:val="clear" w:color="auto" w:fill="FFFFFF"/>
        </w:rPr>
        <w:softHyphen/>
        <w:t>ва</w:t>
      </w:r>
      <w:r w:rsidRPr="005C36A9">
        <w:rPr>
          <w:rFonts w:ascii="Times New Roman" w:hAnsi="Times New Roman" w:cs="Times New Roman"/>
          <w:color w:val="auto"/>
          <w:sz w:val="24"/>
          <w:szCs w:val="24"/>
          <w:shd w:val="clear" w:color="auto" w:fill="FFFFFF"/>
        </w:rPr>
        <w:softHyphen/>
        <w:t>ю</w:t>
      </w:r>
      <w:r w:rsidRPr="005C36A9">
        <w:rPr>
          <w:rFonts w:ascii="Times New Roman" w:hAnsi="Times New Roman" w:cs="Times New Roman"/>
          <w:color w:val="auto"/>
          <w:sz w:val="24"/>
          <w:szCs w:val="24"/>
          <w:shd w:val="clear" w:color="auto" w:fill="FFFFFF"/>
        </w:rPr>
        <w:softHyphen/>
        <w:t>ще</w:t>
      </w:r>
      <w:r w:rsidRPr="005C36A9">
        <w:rPr>
          <w:rFonts w:ascii="Times New Roman" w:hAnsi="Times New Roman" w:cs="Times New Roman"/>
          <w:color w:val="auto"/>
          <w:sz w:val="24"/>
          <w:szCs w:val="24"/>
          <w:shd w:val="clear" w:color="auto" w:fill="FFFFFF"/>
        </w:rPr>
        <w:softHyphen/>
        <w:t>го обучения (иллюстративной, си</w:t>
      </w:r>
      <w:r w:rsidRPr="005C36A9">
        <w:rPr>
          <w:rFonts w:ascii="Times New Roman" w:hAnsi="Times New Roman" w:cs="Times New Roman"/>
          <w:color w:val="auto"/>
          <w:sz w:val="24"/>
          <w:szCs w:val="24"/>
          <w:shd w:val="clear" w:color="auto" w:fill="FFFFFF"/>
        </w:rPr>
        <w:softHyphen/>
        <w:t>м</w:t>
      </w:r>
      <w:r w:rsidRPr="005C36A9">
        <w:rPr>
          <w:rFonts w:ascii="Times New Roman" w:hAnsi="Times New Roman" w:cs="Times New Roman"/>
          <w:color w:val="auto"/>
          <w:sz w:val="24"/>
          <w:szCs w:val="24"/>
          <w:shd w:val="clear" w:color="auto" w:fill="FFFFFF"/>
        </w:rPr>
        <w:softHyphen/>
        <w:t>во</w:t>
      </w:r>
      <w:r w:rsidRPr="005C36A9">
        <w:rPr>
          <w:rFonts w:ascii="Times New Roman" w:hAnsi="Times New Roman" w:cs="Times New Roman"/>
          <w:color w:val="auto"/>
          <w:sz w:val="24"/>
          <w:szCs w:val="24"/>
          <w:shd w:val="clear" w:color="auto" w:fill="FFFFFF"/>
        </w:rPr>
        <w:softHyphen/>
        <w:t>лической наглядности; различных вариантов пла</w:t>
      </w:r>
      <w:r w:rsidRPr="005C36A9">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5C36A9">
        <w:rPr>
          <w:rFonts w:ascii="Times New Roman" w:hAnsi="Times New Roman" w:cs="Times New Roman"/>
          <w:color w:val="auto"/>
          <w:sz w:val="24"/>
          <w:szCs w:val="24"/>
          <w:shd w:val="clear" w:color="auto" w:fill="FFFFFF"/>
        </w:rPr>
        <w:softHyphen/>
        <w:t>че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ва вос</w:t>
      </w:r>
      <w:r w:rsidRPr="005C36A9">
        <w:rPr>
          <w:rFonts w:ascii="Times New Roman" w:hAnsi="Times New Roman" w:cs="Times New Roman"/>
          <w:color w:val="auto"/>
          <w:sz w:val="24"/>
          <w:szCs w:val="24"/>
          <w:shd w:val="clear" w:color="auto" w:fill="FFFFFF"/>
        </w:rPr>
        <w:softHyphen/>
        <w:t>про</w:t>
      </w:r>
      <w:r w:rsidRPr="005C36A9">
        <w:rPr>
          <w:rFonts w:ascii="Times New Roman" w:hAnsi="Times New Roman" w:cs="Times New Roman"/>
          <w:color w:val="auto"/>
          <w:sz w:val="24"/>
          <w:szCs w:val="24"/>
          <w:shd w:val="clear" w:color="auto" w:fill="FFFFFF"/>
        </w:rPr>
        <w:softHyphen/>
        <w:t>из</w:t>
      </w:r>
      <w:r w:rsidRPr="005C36A9">
        <w:rPr>
          <w:rFonts w:ascii="Times New Roman" w:hAnsi="Times New Roman" w:cs="Times New Roman"/>
          <w:color w:val="auto"/>
          <w:sz w:val="24"/>
          <w:szCs w:val="24"/>
          <w:shd w:val="clear" w:color="auto" w:fill="FFFFFF"/>
        </w:rPr>
        <w:softHyphen/>
        <w:t>ве</w:t>
      </w:r>
      <w:r w:rsidRPr="005C36A9">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5C36A9">
        <w:rPr>
          <w:rFonts w:ascii="Times New Roman" w:hAnsi="Times New Roman" w:cs="Times New Roman"/>
          <w:color w:val="auto"/>
          <w:sz w:val="24"/>
          <w:szCs w:val="24"/>
          <w:shd w:val="clear" w:color="auto" w:fill="FFFFFF"/>
        </w:rPr>
        <w:softHyphen/>
        <w:t>ци</w:t>
      </w:r>
      <w:r w:rsidRPr="005C36A9">
        <w:rPr>
          <w:rFonts w:ascii="Times New Roman" w:hAnsi="Times New Roman" w:cs="Times New Roman"/>
          <w:color w:val="auto"/>
          <w:sz w:val="24"/>
          <w:szCs w:val="24"/>
          <w:shd w:val="clear" w:color="auto" w:fill="FFFFFF"/>
        </w:rPr>
        <w:softHyphen/>
        <w:t>фи</w:t>
      </w:r>
      <w:r w:rsidRPr="005C36A9">
        <w:rPr>
          <w:rFonts w:ascii="Times New Roman" w:hAnsi="Times New Roman" w:cs="Times New Roman"/>
          <w:color w:val="auto"/>
          <w:sz w:val="24"/>
          <w:szCs w:val="24"/>
          <w:shd w:val="clear" w:color="auto" w:fill="FFFFFF"/>
        </w:rPr>
        <w:softHyphen/>
        <w:t xml:space="preserve">ка </w:t>
      </w:r>
      <w:proofErr w:type="spellStart"/>
      <w:r w:rsidRPr="005C36A9">
        <w:rPr>
          <w:rFonts w:ascii="Times New Roman" w:hAnsi="Times New Roman" w:cs="Times New Roman"/>
          <w:color w:val="auto"/>
          <w:sz w:val="24"/>
          <w:szCs w:val="24"/>
          <w:shd w:val="clear" w:color="auto" w:fill="FFFFFF"/>
        </w:rPr>
        <w:t>мнемической</w:t>
      </w:r>
      <w:proofErr w:type="spellEnd"/>
      <w:r w:rsidRPr="005C36A9">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5C36A9">
        <w:rPr>
          <w:rFonts w:ascii="Times New Roman" w:hAnsi="Times New Roman" w:cs="Times New Roman"/>
          <w:color w:val="auto"/>
          <w:sz w:val="24"/>
          <w:szCs w:val="24"/>
          <w:shd w:val="clear" w:color="auto" w:fill="FFFFFF"/>
        </w:rPr>
        <w:softHyphen/>
        <w:t>фе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та каждого ре</w:t>
      </w:r>
      <w:r w:rsidRPr="005C36A9">
        <w:rPr>
          <w:rFonts w:ascii="Times New Roman" w:hAnsi="Times New Roman" w:cs="Times New Roman"/>
          <w:color w:val="auto"/>
          <w:sz w:val="24"/>
          <w:szCs w:val="24"/>
          <w:shd w:val="clear" w:color="auto" w:fill="FFFFFF"/>
        </w:rPr>
        <w:softHyphen/>
        <w:t>бе</w:t>
      </w:r>
      <w:r w:rsidRPr="005C36A9">
        <w:rPr>
          <w:rFonts w:ascii="Times New Roman" w:hAnsi="Times New Roman" w:cs="Times New Roman"/>
          <w:color w:val="auto"/>
          <w:sz w:val="24"/>
          <w:szCs w:val="24"/>
          <w:shd w:val="clear" w:color="auto" w:fill="FFFFFF"/>
        </w:rPr>
        <w:softHyphen/>
        <w:t>нка с умственной отсталостью (ин</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туальными на</w:t>
      </w:r>
      <w:r w:rsidRPr="005C36A9">
        <w:rPr>
          <w:rFonts w:ascii="Times New Roman" w:hAnsi="Times New Roman" w:cs="Times New Roman"/>
          <w:color w:val="auto"/>
          <w:sz w:val="24"/>
          <w:szCs w:val="24"/>
          <w:shd w:val="clear" w:color="auto" w:fill="FFFFFF"/>
        </w:rPr>
        <w:softHyphen/>
        <w:t>ру</w:t>
      </w:r>
      <w:r w:rsidRPr="005C36A9">
        <w:rPr>
          <w:rFonts w:ascii="Times New Roman" w:hAnsi="Times New Roman" w:cs="Times New Roman"/>
          <w:color w:val="auto"/>
          <w:sz w:val="24"/>
          <w:szCs w:val="24"/>
          <w:shd w:val="clear" w:color="auto" w:fill="FFFFFF"/>
        </w:rPr>
        <w:softHyphen/>
        <w:t>ше</w:t>
      </w:r>
      <w:r w:rsidRPr="005C36A9">
        <w:rPr>
          <w:rFonts w:ascii="Times New Roman" w:hAnsi="Times New Roman" w:cs="Times New Roman"/>
          <w:color w:val="auto"/>
          <w:sz w:val="24"/>
          <w:szCs w:val="24"/>
          <w:shd w:val="clear" w:color="auto" w:fill="FFFFFF"/>
        </w:rPr>
        <w:softHyphen/>
        <w:t>ни</w:t>
      </w:r>
      <w:r w:rsidRPr="005C36A9">
        <w:rPr>
          <w:rFonts w:ascii="Times New Roman" w:hAnsi="Times New Roman" w:cs="Times New Roman"/>
          <w:color w:val="auto"/>
          <w:sz w:val="24"/>
          <w:szCs w:val="24"/>
          <w:shd w:val="clear" w:color="auto" w:fill="FFFFFF"/>
        </w:rPr>
        <w:softHyphen/>
        <w:t xml:space="preserve">ями). В связи с этим учет </w:t>
      </w:r>
      <w:r w:rsidRPr="005C36A9">
        <w:rPr>
          <w:rFonts w:ascii="Times New Roman" w:hAnsi="Times New Roman" w:cs="Times New Roman"/>
          <w:color w:val="auto"/>
          <w:sz w:val="24"/>
          <w:szCs w:val="24"/>
          <w:shd w:val="clear" w:color="auto" w:fill="FFFFFF"/>
        </w:rPr>
        <w:lastRenderedPageBreak/>
        <w:t>осо</w:t>
      </w:r>
      <w:r w:rsidRPr="005C36A9">
        <w:rPr>
          <w:rFonts w:ascii="Times New Roman" w:hAnsi="Times New Roman" w:cs="Times New Roman"/>
          <w:color w:val="auto"/>
          <w:sz w:val="24"/>
          <w:szCs w:val="24"/>
          <w:shd w:val="clear" w:color="auto" w:fill="FFFFFF"/>
        </w:rPr>
        <w:softHyphen/>
        <w:t>бенностей обу</w:t>
      </w:r>
      <w:r w:rsidRPr="005C36A9">
        <w:rPr>
          <w:rFonts w:ascii="Times New Roman" w:hAnsi="Times New Roman" w:cs="Times New Roman"/>
          <w:color w:val="auto"/>
          <w:sz w:val="24"/>
          <w:szCs w:val="24"/>
          <w:shd w:val="clear" w:color="auto" w:fill="FFFFFF"/>
        </w:rPr>
        <w:softHyphen/>
        <w:t>ча</w:t>
      </w:r>
      <w:r w:rsidRPr="005C36A9">
        <w:rPr>
          <w:rFonts w:ascii="Times New Roman" w:hAnsi="Times New Roman" w:cs="Times New Roman"/>
          <w:color w:val="auto"/>
          <w:sz w:val="24"/>
          <w:szCs w:val="24"/>
          <w:shd w:val="clear" w:color="auto" w:fill="FFFFFF"/>
        </w:rPr>
        <w:softHyphen/>
        <w:t>ю</w:t>
      </w:r>
      <w:r w:rsidRPr="005C36A9">
        <w:rPr>
          <w:rFonts w:ascii="Times New Roman" w:hAnsi="Times New Roman" w:cs="Times New Roman"/>
          <w:color w:val="auto"/>
          <w:sz w:val="24"/>
          <w:szCs w:val="24"/>
          <w:shd w:val="clear" w:color="auto" w:fill="FFFFFF"/>
        </w:rPr>
        <w:softHyphen/>
        <w:t>щих</w:t>
      </w:r>
      <w:r w:rsidRPr="005C36A9">
        <w:rPr>
          <w:rFonts w:ascii="Times New Roman" w:hAnsi="Times New Roman" w:cs="Times New Roman"/>
          <w:color w:val="auto"/>
          <w:sz w:val="24"/>
          <w:szCs w:val="24"/>
          <w:shd w:val="clear" w:color="auto" w:fill="FFFFFF"/>
        </w:rPr>
        <w:softHyphen/>
        <w:t>ся с умственной от</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та</w:t>
      </w:r>
      <w:r w:rsidRPr="005C36A9">
        <w:rPr>
          <w:rFonts w:ascii="Times New Roman" w:hAnsi="Times New Roman" w:cs="Times New Roman"/>
          <w:color w:val="auto"/>
          <w:sz w:val="24"/>
          <w:szCs w:val="24"/>
          <w:shd w:val="clear" w:color="auto" w:fill="FFFFFF"/>
        </w:rPr>
        <w:softHyphen/>
        <w:t>ло</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 xml:space="preserve">тью </w:t>
      </w:r>
      <w:r w:rsidRPr="005C36A9">
        <w:rPr>
          <w:rFonts w:ascii="Times New Roman" w:hAnsi="Times New Roman" w:cs="Times New Roman"/>
          <w:color w:val="auto"/>
          <w:sz w:val="24"/>
          <w:szCs w:val="24"/>
        </w:rPr>
        <w:t xml:space="preserve">(интеллектуальными нарушениями) </w:t>
      </w:r>
      <w:r w:rsidRPr="005C36A9">
        <w:rPr>
          <w:rFonts w:ascii="Times New Roman" w:hAnsi="Times New Roman" w:cs="Times New Roman"/>
          <w:color w:val="auto"/>
          <w:sz w:val="24"/>
          <w:szCs w:val="24"/>
          <w:shd w:val="clear" w:color="auto" w:fill="FFFFFF"/>
        </w:rPr>
        <w:t>разных клинических групп (по классифика</w:t>
      </w:r>
      <w:r w:rsidRPr="005C36A9">
        <w:rPr>
          <w:rFonts w:ascii="Times New Roman" w:hAnsi="Times New Roman" w:cs="Times New Roman"/>
          <w:color w:val="auto"/>
          <w:sz w:val="24"/>
          <w:szCs w:val="24"/>
          <w:shd w:val="clear" w:color="auto" w:fill="FFFFFF"/>
        </w:rPr>
        <w:softHyphen/>
        <w:t>ции М. С. Певзнер) по</w:t>
      </w:r>
      <w:r w:rsidRPr="005C36A9">
        <w:rPr>
          <w:rFonts w:ascii="Times New Roman" w:hAnsi="Times New Roman" w:cs="Times New Roman"/>
          <w:color w:val="auto"/>
          <w:sz w:val="24"/>
          <w:szCs w:val="24"/>
          <w:shd w:val="clear" w:color="auto" w:fill="FFFFFF"/>
        </w:rPr>
        <w:softHyphen/>
        <w:t>зво</w:t>
      </w:r>
      <w:r w:rsidRPr="005C36A9">
        <w:rPr>
          <w:rFonts w:ascii="Times New Roman" w:hAnsi="Times New Roman" w:cs="Times New Roman"/>
          <w:color w:val="auto"/>
          <w:sz w:val="24"/>
          <w:szCs w:val="24"/>
          <w:shd w:val="clear" w:color="auto" w:fill="FFFFFF"/>
        </w:rPr>
        <w:softHyphen/>
        <w:t>ля</w:t>
      </w:r>
      <w:r w:rsidRPr="005C36A9">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5C36A9">
        <w:rPr>
          <w:rFonts w:ascii="Times New Roman" w:hAnsi="Times New Roman" w:cs="Times New Roman"/>
          <w:color w:val="auto"/>
          <w:sz w:val="24"/>
          <w:szCs w:val="24"/>
          <w:shd w:val="clear" w:color="auto" w:fill="FFFFFF"/>
        </w:rPr>
        <w:t>мнемической</w:t>
      </w:r>
      <w:proofErr w:type="spellEnd"/>
      <w:r w:rsidRPr="005C36A9">
        <w:rPr>
          <w:rFonts w:ascii="Times New Roman" w:hAnsi="Times New Roman" w:cs="Times New Roman"/>
          <w:color w:val="auto"/>
          <w:sz w:val="24"/>
          <w:szCs w:val="24"/>
          <w:shd w:val="clear" w:color="auto" w:fill="FFFFFF"/>
        </w:rPr>
        <w:t xml:space="preserve"> де</w:t>
      </w:r>
      <w:r w:rsidRPr="005C36A9">
        <w:rPr>
          <w:rFonts w:ascii="Times New Roman" w:hAnsi="Times New Roman" w:cs="Times New Roman"/>
          <w:color w:val="auto"/>
          <w:sz w:val="24"/>
          <w:szCs w:val="24"/>
          <w:shd w:val="clear" w:color="auto" w:fill="FFFFFF"/>
        </w:rPr>
        <w:softHyphen/>
        <w:t>я</w:t>
      </w:r>
      <w:r w:rsidRPr="005C36A9">
        <w:rPr>
          <w:rFonts w:ascii="Times New Roman" w:hAnsi="Times New Roman" w:cs="Times New Roman"/>
          <w:color w:val="auto"/>
          <w:sz w:val="24"/>
          <w:szCs w:val="24"/>
          <w:shd w:val="clear" w:color="auto" w:fill="FFFFFF"/>
        </w:rPr>
        <w:softHyphen/>
        <w:t>тель</w:t>
      </w:r>
      <w:r w:rsidRPr="005C36A9">
        <w:rPr>
          <w:rFonts w:ascii="Times New Roman" w:hAnsi="Times New Roman" w:cs="Times New Roman"/>
          <w:color w:val="auto"/>
          <w:sz w:val="24"/>
          <w:szCs w:val="24"/>
          <w:shd w:val="clear" w:color="auto" w:fill="FFFFFF"/>
        </w:rPr>
        <w:softHyphen/>
        <w:t xml:space="preserve">ности. </w:t>
      </w:r>
    </w:p>
    <w:p w:rsidR="005B5BE4" w:rsidRPr="005C36A9" w:rsidRDefault="005B5BE4" w:rsidP="00AC52D6">
      <w:pPr>
        <w:spacing w:after="0"/>
        <w:ind w:firstLine="709"/>
        <w:jc w:val="both"/>
        <w:rPr>
          <w:rFonts w:ascii="Times New Roman" w:hAnsi="Times New Roman" w:cs="Times New Roman"/>
          <w:color w:val="auto"/>
          <w:sz w:val="24"/>
          <w:szCs w:val="24"/>
          <w:shd w:val="clear" w:color="auto" w:fill="FFFFFF"/>
        </w:rPr>
      </w:pPr>
      <w:proofErr w:type="gramStart"/>
      <w:r w:rsidRPr="005C36A9">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5C36A9">
        <w:rPr>
          <w:rFonts w:ascii="Times New Roman" w:hAnsi="Times New Roman" w:cs="Times New Roman"/>
          <w:color w:val="auto"/>
          <w:sz w:val="24"/>
          <w:szCs w:val="24"/>
          <w:shd w:val="clear" w:color="auto" w:fill="FFFFFF"/>
        </w:rPr>
        <w:softHyphen/>
        <w:t>сталостью (ин</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5C36A9">
        <w:rPr>
          <w:rFonts w:ascii="Times New Roman" w:hAnsi="Times New Roman" w:cs="Times New Roman"/>
          <w:b/>
          <w:bCs/>
          <w:color w:val="auto"/>
          <w:sz w:val="24"/>
          <w:szCs w:val="24"/>
          <w:shd w:val="clear" w:color="auto" w:fill="FFFFFF"/>
        </w:rPr>
        <w:t xml:space="preserve">внимания, </w:t>
      </w:r>
      <w:r w:rsidRPr="005C36A9">
        <w:rPr>
          <w:rFonts w:ascii="Times New Roman" w:hAnsi="Times New Roman" w:cs="Times New Roman"/>
          <w:color w:val="auto"/>
          <w:sz w:val="24"/>
          <w:szCs w:val="24"/>
          <w:shd w:val="clear" w:color="auto" w:fill="FFFFFF"/>
        </w:rPr>
        <w:t>которое от</w:t>
      </w:r>
      <w:r w:rsidRPr="005C36A9">
        <w:rPr>
          <w:rFonts w:ascii="Times New Roman" w:hAnsi="Times New Roman" w:cs="Times New Roman"/>
          <w:color w:val="auto"/>
          <w:sz w:val="24"/>
          <w:szCs w:val="24"/>
          <w:shd w:val="clear" w:color="auto" w:fill="FFFFFF"/>
        </w:rPr>
        <w:softHyphen/>
        <w:t>личается сужением объе</w:t>
      </w:r>
      <w:r w:rsidRPr="005C36A9">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5C36A9">
        <w:rPr>
          <w:rFonts w:ascii="Times New Roman" w:hAnsi="Times New Roman" w:cs="Times New Roman"/>
          <w:color w:val="auto"/>
          <w:sz w:val="24"/>
          <w:szCs w:val="24"/>
          <w:shd w:val="clear" w:color="auto" w:fill="FFFFFF"/>
        </w:rPr>
        <w:softHyphen/>
        <w:t>ме</w:t>
      </w:r>
      <w:r w:rsidRPr="005C36A9">
        <w:rPr>
          <w:rFonts w:ascii="Times New Roman" w:hAnsi="Times New Roman" w:cs="Times New Roman"/>
          <w:color w:val="auto"/>
          <w:sz w:val="24"/>
          <w:szCs w:val="24"/>
          <w:shd w:val="clear" w:color="auto" w:fill="FFFFFF"/>
        </w:rPr>
        <w:softHyphen/>
        <w:t>д</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нос</w:t>
      </w:r>
      <w:r w:rsidRPr="005C36A9">
        <w:rPr>
          <w:rFonts w:ascii="Times New Roman" w:hAnsi="Times New Roman" w:cs="Times New Roman"/>
          <w:color w:val="auto"/>
          <w:sz w:val="24"/>
          <w:szCs w:val="24"/>
          <w:shd w:val="clear" w:color="auto" w:fill="FFFFFF"/>
        </w:rPr>
        <w:softHyphen/>
        <w:t>тью переключения.</w:t>
      </w:r>
      <w:proofErr w:type="gramEnd"/>
      <w:r w:rsidRPr="005C36A9">
        <w:rPr>
          <w:rFonts w:ascii="Times New Roman" w:hAnsi="Times New Roman" w:cs="Times New Roman"/>
          <w:color w:val="auto"/>
          <w:sz w:val="24"/>
          <w:szCs w:val="24"/>
          <w:shd w:val="clear" w:color="auto" w:fill="FFFFFF"/>
        </w:rPr>
        <w:t xml:space="preserve"> В значительной степени нарушено произвольное вни</w:t>
      </w:r>
      <w:r w:rsidRPr="005C36A9">
        <w:rPr>
          <w:rFonts w:ascii="Times New Roman" w:hAnsi="Times New Roman" w:cs="Times New Roman"/>
          <w:color w:val="auto"/>
          <w:sz w:val="24"/>
          <w:szCs w:val="24"/>
          <w:shd w:val="clear" w:color="auto" w:fill="FFFFFF"/>
        </w:rPr>
        <w:softHyphen/>
        <w:t>ма</w:t>
      </w:r>
      <w:r w:rsidRPr="005C36A9">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5C36A9">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5C36A9">
        <w:rPr>
          <w:rFonts w:ascii="Times New Roman" w:hAnsi="Times New Roman" w:cs="Times New Roman"/>
          <w:color w:val="auto"/>
          <w:sz w:val="24"/>
          <w:szCs w:val="24"/>
          <w:shd w:val="clear" w:color="auto" w:fill="FFFFFF"/>
        </w:rPr>
        <w:softHyphen/>
        <w:t>це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5C36A9">
        <w:rPr>
          <w:rFonts w:ascii="Times New Roman" w:hAnsi="Times New Roman" w:cs="Times New Roman"/>
          <w:color w:val="auto"/>
          <w:sz w:val="24"/>
          <w:szCs w:val="24"/>
          <w:shd w:val="clear" w:color="auto" w:fill="FFFFFF"/>
        </w:rPr>
        <w:softHyphen/>
        <w:t>ном объекте или виде деятельности. Од</w:t>
      </w:r>
      <w:r w:rsidRPr="005C36A9">
        <w:rPr>
          <w:rFonts w:ascii="Times New Roman" w:hAnsi="Times New Roman" w:cs="Times New Roman"/>
          <w:color w:val="auto"/>
          <w:sz w:val="24"/>
          <w:szCs w:val="24"/>
          <w:shd w:val="clear" w:color="auto" w:fill="FFFFFF"/>
        </w:rPr>
        <w:softHyphen/>
        <w:t>на</w:t>
      </w:r>
      <w:r w:rsidRPr="005C36A9">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5C36A9">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5C36A9">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5C36A9">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5C36A9">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5C36A9">
        <w:rPr>
          <w:rFonts w:ascii="Times New Roman" w:hAnsi="Times New Roman" w:cs="Times New Roman"/>
          <w:color w:val="auto"/>
          <w:sz w:val="24"/>
          <w:szCs w:val="24"/>
          <w:shd w:val="clear" w:color="auto" w:fill="FFFFFF"/>
        </w:rPr>
        <w:t>эти показатели не достигают</w:t>
      </w:r>
      <w:proofErr w:type="gramEnd"/>
      <w:r w:rsidRPr="005C36A9">
        <w:rPr>
          <w:rFonts w:ascii="Times New Roman" w:hAnsi="Times New Roman" w:cs="Times New Roman"/>
          <w:color w:val="auto"/>
          <w:sz w:val="24"/>
          <w:szCs w:val="24"/>
          <w:shd w:val="clear" w:color="auto" w:fill="FFFFFF"/>
        </w:rPr>
        <w:t xml:space="preserve"> возрастной нор</w:t>
      </w:r>
      <w:r w:rsidRPr="005C36A9">
        <w:rPr>
          <w:rFonts w:ascii="Times New Roman" w:hAnsi="Times New Roman" w:cs="Times New Roman"/>
          <w:color w:val="auto"/>
          <w:sz w:val="24"/>
          <w:szCs w:val="24"/>
          <w:shd w:val="clear" w:color="auto" w:fill="FFFFFF"/>
        </w:rPr>
        <w:softHyphen/>
        <w:t xml:space="preserve">мы. </w:t>
      </w:r>
    </w:p>
    <w:p w:rsidR="005B5BE4" w:rsidRPr="005C36A9" w:rsidRDefault="005B5BE4" w:rsidP="00AC52D6">
      <w:pPr>
        <w:spacing w:after="0"/>
        <w:ind w:firstLine="709"/>
        <w:jc w:val="both"/>
        <w:rPr>
          <w:rFonts w:ascii="Times New Roman" w:hAnsi="Times New Roman" w:cs="Times New Roman"/>
          <w:color w:val="auto"/>
          <w:sz w:val="24"/>
          <w:szCs w:val="24"/>
          <w:shd w:val="clear" w:color="auto" w:fill="FFFFFF"/>
        </w:rPr>
      </w:pPr>
      <w:r w:rsidRPr="005C36A9">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5C36A9">
        <w:rPr>
          <w:rFonts w:ascii="Times New Roman" w:hAnsi="Times New Roman" w:cs="Times New Roman"/>
          <w:b/>
          <w:bCs/>
          <w:color w:val="auto"/>
          <w:sz w:val="24"/>
          <w:szCs w:val="24"/>
          <w:shd w:val="clear" w:color="auto" w:fill="FFFFFF"/>
        </w:rPr>
        <w:t>представ</w:t>
      </w:r>
      <w:r w:rsidRPr="005C36A9">
        <w:rPr>
          <w:rFonts w:ascii="Times New Roman" w:hAnsi="Times New Roman" w:cs="Times New Roman"/>
          <w:b/>
          <w:bCs/>
          <w:color w:val="auto"/>
          <w:sz w:val="24"/>
          <w:szCs w:val="24"/>
          <w:shd w:val="clear" w:color="auto" w:fill="FFFFFF"/>
        </w:rPr>
        <w:t>ле</w:t>
      </w:r>
      <w:r w:rsidRPr="005C36A9">
        <w:rPr>
          <w:rFonts w:ascii="Times New Roman" w:hAnsi="Times New Roman" w:cs="Times New Roman"/>
          <w:b/>
          <w:bCs/>
          <w:color w:val="auto"/>
          <w:sz w:val="24"/>
          <w:szCs w:val="24"/>
          <w:shd w:val="clear" w:color="auto" w:fill="FFFFFF"/>
        </w:rPr>
        <w:softHyphen/>
        <w:t xml:space="preserve">ния </w:t>
      </w:r>
      <w:r w:rsidRPr="005C36A9">
        <w:rPr>
          <w:rFonts w:ascii="Times New Roman" w:hAnsi="Times New Roman" w:cs="Times New Roman"/>
          <w:color w:val="auto"/>
          <w:sz w:val="24"/>
          <w:szCs w:val="24"/>
          <w:shd w:val="clear" w:color="auto" w:fill="FFFFFF"/>
        </w:rPr>
        <w:t xml:space="preserve">и </w:t>
      </w:r>
      <w:r w:rsidRPr="005C36A9">
        <w:rPr>
          <w:rFonts w:ascii="Times New Roman" w:hAnsi="Times New Roman" w:cs="Times New Roman"/>
          <w:b/>
          <w:bCs/>
          <w:color w:val="auto"/>
          <w:sz w:val="24"/>
          <w:szCs w:val="24"/>
          <w:shd w:val="clear" w:color="auto" w:fill="FFFFFF"/>
        </w:rPr>
        <w:t>во</w:t>
      </w:r>
      <w:r w:rsidRPr="005C36A9">
        <w:rPr>
          <w:rFonts w:ascii="Times New Roman" w:hAnsi="Times New Roman" w:cs="Times New Roman"/>
          <w:b/>
          <w:bCs/>
          <w:color w:val="auto"/>
          <w:sz w:val="24"/>
          <w:szCs w:val="24"/>
          <w:shd w:val="clear" w:color="auto" w:fill="FFFFFF"/>
        </w:rPr>
        <w:softHyphen/>
        <w:t>об</w:t>
      </w:r>
      <w:r w:rsidRPr="005C36A9">
        <w:rPr>
          <w:rFonts w:ascii="Times New Roman" w:hAnsi="Times New Roman" w:cs="Times New Roman"/>
          <w:b/>
          <w:bCs/>
          <w:color w:val="auto"/>
          <w:sz w:val="24"/>
          <w:szCs w:val="24"/>
          <w:shd w:val="clear" w:color="auto" w:fill="FFFFFF"/>
        </w:rPr>
        <w:softHyphen/>
        <w:t>ра</w:t>
      </w:r>
      <w:r w:rsidRPr="005C36A9">
        <w:rPr>
          <w:rFonts w:ascii="Times New Roman" w:hAnsi="Times New Roman" w:cs="Times New Roman"/>
          <w:b/>
          <w:bCs/>
          <w:color w:val="auto"/>
          <w:sz w:val="24"/>
          <w:szCs w:val="24"/>
          <w:shd w:val="clear" w:color="auto" w:fill="FFFFFF"/>
        </w:rPr>
        <w:softHyphen/>
        <w:t>жение</w:t>
      </w:r>
      <w:r w:rsidRPr="005C36A9">
        <w:rPr>
          <w:rFonts w:ascii="Times New Roman" w:hAnsi="Times New Roman" w:cs="Times New Roman"/>
          <w:color w:val="auto"/>
          <w:sz w:val="24"/>
          <w:szCs w:val="24"/>
          <w:shd w:val="clear" w:color="auto" w:fill="FFFFFF"/>
        </w:rPr>
        <w:t>. Представлениям детей с умственной отсталостью (инте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туальными на</w:t>
      </w:r>
      <w:r w:rsidRPr="005C36A9">
        <w:rPr>
          <w:rFonts w:ascii="Times New Roman" w:hAnsi="Times New Roman" w:cs="Times New Roman"/>
          <w:color w:val="auto"/>
          <w:sz w:val="24"/>
          <w:szCs w:val="24"/>
          <w:shd w:val="clear" w:color="auto" w:fill="FFFFFF"/>
        </w:rPr>
        <w:softHyphen/>
        <w:t>ру</w:t>
      </w:r>
      <w:r w:rsidRPr="005C36A9">
        <w:rPr>
          <w:rFonts w:ascii="Times New Roman" w:hAnsi="Times New Roman" w:cs="Times New Roman"/>
          <w:color w:val="auto"/>
          <w:sz w:val="24"/>
          <w:szCs w:val="24"/>
          <w:shd w:val="clear" w:color="auto" w:fill="FFFFFF"/>
        </w:rPr>
        <w:softHyphen/>
        <w:t>ше</w:t>
      </w:r>
      <w:r w:rsidRPr="005C36A9">
        <w:rPr>
          <w:rFonts w:ascii="Times New Roman" w:hAnsi="Times New Roman" w:cs="Times New Roman"/>
          <w:color w:val="auto"/>
          <w:sz w:val="24"/>
          <w:szCs w:val="24"/>
          <w:shd w:val="clear" w:color="auto" w:fill="FFFFFF"/>
        </w:rPr>
        <w:softHyphen/>
        <w:t>ни</w:t>
      </w:r>
      <w:r w:rsidRPr="005C36A9">
        <w:rPr>
          <w:rFonts w:ascii="Times New Roman" w:hAnsi="Times New Roman" w:cs="Times New Roman"/>
          <w:color w:val="auto"/>
          <w:sz w:val="24"/>
          <w:szCs w:val="24"/>
          <w:shd w:val="clear" w:color="auto" w:fill="FFFFFF"/>
        </w:rPr>
        <w:softHyphen/>
        <w:t>ями) свой</w:t>
      </w:r>
      <w:r w:rsidRPr="005C36A9">
        <w:rPr>
          <w:rFonts w:ascii="Times New Roman" w:hAnsi="Times New Roman" w:cs="Times New Roman"/>
          <w:color w:val="auto"/>
          <w:sz w:val="24"/>
          <w:szCs w:val="24"/>
          <w:shd w:val="clear" w:color="auto" w:fill="FFFFFF"/>
        </w:rPr>
        <w:softHyphen/>
        <w:t xml:space="preserve">ственна </w:t>
      </w:r>
      <w:proofErr w:type="spellStart"/>
      <w:r w:rsidRPr="005C36A9">
        <w:rPr>
          <w:rFonts w:ascii="Times New Roman" w:hAnsi="Times New Roman" w:cs="Times New Roman"/>
          <w:color w:val="auto"/>
          <w:sz w:val="24"/>
          <w:szCs w:val="24"/>
          <w:shd w:val="clear" w:color="auto" w:fill="FFFFFF"/>
        </w:rPr>
        <w:t>недифференцированоость</w:t>
      </w:r>
      <w:proofErr w:type="spellEnd"/>
      <w:r w:rsidRPr="005C36A9">
        <w:rPr>
          <w:rFonts w:ascii="Times New Roman" w:hAnsi="Times New Roman" w:cs="Times New Roman"/>
          <w:color w:val="auto"/>
          <w:sz w:val="24"/>
          <w:szCs w:val="24"/>
          <w:shd w:val="clear" w:color="auto" w:fill="FFFFFF"/>
        </w:rPr>
        <w:t>, фрагментарность, уподобление об</w:t>
      </w:r>
      <w:r w:rsidRPr="005C36A9">
        <w:rPr>
          <w:rFonts w:ascii="Times New Roman" w:hAnsi="Times New Roman" w:cs="Times New Roman"/>
          <w:color w:val="auto"/>
          <w:sz w:val="24"/>
          <w:szCs w:val="24"/>
          <w:shd w:val="clear" w:color="auto" w:fill="FFFFFF"/>
        </w:rPr>
        <w:softHyphen/>
        <w:t>ра</w:t>
      </w:r>
      <w:r w:rsidRPr="005C36A9">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риала. Во</w:t>
      </w:r>
      <w:r w:rsidRPr="005C36A9">
        <w:rPr>
          <w:rFonts w:ascii="Times New Roman" w:hAnsi="Times New Roman" w:cs="Times New Roman"/>
          <w:color w:val="auto"/>
          <w:sz w:val="24"/>
          <w:szCs w:val="24"/>
          <w:shd w:val="clear" w:color="auto" w:fill="FFFFFF"/>
        </w:rPr>
        <w:softHyphen/>
        <w:t>об</w:t>
      </w:r>
      <w:r w:rsidRPr="005C36A9">
        <w:rPr>
          <w:rFonts w:ascii="Times New Roman" w:hAnsi="Times New Roman" w:cs="Times New Roman"/>
          <w:color w:val="auto"/>
          <w:sz w:val="24"/>
          <w:szCs w:val="24"/>
          <w:shd w:val="clear" w:color="auto" w:fill="FFFFFF"/>
        </w:rPr>
        <w:softHyphen/>
        <w:t>ра</w:t>
      </w:r>
      <w:r w:rsidRPr="005C36A9">
        <w:rPr>
          <w:rFonts w:ascii="Times New Roman" w:hAnsi="Times New Roman" w:cs="Times New Roman"/>
          <w:color w:val="auto"/>
          <w:sz w:val="24"/>
          <w:szCs w:val="24"/>
          <w:shd w:val="clear" w:color="auto" w:fill="FFFFFF"/>
        </w:rPr>
        <w:softHyphen/>
        <w:t>же</w:t>
      </w:r>
      <w:r w:rsidRPr="005C36A9">
        <w:rPr>
          <w:rFonts w:ascii="Times New Roman" w:hAnsi="Times New Roman" w:cs="Times New Roman"/>
          <w:color w:val="auto"/>
          <w:sz w:val="24"/>
          <w:szCs w:val="24"/>
          <w:shd w:val="clear" w:color="auto" w:fill="FFFFFF"/>
        </w:rPr>
        <w:softHyphen/>
        <w:t>ние как один из наиболее сл</w:t>
      </w:r>
      <w:r w:rsidR="00EF1C44" w:rsidRPr="005C36A9">
        <w:rPr>
          <w:rFonts w:ascii="Times New Roman" w:hAnsi="Times New Roman" w:cs="Times New Roman"/>
          <w:color w:val="auto"/>
          <w:sz w:val="24"/>
          <w:szCs w:val="24"/>
          <w:shd w:val="clear" w:color="auto" w:fill="FFFFFF"/>
        </w:rPr>
        <w:t>ожных процессов отли</w:t>
      </w:r>
      <w:r w:rsidR="00EF1C44" w:rsidRPr="005C36A9">
        <w:rPr>
          <w:rFonts w:ascii="Times New Roman" w:hAnsi="Times New Roman" w:cs="Times New Roman"/>
          <w:color w:val="auto"/>
          <w:sz w:val="24"/>
          <w:szCs w:val="24"/>
          <w:shd w:val="clear" w:color="auto" w:fill="FFFFFF"/>
        </w:rPr>
        <w:softHyphen/>
        <w:t>чается зна</w:t>
      </w:r>
      <w:r w:rsidRPr="005C36A9">
        <w:rPr>
          <w:rFonts w:ascii="Times New Roman" w:hAnsi="Times New Roman" w:cs="Times New Roman"/>
          <w:color w:val="auto"/>
          <w:sz w:val="24"/>
          <w:szCs w:val="24"/>
          <w:shd w:val="clear" w:color="auto" w:fill="FFFFFF"/>
        </w:rPr>
        <w:t xml:space="preserve">чительной </w:t>
      </w:r>
      <w:proofErr w:type="spellStart"/>
      <w:r w:rsidRPr="005C36A9">
        <w:rPr>
          <w:rFonts w:ascii="Times New Roman" w:hAnsi="Times New Roman" w:cs="Times New Roman"/>
          <w:color w:val="auto"/>
          <w:sz w:val="24"/>
          <w:szCs w:val="24"/>
          <w:shd w:val="clear" w:color="auto" w:fill="FFFFFF"/>
        </w:rPr>
        <w:t>не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фо</w:t>
      </w:r>
      <w:r w:rsidRPr="005C36A9">
        <w:rPr>
          <w:rFonts w:ascii="Times New Roman" w:hAnsi="Times New Roman" w:cs="Times New Roman"/>
          <w:color w:val="auto"/>
          <w:sz w:val="24"/>
          <w:szCs w:val="24"/>
          <w:shd w:val="clear" w:color="auto" w:fill="FFFFFF"/>
        </w:rPr>
        <w:softHyphen/>
        <w:t>р</w:t>
      </w:r>
      <w:r w:rsidRPr="005C36A9">
        <w:rPr>
          <w:rFonts w:ascii="Times New Roman" w:hAnsi="Times New Roman" w:cs="Times New Roman"/>
          <w:color w:val="auto"/>
          <w:sz w:val="24"/>
          <w:szCs w:val="24"/>
          <w:shd w:val="clear" w:color="auto" w:fill="FFFFFF"/>
        </w:rPr>
        <w:softHyphen/>
        <w:t>ми</w:t>
      </w:r>
      <w:r w:rsidRPr="005C36A9">
        <w:rPr>
          <w:rFonts w:ascii="Times New Roman" w:hAnsi="Times New Roman" w:cs="Times New Roman"/>
          <w:color w:val="auto"/>
          <w:sz w:val="24"/>
          <w:szCs w:val="24"/>
          <w:shd w:val="clear" w:color="auto" w:fill="FFFFFF"/>
        </w:rPr>
        <w:softHyphen/>
        <w:t>ро</w:t>
      </w:r>
      <w:r w:rsidRPr="005C36A9">
        <w:rPr>
          <w:rFonts w:ascii="Times New Roman" w:hAnsi="Times New Roman" w:cs="Times New Roman"/>
          <w:color w:val="auto"/>
          <w:sz w:val="24"/>
          <w:szCs w:val="24"/>
          <w:shd w:val="clear" w:color="auto" w:fill="FFFFFF"/>
        </w:rPr>
        <w:softHyphen/>
        <w:t>ва</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нос</w:t>
      </w:r>
      <w:r w:rsidRPr="005C36A9">
        <w:rPr>
          <w:rFonts w:ascii="Times New Roman" w:hAnsi="Times New Roman" w:cs="Times New Roman"/>
          <w:color w:val="auto"/>
          <w:sz w:val="24"/>
          <w:szCs w:val="24"/>
          <w:shd w:val="clear" w:color="auto" w:fill="FFFFFF"/>
        </w:rPr>
        <w:softHyphen/>
        <w:t>тью</w:t>
      </w:r>
      <w:proofErr w:type="spellEnd"/>
      <w:r w:rsidRPr="005C36A9">
        <w:rPr>
          <w:rFonts w:ascii="Times New Roman" w:hAnsi="Times New Roman" w:cs="Times New Roman"/>
          <w:color w:val="auto"/>
          <w:sz w:val="24"/>
          <w:szCs w:val="24"/>
          <w:shd w:val="clear" w:color="auto" w:fill="FFFFFF"/>
        </w:rPr>
        <w:t>, что выражается в его примитивности, не</w:t>
      </w:r>
      <w:r w:rsidRPr="005C36A9">
        <w:rPr>
          <w:rFonts w:ascii="Times New Roman" w:hAnsi="Times New Roman" w:cs="Times New Roman"/>
          <w:color w:val="auto"/>
          <w:sz w:val="24"/>
          <w:szCs w:val="24"/>
          <w:shd w:val="clear" w:color="auto" w:fill="FFFFFF"/>
        </w:rPr>
        <w:softHyphen/>
        <w:t>точности и схематичности. Однако, на</w:t>
      </w:r>
      <w:r w:rsidRPr="005C36A9">
        <w:rPr>
          <w:rFonts w:ascii="Times New Roman" w:hAnsi="Times New Roman" w:cs="Times New Roman"/>
          <w:color w:val="auto"/>
          <w:sz w:val="24"/>
          <w:szCs w:val="24"/>
          <w:shd w:val="clear" w:color="auto" w:fill="FFFFFF"/>
        </w:rPr>
        <w:softHyphen/>
        <w:t>чи</w:t>
      </w:r>
      <w:r w:rsidRPr="005C36A9">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5C36A9">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5C36A9" w:rsidRDefault="005B5BE4" w:rsidP="00AC52D6">
      <w:pPr>
        <w:spacing w:after="0"/>
        <w:ind w:firstLine="709"/>
        <w:jc w:val="both"/>
        <w:rPr>
          <w:rFonts w:ascii="Times New Roman" w:hAnsi="Times New Roman" w:cs="Times New Roman"/>
          <w:color w:val="auto"/>
          <w:sz w:val="24"/>
          <w:szCs w:val="24"/>
        </w:rPr>
      </w:pPr>
      <w:r w:rsidRPr="005C36A9">
        <w:rPr>
          <w:rFonts w:ascii="Times New Roman" w:hAnsi="Times New Roman" w:cs="Times New Roman"/>
          <w:color w:val="auto"/>
          <w:sz w:val="24"/>
          <w:szCs w:val="24"/>
          <w:shd w:val="clear" w:color="auto" w:fill="FFFFFF"/>
        </w:rPr>
        <w:t>У школьников с умственной отсталостью (ин</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туальными нарушениями) от</w:t>
      </w:r>
      <w:r w:rsidRPr="005C36A9">
        <w:rPr>
          <w:rFonts w:ascii="Times New Roman" w:hAnsi="Times New Roman" w:cs="Times New Roman"/>
          <w:color w:val="auto"/>
          <w:sz w:val="24"/>
          <w:szCs w:val="24"/>
          <w:shd w:val="clear" w:color="auto" w:fill="FFFFFF"/>
        </w:rPr>
        <w:softHyphen/>
        <w:t>ме</w:t>
      </w:r>
      <w:r w:rsidRPr="005C36A9">
        <w:rPr>
          <w:rFonts w:ascii="Times New Roman" w:hAnsi="Times New Roman" w:cs="Times New Roman"/>
          <w:color w:val="auto"/>
          <w:sz w:val="24"/>
          <w:szCs w:val="24"/>
          <w:shd w:val="clear" w:color="auto" w:fill="FFFFFF"/>
        </w:rPr>
        <w:softHyphen/>
        <w:t>ча</w:t>
      </w:r>
      <w:r w:rsidRPr="005C36A9">
        <w:rPr>
          <w:rFonts w:ascii="Times New Roman" w:hAnsi="Times New Roman" w:cs="Times New Roman"/>
          <w:color w:val="auto"/>
          <w:sz w:val="24"/>
          <w:szCs w:val="24"/>
          <w:shd w:val="clear" w:color="auto" w:fill="FFFFFF"/>
        </w:rPr>
        <w:softHyphen/>
        <w:t>ются недостатки в раз</w:t>
      </w:r>
      <w:r w:rsidRPr="005C36A9">
        <w:rPr>
          <w:rFonts w:ascii="Times New Roman" w:hAnsi="Times New Roman" w:cs="Times New Roman"/>
          <w:color w:val="auto"/>
          <w:sz w:val="24"/>
          <w:szCs w:val="24"/>
          <w:shd w:val="clear" w:color="auto" w:fill="FFFFFF"/>
        </w:rPr>
        <w:softHyphen/>
        <w:t>ви</w:t>
      </w:r>
      <w:r w:rsidRPr="005C36A9">
        <w:rPr>
          <w:rFonts w:ascii="Times New Roman" w:hAnsi="Times New Roman" w:cs="Times New Roman"/>
          <w:color w:val="auto"/>
          <w:sz w:val="24"/>
          <w:szCs w:val="24"/>
          <w:shd w:val="clear" w:color="auto" w:fill="FFFFFF"/>
        </w:rPr>
        <w:softHyphen/>
        <w:t xml:space="preserve">тии </w:t>
      </w:r>
      <w:r w:rsidRPr="005C36A9">
        <w:rPr>
          <w:rFonts w:ascii="Times New Roman" w:hAnsi="Times New Roman" w:cs="Times New Roman"/>
          <w:b/>
          <w:bCs/>
          <w:color w:val="auto"/>
          <w:sz w:val="24"/>
          <w:szCs w:val="24"/>
          <w:shd w:val="clear" w:color="auto" w:fill="FFFFFF"/>
        </w:rPr>
        <w:t>речевой деятельности</w:t>
      </w:r>
      <w:r w:rsidRPr="005C36A9">
        <w:rPr>
          <w:rFonts w:ascii="Times New Roman" w:hAnsi="Times New Roman" w:cs="Times New Roman"/>
          <w:color w:val="auto"/>
          <w:sz w:val="24"/>
          <w:szCs w:val="24"/>
          <w:shd w:val="clear" w:color="auto" w:fill="FFFFFF"/>
        </w:rPr>
        <w:t>, физиологической осно</w:t>
      </w:r>
      <w:r w:rsidRPr="005C36A9">
        <w:rPr>
          <w:rFonts w:ascii="Times New Roman" w:hAnsi="Times New Roman" w:cs="Times New Roman"/>
          <w:color w:val="auto"/>
          <w:sz w:val="24"/>
          <w:szCs w:val="24"/>
          <w:shd w:val="clear" w:color="auto" w:fill="FFFFFF"/>
        </w:rPr>
        <w:softHyphen/>
        <w:t>вой которых яв</w:t>
      </w:r>
      <w:r w:rsidRPr="005C36A9">
        <w:rPr>
          <w:rFonts w:ascii="Times New Roman" w:hAnsi="Times New Roman" w:cs="Times New Roman"/>
          <w:color w:val="auto"/>
          <w:sz w:val="24"/>
          <w:szCs w:val="24"/>
          <w:shd w:val="clear" w:color="auto" w:fill="FFFFFF"/>
        </w:rPr>
        <w:softHyphen/>
        <w:t>ляется на</w:t>
      </w:r>
      <w:r w:rsidRPr="005C36A9">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5C36A9">
        <w:rPr>
          <w:rFonts w:ascii="Times New Roman" w:hAnsi="Times New Roman" w:cs="Times New Roman"/>
          <w:color w:val="auto"/>
          <w:sz w:val="24"/>
          <w:szCs w:val="24"/>
          <w:shd w:val="clear" w:color="auto" w:fill="FFFFFF"/>
        </w:rPr>
        <w:softHyphen/>
        <w:t>не</w:t>
      </w:r>
      <w:r w:rsidRPr="005C36A9">
        <w:rPr>
          <w:rFonts w:ascii="Times New Roman" w:hAnsi="Times New Roman" w:cs="Times New Roman"/>
          <w:color w:val="auto"/>
          <w:sz w:val="24"/>
          <w:szCs w:val="24"/>
          <w:shd w:val="clear" w:color="auto" w:fill="FFFFFF"/>
        </w:rPr>
        <w:softHyphen/>
        <w:t>ти</w:t>
      </w:r>
      <w:r w:rsidRPr="005C36A9">
        <w:rPr>
          <w:rFonts w:ascii="Times New Roman" w:hAnsi="Times New Roman" w:cs="Times New Roman"/>
          <w:color w:val="auto"/>
          <w:sz w:val="24"/>
          <w:szCs w:val="24"/>
          <w:shd w:val="clear" w:color="auto" w:fill="FFFFFF"/>
        </w:rPr>
        <w:softHyphen/>
        <w:t>че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кой, лексической, грам</w:t>
      </w:r>
      <w:r w:rsidRPr="005C36A9">
        <w:rPr>
          <w:rFonts w:ascii="Times New Roman" w:hAnsi="Times New Roman" w:cs="Times New Roman"/>
          <w:color w:val="auto"/>
          <w:sz w:val="24"/>
          <w:szCs w:val="24"/>
          <w:shd w:val="clear" w:color="auto" w:fill="FFFFFF"/>
        </w:rPr>
        <w:softHyphen/>
        <w:t>ма</w:t>
      </w:r>
      <w:r w:rsidRPr="005C36A9">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5C36A9">
        <w:rPr>
          <w:rFonts w:ascii="Times New Roman" w:hAnsi="Times New Roman" w:cs="Times New Roman"/>
          <w:color w:val="auto"/>
          <w:sz w:val="24"/>
          <w:szCs w:val="24"/>
          <w:shd w:val="clear" w:color="auto" w:fill="FFFFFF"/>
        </w:rPr>
        <w:t>обучающихся</w:t>
      </w:r>
      <w:proofErr w:type="gramEnd"/>
      <w:r w:rsidRPr="005C36A9">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5B5BE4" w:rsidRPr="005C36A9" w:rsidRDefault="005B5BE4" w:rsidP="00AC52D6">
      <w:pPr>
        <w:spacing w:after="0"/>
        <w:ind w:firstLine="709"/>
        <w:jc w:val="both"/>
        <w:rPr>
          <w:rFonts w:ascii="Times New Roman" w:hAnsi="Times New Roman" w:cs="Times New Roman"/>
          <w:b/>
          <w:color w:val="auto"/>
          <w:sz w:val="24"/>
          <w:szCs w:val="24"/>
        </w:rPr>
      </w:pPr>
      <w:r w:rsidRPr="005C36A9">
        <w:rPr>
          <w:rFonts w:ascii="Times New Roman" w:hAnsi="Times New Roman" w:cs="Times New Roman"/>
          <w:color w:val="auto"/>
          <w:sz w:val="24"/>
          <w:szCs w:val="24"/>
        </w:rPr>
        <w:t>Не</w:t>
      </w:r>
      <w:r w:rsidRPr="005C36A9">
        <w:rPr>
          <w:rFonts w:ascii="Times New Roman" w:hAnsi="Times New Roman" w:cs="Times New Roman"/>
          <w:color w:val="auto"/>
          <w:sz w:val="24"/>
          <w:szCs w:val="24"/>
        </w:rPr>
        <w:softHyphen/>
        <w:t>до</w:t>
      </w:r>
      <w:r w:rsidRPr="005C36A9">
        <w:rPr>
          <w:rFonts w:ascii="Times New Roman" w:hAnsi="Times New Roman" w:cs="Times New Roman"/>
          <w:color w:val="auto"/>
          <w:sz w:val="24"/>
          <w:szCs w:val="24"/>
        </w:rPr>
        <w:softHyphen/>
        <w:t>с</w:t>
      </w:r>
      <w:r w:rsidRPr="005C36A9">
        <w:rPr>
          <w:rFonts w:ascii="Times New Roman" w:hAnsi="Times New Roman" w:cs="Times New Roman"/>
          <w:color w:val="auto"/>
          <w:sz w:val="24"/>
          <w:szCs w:val="24"/>
        </w:rPr>
        <w:softHyphen/>
        <w:t>та</w:t>
      </w:r>
      <w:r w:rsidRPr="005C36A9">
        <w:rPr>
          <w:rFonts w:ascii="Times New Roman" w:hAnsi="Times New Roman" w:cs="Times New Roman"/>
          <w:color w:val="auto"/>
          <w:sz w:val="24"/>
          <w:szCs w:val="24"/>
        </w:rPr>
        <w:softHyphen/>
        <w:t>т</w:t>
      </w:r>
      <w:r w:rsidRPr="005C36A9">
        <w:rPr>
          <w:rFonts w:ascii="Times New Roman" w:hAnsi="Times New Roman" w:cs="Times New Roman"/>
          <w:color w:val="auto"/>
          <w:sz w:val="24"/>
          <w:szCs w:val="24"/>
        </w:rPr>
        <w:softHyphen/>
        <w:t>ки речевой де</w:t>
      </w:r>
      <w:r w:rsidRPr="005C36A9">
        <w:rPr>
          <w:rFonts w:ascii="Times New Roman" w:hAnsi="Times New Roman" w:cs="Times New Roman"/>
          <w:color w:val="auto"/>
          <w:sz w:val="24"/>
          <w:szCs w:val="24"/>
        </w:rPr>
        <w:softHyphen/>
        <w:t>я</w:t>
      </w:r>
      <w:r w:rsidRPr="005C36A9">
        <w:rPr>
          <w:rFonts w:ascii="Times New Roman" w:hAnsi="Times New Roman" w:cs="Times New Roman"/>
          <w:color w:val="auto"/>
          <w:sz w:val="24"/>
          <w:szCs w:val="24"/>
        </w:rPr>
        <w:softHyphen/>
        <w:t>тель</w:t>
      </w:r>
      <w:r w:rsidRPr="005C36A9">
        <w:rPr>
          <w:rFonts w:ascii="Times New Roman" w:hAnsi="Times New Roman" w:cs="Times New Roman"/>
          <w:color w:val="auto"/>
          <w:sz w:val="24"/>
          <w:szCs w:val="24"/>
        </w:rPr>
        <w:softHyphen/>
        <w:t>но</w:t>
      </w:r>
      <w:r w:rsidRPr="005C36A9">
        <w:rPr>
          <w:rFonts w:ascii="Times New Roman" w:hAnsi="Times New Roman" w:cs="Times New Roman"/>
          <w:color w:val="auto"/>
          <w:sz w:val="24"/>
          <w:szCs w:val="24"/>
        </w:rPr>
        <w:softHyphen/>
      </w:r>
      <w:r w:rsidRPr="005C36A9">
        <w:rPr>
          <w:rFonts w:ascii="Times New Roman" w:hAnsi="Times New Roman" w:cs="Times New Roman"/>
          <w:color w:val="auto"/>
          <w:sz w:val="24"/>
          <w:szCs w:val="24"/>
        </w:rPr>
        <w:softHyphen/>
        <w:t>сти этой ка</w:t>
      </w:r>
      <w:r w:rsidRPr="005C36A9">
        <w:rPr>
          <w:rFonts w:ascii="Times New Roman" w:hAnsi="Times New Roman" w:cs="Times New Roman"/>
          <w:color w:val="auto"/>
          <w:sz w:val="24"/>
          <w:szCs w:val="24"/>
        </w:rPr>
        <w:softHyphen/>
        <w:t xml:space="preserve">тегории </w:t>
      </w:r>
      <w:proofErr w:type="gramStart"/>
      <w:r w:rsidRPr="005C36A9">
        <w:rPr>
          <w:rFonts w:ascii="Times New Roman" w:hAnsi="Times New Roman" w:cs="Times New Roman"/>
          <w:color w:val="auto"/>
          <w:sz w:val="24"/>
          <w:szCs w:val="24"/>
        </w:rPr>
        <w:t>обучающихся</w:t>
      </w:r>
      <w:proofErr w:type="gramEnd"/>
      <w:r w:rsidRPr="005C36A9">
        <w:rPr>
          <w:rFonts w:ascii="Times New Roman" w:hAnsi="Times New Roman" w:cs="Times New Roman"/>
          <w:color w:val="auto"/>
          <w:sz w:val="24"/>
          <w:szCs w:val="24"/>
        </w:rPr>
        <w:t xml:space="preserve"> на</w:t>
      </w:r>
      <w:r w:rsidRPr="005C36A9">
        <w:rPr>
          <w:rFonts w:ascii="Times New Roman" w:hAnsi="Times New Roman" w:cs="Times New Roman"/>
          <w:color w:val="auto"/>
          <w:sz w:val="24"/>
          <w:szCs w:val="24"/>
        </w:rPr>
        <w:softHyphen/>
        <w:t>прямую связаны с нарушением аб</w:t>
      </w:r>
      <w:r w:rsidRPr="005C36A9">
        <w:rPr>
          <w:rFonts w:ascii="Times New Roman" w:hAnsi="Times New Roman" w:cs="Times New Roman"/>
          <w:color w:val="auto"/>
          <w:sz w:val="24"/>
          <w:szCs w:val="24"/>
        </w:rPr>
        <w:softHyphen/>
      </w:r>
      <w:r w:rsidRPr="005C36A9">
        <w:rPr>
          <w:rFonts w:ascii="Times New Roman" w:hAnsi="Times New Roman" w:cs="Times New Roman"/>
          <w:color w:val="auto"/>
          <w:sz w:val="24"/>
          <w:szCs w:val="24"/>
        </w:rPr>
        <w:softHyphen/>
        <w:t>с</w:t>
      </w:r>
      <w:r w:rsidRPr="005C36A9">
        <w:rPr>
          <w:rFonts w:ascii="Times New Roman" w:hAnsi="Times New Roman" w:cs="Times New Roman"/>
          <w:color w:val="auto"/>
          <w:sz w:val="24"/>
          <w:szCs w:val="24"/>
        </w:rPr>
        <w:softHyphen/>
        <w:t>т</w:t>
      </w:r>
      <w:r w:rsidRPr="005C36A9">
        <w:rPr>
          <w:rFonts w:ascii="Times New Roman" w:hAnsi="Times New Roman" w:cs="Times New Roman"/>
          <w:color w:val="auto"/>
          <w:sz w:val="24"/>
          <w:szCs w:val="24"/>
        </w:rPr>
        <w:softHyphen/>
        <w:t>ра</w:t>
      </w:r>
      <w:r w:rsidRPr="005C36A9">
        <w:rPr>
          <w:rFonts w:ascii="Times New Roman" w:hAnsi="Times New Roman" w:cs="Times New Roman"/>
          <w:color w:val="auto"/>
          <w:sz w:val="24"/>
          <w:szCs w:val="24"/>
        </w:rPr>
        <w:softHyphen/>
        <w:t>к</w:t>
      </w:r>
      <w:r w:rsidRPr="005C36A9">
        <w:rPr>
          <w:rFonts w:ascii="Times New Roman" w:hAnsi="Times New Roman" w:cs="Times New Roman"/>
          <w:color w:val="auto"/>
          <w:sz w:val="24"/>
          <w:szCs w:val="24"/>
        </w:rPr>
        <w:softHyphen/>
        <w:t>тно-ло</w:t>
      </w:r>
      <w:r w:rsidRPr="005C36A9">
        <w:rPr>
          <w:rFonts w:ascii="Times New Roman" w:hAnsi="Times New Roman" w:cs="Times New Roman"/>
          <w:color w:val="auto"/>
          <w:sz w:val="24"/>
          <w:szCs w:val="24"/>
        </w:rPr>
        <w:softHyphen/>
        <w:t>ги</w:t>
      </w:r>
      <w:r w:rsidRPr="005C36A9">
        <w:rPr>
          <w:rFonts w:ascii="Times New Roman" w:hAnsi="Times New Roman" w:cs="Times New Roman"/>
          <w:color w:val="auto"/>
          <w:sz w:val="24"/>
          <w:szCs w:val="24"/>
        </w:rPr>
        <w:softHyphen/>
        <w:t>че</w:t>
      </w:r>
      <w:r w:rsidRPr="005C36A9">
        <w:rPr>
          <w:rFonts w:ascii="Times New Roman" w:hAnsi="Times New Roman" w:cs="Times New Roman"/>
          <w:color w:val="auto"/>
          <w:sz w:val="24"/>
          <w:szCs w:val="24"/>
        </w:rPr>
        <w:softHyphen/>
        <w:t>с</w:t>
      </w:r>
      <w:r w:rsidRPr="005C36A9">
        <w:rPr>
          <w:rFonts w:ascii="Times New Roman" w:hAnsi="Times New Roman" w:cs="Times New Roman"/>
          <w:color w:val="auto"/>
          <w:sz w:val="24"/>
          <w:szCs w:val="24"/>
        </w:rPr>
        <w:softHyphen/>
        <w:t>кого мышления. Однако в по</w:t>
      </w:r>
      <w:r w:rsidRPr="005C36A9">
        <w:rPr>
          <w:rFonts w:ascii="Times New Roman" w:hAnsi="Times New Roman" w:cs="Times New Roman"/>
          <w:color w:val="auto"/>
          <w:sz w:val="24"/>
          <w:szCs w:val="24"/>
        </w:rPr>
        <w:softHyphen/>
        <w:t>в</w:t>
      </w:r>
      <w:r w:rsidRPr="005C36A9">
        <w:rPr>
          <w:rFonts w:ascii="Times New Roman" w:hAnsi="Times New Roman" w:cs="Times New Roman"/>
          <w:color w:val="auto"/>
          <w:sz w:val="24"/>
          <w:szCs w:val="24"/>
        </w:rPr>
        <w:softHyphen/>
        <w:t>се</w:t>
      </w:r>
      <w:r w:rsidRPr="005C36A9">
        <w:rPr>
          <w:rFonts w:ascii="Times New Roman" w:hAnsi="Times New Roman" w:cs="Times New Roman"/>
          <w:color w:val="auto"/>
          <w:sz w:val="24"/>
          <w:szCs w:val="24"/>
        </w:rPr>
        <w:softHyphen/>
        <w:t>д</w:t>
      </w:r>
      <w:r w:rsidRPr="005C36A9">
        <w:rPr>
          <w:rFonts w:ascii="Times New Roman" w:hAnsi="Times New Roman" w:cs="Times New Roman"/>
          <w:color w:val="auto"/>
          <w:sz w:val="24"/>
          <w:szCs w:val="24"/>
        </w:rPr>
        <w:softHyphen/>
      </w:r>
      <w:r w:rsidRPr="005C36A9">
        <w:rPr>
          <w:rFonts w:ascii="Times New Roman" w:hAnsi="Times New Roman" w:cs="Times New Roman"/>
          <w:color w:val="auto"/>
          <w:sz w:val="24"/>
          <w:szCs w:val="24"/>
        </w:rPr>
        <w:softHyphen/>
      </w:r>
      <w:r w:rsidRPr="005C36A9">
        <w:rPr>
          <w:rFonts w:ascii="Times New Roman" w:hAnsi="Times New Roman" w:cs="Times New Roman"/>
          <w:color w:val="auto"/>
          <w:sz w:val="24"/>
          <w:szCs w:val="24"/>
        </w:rPr>
        <w:softHyphen/>
        <w:t>не</w:t>
      </w:r>
      <w:r w:rsidRPr="005C36A9">
        <w:rPr>
          <w:rFonts w:ascii="Times New Roman" w:hAnsi="Times New Roman" w:cs="Times New Roman"/>
          <w:color w:val="auto"/>
          <w:sz w:val="24"/>
          <w:szCs w:val="24"/>
        </w:rPr>
        <w:softHyphen/>
        <w:t>в</w:t>
      </w:r>
      <w:r w:rsidRPr="005C36A9">
        <w:rPr>
          <w:rFonts w:ascii="Times New Roman" w:hAnsi="Times New Roman" w:cs="Times New Roman"/>
          <w:color w:val="auto"/>
          <w:sz w:val="24"/>
          <w:szCs w:val="24"/>
        </w:rPr>
        <w:softHyphen/>
        <w:t>ной пра</w:t>
      </w:r>
      <w:r w:rsidRPr="005C36A9">
        <w:rPr>
          <w:rFonts w:ascii="Times New Roman" w:hAnsi="Times New Roman" w:cs="Times New Roman"/>
          <w:color w:val="auto"/>
          <w:sz w:val="24"/>
          <w:szCs w:val="24"/>
        </w:rPr>
        <w:softHyphen/>
        <w:t>ктике такие дети спо</w:t>
      </w:r>
      <w:r w:rsidRPr="005C36A9">
        <w:rPr>
          <w:rFonts w:ascii="Times New Roman" w:hAnsi="Times New Roman" w:cs="Times New Roman"/>
          <w:color w:val="auto"/>
          <w:sz w:val="24"/>
          <w:szCs w:val="24"/>
        </w:rPr>
        <w:softHyphen/>
        <w:t>собны поддержать бе</w:t>
      </w:r>
      <w:r w:rsidRPr="005C36A9">
        <w:rPr>
          <w:rFonts w:ascii="Times New Roman" w:hAnsi="Times New Roman" w:cs="Times New Roman"/>
          <w:color w:val="auto"/>
          <w:sz w:val="24"/>
          <w:szCs w:val="24"/>
        </w:rPr>
        <w:softHyphen/>
        <w:t>се</w:t>
      </w:r>
      <w:r w:rsidRPr="005C36A9">
        <w:rPr>
          <w:rFonts w:ascii="Times New Roman" w:hAnsi="Times New Roman" w:cs="Times New Roman"/>
          <w:color w:val="auto"/>
          <w:sz w:val="24"/>
          <w:szCs w:val="24"/>
        </w:rPr>
        <w:softHyphen/>
        <w:t>ду на темы, бли</w:t>
      </w:r>
      <w:r w:rsidRPr="005C36A9">
        <w:rPr>
          <w:rFonts w:ascii="Times New Roman" w:hAnsi="Times New Roman" w:cs="Times New Roman"/>
          <w:color w:val="auto"/>
          <w:sz w:val="24"/>
          <w:szCs w:val="24"/>
        </w:rPr>
        <w:softHyphen/>
        <w:t>з</w:t>
      </w:r>
      <w:r w:rsidRPr="005C36A9">
        <w:rPr>
          <w:rFonts w:ascii="Times New Roman" w:hAnsi="Times New Roman" w:cs="Times New Roman"/>
          <w:color w:val="auto"/>
          <w:sz w:val="24"/>
          <w:szCs w:val="24"/>
        </w:rPr>
        <w:softHyphen/>
        <w:t>кие их ли</w:t>
      </w:r>
      <w:r w:rsidRPr="005C36A9">
        <w:rPr>
          <w:rFonts w:ascii="Times New Roman" w:hAnsi="Times New Roman" w:cs="Times New Roman"/>
          <w:color w:val="auto"/>
          <w:sz w:val="24"/>
          <w:szCs w:val="24"/>
        </w:rPr>
        <w:softHyphen/>
        <w:t>ч</w:t>
      </w:r>
      <w:r w:rsidRPr="005C36A9">
        <w:rPr>
          <w:rFonts w:ascii="Times New Roman" w:hAnsi="Times New Roman" w:cs="Times New Roman"/>
          <w:color w:val="auto"/>
          <w:sz w:val="24"/>
          <w:szCs w:val="24"/>
        </w:rPr>
        <w:softHyphen/>
        <w:t>но</w:t>
      </w:r>
      <w:r w:rsidRPr="005C36A9">
        <w:rPr>
          <w:rFonts w:ascii="Times New Roman" w:hAnsi="Times New Roman" w:cs="Times New Roman"/>
          <w:color w:val="auto"/>
          <w:sz w:val="24"/>
          <w:szCs w:val="24"/>
        </w:rPr>
        <w:softHyphen/>
        <w:t>му опы</w:t>
      </w:r>
      <w:r w:rsidRPr="005C36A9">
        <w:rPr>
          <w:rFonts w:ascii="Times New Roman" w:hAnsi="Times New Roman" w:cs="Times New Roman"/>
          <w:color w:val="auto"/>
          <w:sz w:val="24"/>
          <w:szCs w:val="24"/>
        </w:rPr>
        <w:softHyphen/>
        <w:t>ту, ис</w:t>
      </w:r>
      <w:r w:rsidRPr="005C36A9">
        <w:rPr>
          <w:rFonts w:ascii="Times New Roman" w:hAnsi="Times New Roman" w:cs="Times New Roman"/>
          <w:color w:val="auto"/>
          <w:sz w:val="24"/>
          <w:szCs w:val="24"/>
        </w:rPr>
        <w:softHyphen/>
        <w:t>поль</w:t>
      </w:r>
      <w:r w:rsidRPr="005C36A9">
        <w:rPr>
          <w:rFonts w:ascii="Times New Roman" w:hAnsi="Times New Roman" w:cs="Times New Roman"/>
          <w:color w:val="auto"/>
          <w:sz w:val="24"/>
          <w:szCs w:val="24"/>
        </w:rPr>
        <w:softHyphen/>
      </w:r>
      <w:r w:rsidRPr="005C36A9">
        <w:rPr>
          <w:rFonts w:ascii="Times New Roman" w:hAnsi="Times New Roman" w:cs="Times New Roman"/>
          <w:color w:val="auto"/>
          <w:sz w:val="24"/>
          <w:szCs w:val="24"/>
        </w:rPr>
        <w:softHyphen/>
        <w:t>зуя при этом не</w:t>
      </w:r>
      <w:r w:rsidRPr="005C36A9">
        <w:rPr>
          <w:rFonts w:ascii="Times New Roman" w:hAnsi="Times New Roman" w:cs="Times New Roman"/>
          <w:color w:val="auto"/>
          <w:sz w:val="24"/>
          <w:szCs w:val="24"/>
        </w:rPr>
        <w:softHyphen/>
        <w:t>сло</w:t>
      </w:r>
      <w:r w:rsidRPr="005C36A9">
        <w:rPr>
          <w:rFonts w:ascii="Times New Roman" w:hAnsi="Times New Roman" w:cs="Times New Roman"/>
          <w:color w:val="auto"/>
          <w:sz w:val="24"/>
          <w:szCs w:val="24"/>
        </w:rPr>
        <w:softHyphen/>
        <w:t>жные конструкции пред</w:t>
      </w:r>
      <w:r w:rsidRPr="005C36A9">
        <w:rPr>
          <w:rFonts w:ascii="Times New Roman" w:hAnsi="Times New Roman" w:cs="Times New Roman"/>
          <w:color w:val="auto"/>
          <w:sz w:val="24"/>
          <w:szCs w:val="24"/>
        </w:rPr>
        <w:softHyphen/>
        <w:t>ло</w:t>
      </w:r>
      <w:r w:rsidRPr="005C36A9">
        <w:rPr>
          <w:rFonts w:ascii="Times New Roman" w:hAnsi="Times New Roman" w:cs="Times New Roman"/>
          <w:color w:val="auto"/>
          <w:sz w:val="24"/>
          <w:szCs w:val="24"/>
        </w:rPr>
        <w:softHyphen/>
        <w:t>же</w:t>
      </w:r>
      <w:r w:rsidRPr="005C36A9">
        <w:rPr>
          <w:rFonts w:ascii="Times New Roman" w:hAnsi="Times New Roman" w:cs="Times New Roman"/>
          <w:color w:val="auto"/>
          <w:sz w:val="24"/>
          <w:szCs w:val="24"/>
        </w:rPr>
        <w:softHyphen/>
      </w:r>
      <w:r w:rsidRPr="005C36A9">
        <w:rPr>
          <w:rFonts w:ascii="Times New Roman" w:hAnsi="Times New Roman" w:cs="Times New Roman"/>
          <w:color w:val="auto"/>
          <w:sz w:val="24"/>
          <w:szCs w:val="24"/>
        </w:rPr>
        <w:softHyphen/>
        <w:t>ний. П</w:t>
      </w:r>
      <w:r w:rsidRPr="005C36A9">
        <w:rPr>
          <w:rFonts w:ascii="Times New Roman" w:hAnsi="Times New Roman" w:cs="Times New Roman"/>
          <w:color w:val="auto"/>
          <w:sz w:val="24"/>
          <w:szCs w:val="24"/>
          <w:shd w:val="clear" w:color="auto" w:fill="FFFFFF"/>
        </w:rPr>
        <w:t>роведение си</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ма</w:t>
      </w:r>
      <w:r w:rsidRPr="005C36A9">
        <w:rPr>
          <w:rFonts w:ascii="Times New Roman" w:hAnsi="Times New Roman" w:cs="Times New Roman"/>
          <w:color w:val="auto"/>
          <w:sz w:val="24"/>
          <w:szCs w:val="24"/>
          <w:shd w:val="clear" w:color="auto" w:fill="FFFFFF"/>
        </w:rPr>
        <w:softHyphen/>
        <w:t>ти</w:t>
      </w:r>
      <w:r w:rsidRPr="005C36A9">
        <w:rPr>
          <w:rFonts w:ascii="Times New Roman" w:hAnsi="Times New Roman" w:cs="Times New Roman"/>
          <w:color w:val="auto"/>
          <w:sz w:val="24"/>
          <w:szCs w:val="24"/>
          <w:shd w:val="clear" w:color="auto" w:fill="FFFFFF"/>
        </w:rPr>
        <w:softHyphen/>
        <w:t>че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5C36A9">
        <w:rPr>
          <w:rFonts w:ascii="Times New Roman" w:hAnsi="Times New Roman" w:cs="Times New Roman"/>
          <w:color w:val="auto"/>
          <w:sz w:val="24"/>
          <w:szCs w:val="24"/>
          <w:shd w:val="clear" w:color="auto" w:fill="FFFFFF"/>
        </w:rPr>
        <w:softHyphen/>
        <w:t>ста</w:t>
      </w:r>
      <w:r w:rsidRPr="005C36A9">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5C36A9">
        <w:rPr>
          <w:rFonts w:ascii="Times New Roman" w:hAnsi="Times New Roman" w:cs="Times New Roman"/>
          <w:color w:val="auto"/>
          <w:sz w:val="24"/>
          <w:szCs w:val="24"/>
          <w:shd w:val="clear" w:color="auto" w:fill="FFFFFF"/>
        </w:rPr>
        <w:softHyphen/>
        <w:t>тельные условия для ов</w:t>
      </w:r>
      <w:r w:rsidRPr="005C36A9">
        <w:rPr>
          <w:rFonts w:ascii="Times New Roman" w:hAnsi="Times New Roman" w:cs="Times New Roman"/>
          <w:color w:val="auto"/>
          <w:sz w:val="24"/>
          <w:szCs w:val="24"/>
          <w:shd w:val="clear" w:color="auto" w:fill="FFFFFF"/>
        </w:rPr>
        <w:softHyphen/>
        <w:t>ла</w:t>
      </w:r>
      <w:r w:rsidRPr="005C36A9">
        <w:rPr>
          <w:rFonts w:ascii="Times New Roman" w:hAnsi="Times New Roman" w:cs="Times New Roman"/>
          <w:color w:val="auto"/>
          <w:sz w:val="24"/>
          <w:szCs w:val="24"/>
          <w:shd w:val="clear" w:color="auto" w:fill="FFFFFF"/>
        </w:rPr>
        <w:softHyphen/>
        <w:t>де</w:t>
      </w:r>
      <w:r w:rsidRPr="005C36A9">
        <w:rPr>
          <w:rFonts w:ascii="Times New Roman" w:hAnsi="Times New Roman" w:cs="Times New Roman"/>
          <w:color w:val="auto"/>
          <w:sz w:val="24"/>
          <w:szCs w:val="24"/>
          <w:shd w:val="clear" w:color="auto" w:fill="FFFFFF"/>
        </w:rPr>
        <w:softHyphen/>
        <w:t>ния обучающимися различными языковыми сред</w:t>
      </w:r>
      <w:r w:rsidRPr="005C36A9">
        <w:rPr>
          <w:rFonts w:ascii="Times New Roman" w:hAnsi="Times New Roman" w:cs="Times New Roman"/>
          <w:color w:val="auto"/>
          <w:sz w:val="24"/>
          <w:szCs w:val="24"/>
          <w:shd w:val="clear" w:color="auto" w:fill="FFFFFF"/>
        </w:rPr>
        <w:softHyphen/>
        <w:t>ствами. Это находит свое выражение в уве</w:t>
      </w:r>
      <w:r w:rsidRPr="005C36A9">
        <w:rPr>
          <w:rFonts w:ascii="Times New Roman" w:hAnsi="Times New Roman" w:cs="Times New Roman"/>
          <w:color w:val="auto"/>
          <w:sz w:val="24"/>
          <w:szCs w:val="24"/>
          <w:shd w:val="clear" w:color="auto" w:fill="FFFFFF"/>
        </w:rPr>
        <w:softHyphen/>
        <w:t>личении объема и изменении ка</w:t>
      </w:r>
      <w:r w:rsidRPr="005C36A9">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5C36A9">
        <w:rPr>
          <w:rFonts w:ascii="Times New Roman" w:hAnsi="Times New Roman" w:cs="Times New Roman"/>
          <w:color w:val="auto"/>
          <w:sz w:val="24"/>
          <w:szCs w:val="24"/>
          <w:shd w:val="clear" w:color="auto" w:fill="FFFFFF"/>
        </w:rPr>
        <w:softHyphen/>
        <w:t>д</w:t>
      </w:r>
      <w:r w:rsidRPr="005C36A9">
        <w:rPr>
          <w:rFonts w:ascii="Times New Roman" w:hAnsi="Times New Roman" w:cs="Times New Roman"/>
          <w:color w:val="auto"/>
          <w:sz w:val="24"/>
          <w:szCs w:val="24"/>
          <w:shd w:val="clear" w:color="auto" w:fill="FFFFFF"/>
        </w:rPr>
        <w:softHyphen/>
        <w:t>ло</w:t>
      </w:r>
      <w:r w:rsidRPr="005C36A9">
        <w:rPr>
          <w:rFonts w:ascii="Times New Roman" w:hAnsi="Times New Roman" w:cs="Times New Roman"/>
          <w:color w:val="auto"/>
          <w:sz w:val="24"/>
          <w:szCs w:val="24"/>
          <w:shd w:val="clear" w:color="auto" w:fill="FFFFFF"/>
        </w:rPr>
        <w:softHyphen/>
        <w:t>же</w:t>
      </w:r>
      <w:r w:rsidRPr="005C36A9">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ка</w:t>
      </w:r>
      <w:r w:rsidRPr="005C36A9">
        <w:rPr>
          <w:rFonts w:ascii="Times New Roman" w:hAnsi="Times New Roman" w:cs="Times New Roman"/>
          <w:color w:val="auto"/>
          <w:sz w:val="24"/>
          <w:szCs w:val="24"/>
          <w:shd w:val="clear" w:color="auto" w:fill="FFFFFF"/>
        </w:rPr>
        <w:softHyphen/>
      </w:r>
      <w:r w:rsidRPr="005C36A9">
        <w:rPr>
          <w:rFonts w:ascii="Times New Roman" w:hAnsi="Times New Roman" w:cs="Times New Roman"/>
          <w:color w:val="auto"/>
          <w:sz w:val="24"/>
          <w:szCs w:val="24"/>
          <w:shd w:val="clear" w:color="auto" w:fill="FFFFFF"/>
        </w:rPr>
        <w:softHyphen/>
        <w:t>зы</w:t>
      </w:r>
      <w:r w:rsidRPr="005C36A9">
        <w:rPr>
          <w:rFonts w:ascii="Times New Roman" w:hAnsi="Times New Roman" w:cs="Times New Roman"/>
          <w:color w:val="auto"/>
          <w:sz w:val="24"/>
          <w:szCs w:val="24"/>
          <w:shd w:val="clear" w:color="auto" w:fill="FFFFFF"/>
        </w:rPr>
        <w:softHyphen/>
        <w:t>ва</w:t>
      </w:r>
      <w:r w:rsidRPr="005C36A9">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5C36A9">
        <w:rPr>
          <w:rFonts w:ascii="Times New Roman" w:hAnsi="Times New Roman" w:cs="Times New Roman"/>
          <w:color w:val="auto"/>
          <w:sz w:val="24"/>
          <w:szCs w:val="24"/>
          <w:shd w:val="clear" w:color="auto" w:fill="FFFFFF"/>
        </w:rPr>
        <w:softHyphen/>
        <w:t>ж</w:t>
      </w:r>
      <w:r w:rsidRPr="005C36A9">
        <w:rPr>
          <w:rFonts w:ascii="Times New Roman" w:hAnsi="Times New Roman" w:cs="Times New Roman"/>
          <w:color w:val="auto"/>
          <w:sz w:val="24"/>
          <w:szCs w:val="24"/>
          <w:shd w:val="clear" w:color="auto" w:fill="FFFFFF"/>
        </w:rPr>
        <w:softHyphen/>
        <w:t>ной фор</w:t>
      </w:r>
      <w:r w:rsidRPr="005C36A9">
        <w:rPr>
          <w:rFonts w:ascii="Times New Roman" w:hAnsi="Times New Roman" w:cs="Times New Roman"/>
          <w:color w:val="auto"/>
          <w:sz w:val="24"/>
          <w:szCs w:val="24"/>
          <w:shd w:val="clear" w:color="auto" w:fill="FFFFFF"/>
        </w:rPr>
        <w:softHyphen/>
        <w:t xml:space="preserve">мой речи ― письменной. </w:t>
      </w:r>
    </w:p>
    <w:p w:rsidR="005B5BE4" w:rsidRPr="005C36A9" w:rsidRDefault="005B5BE4" w:rsidP="00AC52D6">
      <w:pPr>
        <w:spacing w:after="0"/>
        <w:ind w:firstLine="709"/>
        <w:jc w:val="both"/>
        <w:rPr>
          <w:rFonts w:ascii="Times New Roman" w:hAnsi="Times New Roman" w:cs="Times New Roman"/>
          <w:color w:val="auto"/>
          <w:sz w:val="24"/>
          <w:szCs w:val="24"/>
          <w:shd w:val="clear" w:color="auto" w:fill="FFFFFF"/>
        </w:rPr>
      </w:pPr>
      <w:r w:rsidRPr="005C36A9">
        <w:rPr>
          <w:rFonts w:ascii="Times New Roman" w:hAnsi="Times New Roman" w:cs="Times New Roman"/>
          <w:b/>
          <w:color w:val="auto"/>
          <w:sz w:val="24"/>
          <w:szCs w:val="24"/>
        </w:rPr>
        <w:t>Моторная</w:t>
      </w:r>
      <w:r w:rsidRPr="005C36A9">
        <w:rPr>
          <w:rFonts w:ascii="Times New Roman" w:hAnsi="Times New Roman" w:cs="Times New Roman"/>
          <w:color w:val="auto"/>
          <w:sz w:val="24"/>
          <w:szCs w:val="24"/>
        </w:rPr>
        <w:t xml:space="preserve"> сфера детей с легкой степенью умственной отсталости </w:t>
      </w:r>
      <w:r w:rsidRPr="005C36A9">
        <w:rPr>
          <w:rFonts w:ascii="Times New Roman" w:hAnsi="Times New Roman" w:cs="Times New Roman"/>
          <w:color w:val="auto"/>
          <w:sz w:val="24"/>
          <w:szCs w:val="24"/>
          <w:shd w:val="clear" w:color="auto" w:fill="FFFFFF"/>
        </w:rPr>
        <w:t>(инте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w:t>
      </w:r>
      <w:r w:rsidRPr="005C36A9">
        <w:rPr>
          <w:rFonts w:ascii="Times New Roman" w:hAnsi="Times New Roman" w:cs="Times New Roman"/>
          <w:color w:val="auto"/>
          <w:sz w:val="24"/>
          <w:szCs w:val="24"/>
          <w:shd w:val="clear" w:color="auto" w:fill="FFFFFF"/>
        </w:rPr>
        <w:softHyphen/>
        <w:t>аль</w:t>
      </w:r>
      <w:r w:rsidRPr="005C36A9">
        <w:rPr>
          <w:rFonts w:ascii="Times New Roman" w:hAnsi="Times New Roman" w:cs="Times New Roman"/>
          <w:color w:val="auto"/>
          <w:sz w:val="24"/>
          <w:szCs w:val="24"/>
          <w:shd w:val="clear" w:color="auto" w:fill="FFFFFF"/>
        </w:rPr>
        <w:softHyphen/>
        <w:t>ны</w:t>
      </w:r>
      <w:r w:rsidRPr="005C36A9">
        <w:rPr>
          <w:rFonts w:ascii="Times New Roman" w:hAnsi="Times New Roman" w:cs="Times New Roman"/>
          <w:color w:val="auto"/>
          <w:sz w:val="24"/>
          <w:szCs w:val="24"/>
          <w:shd w:val="clear" w:color="auto" w:fill="FFFFFF"/>
        </w:rPr>
        <w:softHyphen/>
        <w:t>ми на</w:t>
      </w:r>
      <w:r w:rsidRPr="005C36A9">
        <w:rPr>
          <w:rFonts w:ascii="Times New Roman" w:hAnsi="Times New Roman" w:cs="Times New Roman"/>
          <w:color w:val="auto"/>
          <w:sz w:val="24"/>
          <w:szCs w:val="24"/>
          <w:shd w:val="clear" w:color="auto" w:fill="FFFFFF"/>
        </w:rPr>
        <w:softHyphen/>
        <w:t>ру</w:t>
      </w:r>
      <w:r w:rsidRPr="005C36A9">
        <w:rPr>
          <w:rFonts w:ascii="Times New Roman" w:hAnsi="Times New Roman" w:cs="Times New Roman"/>
          <w:color w:val="auto"/>
          <w:sz w:val="24"/>
          <w:szCs w:val="24"/>
          <w:shd w:val="clear" w:color="auto" w:fill="FFFFFF"/>
        </w:rPr>
        <w:softHyphen/>
        <w:t>ше</w:t>
      </w:r>
      <w:r w:rsidRPr="005C36A9">
        <w:rPr>
          <w:rFonts w:ascii="Times New Roman" w:hAnsi="Times New Roman" w:cs="Times New Roman"/>
          <w:color w:val="auto"/>
          <w:sz w:val="24"/>
          <w:szCs w:val="24"/>
          <w:shd w:val="clear" w:color="auto" w:fill="FFFFFF"/>
        </w:rPr>
        <w:softHyphen/>
        <w:t>ниями)</w:t>
      </w:r>
      <w:r w:rsidRPr="005C36A9">
        <w:rPr>
          <w:rFonts w:ascii="Times New Roman" w:hAnsi="Times New Roman" w:cs="Times New Roman"/>
          <w:color w:val="auto"/>
          <w:sz w:val="24"/>
          <w:szCs w:val="24"/>
        </w:rPr>
        <w:t>, как пра</w:t>
      </w:r>
      <w:r w:rsidRPr="005C36A9">
        <w:rPr>
          <w:rFonts w:ascii="Times New Roman" w:hAnsi="Times New Roman" w:cs="Times New Roman"/>
          <w:color w:val="auto"/>
          <w:sz w:val="24"/>
          <w:szCs w:val="24"/>
        </w:rPr>
        <w:softHyphen/>
        <w:t>вило, не имеет выраженных нарушений. Наибольшие труд</w:t>
      </w:r>
      <w:r w:rsidRPr="005C36A9">
        <w:rPr>
          <w:rFonts w:ascii="Times New Roman" w:hAnsi="Times New Roman" w:cs="Times New Roman"/>
          <w:color w:val="auto"/>
          <w:sz w:val="24"/>
          <w:szCs w:val="24"/>
        </w:rPr>
        <w:softHyphen/>
        <w:t>но</w:t>
      </w:r>
      <w:r w:rsidRPr="005C36A9">
        <w:rPr>
          <w:rFonts w:ascii="Times New Roman" w:hAnsi="Times New Roman" w:cs="Times New Roman"/>
          <w:color w:val="auto"/>
          <w:sz w:val="24"/>
          <w:szCs w:val="24"/>
        </w:rPr>
        <w:softHyphen/>
        <w:t>сти обучающиеся испытывают при выполнении заданий, свя</w:t>
      </w:r>
      <w:r w:rsidRPr="005C36A9">
        <w:rPr>
          <w:rFonts w:ascii="Times New Roman" w:hAnsi="Times New Roman" w:cs="Times New Roman"/>
          <w:color w:val="auto"/>
          <w:sz w:val="24"/>
          <w:szCs w:val="24"/>
        </w:rPr>
        <w:softHyphen/>
        <w:t>за</w:t>
      </w:r>
      <w:r w:rsidRPr="005C36A9">
        <w:rPr>
          <w:rFonts w:ascii="Times New Roman" w:hAnsi="Times New Roman" w:cs="Times New Roman"/>
          <w:color w:val="auto"/>
          <w:sz w:val="24"/>
          <w:szCs w:val="24"/>
        </w:rPr>
        <w:softHyphen/>
        <w:t>н</w:t>
      </w:r>
      <w:r w:rsidRPr="005C36A9">
        <w:rPr>
          <w:rFonts w:ascii="Times New Roman" w:hAnsi="Times New Roman" w:cs="Times New Roman"/>
          <w:color w:val="auto"/>
          <w:sz w:val="24"/>
          <w:szCs w:val="24"/>
        </w:rPr>
        <w:softHyphen/>
        <w:t>ных с точной ко</w:t>
      </w:r>
      <w:r w:rsidRPr="005C36A9">
        <w:rPr>
          <w:rFonts w:ascii="Times New Roman" w:hAnsi="Times New Roman" w:cs="Times New Roman"/>
          <w:color w:val="auto"/>
          <w:sz w:val="24"/>
          <w:szCs w:val="24"/>
        </w:rPr>
        <w:softHyphen/>
        <w:t>ор</w:t>
      </w:r>
      <w:r w:rsidRPr="005C36A9">
        <w:rPr>
          <w:rFonts w:ascii="Times New Roman" w:hAnsi="Times New Roman" w:cs="Times New Roman"/>
          <w:color w:val="auto"/>
          <w:sz w:val="24"/>
          <w:szCs w:val="24"/>
        </w:rPr>
        <w:softHyphen/>
        <w:t>ди</w:t>
      </w:r>
      <w:r w:rsidRPr="005C36A9">
        <w:rPr>
          <w:rFonts w:ascii="Times New Roman" w:hAnsi="Times New Roman" w:cs="Times New Roman"/>
          <w:color w:val="auto"/>
          <w:sz w:val="24"/>
          <w:szCs w:val="24"/>
        </w:rPr>
        <w:softHyphen/>
        <w:t>на</w:t>
      </w:r>
      <w:r w:rsidRPr="005C36A9">
        <w:rPr>
          <w:rFonts w:ascii="Times New Roman" w:hAnsi="Times New Roman" w:cs="Times New Roman"/>
          <w:color w:val="auto"/>
          <w:sz w:val="24"/>
          <w:szCs w:val="24"/>
        </w:rPr>
        <w:softHyphen/>
        <w:t>ци</w:t>
      </w:r>
      <w:r w:rsidRPr="005C36A9">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5C36A9">
        <w:rPr>
          <w:rFonts w:ascii="Times New Roman" w:hAnsi="Times New Roman" w:cs="Times New Roman"/>
          <w:color w:val="auto"/>
          <w:sz w:val="24"/>
          <w:szCs w:val="24"/>
        </w:rPr>
        <w:softHyphen/>
        <w:t>ла</w:t>
      </w:r>
      <w:r w:rsidRPr="005C36A9">
        <w:rPr>
          <w:rFonts w:ascii="Times New Roman" w:hAnsi="Times New Roman" w:cs="Times New Roman"/>
          <w:color w:val="auto"/>
          <w:sz w:val="24"/>
          <w:szCs w:val="24"/>
        </w:rPr>
        <w:softHyphen/>
        <w:t>де</w:t>
      </w:r>
      <w:r w:rsidRPr="005C36A9">
        <w:rPr>
          <w:rFonts w:ascii="Times New Roman" w:hAnsi="Times New Roman" w:cs="Times New Roman"/>
          <w:color w:val="auto"/>
          <w:sz w:val="24"/>
          <w:szCs w:val="24"/>
        </w:rPr>
        <w:softHyphen/>
        <w:t>нии письмом и некоторыми трудовыми опе</w:t>
      </w:r>
      <w:r w:rsidRPr="005C36A9">
        <w:rPr>
          <w:rFonts w:ascii="Times New Roman" w:hAnsi="Times New Roman" w:cs="Times New Roman"/>
          <w:color w:val="auto"/>
          <w:sz w:val="24"/>
          <w:szCs w:val="24"/>
        </w:rPr>
        <w:softHyphen/>
        <w:t>рациями. Проведение специальных упра</w:t>
      </w:r>
      <w:r w:rsidRPr="005C36A9">
        <w:rPr>
          <w:rFonts w:ascii="Times New Roman" w:hAnsi="Times New Roman" w:cs="Times New Roman"/>
          <w:color w:val="auto"/>
          <w:sz w:val="24"/>
          <w:szCs w:val="24"/>
        </w:rPr>
        <w:softHyphen/>
        <w:t>ж</w:t>
      </w:r>
      <w:r w:rsidRPr="005C36A9">
        <w:rPr>
          <w:rFonts w:ascii="Times New Roman" w:hAnsi="Times New Roman" w:cs="Times New Roman"/>
          <w:color w:val="auto"/>
          <w:sz w:val="24"/>
          <w:szCs w:val="24"/>
        </w:rPr>
        <w:softHyphen/>
        <w:t>не</w:t>
      </w:r>
      <w:r w:rsidRPr="005C36A9">
        <w:rPr>
          <w:rFonts w:ascii="Times New Roman" w:hAnsi="Times New Roman" w:cs="Times New Roman"/>
          <w:color w:val="auto"/>
          <w:sz w:val="24"/>
          <w:szCs w:val="24"/>
        </w:rPr>
        <w:softHyphen/>
      </w:r>
      <w:r w:rsidRPr="005C36A9">
        <w:rPr>
          <w:rFonts w:ascii="Times New Roman" w:hAnsi="Times New Roman" w:cs="Times New Roman"/>
          <w:color w:val="auto"/>
          <w:sz w:val="24"/>
          <w:szCs w:val="24"/>
        </w:rPr>
        <w:lastRenderedPageBreak/>
        <w:t>ний, включенных как в со</w:t>
      </w:r>
      <w:r w:rsidRPr="005C36A9">
        <w:rPr>
          <w:rFonts w:ascii="Times New Roman" w:hAnsi="Times New Roman" w:cs="Times New Roman"/>
          <w:color w:val="auto"/>
          <w:sz w:val="24"/>
          <w:szCs w:val="24"/>
        </w:rPr>
        <w:softHyphen/>
        <w:t>держание коррекционных занятий, так и используемых на от</w:t>
      </w:r>
      <w:r w:rsidRPr="005C36A9">
        <w:rPr>
          <w:rFonts w:ascii="Times New Roman" w:hAnsi="Times New Roman" w:cs="Times New Roman"/>
          <w:color w:val="auto"/>
          <w:sz w:val="24"/>
          <w:szCs w:val="24"/>
        </w:rPr>
        <w:softHyphen/>
        <w:t>дель</w:t>
      </w:r>
      <w:r w:rsidRPr="005C36A9">
        <w:rPr>
          <w:rFonts w:ascii="Times New Roman" w:hAnsi="Times New Roman" w:cs="Times New Roman"/>
          <w:color w:val="auto"/>
          <w:sz w:val="24"/>
          <w:szCs w:val="24"/>
        </w:rPr>
        <w:softHyphen/>
        <w:t>ных уроках, способствует раз</w:t>
      </w:r>
      <w:r w:rsidRPr="005C36A9">
        <w:rPr>
          <w:rFonts w:ascii="Times New Roman" w:hAnsi="Times New Roman" w:cs="Times New Roman"/>
          <w:color w:val="auto"/>
          <w:sz w:val="24"/>
          <w:szCs w:val="24"/>
        </w:rPr>
        <w:softHyphen/>
        <w:t>ви</w:t>
      </w:r>
      <w:r w:rsidRPr="005C36A9">
        <w:rPr>
          <w:rFonts w:ascii="Times New Roman" w:hAnsi="Times New Roman" w:cs="Times New Roman"/>
          <w:color w:val="auto"/>
          <w:sz w:val="24"/>
          <w:szCs w:val="24"/>
        </w:rPr>
        <w:softHyphen/>
        <w:t>тию координации и точности движений пальцев рук и ки</w:t>
      </w:r>
      <w:r w:rsidRPr="005C36A9">
        <w:rPr>
          <w:rFonts w:ascii="Times New Roman" w:hAnsi="Times New Roman" w:cs="Times New Roman"/>
          <w:color w:val="auto"/>
          <w:sz w:val="24"/>
          <w:szCs w:val="24"/>
        </w:rPr>
        <w:softHyphen/>
        <w:t>сти, а также позволяет под</w:t>
      </w:r>
      <w:r w:rsidRPr="005C36A9">
        <w:rPr>
          <w:rFonts w:ascii="Times New Roman" w:hAnsi="Times New Roman" w:cs="Times New Roman"/>
          <w:color w:val="auto"/>
          <w:sz w:val="24"/>
          <w:szCs w:val="24"/>
        </w:rPr>
        <w:softHyphen/>
        <w:t>го</w:t>
      </w:r>
      <w:r w:rsidRPr="005C36A9">
        <w:rPr>
          <w:rFonts w:ascii="Times New Roman" w:hAnsi="Times New Roman" w:cs="Times New Roman"/>
          <w:color w:val="auto"/>
          <w:sz w:val="24"/>
          <w:szCs w:val="24"/>
        </w:rPr>
        <w:softHyphen/>
        <w:t>то</w:t>
      </w:r>
      <w:r w:rsidRPr="005C36A9">
        <w:rPr>
          <w:rFonts w:ascii="Times New Roman" w:hAnsi="Times New Roman" w:cs="Times New Roman"/>
          <w:color w:val="auto"/>
          <w:sz w:val="24"/>
          <w:szCs w:val="24"/>
        </w:rPr>
        <w:softHyphen/>
        <w:t>вить обучающихся к овладению учебными и трудовыми дей</w:t>
      </w:r>
      <w:r w:rsidRPr="005C36A9">
        <w:rPr>
          <w:rFonts w:ascii="Times New Roman" w:hAnsi="Times New Roman" w:cs="Times New Roman"/>
          <w:color w:val="auto"/>
          <w:sz w:val="24"/>
          <w:szCs w:val="24"/>
        </w:rPr>
        <w:softHyphen/>
        <w:t>ствиями, тре</w:t>
      </w:r>
      <w:r w:rsidRPr="005C36A9">
        <w:rPr>
          <w:rFonts w:ascii="Times New Roman" w:hAnsi="Times New Roman" w:cs="Times New Roman"/>
          <w:color w:val="auto"/>
          <w:sz w:val="24"/>
          <w:szCs w:val="24"/>
        </w:rPr>
        <w:softHyphen/>
        <w:t>бу</w:t>
      </w:r>
      <w:r w:rsidRPr="005C36A9">
        <w:rPr>
          <w:rFonts w:ascii="Times New Roman" w:hAnsi="Times New Roman" w:cs="Times New Roman"/>
          <w:color w:val="auto"/>
          <w:sz w:val="24"/>
          <w:szCs w:val="24"/>
        </w:rPr>
        <w:softHyphen/>
        <w:t>ю</w:t>
      </w:r>
      <w:r w:rsidRPr="005C36A9">
        <w:rPr>
          <w:rFonts w:ascii="Times New Roman" w:hAnsi="Times New Roman" w:cs="Times New Roman"/>
          <w:color w:val="auto"/>
          <w:sz w:val="24"/>
          <w:szCs w:val="24"/>
        </w:rPr>
        <w:softHyphen/>
        <w:t>щими определенной моторной ловкости.</w:t>
      </w:r>
    </w:p>
    <w:p w:rsidR="005B5BE4" w:rsidRPr="005C36A9" w:rsidRDefault="005B5BE4" w:rsidP="00AC52D6">
      <w:pPr>
        <w:spacing w:after="0"/>
        <w:ind w:firstLine="709"/>
        <w:jc w:val="both"/>
        <w:rPr>
          <w:rFonts w:ascii="Times New Roman" w:hAnsi="Times New Roman" w:cs="Times New Roman"/>
          <w:b/>
          <w:bCs/>
          <w:color w:val="auto"/>
          <w:sz w:val="24"/>
          <w:szCs w:val="24"/>
          <w:shd w:val="clear" w:color="auto" w:fill="FFFFFF"/>
        </w:rPr>
      </w:pPr>
      <w:r w:rsidRPr="005C36A9">
        <w:rPr>
          <w:rFonts w:ascii="Times New Roman" w:hAnsi="Times New Roman" w:cs="Times New Roman"/>
          <w:color w:val="auto"/>
          <w:sz w:val="24"/>
          <w:szCs w:val="24"/>
          <w:shd w:val="clear" w:color="auto" w:fill="FFFFFF"/>
        </w:rPr>
        <w:t xml:space="preserve">Психологические особенности </w:t>
      </w:r>
      <w:proofErr w:type="gramStart"/>
      <w:r w:rsidRPr="005C36A9">
        <w:rPr>
          <w:rFonts w:ascii="Times New Roman" w:hAnsi="Times New Roman" w:cs="Times New Roman"/>
          <w:color w:val="auto"/>
          <w:sz w:val="24"/>
          <w:szCs w:val="24"/>
          <w:shd w:val="clear" w:color="auto" w:fill="FFFFFF"/>
        </w:rPr>
        <w:t>обучающихся</w:t>
      </w:r>
      <w:proofErr w:type="gramEnd"/>
      <w:r w:rsidRPr="005C36A9">
        <w:rPr>
          <w:rFonts w:ascii="Times New Roman" w:hAnsi="Times New Roman" w:cs="Times New Roman"/>
          <w:color w:val="auto"/>
          <w:sz w:val="24"/>
          <w:szCs w:val="24"/>
          <w:shd w:val="clear" w:color="auto" w:fill="FFFFFF"/>
        </w:rPr>
        <w:t xml:space="preserve"> с умственной отсталостью (ин</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w:t>
      </w:r>
      <w:r w:rsidRPr="005C36A9">
        <w:rPr>
          <w:rFonts w:ascii="Times New Roman" w:hAnsi="Times New Roman" w:cs="Times New Roman"/>
          <w:color w:val="auto"/>
          <w:sz w:val="24"/>
          <w:szCs w:val="24"/>
          <w:shd w:val="clear" w:color="auto" w:fill="FFFFFF"/>
        </w:rPr>
        <w:softHyphen/>
        <w:t>аль</w:t>
      </w:r>
      <w:r w:rsidRPr="005C36A9">
        <w:rPr>
          <w:rFonts w:ascii="Times New Roman" w:hAnsi="Times New Roman" w:cs="Times New Roman"/>
          <w:color w:val="auto"/>
          <w:sz w:val="24"/>
          <w:szCs w:val="24"/>
          <w:shd w:val="clear" w:color="auto" w:fill="FFFFFF"/>
        </w:rPr>
        <w:softHyphen/>
        <w:t>ны</w:t>
      </w:r>
      <w:r w:rsidRPr="005C36A9">
        <w:rPr>
          <w:rFonts w:ascii="Times New Roman" w:hAnsi="Times New Roman" w:cs="Times New Roman"/>
          <w:color w:val="auto"/>
          <w:sz w:val="24"/>
          <w:szCs w:val="24"/>
          <w:shd w:val="clear" w:color="auto" w:fill="FFFFFF"/>
        </w:rPr>
        <w:softHyphen/>
        <w:t>ми нарушениями) про</w:t>
      </w:r>
      <w:r w:rsidRPr="005C36A9">
        <w:rPr>
          <w:rFonts w:ascii="Times New Roman" w:hAnsi="Times New Roman" w:cs="Times New Roman"/>
          <w:color w:val="auto"/>
          <w:sz w:val="24"/>
          <w:szCs w:val="24"/>
          <w:shd w:val="clear" w:color="auto" w:fill="FFFFFF"/>
        </w:rPr>
        <w:softHyphen/>
        <w:t>яв</w:t>
      </w:r>
      <w:r w:rsidRPr="005C36A9">
        <w:rPr>
          <w:rFonts w:ascii="Times New Roman" w:hAnsi="Times New Roman" w:cs="Times New Roman"/>
          <w:color w:val="auto"/>
          <w:sz w:val="24"/>
          <w:szCs w:val="24"/>
          <w:shd w:val="clear" w:color="auto" w:fill="FFFFFF"/>
        </w:rPr>
        <w:softHyphen/>
        <w:t>ля</w:t>
      </w:r>
      <w:r w:rsidRPr="005C36A9">
        <w:rPr>
          <w:rFonts w:ascii="Times New Roman" w:hAnsi="Times New Roman" w:cs="Times New Roman"/>
          <w:color w:val="auto"/>
          <w:sz w:val="24"/>
          <w:szCs w:val="24"/>
          <w:shd w:val="clear" w:color="auto" w:fill="FFFFFF"/>
        </w:rPr>
        <w:softHyphen/>
        <w:t xml:space="preserve">ются и в нарушении </w:t>
      </w:r>
      <w:r w:rsidRPr="005C36A9">
        <w:rPr>
          <w:rFonts w:ascii="Times New Roman" w:hAnsi="Times New Roman" w:cs="Times New Roman"/>
          <w:b/>
          <w:bCs/>
          <w:color w:val="auto"/>
          <w:sz w:val="24"/>
          <w:szCs w:val="24"/>
          <w:shd w:val="clear" w:color="auto" w:fill="FFFFFF"/>
        </w:rPr>
        <w:t>эмоциональной</w:t>
      </w:r>
      <w:r w:rsidRPr="005C36A9">
        <w:rPr>
          <w:rFonts w:ascii="Times New Roman" w:hAnsi="Times New Roman" w:cs="Times New Roman"/>
          <w:color w:val="auto"/>
          <w:sz w:val="24"/>
          <w:szCs w:val="24"/>
          <w:shd w:val="clear" w:color="auto" w:fill="FFFFFF"/>
        </w:rPr>
        <w:t xml:space="preserve"> сферы. При лег</w:t>
      </w:r>
      <w:r w:rsidRPr="005C36A9">
        <w:rPr>
          <w:rFonts w:ascii="Times New Roman" w:hAnsi="Times New Roman" w:cs="Times New Roman"/>
          <w:color w:val="auto"/>
          <w:sz w:val="24"/>
          <w:szCs w:val="24"/>
          <w:shd w:val="clear" w:color="auto" w:fill="FFFFFF"/>
        </w:rPr>
        <w:softHyphen/>
        <w:t>кой умственной от</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та</w:t>
      </w:r>
      <w:r w:rsidRPr="005C36A9">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5C36A9">
        <w:rPr>
          <w:rFonts w:ascii="Times New Roman" w:hAnsi="Times New Roman" w:cs="Times New Roman"/>
          <w:color w:val="auto"/>
          <w:sz w:val="24"/>
          <w:szCs w:val="24"/>
          <w:shd w:val="clear" w:color="auto" w:fill="FFFFFF"/>
        </w:rPr>
        <w:softHyphen/>
        <w:t>су</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ви</w:t>
      </w:r>
      <w:r w:rsidRPr="005C36A9">
        <w:rPr>
          <w:rFonts w:ascii="Times New Roman" w:hAnsi="Times New Roman" w:cs="Times New Roman"/>
          <w:color w:val="auto"/>
          <w:sz w:val="24"/>
          <w:szCs w:val="24"/>
          <w:shd w:val="clear" w:color="auto" w:fill="FFFFFF"/>
        </w:rPr>
        <w:softHyphen/>
        <w:t>ем от</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r>
      <w:r w:rsidRPr="005C36A9">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5C36A9">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5C36A9">
        <w:rPr>
          <w:rFonts w:ascii="Times New Roman" w:hAnsi="Times New Roman" w:cs="Times New Roman"/>
          <w:color w:val="auto"/>
          <w:sz w:val="24"/>
          <w:szCs w:val="24"/>
          <w:shd w:val="clear" w:color="auto" w:fill="FFFFFF"/>
        </w:rPr>
        <w:softHyphen/>
      </w:r>
      <w:r w:rsidRPr="005C36A9">
        <w:rPr>
          <w:rFonts w:ascii="Times New Roman" w:hAnsi="Times New Roman" w:cs="Times New Roman"/>
          <w:color w:val="auto"/>
          <w:sz w:val="24"/>
          <w:szCs w:val="24"/>
          <w:shd w:val="clear" w:color="auto" w:fill="FFFFFF"/>
        </w:rPr>
        <w:softHyphen/>
        <w:t>знавательной деятель</w:t>
      </w:r>
      <w:r w:rsidRPr="005C36A9">
        <w:rPr>
          <w:rFonts w:ascii="Times New Roman" w:hAnsi="Times New Roman" w:cs="Times New Roman"/>
          <w:color w:val="auto"/>
          <w:sz w:val="24"/>
          <w:szCs w:val="24"/>
          <w:shd w:val="clear" w:color="auto" w:fill="FFFFFF"/>
        </w:rPr>
        <w:softHyphen/>
        <w:t>ности, а также с большими затруднениями осу</w:t>
      </w:r>
      <w:r w:rsidRPr="005C36A9">
        <w:rPr>
          <w:rFonts w:ascii="Times New Roman" w:hAnsi="Times New Roman" w:cs="Times New Roman"/>
          <w:color w:val="auto"/>
          <w:sz w:val="24"/>
          <w:szCs w:val="24"/>
          <w:shd w:val="clear" w:color="auto" w:fill="FFFFFF"/>
        </w:rPr>
        <w:softHyphen/>
        <w:t>ще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в</w:t>
      </w:r>
      <w:r w:rsidRPr="005C36A9">
        <w:rPr>
          <w:rFonts w:ascii="Times New Roman" w:hAnsi="Times New Roman" w:cs="Times New Roman"/>
          <w:color w:val="auto"/>
          <w:sz w:val="24"/>
          <w:szCs w:val="24"/>
          <w:shd w:val="clear" w:color="auto" w:fill="FFFFFF"/>
        </w:rPr>
        <w:softHyphen/>
        <w:t>ля</w:t>
      </w:r>
      <w:r w:rsidRPr="005C36A9">
        <w:rPr>
          <w:rFonts w:ascii="Times New Roman" w:hAnsi="Times New Roman" w:cs="Times New Roman"/>
          <w:color w:val="auto"/>
          <w:sz w:val="24"/>
          <w:szCs w:val="24"/>
          <w:shd w:val="clear" w:color="auto" w:fill="FFFFFF"/>
        </w:rPr>
        <w:softHyphen/>
        <w:t>ется воспитание высших пси</w:t>
      </w:r>
      <w:r w:rsidRPr="005C36A9">
        <w:rPr>
          <w:rFonts w:ascii="Times New Roman" w:hAnsi="Times New Roman" w:cs="Times New Roman"/>
          <w:color w:val="auto"/>
          <w:sz w:val="24"/>
          <w:szCs w:val="24"/>
          <w:shd w:val="clear" w:color="auto" w:fill="FFFFFF"/>
        </w:rPr>
        <w:softHyphen/>
        <w:t>хи</w:t>
      </w:r>
      <w:r w:rsidRPr="005C36A9">
        <w:rPr>
          <w:rFonts w:ascii="Times New Roman" w:hAnsi="Times New Roman" w:cs="Times New Roman"/>
          <w:color w:val="auto"/>
          <w:sz w:val="24"/>
          <w:szCs w:val="24"/>
          <w:shd w:val="clear" w:color="auto" w:fill="FFFFFF"/>
        </w:rPr>
        <w:softHyphen/>
        <w:t>чес</w:t>
      </w:r>
      <w:r w:rsidRPr="005C36A9">
        <w:rPr>
          <w:rFonts w:ascii="Times New Roman" w:hAnsi="Times New Roman" w:cs="Times New Roman"/>
          <w:color w:val="auto"/>
          <w:sz w:val="24"/>
          <w:szCs w:val="24"/>
          <w:shd w:val="clear" w:color="auto" w:fill="FFFFFF"/>
        </w:rPr>
        <w:softHyphen/>
        <w:t>ких чувств: нравственных и эс</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ти</w:t>
      </w:r>
      <w:r w:rsidRPr="005C36A9">
        <w:rPr>
          <w:rFonts w:ascii="Times New Roman" w:hAnsi="Times New Roman" w:cs="Times New Roman"/>
          <w:color w:val="auto"/>
          <w:sz w:val="24"/>
          <w:szCs w:val="24"/>
          <w:shd w:val="clear" w:color="auto" w:fill="FFFFFF"/>
        </w:rPr>
        <w:softHyphen/>
        <w:t>че</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ких.</w:t>
      </w:r>
    </w:p>
    <w:p w:rsidR="005B5BE4" w:rsidRPr="005C36A9" w:rsidRDefault="005B5BE4" w:rsidP="00AC52D6">
      <w:pPr>
        <w:spacing w:after="0"/>
        <w:ind w:firstLine="709"/>
        <w:jc w:val="both"/>
        <w:rPr>
          <w:rFonts w:ascii="Times New Roman" w:hAnsi="Times New Roman" w:cs="Times New Roman"/>
          <w:color w:val="auto"/>
          <w:sz w:val="24"/>
          <w:szCs w:val="24"/>
          <w:shd w:val="clear" w:color="auto" w:fill="FFFFFF"/>
        </w:rPr>
      </w:pPr>
      <w:r w:rsidRPr="005C36A9">
        <w:rPr>
          <w:rFonts w:ascii="Times New Roman" w:hAnsi="Times New Roman" w:cs="Times New Roman"/>
          <w:b/>
          <w:bCs/>
          <w:color w:val="auto"/>
          <w:sz w:val="24"/>
          <w:szCs w:val="24"/>
          <w:shd w:val="clear" w:color="auto" w:fill="FFFFFF"/>
        </w:rPr>
        <w:t>Волевая</w:t>
      </w:r>
      <w:r w:rsidRPr="005C36A9">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5C36A9">
        <w:rPr>
          <w:rFonts w:ascii="Times New Roman" w:hAnsi="Times New Roman" w:cs="Times New Roman"/>
          <w:color w:val="auto"/>
          <w:sz w:val="24"/>
          <w:szCs w:val="24"/>
          <w:shd w:val="clear" w:color="auto" w:fill="FFFFFF"/>
        </w:rPr>
        <w:softHyphen/>
        <w:t>ру</w:t>
      </w:r>
      <w:r w:rsidRPr="005C36A9">
        <w:rPr>
          <w:rFonts w:ascii="Times New Roman" w:hAnsi="Times New Roman" w:cs="Times New Roman"/>
          <w:color w:val="auto"/>
          <w:sz w:val="24"/>
          <w:szCs w:val="24"/>
          <w:shd w:val="clear" w:color="auto" w:fill="FFFFFF"/>
        </w:rPr>
        <w:softHyphen/>
        <w:t>ше</w:t>
      </w:r>
      <w:r w:rsidRPr="005C36A9">
        <w:rPr>
          <w:rFonts w:ascii="Times New Roman" w:hAnsi="Times New Roman" w:cs="Times New Roman"/>
          <w:color w:val="auto"/>
          <w:sz w:val="24"/>
          <w:szCs w:val="24"/>
          <w:shd w:val="clear" w:color="auto" w:fill="FFFFFF"/>
        </w:rPr>
        <w:softHyphen/>
        <w:t>ни</w:t>
      </w:r>
      <w:r w:rsidRPr="005C36A9">
        <w:rPr>
          <w:rFonts w:ascii="Times New Roman" w:hAnsi="Times New Roman" w:cs="Times New Roman"/>
          <w:color w:val="auto"/>
          <w:sz w:val="24"/>
          <w:szCs w:val="24"/>
          <w:shd w:val="clear" w:color="auto" w:fill="FFFFFF"/>
        </w:rPr>
        <w:softHyphen/>
        <w:t>ями) характеризуется сла</w:t>
      </w:r>
      <w:r w:rsidRPr="005C36A9">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5C36A9">
        <w:rPr>
          <w:rFonts w:ascii="Times New Roman" w:hAnsi="Times New Roman" w:cs="Times New Roman"/>
          <w:color w:val="auto"/>
          <w:sz w:val="24"/>
          <w:szCs w:val="24"/>
          <w:shd w:val="clear" w:color="auto" w:fill="FFFFFF"/>
        </w:rPr>
        <w:softHyphen/>
        <w:t>ша</w:t>
      </w:r>
      <w:r w:rsidRPr="005C36A9">
        <w:rPr>
          <w:rFonts w:ascii="Times New Roman" w:hAnsi="Times New Roman" w:cs="Times New Roman"/>
          <w:color w:val="auto"/>
          <w:sz w:val="24"/>
          <w:szCs w:val="24"/>
          <w:shd w:val="clear" w:color="auto" w:fill="FFFFFF"/>
        </w:rPr>
        <w:softHyphen/>
        <w:t>е</w:t>
      </w:r>
      <w:r w:rsidRPr="005C36A9">
        <w:rPr>
          <w:rFonts w:ascii="Times New Roman" w:hAnsi="Times New Roman" w:cs="Times New Roman"/>
          <w:color w:val="auto"/>
          <w:sz w:val="24"/>
          <w:szCs w:val="24"/>
          <w:shd w:val="clear" w:color="auto" w:fill="FFFFFF"/>
        </w:rPr>
        <w:softHyphen/>
        <w:t>мостью. Та</w:t>
      </w:r>
      <w:r w:rsidRPr="005C36A9">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5C36A9">
        <w:rPr>
          <w:rFonts w:ascii="Times New Roman" w:hAnsi="Times New Roman" w:cs="Times New Roman"/>
          <w:color w:val="auto"/>
          <w:sz w:val="24"/>
          <w:szCs w:val="24"/>
          <w:shd w:val="clear" w:color="auto" w:fill="FFFFFF"/>
        </w:rPr>
        <w:softHyphen/>
        <w:t xml:space="preserve">лий, а вследствие </w:t>
      </w:r>
      <w:proofErr w:type="spellStart"/>
      <w:r w:rsidRPr="005C36A9">
        <w:rPr>
          <w:rFonts w:ascii="Times New Roman" w:hAnsi="Times New Roman" w:cs="Times New Roman"/>
          <w:color w:val="auto"/>
          <w:sz w:val="24"/>
          <w:szCs w:val="24"/>
          <w:shd w:val="clear" w:color="auto" w:fill="FFFFFF"/>
        </w:rPr>
        <w:t>непосильности</w:t>
      </w:r>
      <w:proofErr w:type="spellEnd"/>
      <w:r w:rsidRPr="005C36A9">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5C36A9">
        <w:rPr>
          <w:rFonts w:ascii="Times New Roman" w:hAnsi="Times New Roman" w:cs="Times New Roman"/>
          <w:color w:val="auto"/>
          <w:sz w:val="24"/>
          <w:szCs w:val="24"/>
          <w:shd w:val="clear" w:color="auto" w:fill="FFFFFF"/>
        </w:rPr>
        <w:softHyphen/>
        <w:t>ют</w:t>
      </w:r>
      <w:r w:rsidRPr="005C36A9">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5C36A9">
        <w:rPr>
          <w:rFonts w:ascii="Times New Roman" w:hAnsi="Times New Roman" w:cs="Times New Roman"/>
          <w:color w:val="auto"/>
          <w:sz w:val="24"/>
          <w:szCs w:val="24"/>
          <w:shd w:val="clear" w:color="auto" w:fill="FFFFFF"/>
        </w:rPr>
        <w:softHyphen/>
        <w:t>ря</w:t>
      </w:r>
      <w:r w:rsidRPr="005C36A9">
        <w:rPr>
          <w:rFonts w:ascii="Times New Roman" w:hAnsi="Times New Roman" w:cs="Times New Roman"/>
          <w:color w:val="auto"/>
          <w:sz w:val="24"/>
          <w:szCs w:val="24"/>
          <w:shd w:val="clear" w:color="auto" w:fill="FFFFFF"/>
        </w:rPr>
        <w:softHyphen/>
        <w:t xml:space="preserve">мство. </w:t>
      </w:r>
      <w:proofErr w:type="gramStart"/>
      <w:r w:rsidRPr="005C36A9">
        <w:rPr>
          <w:rFonts w:ascii="Times New Roman" w:hAnsi="Times New Roman" w:cs="Times New Roman"/>
          <w:color w:val="auto"/>
          <w:sz w:val="24"/>
          <w:szCs w:val="24"/>
          <w:shd w:val="clear" w:color="auto" w:fill="FFFFFF"/>
        </w:rPr>
        <w:t>Своеобразие про</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ка</w:t>
      </w:r>
      <w:r w:rsidRPr="005C36A9">
        <w:rPr>
          <w:rFonts w:ascii="Times New Roman" w:hAnsi="Times New Roman" w:cs="Times New Roman"/>
          <w:color w:val="auto"/>
          <w:sz w:val="24"/>
          <w:szCs w:val="24"/>
          <w:shd w:val="clear" w:color="auto" w:fill="FFFFFF"/>
        </w:rPr>
        <w:softHyphen/>
        <w:t>ния психических процессов и особенности во</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вой сферы школьников с умственной от</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талостью (ин</w:t>
      </w:r>
      <w:r w:rsidRPr="005C36A9">
        <w:rPr>
          <w:rFonts w:ascii="Times New Roman" w:hAnsi="Times New Roman" w:cs="Times New Roman"/>
          <w:color w:val="auto"/>
          <w:sz w:val="24"/>
          <w:szCs w:val="24"/>
          <w:shd w:val="clear" w:color="auto" w:fill="FFFFFF"/>
        </w:rPr>
        <w:softHyphen/>
        <w:t>те</w:t>
      </w:r>
      <w:r w:rsidRPr="005C36A9">
        <w:rPr>
          <w:rFonts w:ascii="Times New Roman" w:hAnsi="Times New Roman" w:cs="Times New Roman"/>
          <w:color w:val="auto"/>
          <w:sz w:val="24"/>
          <w:szCs w:val="24"/>
          <w:shd w:val="clear" w:color="auto" w:fill="FFFFFF"/>
        </w:rPr>
        <w:softHyphen/>
        <w:t>л</w:t>
      </w:r>
      <w:r w:rsidRPr="005C36A9">
        <w:rPr>
          <w:rFonts w:ascii="Times New Roman" w:hAnsi="Times New Roman" w:cs="Times New Roman"/>
          <w:color w:val="auto"/>
          <w:sz w:val="24"/>
          <w:szCs w:val="24"/>
          <w:shd w:val="clear" w:color="auto" w:fill="FFFFFF"/>
        </w:rPr>
        <w:softHyphen/>
        <w:t>ле</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туальными нарушениями) оказывают от</w:t>
      </w:r>
      <w:r w:rsidRPr="005C36A9">
        <w:rPr>
          <w:rFonts w:ascii="Times New Roman" w:hAnsi="Times New Roman" w:cs="Times New Roman"/>
          <w:color w:val="auto"/>
          <w:sz w:val="24"/>
          <w:szCs w:val="24"/>
          <w:shd w:val="clear" w:color="auto" w:fill="FFFFFF"/>
        </w:rPr>
        <w:softHyphen/>
        <w:t>ри</w:t>
      </w:r>
      <w:r w:rsidRPr="005C36A9">
        <w:rPr>
          <w:rFonts w:ascii="Times New Roman" w:hAnsi="Times New Roman" w:cs="Times New Roman"/>
          <w:color w:val="auto"/>
          <w:sz w:val="24"/>
          <w:szCs w:val="24"/>
          <w:shd w:val="clear" w:color="auto" w:fill="FFFFFF"/>
        </w:rPr>
        <w:softHyphen/>
        <w:t>ца</w:t>
      </w:r>
      <w:r w:rsidRPr="005C36A9">
        <w:rPr>
          <w:rFonts w:ascii="Times New Roman" w:hAnsi="Times New Roman" w:cs="Times New Roman"/>
          <w:color w:val="auto"/>
          <w:sz w:val="24"/>
          <w:szCs w:val="24"/>
          <w:shd w:val="clear" w:color="auto" w:fill="FFFFFF"/>
        </w:rPr>
        <w:softHyphen/>
        <w:t>тель</w:t>
      </w:r>
      <w:r w:rsidRPr="005C36A9">
        <w:rPr>
          <w:rFonts w:ascii="Times New Roman" w:hAnsi="Times New Roman" w:cs="Times New Roman"/>
          <w:color w:val="auto"/>
          <w:sz w:val="24"/>
          <w:szCs w:val="24"/>
          <w:shd w:val="clear" w:color="auto" w:fill="FFFFFF"/>
        </w:rPr>
        <w:softHyphen/>
        <w:t>ное влияние на ха</w:t>
      </w:r>
      <w:r w:rsidRPr="005C36A9">
        <w:rPr>
          <w:rFonts w:ascii="Times New Roman" w:hAnsi="Times New Roman" w:cs="Times New Roman"/>
          <w:color w:val="auto"/>
          <w:sz w:val="24"/>
          <w:szCs w:val="24"/>
          <w:shd w:val="clear" w:color="auto" w:fill="FFFFFF"/>
        </w:rPr>
        <w:softHyphen/>
        <w:t>ра</w:t>
      </w:r>
      <w:r w:rsidRPr="005C36A9">
        <w:rPr>
          <w:rFonts w:ascii="Times New Roman" w:hAnsi="Times New Roman" w:cs="Times New Roman"/>
          <w:color w:val="auto"/>
          <w:sz w:val="24"/>
          <w:szCs w:val="24"/>
          <w:shd w:val="clear" w:color="auto" w:fill="FFFFFF"/>
        </w:rPr>
        <w:softHyphen/>
        <w:t>к</w:t>
      </w:r>
      <w:r w:rsidRPr="005C36A9">
        <w:rPr>
          <w:rFonts w:ascii="Times New Roman" w:hAnsi="Times New Roman" w:cs="Times New Roman"/>
          <w:color w:val="auto"/>
          <w:sz w:val="24"/>
          <w:szCs w:val="24"/>
          <w:shd w:val="clear" w:color="auto" w:fill="FFFFFF"/>
        </w:rPr>
        <w:softHyphen/>
        <w:t xml:space="preserve">тер их </w:t>
      </w:r>
      <w:r w:rsidRPr="005C36A9">
        <w:rPr>
          <w:rFonts w:ascii="Times New Roman" w:hAnsi="Times New Roman" w:cs="Times New Roman"/>
          <w:b/>
          <w:bCs/>
          <w:color w:val="auto"/>
          <w:sz w:val="24"/>
          <w:szCs w:val="24"/>
          <w:shd w:val="clear" w:color="auto" w:fill="FFFFFF"/>
        </w:rPr>
        <w:t>деятельности</w:t>
      </w:r>
      <w:r w:rsidRPr="005C36A9">
        <w:rPr>
          <w:rFonts w:ascii="Times New Roman" w:hAnsi="Times New Roman" w:cs="Times New Roman"/>
          <w:color w:val="auto"/>
          <w:sz w:val="24"/>
          <w:szCs w:val="24"/>
          <w:shd w:val="clear" w:color="auto" w:fill="FFFFFF"/>
        </w:rPr>
        <w:t>, в особенности про</w:t>
      </w:r>
      <w:r w:rsidRPr="005C36A9">
        <w:rPr>
          <w:rFonts w:ascii="Times New Roman" w:hAnsi="Times New Roman" w:cs="Times New Roman"/>
          <w:color w:val="auto"/>
          <w:sz w:val="24"/>
          <w:szCs w:val="24"/>
          <w:shd w:val="clear" w:color="auto" w:fill="FFFFFF"/>
        </w:rPr>
        <w:softHyphen/>
        <w:t>из</w:t>
      </w:r>
      <w:r w:rsidRPr="005C36A9">
        <w:rPr>
          <w:rFonts w:ascii="Times New Roman" w:hAnsi="Times New Roman" w:cs="Times New Roman"/>
          <w:color w:val="auto"/>
          <w:sz w:val="24"/>
          <w:szCs w:val="24"/>
          <w:shd w:val="clear" w:color="auto" w:fill="FFFFFF"/>
        </w:rPr>
        <w:softHyphen/>
        <w:t>воль</w:t>
      </w:r>
      <w:r w:rsidRPr="005C36A9">
        <w:rPr>
          <w:rFonts w:ascii="Times New Roman" w:hAnsi="Times New Roman" w:cs="Times New Roman"/>
          <w:color w:val="auto"/>
          <w:sz w:val="24"/>
          <w:szCs w:val="24"/>
          <w:shd w:val="clear" w:color="auto" w:fill="FFFFFF"/>
        </w:rPr>
        <w:softHyphen/>
        <w:t>ной, что вы</w:t>
      </w:r>
      <w:r w:rsidRPr="005C36A9">
        <w:rPr>
          <w:rFonts w:ascii="Times New Roman" w:hAnsi="Times New Roman" w:cs="Times New Roman"/>
          <w:color w:val="auto"/>
          <w:sz w:val="24"/>
          <w:szCs w:val="24"/>
          <w:shd w:val="clear" w:color="auto" w:fill="FFFFFF"/>
        </w:rPr>
        <w:softHyphen/>
        <w:t>ра</w:t>
      </w:r>
      <w:r w:rsidRPr="005C36A9">
        <w:rPr>
          <w:rFonts w:ascii="Times New Roman" w:hAnsi="Times New Roman" w:cs="Times New Roman"/>
          <w:color w:val="auto"/>
          <w:sz w:val="24"/>
          <w:szCs w:val="24"/>
          <w:shd w:val="clear" w:color="auto" w:fill="FFFFFF"/>
        </w:rPr>
        <w:softHyphen/>
        <w:t>жа</w:t>
      </w:r>
      <w:r w:rsidRPr="005C36A9">
        <w:rPr>
          <w:rFonts w:ascii="Times New Roman" w:hAnsi="Times New Roman" w:cs="Times New Roman"/>
          <w:color w:val="auto"/>
          <w:sz w:val="24"/>
          <w:szCs w:val="24"/>
          <w:shd w:val="clear" w:color="auto" w:fill="FFFFFF"/>
        </w:rPr>
        <w:softHyphen/>
        <w:t>ется в недоразвитии мо</w:t>
      </w:r>
      <w:r w:rsidRPr="005C36A9">
        <w:rPr>
          <w:rFonts w:ascii="Times New Roman" w:hAnsi="Times New Roman" w:cs="Times New Roman"/>
          <w:color w:val="auto"/>
          <w:sz w:val="24"/>
          <w:szCs w:val="24"/>
          <w:shd w:val="clear" w:color="auto" w:fill="FFFFFF"/>
        </w:rPr>
        <w:softHyphen/>
        <w:t>ти</w:t>
      </w:r>
      <w:r w:rsidRPr="005C36A9">
        <w:rPr>
          <w:rFonts w:ascii="Times New Roman" w:hAnsi="Times New Roman" w:cs="Times New Roman"/>
          <w:color w:val="auto"/>
          <w:sz w:val="24"/>
          <w:szCs w:val="24"/>
          <w:shd w:val="clear" w:color="auto" w:fill="FFFFFF"/>
        </w:rPr>
        <w:softHyphen/>
        <w:t>ва</w:t>
      </w:r>
      <w:r w:rsidRPr="005C36A9">
        <w:rPr>
          <w:rFonts w:ascii="Times New Roman" w:hAnsi="Times New Roman" w:cs="Times New Roman"/>
          <w:color w:val="auto"/>
          <w:sz w:val="24"/>
          <w:szCs w:val="24"/>
          <w:shd w:val="clear" w:color="auto" w:fill="FFFFFF"/>
        </w:rPr>
        <w:softHyphen/>
        <w:t>ционной сферы, слабости по</w:t>
      </w:r>
      <w:r w:rsidRPr="005C36A9">
        <w:rPr>
          <w:rFonts w:ascii="Times New Roman" w:hAnsi="Times New Roman" w:cs="Times New Roman"/>
          <w:color w:val="auto"/>
          <w:sz w:val="24"/>
          <w:szCs w:val="24"/>
          <w:shd w:val="clear" w:color="auto" w:fill="FFFFFF"/>
        </w:rPr>
        <w:softHyphen/>
        <w:t>бу</w:t>
      </w:r>
      <w:r w:rsidRPr="005C36A9">
        <w:rPr>
          <w:rFonts w:ascii="Times New Roman" w:hAnsi="Times New Roman" w:cs="Times New Roman"/>
          <w:color w:val="auto"/>
          <w:sz w:val="24"/>
          <w:szCs w:val="24"/>
          <w:shd w:val="clear" w:color="auto" w:fill="FFFFFF"/>
        </w:rPr>
        <w:softHyphen/>
        <w:t>ж</w:t>
      </w:r>
      <w:r w:rsidRPr="005C36A9">
        <w:rPr>
          <w:rFonts w:ascii="Times New Roman" w:hAnsi="Times New Roman" w:cs="Times New Roman"/>
          <w:color w:val="auto"/>
          <w:sz w:val="24"/>
          <w:szCs w:val="24"/>
          <w:shd w:val="clear" w:color="auto" w:fill="FFFFFF"/>
        </w:rPr>
        <w:softHyphen/>
        <w:t>де</w:t>
      </w:r>
      <w:r w:rsidRPr="005C36A9">
        <w:rPr>
          <w:rFonts w:ascii="Times New Roman" w:hAnsi="Times New Roman" w:cs="Times New Roman"/>
          <w:color w:val="auto"/>
          <w:sz w:val="24"/>
          <w:szCs w:val="24"/>
          <w:shd w:val="clear" w:color="auto" w:fill="FFFFFF"/>
        </w:rPr>
        <w:softHyphen/>
        <w:t>ний, не</w:t>
      </w:r>
      <w:r w:rsidRPr="005C36A9">
        <w:rPr>
          <w:rFonts w:ascii="Times New Roman" w:hAnsi="Times New Roman" w:cs="Times New Roman"/>
          <w:color w:val="auto"/>
          <w:sz w:val="24"/>
          <w:szCs w:val="24"/>
          <w:shd w:val="clear" w:color="auto" w:fill="FFFFFF"/>
        </w:rPr>
        <w:softHyphen/>
        <w:t>до</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та</w:t>
      </w:r>
      <w:r w:rsidRPr="005C36A9">
        <w:rPr>
          <w:rFonts w:ascii="Times New Roman" w:hAnsi="Times New Roman" w:cs="Times New Roman"/>
          <w:color w:val="auto"/>
          <w:sz w:val="24"/>
          <w:szCs w:val="24"/>
          <w:shd w:val="clear" w:color="auto" w:fill="FFFFFF"/>
        </w:rPr>
        <w:softHyphen/>
        <w:t>точности инициативы.</w:t>
      </w:r>
      <w:proofErr w:type="gramEnd"/>
      <w:r w:rsidRPr="005C36A9">
        <w:rPr>
          <w:rFonts w:ascii="Times New Roman" w:hAnsi="Times New Roman" w:cs="Times New Roman"/>
          <w:color w:val="auto"/>
          <w:sz w:val="24"/>
          <w:szCs w:val="24"/>
          <w:shd w:val="clear" w:color="auto" w:fill="FFFFFF"/>
        </w:rPr>
        <w:t xml:space="preserve"> Эти недостатки осо</w:t>
      </w:r>
      <w:r w:rsidRPr="005C36A9">
        <w:rPr>
          <w:rFonts w:ascii="Times New Roman" w:hAnsi="Times New Roman" w:cs="Times New Roman"/>
          <w:color w:val="auto"/>
          <w:sz w:val="24"/>
          <w:szCs w:val="24"/>
          <w:shd w:val="clear" w:color="auto" w:fill="FFFFFF"/>
        </w:rPr>
        <w:softHyphen/>
        <w:t>бенно ярко про</w:t>
      </w:r>
      <w:r w:rsidRPr="005C36A9">
        <w:rPr>
          <w:rFonts w:ascii="Times New Roman" w:hAnsi="Times New Roman" w:cs="Times New Roman"/>
          <w:color w:val="auto"/>
          <w:sz w:val="24"/>
          <w:szCs w:val="24"/>
          <w:shd w:val="clear" w:color="auto" w:fill="FFFFFF"/>
        </w:rPr>
        <w:softHyphen/>
        <w:t>яв</w:t>
      </w:r>
      <w:r w:rsidRPr="005C36A9">
        <w:rPr>
          <w:rFonts w:ascii="Times New Roman" w:hAnsi="Times New Roman" w:cs="Times New Roman"/>
          <w:color w:val="auto"/>
          <w:sz w:val="24"/>
          <w:szCs w:val="24"/>
          <w:shd w:val="clear" w:color="auto" w:fill="FFFFFF"/>
        </w:rPr>
        <w:softHyphen/>
        <w:t>ля</w:t>
      </w:r>
      <w:r w:rsidRPr="005C36A9">
        <w:rPr>
          <w:rFonts w:ascii="Times New Roman" w:hAnsi="Times New Roman" w:cs="Times New Roman"/>
          <w:color w:val="auto"/>
          <w:sz w:val="24"/>
          <w:szCs w:val="24"/>
          <w:shd w:val="clear" w:color="auto" w:fill="FFFFFF"/>
        </w:rPr>
        <w:softHyphen/>
        <w:t>ют</w:t>
      </w:r>
      <w:r w:rsidRPr="005C36A9">
        <w:rPr>
          <w:rFonts w:ascii="Times New Roman" w:hAnsi="Times New Roman" w:cs="Times New Roman"/>
          <w:color w:val="auto"/>
          <w:sz w:val="24"/>
          <w:szCs w:val="24"/>
          <w:shd w:val="clear" w:color="auto" w:fill="FFFFFF"/>
        </w:rPr>
        <w:softHyphen/>
        <w:t>ся в уче</w:t>
      </w:r>
      <w:r w:rsidRPr="005C36A9">
        <w:rPr>
          <w:rFonts w:ascii="Times New Roman" w:hAnsi="Times New Roman" w:cs="Times New Roman"/>
          <w:color w:val="auto"/>
          <w:sz w:val="24"/>
          <w:szCs w:val="24"/>
          <w:shd w:val="clear" w:color="auto" w:fill="FFFFFF"/>
        </w:rPr>
        <w:softHyphen/>
        <w:t>б</w:t>
      </w:r>
      <w:r w:rsidRPr="005C36A9">
        <w:rPr>
          <w:rFonts w:ascii="Times New Roman" w:hAnsi="Times New Roman" w:cs="Times New Roman"/>
          <w:color w:val="auto"/>
          <w:sz w:val="24"/>
          <w:szCs w:val="24"/>
          <w:shd w:val="clear" w:color="auto" w:fill="FFFFFF"/>
        </w:rPr>
        <w:softHyphen/>
        <w:t>ной деятельности, поскольку учащиеся при</w:t>
      </w:r>
      <w:r w:rsidRPr="005C36A9">
        <w:rPr>
          <w:rFonts w:ascii="Times New Roman" w:hAnsi="Times New Roman" w:cs="Times New Roman"/>
          <w:color w:val="auto"/>
          <w:sz w:val="24"/>
          <w:szCs w:val="24"/>
          <w:shd w:val="clear" w:color="auto" w:fill="FFFFFF"/>
        </w:rPr>
        <w:softHyphen/>
        <w:t>ступают к ее вы</w:t>
      </w:r>
      <w:r w:rsidRPr="005C36A9">
        <w:rPr>
          <w:rFonts w:ascii="Times New Roman" w:hAnsi="Times New Roman" w:cs="Times New Roman"/>
          <w:color w:val="auto"/>
          <w:sz w:val="24"/>
          <w:szCs w:val="24"/>
          <w:shd w:val="clear" w:color="auto" w:fill="FFFFFF"/>
        </w:rPr>
        <w:softHyphen/>
        <w:t>по</w:t>
      </w:r>
      <w:r w:rsidRPr="005C36A9">
        <w:rPr>
          <w:rFonts w:ascii="Times New Roman" w:hAnsi="Times New Roman" w:cs="Times New Roman"/>
          <w:color w:val="auto"/>
          <w:sz w:val="24"/>
          <w:szCs w:val="24"/>
          <w:shd w:val="clear" w:color="auto" w:fill="FFFFFF"/>
        </w:rPr>
        <w:softHyphen/>
        <w:t>лнению без не</w:t>
      </w:r>
      <w:r w:rsidRPr="005C36A9">
        <w:rPr>
          <w:rFonts w:ascii="Times New Roman" w:hAnsi="Times New Roman" w:cs="Times New Roman"/>
          <w:color w:val="auto"/>
          <w:sz w:val="24"/>
          <w:szCs w:val="24"/>
          <w:shd w:val="clear" w:color="auto" w:fill="FFFFFF"/>
        </w:rPr>
        <w:softHyphen/>
        <w:t>об</w:t>
      </w:r>
      <w:r w:rsidRPr="005C36A9">
        <w:rPr>
          <w:rFonts w:ascii="Times New Roman" w:hAnsi="Times New Roman" w:cs="Times New Roman"/>
          <w:color w:val="auto"/>
          <w:sz w:val="24"/>
          <w:szCs w:val="24"/>
          <w:shd w:val="clear" w:color="auto" w:fill="FFFFFF"/>
        </w:rPr>
        <w:softHyphen/>
        <w:t>ходимой предшествующей ориентировки в за</w:t>
      </w:r>
      <w:r w:rsidRPr="005C36A9">
        <w:rPr>
          <w:rFonts w:ascii="Times New Roman" w:hAnsi="Times New Roman" w:cs="Times New Roman"/>
          <w:color w:val="auto"/>
          <w:sz w:val="24"/>
          <w:szCs w:val="24"/>
          <w:shd w:val="clear" w:color="auto" w:fill="FFFFFF"/>
        </w:rPr>
        <w:softHyphen/>
        <w:t>да</w:t>
      </w:r>
      <w:r w:rsidRPr="005C36A9">
        <w:rPr>
          <w:rFonts w:ascii="Times New Roman" w:hAnsi="Times New Roman" w:cs="Times New Roman"/>
          <w:color w:val="auto"/>
          <w:sz w:val="24"/>
          <w:szCs w:val="24"/>
          <w:shd w:val="clear" w:color="auto" w:fill="FFFFFF"/>
        </w:rPr>
        <w:softHyphen/>
        <w:t>нии и, не со</w:t>
      </w:r>
      <w:r w:rsidRPr="005C36A9">
        <w:rPr>
          <w:rFonts w:ascii="Times New Roman" w:hAnsi="Times New Roman" w:cs="Times New Roman"/>
          <w:color w:val="auto"/>
          <w:sz w:val="24"/>
          <w:szCs w:val="24"/>
          <w:shd w:val="clear" w:color="auto" w:fill="FFFFFF"/>
        </w:rPr>
        <w:softHyphen/>
        <w:t>по</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та</w:t>
      </w:r>
      <w:r w:rsidRPr="005C36A9">
        <w:rPr>
          <w:rFonts w:ascii="Times New Roman" w:hAnsi="Times New Roman" w:cs="Times New Roman"/>
          <w:color w:val="auto"/>
          <w:sz w:val="24"/>
          <w:szCs w:val="24"/>
          <w:shd w:val="clear" w:color="auto" w:fill="FFFFFF"/>
        </w:rPr>
        <w:softHyphen/>
        <w:t>в</w:t>
      </w:r>
      <w:r w:rsidRPr="005C36A9">
        <w:rPr>
          <w:rFonts w:ascii="Times New Roman" w:hAnsi="Times New Roman" w:cs="Times New Roman"/>
          <w:color w:val="auto"/>
          <w:sz w:val="24"/>
          <w:szCs w:val="24"/>
          <w:shd w:val="clear" w:color="auto" w:fill="FFFFFF"/>
        </w:rPr>
        <w:softHyphen/>
        <w:t>ляя ход ее выполнения, с конечной целью.</w:t>
      </w:r>
      <w:r w:rsidRPr="005C36A9">
        <w:rPr>
          <w:rFonts w:ascii="Times New Roman" w:hAnsi="Times New Roman" w:cs="Times New Roman"/>
          <w:color w:val="auto"/>
          <w:sz w:val="24"/>
          <w:szCs w:val="24"/>
        </w:rPr>
        <w:t xml:space="preserve"> В процессе вы</w:t>
      </w:r>
      <w:r w:rsidRPr="005C36A9">
        <w:rPr>
          <w:rFonts w:ascii="Times New Roman" w:hAnsi="Times New Roman" w:cs="Times New Roman"/>
          <w:color w:val="auto"/>
          <w:sz w:val="24"/>
          <w:szCs w:val="24"/>
        </w:rPr>
        <w:softHyphen/>
        <w:t xml:space="preserve">полнения учебного задания </w:t>
      </w:r>
      <w:r w:rsidRPr="005C36A9">
        <w:rPr>
          <w:rFonts w:ascii="Times New Roman" w:hAnsi="Times New Roman" w:cs="Times New Roman"/>
          <w:color w:val="auto"/>
          <w:sz w:val="24"/>
          <w:szCs w:val="24"/>
          <w:shd w:val="clear" w:color="auto" w:fill="FFFFFF"/>
        </w:rPr>
        <w:t>они ча</w:t>
      </w:r>
      <w:r w:rsidRPr="005C36A9">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5C36A9">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5C36A9">
        <w:rPr>
          <w:rFonts w:ascii="Times New Roman" w:hAnsi="Times New Roman" w:cs="Times New Roman"/>
          <w:color w:val="auto"/>
          <w:sz w:val="24"/>
          <w:szCs w:val="24"/>
          <w:shd w:val="clear" w:color="auto" w:fill="FFFFFF"/>
        </w:rPr>
        <w:softHyphen/>
        <w:t>ло</w:t>
      </w:r>
      <w:r w:rsidRPr="005C36A9">
        <w:rPr>
          <w:rFonts w:ascii="Times New Roman" w:hAnsi="Times New Roman" w:cs="Times New Roman"/>
          <w:color w:val="auto"/>
          <w:sz w:val="24"/>
          <w:szCs w:val="24"/>
          <w:shd w:val="clear" w:color="auto" w:fill="FFFFFF"/>
        </w:rPr>
        <w:softHyphen/>
        <w:t xml:space="preserve">вий. </w:t>
      </w:r>
      <w:proofErr w:type="gramStart"/>
      <w:r w:rsidRPr="005C36A9">
        <w:rPr>
          <w:rFonts w:ascii="Times New Roman" w:hAnsi="Times New Roman" w:cs="Times New Roman"/>
          <w:color w:val="auto"/>
          <w:sz w:val="24"/>
          <w:szCs w:val="24"/>
        </w:rPr>
        <w:t>Вместе с тем, при проведении длительной, систематической и специально ор</w:t>
      </w:r>
      <w:r w:rsidRPr="005C36A9">
        <w:rPr>
          <w:rFonts w:ascii="Times New Roman" w:hAnsi="Times New Roman" w:cs="Times New Roman"/>
          <w:color w:val="auto"/>
          <w:sz w:val="24"/>
          <w:szCs w:val="24"/>
        </w:rPr>
        <w:softHyphen/>
        <w:t>га</w:t>
      </w:r>
      <w:r w:rsidRPr="005C36A9">
        <w:rPr>
          <w:rFonts w:ascii="Times New Roman" w:hAnsi="Times New Roman" w:cs="Times New Roman"/>
          <w:color w:val="auto"/>
          <w:sz w:val="24"/>
          <w:szCs w:val="24"/>
        </w:rPr>
        <w:softHyphen/>
        <w:t>ни</w:t>
      </w:r>
      <w:r w:rsidRPr="005C36A9">
        <w:rPr>
          <w:rFonts w:ascii="Times New Roman" w:hAnsi="Times New Roman" w:cs="Times New Roman"/>
          <w:color w:val="auto"/>
          <w:sz w:val="24"/>
          <w:szCs w:val="24"/>
        </w:rPr>
        <w:softHyphen/>
        <w:t>зо</w:t>
      </w:r>
      <w:r w:rsidRPr="005C36A9">
        <w:rPr>
          <w:rFonts w:ascii="Times New Roman" w:hAnsi="Times New Roman" w:cs="Times New Roman"/>
          <w:color w:val="auto"/>
          <w:sz w:val="24"/>
          <w:szCs w:val="24"/>
        </w:rPr>
        <w:softHyphen/>
        <w:t>ванной работы, направленной на обуче</w:t>
      </w:r>
      <w:r w:rsidRPr="005C36A9">
        <w:rPr>
          <w:rFonts w:ascii="Times New Roman" w:hAnsi="Times New Roman" w:cs="Times New Roman"/>
          <w:color w:val="auto"/>
          <w:sz w:val="24"/>
          <w:szCs w:val="24"/>
        </w:rPr>
        <w:softHyphen/>
        <w:t xml:space="preserve">ние этой группы школьников </w:t>
      </w:r>
      <w:proofErr w:type="spellStart"/>
      <w:r w:rsidRPr="005C36A9">
        <w:rPr>
          <w:rFonts w:ascii="Times New Roman" w:hAnsi="Times New Roman" w:cs="Times New Roman"/>
          <w:color w:val="auto"/>
          <w:sz w:val="24"/>
          <w:szCs w:val="24"/>
        </w:rPr>
        <w:t>целеполаганию</w:t>
      </w:r>
      <w:proofErr w:type="spellEnd"/>
      <w:r w:rsidRPr="005C36A9">
        <w:rPr>
          <w:rFonts w:ascii="Times New Roman" w:hAnsi="Times New Roman" w:cs="Times New Roman"/>
          <w:color w:val="auto"/>
          <w:sz w:val="24"/>
          <w:szCs w:val="24"/>
        </w:rPr>
        <w:t>, планированию и контролю, им оказываются доступны разные виды деятельности: изобразительная и ко</w:t>
      </w:r>
      <w:r w:rsidRPr="005C36A9">
        <w:rPr>
          <w:rFonts w:ascii="Times New Roman" w:hAnsi="Times New Roman" w:cs="Times New Roman"/>
          <w:color w:val="auto"/>
          <w:sz w:val="24"/>
          <w:szCs w:val="24"/>
        </w:rPr>
        <w:softHyphen/>
        <w:t>н</w:t>
      </w:r>
      <w:r w:rsidRPr="005C36A9">
        <w:rPr>
          <w:rFonts w:ascii="Times New Roman" w:hAnsi="Times New Roman" w:cs="Times New Roman"/>
          <w:color w:val="auto"/>
          <w:sz w:val="24"/>
          <w:szCs w:val="24"/>
        </w:rPr>
        <w:softHyphen/>
        <w:t>с</w:t>
      </w:r>
      <w:r w:rsidRPr="005C36A9">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5C36A9">
        <w:rPr>
          <w:rFonts w:ascii="Times New Roman" w:hAnsi="Times New Roman" w:cs="Times New Roman"/>
          <w:color w:val="auto"/>
          <w:sz w:val="24"/>
          <w:szCs w:val="24"/>
        </w:rPr>
        <w:softHyphen/>
        <w:t>ршем школьном возрасте и некоторые виды профильного труда.</w:t>
      </w:r>
      <w:proofErr w:type="gramEnd"/>
      <w:r w:rsidRPr="005C36A9">
        <w:rPr>
          <w:rFonts w:ascii="Times New Roman" w:hAnsi="Times New Roman" w:cs="Times New Roman"/>
          <w:color w:val="auto"/>
          <w:sz w:val="24"/>
          <w:szCs w:val="24"/>
        </w:rPr>
        <w:t xml:space="preserve"> Следует от</w:t>
      </w:r>
      <w:r w:rsidRPr="005C36A9">
        <w:rPr>
          <w:rFonts w:ascii="Times New Roman" w:hAnsi="Times New Roman" w:cs="Times New Roman"/>
          <w:color w:val="auto"/>
          <w:sz w:val="24"/>
          <w:szCs w:val="24"/>
        </w:rPr>
        <w:softHyphen/>
        <w:t>метить не</w:t>
      </w:r>
      <w:r w:rsidRPr="005C36A9">
        <w:rPr>
          <w:rFonts w:ascii="Times New Roman" w:hAnsi="Times New Roman" w:cs="Times New Roman"/>
          <w:color w:val="auto"/>
          <w:sz w:val="24"/>
          <w:szCs w:val="24"/>
        </w:rPr>
        <w:softHyphen/>
        <w:t>за</w:t>
      </w:r>
      <w:r w:rsidRPr="005C36A9">
        <w:rPr>
          <w:rFonts w:ascii="Times New Roman" w:hAnsi="Times New Roman" w:cs="Times New Roman"/>
          <w:color w:val="auto"/>
          <w:sz w:val="24"/>
          <w:szCs w:val="24"/>
        </w:rPr>
        <w:softHyphen/>
        <w:t>висимость и самостоятельность этой категории школьников в ухо</w:t>
      </w:r>
      <w:r w:rsidRPr="005C36A9">
        <w:rPr>
          <w:rFonts w:ascii="Times New Roman" w:hAnsi="Times New Roman" w:cs="Times New Roman"/>
          <w:color w:val="auto"/>
          <w:sz w:val="24"/>
          <w:szCs w:val="24"/>
        </w:rPr>
        <w:softHyphen/>
        <w:t>де за со</w:t>
      </w:r>
      <w:r w:rsidRPr="005C36A9">
        <w:rPr>
          <w:rFonts w:ascii="Times New Roman" w:hAnsi="Times New Roman" w:cs="Times New Roman"/>
          <w:color w:val="auto"/>
          <w:sz w:val="24"/>
          <w:szCs w:val="24"/>
        </w:rPr>
        <w:softHyphen/>
        <w:t>бой, благодаря ов</w:t>
      </w:r>
      <w:r w:rsidRPr="005C36A9">
        <w:rPr>
          <w:rFonts w:ascii="Times New Roman" w:hAnsi="Times New Roman" w:cs="Times New Roman"/>
          <w:color w:val="auto"/>
          <w:sz w:val="24"/>
          <w:szCs w:val="24"/>
        </w:rPr>
        <w:softHyphen/>
        <w:t>ладению необходимыми социально-бытовыми на</w:t>
      </w:r>
      <w:r w:rsidRPr="005C36A9">
        <w:rPr>
          <w:rFonts w:ascii="Times New Roman" w:hAnsi="Times New Roman" w:cs="Times New Roman"/>
          <w:color w:val="auto"/>
          <w:sz w:val="24"/>
          <w:szCs w:val="24"/>
        </w:rPr>
        <w:softHyphen/>
        <w:t>выками.</w:t>
      </w:r>
    </w:p>
    <w:p w:rsidR="005B5BE4" w:rsidRPr="005C36A9" w:rsidRDefault="005B5BE4" w:rsidP="00AC52D6">
      <w:pPr>
        <w:spacing w:after="0"/>
        <w:ind w:firstLine="709"/>
        <w:jc w:val="both"/>
        <w:rPr>
          <w:rFonts w:ascii="Times New Roman" w:hAnsi="Times New Roman" w:cs="Times New Roman"/>
          <w:color w:val="auto"/>
          <w:sz w:val="24"/>
          <w:szCs w:val="24"/>
          <w:shd w:val="clear" w:color="auto" w:fill="FFFFFF"/>
        </w:rPr>
      </w:pPr>
      <w:r w:rsidRPr="005C36A9">
        <w:rPr>
          <w:rFonts w:ascii="Times New Roman" w:hAnsi="Times New Roman" w:cs="Times New Roman"/>
          <w:color w:val="auto"/>
          <w:sz w:val="24"/>
          <w:szCs w:val="24"/>
          <w:shd w:val="clear" w:color="auto" w:fill="FFFFFF"/>
        </w:rPr>
        <w:t xml:space="preserve">Нарушения </w:t>
      </w:r>
      <w:proofErr w:type="gramStart"/>
      <w:r w:rsidRPr="005C36A9">
        <w:rPr>
          <w:rFonts w:ascii="Times New Roman" w:hAnsi="Times New Roman" w:cs="Times New Roman"/>
          <w:color w:val="auto"/>
          <w:sz w:val="24"/>
          <w:szCs w:val="24"/>
          <w:shd w:val="clear" w:color="auto" w:fill="FFFFFF"/>
        </w:rPr>
        <w:t>высшей нервной</w:t>
      </w:r>
      <w:proofErr w:type="gramEnd"/>
      <w:r w:rsidRPr="005C36A9">
        <w:rPr>
          <w:rFonts w:ascii="Times New Roman" w:hAnsi="Times New Roman" w:cs="Times New Roman"/>
          <w:color w:val="auto"/>
          <w:sz w:val="24"/>
          <w:szCs w:val="24"/>
          <w:shd w:val="clear" w:color="auto" w:fill="FFFFFF"/>
        </w:rPr>
        <w:t xml:space="preserve"> деятельности, недораз</w:t>
      </w:r>
      <w:r w:rsidRPr="005C36A9">
        <w:rPr>
          <w:rFonts w:ascii="Times New Roman" w:hAnsi="Times New Roman" w:cs="Times New Roman"/>
          <w:color w:val="auto"/>
          <w:sz w:val="24"/>
          <w:szCs w:val="24"/>
          <w:shd w:val="clear" w:color="auto" w:fill="FFFFFF"/>
        </w:rPr>
        <w:softHyphen/>
        <w:t>витие психических про</w:t>
      </w:r>
      <w:r w:rsidRPr="005C36A9">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5C36A9">
        <w:rPr>
          <w:rFonts w:ascii="Times New Roman" w:hAnsi="Times New Roman" w:cs="Times New Roman"/>
          <w:color w:val="auto"/>
          <w:sz w:val="24"/>
          <w:szCs w:val="24"/>
          <w:shd w:val="clear" w:color="auto" w:fill="FFFFFF"/>
        </w:rPr>
        <w:softHyphen/>
        <w:t>то</w:t>
      </w:r>
      <w:r w:rsidRPr="005C36A9">
        <w:rPr>
          <w:rFonts w:ascii="Times New Roman" w:hAnsi="Times New Roman" w:cs="Times New Roman"/>
          <w:color w:val="auto"/>
          <w:sz w:val="24"/>
          <w:szCs w:val="24"/>
          <w:shd w:val="clear" w:color="auto" w:fill="FFFFFF"/>
        </w:rPr>
        <w:softHyphen/>
        <w:t xml:space="preserve">рых специфических особенностей </w:t>
      </w:r>
      <w:r w:rsidRPr="005C36A9">
        <w:rPr>
          <w:rFonts w:ascii="Times New Roman" w:hAnsi="Times New Roman" w:cs="Times New Roman"/>
          <w:b/>
          <w:color w:val="auto"/>
          <w:sz w:val="24"/>
          <w:szCs w:val="24"/>
          <w:shd w:val="clear" w:color="auto" w:fill="FFFFFF"/>
        </w:rPr>
        <w:t>личности</w:t>
      </w:r>
      <w:r w:rsidRPr="005C36A9">
        <w:rPr>
          <w:rFonts w:ascii="Times New Roman" w:hAnsi="Times New Roman" w:cs="Times New Roman"/>
          <w:color w:val="auto"/>
          <w:sz w:val="24"/>
          <w:szCs w:val="24"/>
          <w:shd w:val="clear" w:color="auto" w:fill="FFFFFF"/>
        </w:rPr>
        <w:t xml:space="preserve"> обучающихся с умственной от</w:t>
      </w:r>
      <w:r w:rsidRPr="005C36A9">
        <w:rPr>
          <w:rFonts w:ascii="Times New Roman" w:hAnsi="Times New Roman" w:cs="Times New Roman"/>
          <w:color w:val="auto"/>
          <w:sz w:val="24"/>
          <w:szCs w:val="24"/>
          <w:shd w:val="clear" w:color="auto" w:fill="FFFFFF"/>
        </w:rPr>
        <w:softHyphen/>
        <w:t xml:space="preserve">сталостью </w:t>
      </w:r>
      <w:r w:rsidRPr="005C36A9">
        <w:rPr>
          <w:rFonts w:ascii="Times New Roman" w:hAnsi="Times New Roman" w:cs="Times New Roman"/>
          <w:color w:val="auto"/>
          <w:sz w:val="24"/>
          <w:szCs w:val="24"/>
        </w:rPr>
        <w:t>(интеллектуальными нарушениями)</w:t>
      </w:r>
      <w:r w:rsidRPr="005C36A9">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5C36A9">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5C36A9">
        <w:rPr>
          <w:rFonts w:ascii="Times New Roman" w:hAnsi="Times New Roman" w:cs="Times New Roman"/>
          <w:color w:val="auto"/>
          <w:sz w:val="24"/>
          <w:szCs w:val="24"/>
          <w:shd w:val="clear" w:color="auto" w:fill="FFFFFF"/>
        </w:rPr>
        <w:softHyphen/>
        <w:t>с</w:t>
      </w:r>
      <w:r w:rsidRPr="005C36A9">
        <w:rPr>
          <w:rFonts w:ascii="Times New Roman" w:hAnsi="Times New Roman" w:cs="Times New Roman"/>
          <w:color w:val="auto"/>
          <w:sz w:val="24"/>
          <w:szCs w:val="24"/>
          <w:shd w:val="clear" w:color="auto" w:fill="FFFFFF"/>
        </w:rPr>
        <w:softHyphen/>
        <w:t>т</w:t>
      </w:r>
      <w:r w:rsidRPr="005C36A9">
        <w:rPr>
          <w:rFonts w:ascii="Times New Roman" w:hAnsi="Times New Roman" w:cs="Times New Roman"/>
          <w:color w:val="auto"/>
          <w:sz w:val="24"/>
          <w:szCs w:val="24"/>
          <w:shd w:val="clear" w:color="auto" w:fill="FFFFFF"/>
        </w:rPr>
        <w:softHyphen/>
        <w:t>ни</w:t>
      </w:r>
      <w:r w:rsidRPr="005C36A9">
        <w:rPr>
          <w:rFonts w:ascii="Times New Roman" w:hAnsi="Times New Roman" w:cs="Times New Roman"/>
          <w:color w:val="auto"/>
          <w:sz w:val="24"/>
          <w:szCs w:val="24"/>
          <w:shd w:val="clear" w:color="auto" w:fill="FFFFFF"/>
        </w:rPr>
        <w:softHyphen/>
        <w:t>ками и взрос</w:t>
      </w:r>
      <w:r w:rsidRPr="005C36A9">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5C36A9">
        <w:rPr>
          <w:rFonts w:ascii="Times New Roman" w:hAnsi="Times New Roman" w:cs="Times New Roman"/>
          <w:b/>
          <w:bCs/>
          <w:color w:val="auto"/>
          <w:sz w:val="24"/>
          <w:szCs w:val="24"/>
          <w:shd w:val="clear" w:color="auto" w:fill="FFFFFF"/>
        </w:rPr>
        <w:t>межличностных отношений</w:t>
      </w:r>
      <w:r w:rsidRPr="005C36A9">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5C36A9">
        <w:rPr>
          <w:rFonts w:ascii="Times New Roman" w:hAnsi="Times New Roman" w:cs="Times New Roman"/>
          <w:color w:val="auto"/>
          <w:sz w:val="24"/>
          <w:szCs w:val="24"/>
          <w:shd w:val="clear" w:color="auto" w:fill="FFFFFF"/>
        </w:rPr>
        <w:t>мотивированность</w:t>
      </w:r>
      <w:proofErr w:type="spellEnd"/>
      <w:r w:rsidRPr="005C36A9">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5C36A9">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5C36A9">
        <w:rPr>
          <w:rFonts w:ascii="Times New Roman" w:hAnsi="Times New Roman" w:cs="Times New Roman"/>
          <w:b/>
          <w:sz w:val="24"/>
          <w:szCs w:val="24"/>
        </w:rPr>
        <w:t>поведении</w:t>
      </w:r>
      <w:r w:rsidR="004A1433" w:rsidRPr="005C36A9">
        <w:rPr>
          <w:rFonts w:ascii="Times New Roman" w:hAnsi="Times New Roman" w:cs="Times New Roman"/>
          <w:sz w:val="24"/>
          <w:szCs w:val="24"/>
        </w:rPr>
        <w:t xml:space="preserve">, особенности которого могут выражаться в </w:t>
      </w:r>
      <w:proofErr w:type="spellStart"/>
      <w:r w:rsidR="004A1433" w:rsidRPr="005C36A9">
        <w:rPr>
          <w:rFonts w:ascii="Times New Roman" w:hAnsi="Times New Roman" w:cs="Times New Roman"/>
          <w:sz w:val="24"/>
          <w:szCs w:val="24"/>
        </w:rPr>
        <w:t>гиперактивности</w:t>
      </w:r>
      <w:proofErr w:type="spellEnd"/>
      <w:r w:rsidR="004A1433" w:rsidRPr="005C36A9">
        <w:rPr>
          <w:rFonts w:ascii="Times New Roman" w:hAnsi="Times New Roman" w:cs="Times New Roman"/>
          <w:sz w:val="24"/>
          <w:szCs w:val="24"/>
        </w:rPr>
        <w:t>, вербальной или физической агрессии и т.п.</w:t>
      </w:r>
      <w:r w:rsidRPr="005C36A9">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5C36A9">
        <w:rPr>
          <w:rFonts w:ascii="Times New Roman" w:hAnsi="Times New Roman" w:cs="Times New Roman"/>
          <w:sz w:val="24"/>
          <w:szCs w:val="24"/>
        </w:rPr>
        <w:t>.</w:t>
      </w:r>
    </w:p>
    <w:p w:rsidR="005B5BE4" w:rsidRPr="005C36A9" w:rsidRDefault="005B5BE4" w:rsidP="00AC52D6">
      <w:pPr>
        <w:spacing w:after="0"/>
        <w:ind w:firstLine="709"/>
        <w:jc w:val="both"/>
        <w:rPr>
          <w:rFonts w:ascii="Times New Roman" w:hAnsi="Times New Roman" w:cs="Times New Roman"/>
          <w:color w:val="auto"/>
          <w:sz w:val="24"/>
          <w:szCs w:val="24"/>
        </w:rPr>
      </w:pPr>
      <w:proofErr w:type="gramStart"/>
      <w:r w:rsidRPr="005C36A9">
        <w:rPr>
          <w:rFonts w:ascii="Times New Roman" w:hAnsi="Times New Roman" w:cs="Times New Roman"/>
          <w:color w:val="auto"/>
          <w:sz w:val="24"/>
          <w:szCs w:val="24"/>
          <w:shd w:val="clear" w:color="auto" w:fill="FFFFFF"/>
        </w:rPr>
        <w:lastRenderedPageBreak/>
        <w:t xml:space="preserve">Выстраивая психолого-педагогическое сопровождение психического развития детей с легкой умственной отсталостью </w:t>
      </w:r>
      <w:r w:rsidRPr="005C36A9">
        <w:rPr>
          <w:rFonts w:ascii="Times New Roman" w:hAnsi="Times New Roman" w:cs="Times New Roman"/>
          <w:color w:val="auto"/>
          <w:sz w:val="24"/>
          <w:szCs w:val="24"/>
        </w:rPr>
        <w:t>(интеллектуальными нарушениями)</w:t>
      </w:r>
      <w:r w:rsidRPr="005C36A9">
        <w:rPr>
          <w:rFonts w:ascii="Times New Roman" w:hAnsi="Times New Roman" w:cs="Times New Roman"/>
          <w:color w:val="auto"/>
          <w:sz w:val="24"/>
          <w:szCs w:val="24"/>
          <w:shd w:val="clear" w:color="auto" w:fill="FFFFFF"/>
        </w:rPr>
        <w:t>, следует опираться на положение, сфор</w:t>
      </w:r>
      <w:r w:rsidRPr="005C36A9">
        <w:rPr>
          <w:rFonts w:ascii="Times New Roman" w:hAnsi="Times New Roman" w:cs="Times New Roman"/>
          <w:color w:val="auto"/>
          <w:sz w:val="24"/>
          <w:szCs w:val="24"/>
          <w:shd w:val="clear" w:color="auto" w:fill="FFFFFF"/>
        </w:rPr>
        <w:softHyphen/>
        <w:t>му</w:t>
      </w:r>
      <w:r w:rsidRPr="005C36A9">
        <w:rPr>
          <w:rFonts w:ascii="Times New Roman" w:hAnsi="Times New Roman" w:cs="Times New Roman"/>
          <w:color w:val="auto"/>
          <w:sz w:val="24"/>
          <w:szCs w:val="24"/>
          <w:shd w:val="clear" w:color="auto" w:fill="FFFFFF"/>
        </w:rPr>
        <w:softHyphen/>
        <w:t>ли</w:t>
      </w:r>
      <w:r w:rsidRPr="005C36A9">
        <w:rPr>
          <w:rFonts w:ascii="Times New Roman" w:hAnsi="Times New Roman" w:cs="Times New Roman"/>
          <w:color w:val="auto"/>
          <w:sz w:val="24"/>
          <w:szCs w:val="24"/>
          <w:shd w:val="clear" w:color="auto" w:fill="FFFFFF"/>
        </w:rPr>
        <w:softHyphen/>
        <w:t>ро</w:t>
      </w:r>
      <w:r w:rsidRPr="005C36A9">
        <w:rPr>
          <w:rFonts w:ascii="Times New Roman" w:hAnsi="Times New Roman" w:cs="Times New Roman"/>
          <w:color w:val="auto"/>
          <w:sz w:val="24"/>
          <w:szCs w:val="24"/>
          <w:shd w:val="clear" w:color="auto" w:fill="FFFFFF"/>
        </w:rPr>
        <w:softHyphen/>
        <w:t>ва</w:t>
      </w:r>
      <w:r w:rsidRPr="005C36A9">
        <w:rPr>
          <w:rFonts w:ascii="Times New Roman" w:hAnsi="Times New Roman" w:cs="Times New Roman"/>
          <w:color w:val="auto"/>
          <w:sz w:val="24"/>
          <w:szCs w:val="24"/>
          <w:shd w:val="clear" w:color="auto" w:fill="FFFFFF"/>
        </w:rPr>
        <w:softHyphen/>
        <w:t>н</w:t>
      </w:r>
      <w:r w:rsidRPr="005C36A9">
        <w:rPr>
          <w:rFonts w:ascii="Times New Roman" w:hAnsi="Times New Roman" w:cs="Times New Roman"/>
          <w:color w:val="auto"/>
          <w:sz w:val="24"/>
          <w:szCs w:val="24"/>
          <w:shd w:val="clear" w:color="auto" w:fill="FFFFFF"/>
        </w:rPr>
        <w:softHyphen/>
        <w:t>ное Л. С. </w:t>
      </w:r>
      <w:proofErr w:type="spellStart"/>
      <w:r w:rsidRPr="005C36A9">
        <w:rPr>
          <w:rFonts w:ascii="Times New Roman" w:hAnsi="Times New Roman" w:cs="Times New Roman"/>
          <w:color w:val="auto"/>
          <w:sz w:val="24"/>
          <w:szCs w:val="24"/>
          <w:shd w:val="clear" w:color="auto" w:fill="FFFFFF"/>
        </w:rPr>
        <w:t>Выготским</w:t>
      </w:r>
      <w:proofErr w:type="spellEnd"/>
      <w:r w:rsidRPr="005C36A9">
        <w:rPr>
          <w:rFonts w:ascii="Times New Roman" w:hAnsi="Times New Roman" w:cs="Times New Roman"/>
          <w:color w:val="auto"/>
          <w:sz w:val="24"/>
          <w:szCs w:val="24"/>
          <w:shd w:val="clear" w:color="auto" w:fill="FFFFFF"/>
        </w:rPr>
        <w:t>, о единстве закономерностей развития ано</w:t>
      </w:r>
      <w:r w:rsidRPr="005C36A9">
        <w:rPr>
          <w:rFonts w:ascii="Times New Roman" w:hAnsi="Times New Roman" w:cs="Times New Roman"/>
          <w:color w:val="auto"/>
          <w:sz w:val="24"/>
          <w:szCs w:val="24"/>
          <w:shd w:val="clear" w:color="auto" w:fill="FFFFFF"/>
        </w:rPr>
        <w:softHyphen/>
        <w:t>мального и нормального ре</w:t>
      </w:r>
      <w:r w:rsidRPr="005C36A9">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5C36A9">
        <w:rPr>
          <w:rFonts w:ascii="Times New Roman" w:hAnsi="Times New Roman" w:cs="Times New Roman"/>
          <w:color w:val="auto"/>
          <w:sz w:val="24"/>
          <w:szCs w:val="24"/>
          <w:shd w:val="clear" w:color="auto" w:fill="FFFFFF"/>
        </w:rPr>
        <w:softHyphen/>
        <w:t>пи</w:t>
      </w:r>
      <w:r w:rsidRPr="005C36A9">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w:t>
      </w:r>
      <w:proofErr w:type="gramEnd"/>
      <w:r w:rsidRPr="005C36A9">
        <w:rPr>
          <w:rFonts w:ascii="Times New Roman" w:hAnsi="Times New Roman" w:cs="Times New Roman"/>
          <w:color w:val="auto"/>
          <w:sz w:val="24"/>
          <w:szCs w:val="24"/>
          <w:shd w:val="clear" w:color="auto" w:fill="FFFFFF"/>
        </w:rPr>
        <w:t xml:space="preserve"> В качестве таких ус</w:t>
      </w:r>
      <w:r w:rsidRPr="005C36A9">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5C36A9">
        <w:rPr>
          <w:rFonts w:ascii="Times New Roman" w:hAnsi="Times New Roman" w:cs="Times New Roman"/>
          <w:color w:val="auto"/>
          <w:sz w:val="24"/>
          <w:szCs w:val="24"/>
          <w:shd w:val="clear" w:color="auto" w:fill="FFFFFF"/>
        </w:rPr>
        <w:softHyphen/>
        <w:t>га</w:t>
      </w:r>
      <w:r w:rsidRPr="005C36A9">
        <w:rPr>
          <w:rFonts w:ascii="Times New Roman" w:hAnsi="Times New Roman" w:cs="Times New Roman"/>
          <w:color w:val="auto"/>
          <w:sz w:val="24"/>
          <w:szCs w:val="24"/>
          <w:shd w:val="clear" w:color="auto" w:fill="FFFFFF"/>
        </w:rPr>
        <w:softHyphen/>
        <w:t>ни</w:t>
      </w:r>
      <w:r w:rsidRPr="005C36A9">
        <w:rPr>
          <w:rFonts w:ascii="Times New Roman" w:hAnsi="Times New Roman" w:cs="Times New Roman"/>
          <w:color w:val="auto"/>
          <w:sz w:val="24"/>
          <w:szCs w:val="24"/>
          <w:shd w:val="clear" w:color="auto" w:fill="FFFFFF"/>
        </w:rPr>
        <w:softHyphen/>
        <w:t>зо</w:t>
      </w:r>
      <w:r w:rsidRPr="005C36A9">
        <w:rPr>
          <w:rFonts w:ascii="Times New Roman" w:hAnsi="Times New Roman" w:cs="Times New Roman"/>
          <w:color w:val="auto"/>
          <w:sz w:val="24"/>
          <w:szCs w:val="24"/>
          <w:shd w:val="clear" w:color="auto" w:fill="FFFFFF"/>
        </w:rPr>
        <w:softHyphen/>
        <w:t>ва</w:t>
      </w:r>
      <w:r w:rsidRPr="005C36A9">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5C36A9">
        <w:rPr>
          <w:rFonts w:ascii="Times New Roman" w:hAnsi="Times New Roman" w:cs="Times New Roman"/>
          <w:color w:val="auto"/>
          <w:sz w:val="24"/>
          <w:szCs w:val="24"/>
          <w:shd w:val="clear" w:color="auto" w:fill="FFFFFF"/>
        </w:rPr>
        <w:t>учитывающее</w:t>
      </w:r>
      <w:proofErr w:type="gramEnd"/>
      <w:r w:rsidRPr="005C36A9">
        <w:rPr>
          <w:rFonts w:ascii="Times New Roman" w:hAnsi="Times New Roman" w:cs="Times New Roman"/>
          <w:color w:val="auto"/>
          <w:sz w:val="24"/>
          <w:szCs w:val="24"/>
          <w:shd w:val="clear" w:color="auto" w:fill="FFFFFF"/>
        </w:rPr>
        <w:t xml:space="preserve"> зону ближайшего развития. </w:t>
      </w:r>
      <w:proofErr w:type="gramStart"/>
      <w:r w:rsidRPr="005C36A9">
        <w:rPr>
          <w:rFonts w:ascii="Times New Roman" w:hAnsi="Times New Roman" w:cs="Times New Roman"/>
          <w:color w:val="auto"/>
          <w:sz w:val="24"/>
          <w:szCs w:val="24"/>
          <w:shd w:val="clear" w:color="auto" w:fill="FFFFFF"/>
        </w:rPr>
        <w:t>Таким образом</w:t>
      </w:r>
      <w:r w:rsidRPr="005C36A9">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roofErr w:type="gramEnd"/>
    </w:p>
    <w:p w:rsidR="005B5BE4" w:rsidRPr="005C36A9" w:rsidRDefault="005B5BE4" w:rsidP="00AC52D6">
      <w:pPr>
        <w:pStyle w:val="14TexstOSNOVA1012"/>
        <w:spacing w:before="120" w:line="276" w:lineRule="auto"/>
        <w:ind w:firstLine="709"/>
        <w:jc w:val="center"/>
        <w:rPr>
          <w:rFonts w:ascii="Times New Roman" w:hAnsi="Times New Roman" w:cs="Times New Roman"/>
          <w:b/>
          <w:sz w:val="24"/>
          <w:szCs w:val="24"/>
        </w:rPr>
      </w:pPr>
      <w:r w:rsidRPr="005C36A9">
        <w:rPr>
          <w:rFonts w:ascii="Times New Roman" w:hAnsi="Times New Roman" w:cs="Times New Roman"/>
          <w:b/>
          <w:sz w:val="24"/>
          <w:szCs w:val="24"/>
        </w:rPr>
        <w:t xml:space="preserve">Особые образовательные потребности </w:t>
      </w:r>
      <w:proofErr w:type="gramStart"/>
      <w:r w:rsidRPr="005C36A9">
        <w:rPr>
          <w:rFonts w:ascii="Times New Roman" w:hAnsi="Times New Roman" w:cs="Times New Roman"/>
          <w:b/>
          <w:sz w:val="24"/>
          <w:szCs w:val="24"/>
        </w:rPr>
        <w:t>обучающихся</w:t>
      </w:r>
      <w:proofErr w:type="gramEnd"/>
    </w:p>
    <w:p w:rsidR="005B5BE4" w:rsidRPr="005C36A9" w:rsidRDefault="005B5BE4" w:rsidP="00AC52D6">
      <w:pPr>
        <w:pStyle w:val="14TexstOSNOVA1012"/>
        <w:spacing w:line="276" w:lineRule="auto"/>
        <w:ind w:firstLine="709"/>
        <w:jc w:val="center"/>
        <w:rPr>
          <w:rFonts w:ascii="Times New Roman" w:hAnsi="Times New Roman" w:cs="Times New Roman"/>
          <w:b/>
          <w:sz w:val="24"/>
          <w:szCs w:val="24"/>
        </w:rPr>
      </w:pPr>
      <w:r w:rsidRPr="005C36A9">
        <w:rPr>
          <w:rFonts w:ascii="Times New Roman" w:hAnsi="Times New Roman" w:cs="Times New Roman"/>
          <w:b/>
          <w:sz w:val="24"/>
          <w:szCs w:val="24"/>
        </w:rPr>
        <w:t xml:space="preserve">с легкой умственной отсталостью </w:t>
      </w:r>
    </w:p>
    <w:p w:rsidR="005B5BE4" w:rsidRPr="00AC52D6" w:rsidRDefault="005B5BE4" w:rsidP="00AC52D6">
      <w:pPr>
        <w:pStyle w:val="14TexstOSNOVA1012"/>
        <w:spacing w:line="276" w:lineRule="auto"/>
        <w:ind w:firstLine="709"/>
        <w:jc w:val="center"/>
        <w:rPr>
          <w:rFonts w:ascii="Times New Roman" w:hAnsi="Times New Roman" w:cs="Times New Roman"/>
          <w:sz w:val="24"/>
          <w:szCs w:val="24"/>
        </w:rPr>
      </w:pPr>
      <w:r w:rsidRPr="005C36A9">
        <w:rPr>
          <w:rFonts w:ascii="Times New Roman" w:hAnsi="Times New Roman" w:cs="Times New Roman"/>
          <w:b/>
          <w:sz w:val="24"/>
          <w:szCs w:val="24"/>
        </w:rPr>
        <w:t>(ин</w:t>
      </w:r>
      <w:r w:rsidRPr="005C36A9">
        <w:rPr>
          <w:rFonts w:ascii="Times New Roman" w:hAnsi="Times New Roman" w:cs="Times New Roman"/>
          <w:b/>
          <w:sz w:val="24"/>
          <w:szCs w:val="24"/>
        </w:rPr>
        <w:softHyphen/>
        <w:t>те</w:t>
      </w:r>
      <w:r w:rsidRPr="005C36A9">
        <w:rPr>
          <w:rFonts w:ascii="Times New Roman" w:hAnsi="Times New Roman" w:cs="Times New Roman"/>
          <w:b/>
          <w:sz w:val="24"/>
          <w:szCs w:val="24"/>
        </w:rPr>
        <w:softHyphen/>
        <w:t>л</w:t>
      </w:r>
      <w:r w:rsidRPr="005C36A9">
        <w:rPr>
          <w:rFonts w:ascii="Times New Roman" w:hAnsi="Times New Roman" w:cs="Times New Roman"/>
          <w:b/>
          <w:sz w:val="24"/>
          <w:szCs w:val="24"/>
        </w:rPr>
        <w:softHyphen/>
        <w:t>ле</w:t>
      </w:r>
      <w:r w:rsidRPr="005C36A9">
        <w:rPr>
          <w:rFonts w:ascii="Times New Roman" w:hAnsi="Times New Roman" w:cs="Times New Roman"/>
          <w:b/>
          <w:sz w:val="24"/>
          <w:szCs w:val="24"/>
        </w:rPr>
        <w:softHyphen/>
        <w:t>к</w:t>
      </w:r>
      <w:r w:rsidRPr="005C36A9">
        <w:rPr>
          <w:rFonts w:ascii="Times New Roman" w:hAnsi="Times New Roman" w:cs="Times New Roman"/>
          <w:b/>
          <w:sz w:val="24"/>
          <w:szCs w:val="24"/>
        </w:rPr>
        <w:softHyphen/>
        <w:t>ту</w:t>
      </w:r>
      <w:r w:rsidRPr="005C36A9">
        <w:rPr>
          <w:rFonts w:ascii="Times New Roman" w:hAnsi="Times New Roman" w:cs="Times New Roman"/>
          <w:b/>
          <w:sz w:val="24"/>
          <w:szCs w:val="24"/>
        </w:rPr>
        <w:softHyphen/>
        <w:t>аль</w:t>
      </w:r>
      <w:r w:rsidRPr="005C36A9">
        <w:rPr>
          <w:rFonts w:ascii="Times New Roman" w:hAnsi="Times New Roman" w:cs="Times New Roman"/>
          <w:b/>
          <w:sz w:val="24"/>
          <w:szCs w:val="24"/>
        </w:rPr>
        <w:softHyphen/>
        <w:t>ны</w:t>
      </w:r>
      <w:r w:rsidRPr="005C36A9">
        <w:rPr>
          <w:rFonts w:ascii="Times New Roman" w:hAnsi="Times New Roman" w:cs="Times New Roman"/>
          <w:b/>
          <w:sz w:val="24"/>
          <w:szCs w:val="24"/>
        </w:rPr>
        <w:softHyphen/>
        <w:t>ми нарушениями)</w:t>
      </w:r>
    </w:p>
    <w:p w:rsidR="005B5BE4" w:rsidRPr="00AC52D6" w:rsidRDefault="005B5BE4" w:rsidP="00AC52D6">
      <w:pPr>
        <w:spacing w:before="120" w:after="0"/>
        <w:ind w:firstLine="709"/>
        <w:jc w:val="both"/>
        <w:rPr>
          <w:rFonts w:ascii="Times New Roman" w:hAnsi="Times New Roman" w:cs="Times New Roman"/>
          <w:color w:val="auto"/>
          <w:sz w:val="24"/>
          <w:szCs w:val="24"/>
          <w:shd w:val="clear" w:color="auto" w:fill="FFFFFF"/>
        </w:rPr>
      </w:pPr>
      <w:r w:rsidRPr="00AC52D6">
        <w:rPr>
          <w:rFonts w:ascii="Times New Roman" w:hAnsi="Times New Roman" w:cs="Times New Roman"/>
          <w:sz w:val="24"/>
          <w:szCs w:val="24"/>
        </w:rPr>
        <w:t>Недоразвитие познавательной, эмоционально-волевой и личностной сфер обу</w:t>
      </w:r>
      <w:r w:rsidRPr="00AC52D6">
        <w:rPr>
          <w:rFonts w:ascii="Times New Roman" w:hAnsi="Times New Roman" w:cs="Times New Roman"/>
          <w:sz w:val="24"/>
          <w:szCs w:val="24"/>
        </w:rPr>
        <w:softHyphen/>
        <w:t>ча</w:t>
      </w:r>
      <w:r w:rsidRPr="00AC52D6">
        <w:rPr>
          <w:rFonts w:ascii="Times New Roman" w:hAnsi="Times New Roman" w:cs="Times New Roman"/>
          <w:sz w:val="24"/>
          <w:szCs w:val="24"/>
        </w:rPr>
        <w:softHyphen/>
        <w:t>ю</w:t>
      </w:r>
      <w:r w:rsidRPr="00AC52D6">
        <w:rPr>
          <w:rFonts w:ascii="Times New Roman" w:hAnsi="Times New Roman" w:cs="Times New Roman"/>
          <w:sz w:val="24"/>
          <w:szCs w:val="24"/>
        </w:rPr>
        <w:softHyphen/>
        <w:t>щи</w:t>
      </w:r>
      <w:r w:rsidRPr="00AC52D6">
        <w:rPr>
          <w:rFonts w:ascii="Times New Roman" w:hAnsi="Times New Roman" w:cs="Times New Roman"/>
          <w:sz w:val="24"/>
          <w:szCs w:val="24"/>
        </w:rPr>
        <w:softHyphen/>
        <w:t xml:space="preserve">хся с умственной отсталостью </w:t>
      </w:r>
      <w:r w:rsidRPr="00AC52D6">
        <w:rPr>
          <w:rFonts w:ascii="Times New Roman" w:hAnsi="Times New Roman" w:cs="Times New Roman"/>
          <w:color w:val="auto"/>
          <w:sz w:val="24"/>
          <w:szCs w:val="24"/>
          <w:shd w:val="clear" w:color="auto" w:fill="FFFFFF"/>
        </w:rPr>
        <w:t>(ин</w:t>
      </w:r>
      <w:r w:rsidRPr="00AC52D6">
        <w:rPr>
          <w:rFonts w:ascii="Times New Roman" w:hAnsi="Times New Roman" w:cs="Times New Roman"/>
          <w:color w:val="auto"/>
          <w:sz w:val="24"/>
          <w:szCs w:val="24"/>
          <w:shd w:val="clear" w:color="auto" w:fill="FFFFFF"/>
        </w:rPr>
        <w:softHyphen/>
        <w:t>те</w:t>
      </w:r>
      <w:r w:rsidRPr="00AC52D6">
        <w:rPr>
          <w:rFonts w:ascii="Times New Roman" w:hAnsi="Times New Roman" w:cs="Times New Roman"/>
          <w:color w:val="auto"/>
          <w:sz w:val="24"/>
          <w:szCs w:val="24"/>
          <w:shd w:val="clear" w:color="auto" w:fill="FFFFFF"/>
        </w:rPr>
        <w:softHyphen/>
        <w:t>л</w:t>
      </w:r>
      <w:r w:rsidRPr="00AC52D6">
        <w:rPr>
          <w:rFonts w:ascii="Times New Roman" w:hAnsi="Times New Roman" w:cs="Times New Roman"/>
          <w:color w:val="auto"/>
          <w:sz w:val="24"/>
          <w:szCs w:val="24"/>
          <w:shd w:val="clear" w:color="auto" w:fill="FFFFFF"/>
        </w:rPr>
        <w:softHyphen/>
        <w:t>ле</w:t>
      </w:r>
      <w:r w:rsidRPr="00AC52D6">
        <w:rPr>
          <w:rFonts w:ascii="Times New Roman" w:hAnsi="Times New Roman" w:cs="Times New Roman"/>
          <w:color w:val="auto"/>
          <w:sz w:val="24"/>
          <w:szCs w:val="24"/>
          <w:shd w:val="clear" w:color="auto" w:fill="FFFFFF"/>
        </w:rPr>
        <w:softHyphen/>
        <w:t>к</w:t>
      </w:r>
      <w:r w:rsidRPr="00AC52D6">
        <w:rPr>
          <w:rFonts w:ascii="Times New Roman" w:hAnsi="Times New Roman" w:cs="Times New Roman"/>
          <w:color w:val="auto"/>
          <w:sz w:val="24"/>
          <w:szCs w:val="24"/>
          <w:shd w:val="clear" w:color="auto" w:fill="FFFFFF"/>
        </w:rPr>
        <w:softHyphen/>
        <w:t>туальными нарушениями)</w:t>
      </w:r>
      <w:r w:rsidRPr="00AC52D6">
        <w:rPr>
          <w:rFonts w:ascii="Times New Roman" w:hAnsi="Times New Roman" w:cs="Times New Roman"/>
          <w:sz w:val="24"/>
          <w:szCs w:val="24"/>
        </w:rPr>
        <w:t xml:space="preserve"> про</w:t>
      </w:r>
      <w:r w:rsidRPr="00AC52D6">
        <w:rPr>
          <w:rFonts w:ascii="Times New Roman" w:hAnsi="Times New Roman" w:cs="Times New Roman"/>
          <w:sz w:val="24"/>
          <w:szCs w:val="24"/>
        </w:rPr>
        <w:softHyphen/>
        <w:t>яв</w:t>
      </w:r>
      <w:r w:rsidRPr="00AC52D6">
        <w:rPr>
          <w:rFonts w:ascii="Times New Roman" w:hAnsi="Times New Roman" w:cs="Times New Roman"/>
          <w:sz w:val="24"/>
          <w:szCs w:val="24"/>
        </w:rPr>
        <w:softHyphen/>
        <w:t>ля</w:t>
      </w:r>
      <w:r w:rsidRPr="00AC52D6">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AC52D6">
        <w:rPr>
          <w:rFonts w:ascii="Times New Roman" w:hAnsi="Times New Roman" w:cs="Times New Roman"/>
          <w:sz w:val="24"/>
          <w:szCs w:val="24"/>
        </w:rPr>
        <w:softHyphen/>
        <w:t>бо</w:t>
      </w:r>
      <w:r w:rsidRPr="00AC52D6">
        <w:rPr>
          <w:rFonts w:ascii="Times New Roman" w:hAnsi="Times New Roman" w:cs="Times New Roman"/>
          <w:sz w:val="24"/>
          <w:szCs w:val="24"/>
        </w:rPr>
        <w:softHyphen/>
        <w:t>ком сво</w:t>
      </w:r>
      <w:r w:rsidRPr="00AC52D6">
        <w:rPr>
          <w:rFonts w:ascii="Times New Roman" w:hAnsi="Times New Roman" w:cs="Times New Roman"/>
          <w:sz w:val="24"/>
          <w:szCs w:val="24"/>
        </w:rPr>
        <w:softHyphen/>
        <w:t>еобразии их социализации. Они способны к развитию, хотя оно и осу</w:t>
      </w:r>
      <w:r w:rsidRPr="00AC52D6">
        <w:rPr>
          <w:rFonts w:ascii="Times New Roman" w:hAnsi="Times New Roman" w:cs="Times New Roman"/>
          <w:sz w:val="24"/>
          <w:szCs w:val="24"/>
        </w:rPr>
        <w:softHyphen/>
        <w:t>ще</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w:t>
      </w:r>
      <w:r w:rsidRPr="00AC52D6">
        <w:rPr>
          <w:rFonts w:ascii="Times New Roman" w:hAnsi="Times New Roman" w:cs="Times New Roman"/>
          <w:sz w:val="24"/>
          <w:szCs w:val="24"/>
        </w:rPr>
        <w:softHyphen/>
        <w:t xml:space="preserve">вляется замедленно, </w:t>
      </w:r>
      <w:proofErr w:type="spellStart"/>
      <w:r w:rsidRPr="00AC52D6">
        <w:rPr>
          <w:rFonts w:ascii="Times New Roman" w:hAnsi="Times New Roman" w:cs="Times New Roman"/>
          <w:sz w:val="24"/>
          <w:szCs w:val="24"/>
        </w:rPr>
        <w:t>атипично</w:t>
      </w:r>
      <w:proofErr w:type="spellEnd"/>
      <w:r w:rsidRPr="00AC52D6">
        <w:rPr>
          <w:rFonts w:ascii="Times New Roman" w:hAnsi="Times New Roman" w:cs="Times New Roman"/>
          <w:sz w:val="24"/>
          <w:szCs w:val="24"/>
        </w:rPr>
        <w:t>, а иногда с резкими изменениями всей пси</w:t>
      </w:r>
      <w:r w:rsidRPr="00AC52D6">
        <w:rPr>
          <w:rFonts w:ascii="Times New Roman" w:hAnsi="Times New Roman" w:cs="Times New Roman"/>
          <w:sz w:val="24"/>
          <w:szCs w:val="24"/>
        </w:rPr>
        <w:softHyphen/>
        <w:t>хи</w:t>
      </w:r>
      <w:r w:rsidRPr="00AC52D6">
        <w:rPr>
          <w:rFonts w:ascii="Times New Roman" w:hAnsi="Times New Roman" w:cs="Times New Roman"/>
          <w:sz w:val="24"/>
          <w:szCs w:val="24"/>
        </w:rPr>
        <w:softHyphen/>
        <w:t>чес</w:t>
      </w:r>
      <w:r w:rsidRPr="00AC52D6">
        <w:rPr>
          <w:rFonts w:ascii="Times New Roman" w:hAnsi="Times New Roman" w:cs="Times New Roman"/>
          <w:sz w:val="24"/>
          <w:szCs w:val="24"/>
        </w:rPr>
        <w:softHyphen/>
        <w:t>кой дея</w:t>
      </w:r>
      <w:r w:rsidRPr="00AC52D6">
        <w:rPr>
          <w:rFonts w:ascii="Times New Roman" w:hAnsi="Times New Roman" w:cs="Times New Roman"/>
          <w:sz w:val="24"/>
          <w:szCs w:val="24"/>
        </w:rPr>
        <w:softHyphen/>
        <w:t>тель</w:t>
      </w:r>
      <w:r w:rsidRPr="00AC52D6">
        <w:rPr>
          <w:rFonts w:ascii="Times New Roman" w:hAnsi="Times New Roman" w:cs="Times New Roman"/>
          <w:sz w:val="24"/>
          <w:szCs w:val="24"/>
        </w:rPr>
        <w:softHyphen/>
        <w:t>ности ре</w:t>
      </w:r>
      <w:r w:rsidRPr="00AC52D6">
        <w:rPr>
          <w:rFonts w:ascii="Times New Roman" w:hAnsi="Times New Roman" w:cs="Times New Roman"/>
          <w:sz w:val="24"/>
          <w:szCs w:val="24"/>
        </w:rPr>
        <w:softHyphen/>
        <w:t>бёнка. При этом, несмотря на многообразие ин</w:t>
      </w:r>
      <w:r w:rsidRPr="00AC52D6">
        <w:rPr>
          <w:rFonts w:ascii="Times New Roman" w:hAnsi="Times New Roman" w:cs="Times New Roman"/>
          <w:sz w:val="24"/>
          <w:szCs w:val="24"/>
        </w:rPr>
        <w:softHyphen/>
        <w:t>ди</w:t>
      </w:r>
      <w:r w:rsidRPr="00AC52D6">
        <w:rPr>
          <w:rFonts w:ascii="Times New Roman" w:hAnsi="Times New Roman" w:cs="Times New Roman"/>
          <w:sz w:val="24"/>
          <w:szCs w:val="24"/>
        </w:rPr>
        <w:softHyphen/>
        <w:t>ви</w:t>
      </w:r>
      <w:r w:rsidRPr="00AC52D6">
        <w:rPr>
          <w:rFonts w:ascii="Times New Roman" w:hAnsi="Times New Roman" w:cs="Times New Roman"/>
          <w:sz w:val="24"/>
          <w:szCs w:val="24"/>
        </w:rPr>
        <w:softHyphen/>
        <w:t>ду</w:t>
      </w:r>
      <w:r w:rsidRPr="00AC52D6">
        <w:rPr>
          <w:rFonts w:ascii="Times New Roman" w:hAnsi="Times New Roman" w:cs="Times New Roman"/>
          <w:sz w:val="24"/>
          <w:szCs w:val="24"/>
        </w:rPr>
        <w:softHyphen/>
        <w:t>альных вариантов стру</w:t>
      </w:r>
      <w:r w:rsidRPr="00AC52D6">
        <w:rPr>
          <w:rFonts w:ascii="Times New Roman" w:hAnsi="Times New Roman" w:cs="Times New Roman"/>
          <w:sz w:val="24"/>
          <w:szCs w:val="24"/>
        </w:rPr>
        <w:softHyphen/>
        <w:t>к</w:t>
      </w:r>
      <w:r w:rsidRPr="00AC52D6">
        <w:rPr>
          <w:rFonts w:ascii="Times New Roman" w:hAnsi="Times New Roman" w:cs="Times New Roman"/>
          <w:sz w:val="24"/>
          <w:szCs w:val="24"/>
        </w:rPr>
        <w:softHyphen/>
        <w:t>туры данно</w:t>
      </w:r>
      <w:r w:rsidRPr="00AC52D6">
        <w:rPr>
          <w:rFonts w:ascii="Times New Roman" w:hAnsi="Times New Roman" w:cs="Times New Roman"/>
          <w:sz w:val="24"/>
          <w:szCs w:val="24"/>
        </w:rPr>
        <w:softHyphen/>
        <w:t>го нарушения, перспективы об</w:t>
      </w:r>
      <w:r w:rsidRPr="00AC52D6">
        <w:rPr>
          <w:rFonts w:ascii="Times New Roman" w:hAnsi="Times New Roman" w:cs="Times New Roman"/>
          <w:sz w:val="24"/>
          <w:szCs w:val="24"/>
        </w:rPr>
        <w:softHyphen/>
        <w:t>ра</w:t>
      </w:r>
      <w:r w:rsidRPr="00AC52D6">
        <w:rPr>
          <w:rFonts w:ascii="Times New Roman" w:hAnsi="Times New Roman" w:cs="Times New Roman"/>
          <w:sz w:val="24"/>
          <w:szCs w:val="24"/>
        </w:rPr>
        <w:softHyphen/>
        <w:t>зо</w:t>
      </w:r>
      <w:r w:rsidRPr="00AC52D6">
        <w:rPr>
          <w:rFonts w:ascii="Times New Roman" w:hAnsi="Times New Roman" w:cs="Times New Roman"/>
          <w:sz w:val="24"/>
          <w:szCs w:val="24"/>
        </w:rPr>
        <w:softHyphen/>
        <w:t>ва</w:t>
      </w:r>
      <w:r w:rsidRPr="00AC52D6">
        <w:rPr>
          <w:rFonts w:ascii="Times New Roman" w:hAnsi="Times New Roman" w:cs="Times New Roman"/>
          <w:sz w:val="24"/>
          <w:szCs w:val="24"/>
        </w:rPr>
        <w:softHyphen/>
        <w:t>ния детей с умственной отсталостью (ин</w:t>
      </w:r>
      <w:r w:rsidRPr="00AC52D6">
        <w:rPr>
          <w:rFonts w:ascii="Times New Roman" w:hAnsi="Times New Roman" w:cs="Times New Roman"/>
          <w:sz w:val="24"/>
          <w:szCs w:val="24"/>
        </w:rPr>
        <w:softHyphen/>
        <w:t>те</w:t>
      </w:r>
      <w:r w:rsidRPr="00AC52D6">
        <w:rPr>
          <w:rFonts w:ascii="Times New Roman" w:hAnsi="Times New Roman" w:cs="Times New Roman"/>
          <w:sz w:val="24"/>
          <w:szCs w:val="24"/>
        </w:rPr>
        <w:softHyphen/>
        <w:t>л</w:t>
      </w:r>
      <w:r w:rsidRPr="00AC52D6">
        <w:rPr>
          <w:rFonts w:ascii="Times New Roman" w:hAnsi="Times New Roman" w:cs="Times New Roman"/>
          <w:sz w:val="24"/>
          <w:szCs w:val="24"/>
        </w:rPr>
        <w:softHyphen/>
        <w:t>ле</w:t>
      </w:r>
      <w:r w:rsidRPr="00AC52D6">
        <w:rPr>
          <w:rFonts w:ascii="Times New Roman" w:hAnsi="Times New Roman" w:cs="Times New Roman"/>
          <w:sz w:val="24"/>
          <w:szCs w:val="24"/>
        </w:rPr>
        <w:softHyphen/>
        <w:t>к</w:t>
      </w:r>
      <w:r w:rsidRPr="00AC52D6">
        <w:rPr>
          <w:rFonts w:ascii="Times New Roman" w:hAnsi="Times New Roman" w:cs="Times New Roman"/>
          <w:sz w:val="24"/>
          <w:szCs w:val="24"/>
        </w:rPr>
        <w:softHyphen/>
        <w:t>ту</w:t>
      </w:r>
      <w:r w:rsidRPr="00AC52D6">
        <w:rPr>
          <w:rFonts w:ascii="Times New Roman" w:hAnsi="Times New Roman" w:cs="Times New Roman"/>
          <w:sz w:val="24"/>
          <w:szCs w:val="24"/>
        </w:rPr>
        <w:softHyphen/>
        <w:t>аль</w:t>
      </w:r>
      <w:r w:rsidRPr="00AC52D6">
        <w:rPr>
          <w:rFonts w:ascii="Times New Roman" w:hAnsi="Times New Roman" w:cs="Times New Roman"/>
          <w:sz w:val="24"/>
          <w:szCs w:val="24"/>
        </w:rPr>
        <w:softHyphen/>
        <w:t>ными нарушениями) детерминированы в основном степенью вы</w:t>
      </w:r>
      <w:r w:rsidRPr="00AC52D6">
        <w:rPr>
          <w:rFonts w:ascii="Times New Roman" w:hAnsi="Times New Roman" w:cs="Times New Roman"/>
          <w:sz w:val="24"/>
          <w:szCs w:val="24"/>
        </w:rPr>
        <w:softHyphen/>
        <w:t>ра</w:t>
      </w:r>
      <w:r w:rsidRPr="00AC52D6">
        <w:rPr>
          <w:rFonts w:ascii="Times New Roman" w:hAnsi="Times New Roman" w:cs="Times New Roman"/>
          <w:sz w:val="24"/>
          <w:szCs w:val="24"/>
        </w:rPr>
        <w:softHyphen/>
        <w:t>жен</w:t>
      </w:r>
      <w:r w:rsidRPr="00AC52D6">
        <w:rPr>
          <w:rFonts w:ascii="Times New Roman" w:hAnsi="Times New Roman" w:cs="Times New Roman"/>
          <w:sz w:val="24"/>
          <w:szCs w:val="24"/>
        </w:rPr>
        <w:softHyphen/>
        <w:t>ности не</w:t>
      </w:r>
      <w:r w:rsidRPr="00AC52D6">
        <w:rPr>
          <w:rFonts w:ascii="Times New Roman" w:hAnsi="Times New Roman" w:cs="Times New Roman"/>
          <w:sz w:val="24"/>
          <w:szCs w:val="24"/>
        </w:rPr>
        <w:softHyphen/>
        <w:t>до</w:t>
      </w:r>
      <w:r w:rsidRPr="00AC52D6">
        <w:rPr>
          <w:rFonts w:ascii="Times New Roman" w:hAnsi="Times New Roman" w:cs="Times New Roman"/>
          <w:sz w:val="24"/>
          <w:szCs w:val="24"/>
        </w:rPr>
        <w:softHyphen/>
        <w:t>раз</w:t>
      </w:r>
      <w:r w:rsidRPr="00AC52D6">
        <w:rPr>
          <w:rFonts w:ascii="Times New Roman" w:hAnsi="Times New Roman" w:cs="Times New Roman"/>
          <w:sz w:val="24"/>
          <w:szCs w:val="24"/>
        </w:rPr>
        <w:softHyphen/>
        <w:t>ви</w:t>
      </w:r>
      <w:r w:rsidRPr="00AC52D6">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AC52D6" w:rsidRDefault="005B5BE4" w:rsidP="00AC52D6">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proofErr w:type="gramStart"/>
      <w:r w:rsidRPr="00AC52D6">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AC52D6">
        <w:rPr>
          <w:rFonts w:ascii="Times New Roman" w:hAnsi="Times New Roman" w:cs="Times New Roman"/>
          <w:b w:val="0"/>
          <w:caps w:val="0"/>
          <w:sz w:val="24"/>
          <w:szCs w:val="24"/>
        </w:rPr>
        <w:t>(интелле</w:t>
      </w:r>
      <w:r w:rsidRPr="00AC52D6">
        <w:rPr>
          <w:rFonts w:ascii="Times New Roman" w:hAnsi="Times New Roman" w:cs="Times New Roman"/>
          <w:b w:val="0"/>
          <w:caps w:val="0"/>
          <w:sz w:val="24"/>
          <w:szCs w:val="24"/>
        </w:rPr>
        <w:softHyphen/>
        <w:t>к</w:t>
      </w:r>
      <w:r w:rsidRPr="00AC52D6">
        <w:rPr>
          <w:rFonts w:ascii="Times New Roman" w:hAnsi="Times New Roman" w:cs="Times New Roman"/>
          <w:b w:val="0"/>
          <w:caps w:val="0"/>
          <w:sz w:val="24"/>
          <w:szCs w:val="24"/>
        </w:rPr>
        <w:softHyphen/>
        <w:t>ту</w:t>
      </w:r>
      <w:r w:rsidRPr="00AC52D6">
        <w:rPr>
          <w:rFonts w:ascii="Times New Roman" w:hAnsi="Times New Roman" w:cs="Times New Roman"/>
          <w:b w:val="0"/>
          <w:caps w:val="0"/>
          <w:sz w:val="24"/>
          <w:szCs w:val="24"/>
        </w:rPr>
        <w:softHyphen/>
        <w:t>аль</w:t>
      </w:r>
      <w:r w:rsidRPr="00AC52D6">
        <w:rPr>
          <w:rFonts w:ascii="Times New Roman" w:hAnsi="Times New Roman" w:cs="Times New Roman"/>
          <w:b w:val="0"/>
          <w:caps w:val="0"/>
          <w:sz w:val="24"/>
          <w:szCs w:val="24"/>
        </w:rPr>
        <w:softHyphen/>
        <w:t xml:space="preserve">ными нарушениями) </w:t>
      </w:r>
      <w:r w:rsidRPr="00AC52D6">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AC52D6">
        <w:rPr>
          <w:rFonts w:ascii="Times New Roman" w:hAnsi="Times New Roman" w:cs="Times New Roman"/>
          <w:b w:val="0"/>
          <w:color w:val="auto"/>
          <w:sz w:val="24"/>
          <w:szCs w:val="24"/>
          <w:shd w:val="clear" w:color="auto" w:fill="FFFFFF"/>
        </w:rPr>
        <w:t xml:space="preserve">. </w:t>
      </w:r>
      <w:proofErr w:type="gramEnd"/>
    </w:p>
    <w:p w:rsidR="005B5BE4" w:rsidRPr="00AC52D6" w:rsidRDefault="005B5BE4" w:rsidP="00AC52D6">
      <w:pPr>
        <w:pStyle w:val="09PodZAG"/>
        <w:widowControl w:val="0"/>
        <w:spacing w:after="0" w:line="276" w:lineRule="auto"/>
        <w:ind w:firstLine="600"/>
        <w:jc w:val="both"/>
        <w:rPr>
          <w:rFonts w:ascii="Times New Roman" w:hAnsi="Times New Roman" w:cs="Times New Roman"/>
          <w:b w:val="0"/>
          <w:caps w:val="0"/>
          <w:color w:val="auto"/>
          <w:sz w:val="24"/>
          <w:szCs w:val="24"/>
          <w:shd w:val="clear" w:color="auto" w:fill="FFFFFF"/>
        </w:rPr>
      </w:pPr>
      <w:proofErr w:type="gramStart"/>
      <w:r w:rsidRPr="00AC52D6">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roofErr w:type="gramEnd"/>
    </w:p>
    <w:p w:rsidR="005B5BE4" w:rsidRPr="00AC52D6" w:rsidRDefault="005B5BE4" w:rsidP="00AC52D6">
      <w:pPr>
        <w:pStyle w:val="09PodZAG"/>
        <w:widowControl w:val="0"/>
        <w:spacing w:after="0" w:line="276" w:lineRule="auto"/>
        <w:ind w:firstLine="709"/>
        <w:jc w:val="both"/>
        <w:rPr>
          <w:rFonts w:ascii="Times New Roman" w:hAnsi="Times New Roman" w:cs="Times New Roman"/>
          <w:sz w:val="24"/>
          <w:szCs w:val="24"/>
        </w:rPr>
      </w:pPr>
      <w:r w:rsidRPr="00AC52D6">
        <w:rPr>
          <w:rFonts w:ascii="Times New Roman" w:hAnsi="Times New Roman" w:cs="Times New Roman"/>
          <w:b w:val="0"/>
          <w:caps w:val="0"/>
          <w:color w:val="auto"/>
          <w:sz w:val="24"/>
          <w:szCs w:val="24"/>
          <w:shd w:val="clear" w:color="auto" w:fill="FFFFFF"/>
        </w:rPr>
        <w:t xml:space="preserve">Для </w:t>
      </w:r>
      <w:proofErr w:type="gramStart"/>
      <w:r w:rsidRPr="00AC52D6">
        <w:rPr>
          <w:rFonts w:ascii="Times New Roman" w:hAnsi="Times New Roman" w:cs="Times New Roman"/>
          <w:b w:val="0"/>
          <w:caps w:val="0"/>
          <w:color w:val="auto"/>
          <w:sz w:val="24"/>
          <w:szCs w:val="24"/>
          <w:shd w:val="clear" w:color="auto" w:fill="FFFFFF"/>
        </w:rPr>
        <w:t>обучающихся</w:t>
      </w:r>
      <w:proofErr w:type="gramEnd"/>
      <w:r w:rsidRPr="00AC52D6">
        <w:rPr>
          <w:rFonts w:ascii="Times New Roman" w:hAnsi="Times New Roman" w:cs="Times New Roman"/>
          <w:b w:val="0"/>
          <w:caps w:val="0"/>
          <w:color w:val="auto"/>
          <w:sz w:val="24"/>
          <w:szCs w:val="24"/>
          <w:shd w:val="clear" w:color="auto" w:fill="FFFFFF"/>
        </w:rPr>
        <w:t xml:space="preserve"> с ле</w:t>
      </w:r>
      <w:r w:rsidRPr="00AC52D6">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AC52D6">
        <w:rPr>
          <w:rFonts w:ascii="Times New Roman" w:hAnsi="Times New Roman" w:cs="Times New Roman"/>
          <w:b w:val="0"/>
          <w:caps w:val="0"/>
          <w:color w:val="auto"/>
          <w:sz w:val="24"/>
          <w:szCs w:val="24"/>
        </w:rPr>
        <w:t xml:space="preserve">(интеллектуальными нарушениями) </w:t>
      </w:r>
      <w:r w:rsidRPr="00AC52D6">
        <w:rPr>
          <w:rFonts w:ascii="Times New Roman" w:hAnsi="Times New Roman" w:cs="Times New Roman"/>
          <w:b w:val="0"/>
          <w:caps w:val="0"/>
          <w:color w:val="auto"/>
          <w:sz w:val="24"/>
          <w:szCs w:val="24"/>
          <w:shd w:val="clear" w:color="auto" w:fill="FFFFFF"/>
        </w:rPr>
        <w:t>характерны следующие специфические об</w:t>
      </w:r>
      <w:r w:rsidRPr="00AC52D6">
        <w:rPr>
          <w:rFonts w:ascii="Times New Roman" w:hAnsi="Times New Roman" w:cs="Times New Roman"/>
          <w:b w:val="0"/>
          <w:caps w:val="0"/>
          <w:color w:val="auto"/>
          <w:sz w:val="24"/>
          <w:szCs w:val="24"/>
          <w:shd w:val="clear" w:color="auto" w:fill="FFFFFF"/>
        </w:rPr>
        <w:softHyphen/>
        <w:t>ра</w:t>
      </w:r>
      <w:r w:rsidRPr="00AC52D6">
        <w:rPr>
          <w:rFonts w:ascii="Times New Roman" w:hAnsi="Times New Roman" w:cs="Times New Roman"/>
          <w:b w:val="0"/>
          <w:caps w:val="0"/>
          <w:color w:val="auto"/>
          <w:sz w:val="24"/>
          <w:szCs w:val="24"/>
          <w:shd w:val="clear" w:color="auto" w:fill="FFFFFF"/>
        </w:rPr>
        <w:softHyphen/>
        <w:t>зовательные потребности:</w:t>
      </w:r>
    </w:p>
    <w:p w:rsidR="00AC52D6" w:rsidRDefault="005B5BE4" w:rsidP="00623265">
      <w:pPr>
        <w:pStyle w:val="p4"/>
        <w:numPr>
          <w:ilvl w:val="0"/>
          <w:numId w:val="14"/>
        </w:numPr>
        <w:tabs>
          <w:tab w:val="left" w:pos="851"/>
        </w:tabs>
        <w:spacing w:before="0" w:after="0" w:line="276" w:lineRule="auto"/>
        <w:jc w:val="both"/>
        <w:rPr>
          <w:rStyle w:val="s1"/>
        </w:rPr>
      </w:pPr>
      <w:r w:rsidRPr="00AC52D6">
        <w:t xml:space="preserve"> раннее получение специальной помощи средствами образования; </w:t>
      </w:r>
    </w:p>
    <w:p w:rsidR="00AC52D6" w:rsidRDefault="005B5BE4" w:rsidP="00623265">
      <w:pPr>
        <w:pStyle w:val="p4"/>
        <w:numPr>
          <w:ilvl w:val="0"/>
          <w:numId w:val="14"/>
        </w:numPr>
        <w:tabs>
          <w:tab w:val="left" w:pos="851"/>
        </w:tabs>
        <w:spacing w:before="0" w:after="0" w:line="276" w:lineRule="auto"/>
        <w:jc w:val="both"/>
        <w:rPr>
          <w:rStyle w:val="s1"/>
        </w:rPr>
      </w:pPr>
      <w:r w:rsidRPr="00AC52D6">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C52D6" w:rsidRDefault="005B5BE4" w:rsidP="00623265">
      <w:pPr>
        <w:pStyle w:val="p4"/>
        <w:numPr>
          <w:ilvl w:val="0"/>
          <w:numId w:val="14"/>
        </w:numPr>
        <w:tabs>
          <w:tab w:val="left" w:pos="851"/>
        </w:tabs>
        <w:spacing w:before="0" w:after="0" w:line="276" w:lineRule="auto"/>
        <w:jc w:val="both"/>
        <w:rPr>
          <w:rStyle w:val="s1"/>
        </w:rPr>
      </w:pPr>
      <w:r w:rsidRPr="00AC52D6">
        <w:t>научный, практико-ориентированный, действенный характер содержа</w:t>
      </w:r>
      <w:r w:rsidRPr="00AC52D6">
        <w:softHyphen/>
        <w:t>ния образования;</w:t>
      </w:r>
    </w:p>
    <w:p w:rsidR="00AC52D6" w:rsidRDefault="005B5BE4" w:rsidP="00623265">
      <w:pPr>
        <w:pStyle w:val="p4"/>
        <w:numPr>
          <w:ilvl w:val="0"/>
          <w:numId w:val="14"/>
        </w:numPr>
        <w:tabs>
          <w:tab w:val="left" w:pos="851"/>
        </w:tabs>
        <w:spacing w:before="0" w:after="0" w:line="276" w:lineRule="auto"/>
        <w:jc w:val="both"/>
        <w:rPr>
          <w:rStyle w:val="s1"/>
        </w:rPr>
      </w:pPr>
      <w:r w:rsidRPr="00AC52D6">
        <w:t>доступность содержания познавательных задач, реализуемых в процессе образования;</w:t>
      </w:r>
    </w:p>
    <w:p w:rsidR="00AC52D6" w:rsidRDefault="005B5BE4" w:rsidP="00623265">
      <w:pPr>
        <w:pStyle w:val="p4"/>
        <w:numPr>
          <w:ilvl w:val="0"/>
          <w:numId w:val="14"/>
        </w:numPr>
        <w:tabs>
          <w:tab w:val="left" w:pos="851"/>
        </w:tabs>
        <w:spacing w:before="0" w:after="0" w:line="276" w:lineRule="auto"/>
        <w:jc w:val="both"/>
      </w:pPr>
      <w:r w:rsidRPr="00AC52D6">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AC52D6" w:rsidRDefault="005B5BE4" w:rsidP="00623265">
      <w:pPr>
        <w:pStyle w:val="p4"/>
        <w:numPr>
          <w:ilvl w:val="0"/>
          <w:numId w:val="14"/>
        </w:numPr>
        <w:tabs>
          <w:tab w:val="left" w:pos="851"/>
        </w:tabs>
        <w:spacing w:before="0" w:after="0" w:line="276" w:lineRule="auto"/>
        <w:jc w:val="both"/>
        <w:rPr>
          <w:rStyle w:val="s1"/>
        </w:rPr>
      </w:pPr>
      <w:proofErr w:type="gramStart"/>
      <w:r w:rsidRPr="00AC52D6">
        <w:lastRenderedPageBreak/>
        <w:t>обеспечении особой пространственной и временной организации общеобразовательной среды с учетом функционального состояния центральной не</w:t>
      </w:r>
      <w:r w:rsidRPr="00AC52D6">
        <w:softHyphen/>
        <w:t xml:space="preserve">рвной системы и </w:t>
      </w:r>
      <w:proofErr w:type="spellStart"/>
      <w:r w:rsidRPr="00AC52D6">
        <w:t>нейродинамики</w:t>
      </w:r>
      <w:proofErr w:type="spellEnd"/>
      <w:r w:rsidRPr="00AC52D6">
        <w:t xml:space="preserve"> психических процессов обучающихся с ум</w:t>
      </w:r>
      <w:r w:rsidRPr="00AC52D6">
        <w:softHyphen/>
        <w:t>ственной отсталостью (интеллектуальными нарушениями);</w:t>
      </w:r>
      <w:proofErr w:type="gramEnd"/>
    </w:p>
    <w:p w:rsidR="005B5BE4" w:rsidRPr="00AC52D6" w:rsidRDefault="005B5BE4" w:rsidP="00623265">
      <w:pPr>
        <w:pStyle w:val="p4"/>
        <w:numPr>
          <w:ilvl w:val="0"/>
          <w:numId w:val="14"/>
        </w:numPr>
        <w:spacing w:before="0" w:after="0" w:line="276" w:lineRule="auto"/>
        <w:jc w:val="both"/>
      </w:pPr>
      <w:r w:rsidRPr="00AC52D6">
        <w:t>использование преимущественно позитивных сре</w:t>
      </w:r>
      <w:proofErr w:type="gramStart"/>
      <w:r w:rsidRPr="00AC52D6">
        <w:t>дств ст</w:t>
      </w:r>
      <w:proofErr w:type="gramEnd"/>
      <w:r w:rsidRPr="00AC52D6">
        <w:t>имуляции деятельности и поведения обучающихся, демонстрирующих доброжелательное и уважительное отношение к ним;</w:t>
      </w:r>
    </w:p>
    <w:p w:rsidR="005B5BE4" w:rsidRPr="00AC52D6" w:rsidRDefault="005B5BE4" w:rsidP="00623265">
      <w:pPr>
        <w:pStyle w:val="p4"/>
        <w:numPr>
          <w:ilvl w:val="0"/>
          <w:numId w:val="14"/>
        </w:numPr>
        <w:tabs>
          <w:tab w:val="left" w:pos="851"/>
        </w:tabs>
        <w:spacing w:before="0" w:after="0" w:line="276" w:lineRule="auto"/>
        <w:jc w:val="both"/>
      </w:pPr>
      <w:r w:rsidRPr="00AC52D6">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AC52D6" w:rsidRDefault="005B5BE4" w:rsidP="00623265">
      <w:pPr>
        <w:pStyle w:val="p4"/>
        <w:numPr>
          <w:ilvl w:val="0"/>
          <w:numId w:val="14"/>
        </w:numPr>
        <w:tabs>
          <w:tab w:val="left" w:pos="851"/>
        </w:tabs>
        <w:spacing w:before="0" w:after="0" w:line="276" w:lineRule="auto"/>
        <w:jc w:val="both"/>
        <w:rPr>
          <w:rStyle w:val="s1"/>
          <w:b/>
          <w:caps/>
        </w:rPr>
      </w:pPr>
      <w:r w:rsidRPr="00AC52D6">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AC52D6" w:rsidRDefault="005B5BE4" w:rsidP="00623265">
      <w:pPr>
        <w:pStyle w:val="09PodZAG"/>
        <w:widowControl w:val="0"/>
        <w:numPr>
          <w:ilvl w:val="0"/>
          <w:numId w:val="14"/>
        </w:numPr>
        <w:spacing w:after="0" w:line="276" w:lineRule="auto"/>
        <w:jc w:val="both"/>
        <w:rPr>
          <w:rFonts w:ascii="Times New Roman" w:hAnsi="Times New Roman" w:cs="Times New Roman"/>
          <w:b w:val="0"/>
          <w:caps w:val="0"/>
          <w:sz w:val="24"/>
          <w:szCs w:val="24"/>
        </w:rPr>
      </w:pPr>
      <w:r w:rsidRPr="00AC52D6">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5B5BE4" w:rsidRPr="00AC52D6" w:rsidRDefault="005B5BE4" w:rsidP="00AC52D6">
      <w:pPr>
        <w:pStyle w:val="09PodZAG"/>
        <w:widowControl w:val="0"/>
        <w:spacing w:after="0" w:line="276" w:lineRule="auto"/>
        <w:ind w:firstLine="709"/>
        <w:jc w:val="both"/>
        <w:rPr>
          <w:rFonts w:ascii="Times New Roman" w:hAnsi="Times New Roman" w:cs="Times New Roman"/>
          <w:sz w:val="24"/>
          <w:szCs w:val="24"/>
        </w:rPr>
      </w:pPr>
      <w:r w:rsidRPr="00AC52D6">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AC52D6">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AC52D6">
        <w:rPr>
          <w:rFonts w:ascii="Times New Roman" w:hAnsi="Times New Roman" w:cs="Times New Roman"/>
          <w:b w:val="0"/>
          <w:caps w:val="0"/>
          <w:color w:val="auto"/>
          <w:sz w:val="24"/>
          <w:szCs w:val="24"/>
        </w:rPr>
        <w:t xml:space="preserve">изучения </w:t>
      </w:r>
      <w:proofErr w:type="gramStart"/>
      <w:r w:rsidR="005965CC" w:rsidRPr="00AC52D6">
        <w:rPr>
          <w:rFonts w:ascii="Times New Roman" w:hAnsi="Times New Roman" w:cs="Times New Roman"/>
          <w:b w:val="0"/>
          <w:caps w:val="0"/>
          <w:color w:val="auto"/>
          <w:sz w:val="24"/>
          <w:szCs w:val="24"/>
        </w:rPr>
        <w:t>обучающимися</w:t>
      </w:r>
      <w:proofErr w:type="gramEnd"/>
      <w:r w:rsidR="005965CC" w:rsidRPr="00AC52D6">
        <w:rPr>
          <w:rFonts w:ascii="Times New Roman" w:hAnsi="Times New Roman" w:cs="Times New Roman"/>
          <w:b w:val="0"/>
          <w:caps w:val="0"/>
          <w:color w:val="auto"/>
          <w:sz w:val="24"/>
          <w:szCs w:val="24"/>
        </w:rPr>
        <w:t xml:space="preserve"> учебных предметов, а также в ходе проведения </w:t>
      </w:r>
      <w:r w:rsidRPr="00AC52D6">
        <w:rPr>
          <w:rFonts w:ascii="Times New Roman" w:hAnsi="Times New Roman" w:cs="Times New Roman"/>
          <w:b w:val="0"/>
          <w:caps w:val="0"/>
          <w:color w:val="auto"/>
          <w:sz w:val="24"/>
          <w:szCs w:val="24"/>
        </w:rPr>
        <w:t>к</w:t>
      </w:r>
      <w:r w:rsidR="005965CC" w:rsidRPr="00AC52D6">
        <w:rPr>
          <w:rFonts w:ascii="Times New Roman" w:hAnsi="Times New Roman" w:cs="Times New Roman"/>
          <w:b w:val="0"/>
          <w:caps w:val="0"/>
          <w:color w:val="auto"/>
          <w:sz w:val="24"/>
          <w:szCs w:val="24"/>
        </w:rPr>
        <w:t xml:space="preserve">оррекционно-развивающих занятий. </w:t>
      </w:r>
    </w:p>
    <w:p w:rsidR="00AB0165" w:rsidRPr="00AC52D6" w:rsidRDefault="00AB0165" w:rsidP="00AC52D6">
      <w:pPr>
        <w:pStyle w:val="14TexstOSNOVA1012"/>
        <w:spacing w:before="120" w:line="276" w:lineRule="auto"/>
        <w:ind w:firstLine="0"/>
        <w:jc w:val="center"/>
        <w:rPr>
          <w:rFonts w:ascii="Times New Roman" w:hAnsi="Times New Roman" w:cs="Times New Roman"/>
          <w:b/>
          <w:sz w:val="24"/>
          <w:szCs w:val="24"/>
        </w:rPr>
      </w:pPr>
    </w:p>
    <w:p w:rsidR="005B5BE4" w:rsidRPr="00AC52D6" w:rsidRDefault="005B5BE4" w:rsidP="00AC52D6">
      <w:pPr>
        <w:pStyle w:val="14TexstOSNOVA1012"/>
        <w:spacing w:before="120" w:line="276" w:lineRule="auto"/>
        <w:ind w:firstLine="0"/>
        <w:jc w:val="center"/>
        <w:rPr>
          <w:rFonts w:ascii="Times New Roman" w:hAnsi="Times New Roman" w:cs="Times New Roman"/>
          <w:b/>
          <w:i/>
          <w:sz w:val="24"/>
          <w:szCs w:val="24"/>
        </w:rPr>
      </w:pPr>
      <w:r w:rsidRPr="00AC52D6">
        <w:rPr>
          <w:rFonts w:ascii="Times New Roman" w:hAnsi="Times New Roman" w:cs="Times New Roman"/>
          <w:b/>
          <w:sz w:val="24"/>
          <w:szCs w:val="24"/>
        </w:rPr>
        <w:t>1.2.</w:t>
      </w:r>
      <w:r w:rsidRPr="00AC52D6">
        <w:rPr>
          <w:rFonts w:ascii="Times New Roman" w:hAnsi="Times New Roman" w:cs="Times New Roman"/>
          <w:b/>
          <w:i/>
          <w:sz w:val="24"/>
          <w:szCs w:val="24"/>
        </w:rPr>
        <w:t xml:space="preserve"> Планируемые результаты освоения </w:t>
      </w:r>
      <w:proofErr w:type="gramStart"/>
      <w:r w:rsidRPr="00AC52D6">
        <w:rPr>
          <w:rFonts w:ascii="Times New Roman" w:hAnsi="Times New Roman" w:cs="Times New Roman"/>
          <w:b/>
          <w:i/>
          <w:sz w:val="24"/>
          <w:szCs w:val="24"/>
        </w:rPr>
        <w:t>обучающимися</w:t>
      </w:r>
      <w:proofErr w:type="gramEnd"/>
      <w:r w:rsidRPr="00AC52D6">
        <w:rPr>
          <w:rFonts w:ascii="Times New Roman" w:hAnsi="Times New Roman" w:cs="Times New Roman"/>
          <w:b/>
          <w:i/>
          <w:sz w:val="24"/>
          <w:szCs w:val="24"/>
        </w:rPr>
        <w:t xml:space="preserve"> с легкой</w:t>
      </w:r>
    </w:p>
    <w:p w:rsidR="005B5BE4" w:rsidRPr="00AC52D6" w:rsidRDefault="005B5BE4" w:rsidP="00AC52D6">
      <w:pPr>
        <w:pStyle w:val="14TexstOSNOVA1012"/>
        <w:spacing w:line="276" w:lineRule="auto"/>
        <w:ind w:firstLine="0"/>
        <w:jc w:val="center"/>
        <w:rPr>
          <w:rFonts w:ascii="Times New Roman" w:hAnsi="Times New Roman" w:cs="Times New Roman"/>
          <w:b/>
          <w:i/>
          <w:sz w:val="24"/>
          <w:szCs w:val="24"/>
        </w:rPr>
      </w:pPr>
      <w:r w:rsidRPr="00AC52D6">
        <w:rPr>
          <w:rFonts w:ascii="Times New Roman" w:hAnsi="Times New Roman" w:cs="Times New Roman"/>
          <w:b/>
          <w:i/>
          <w:sz w:val="24"/>
          <w:szCs w:val="24"/>
        </w:rPr>
        <w:t>умственной отсталостью (интеллектуальными нарушениями)</w:t>
      </w:r>
    </w:p>
    <w:p w:rsidR="005B5BE4" w:rsidRPr="00AC52D6" w:rsidRDefault="005B5BE4" w:rsidP="00AC52D6">
      <w:pPr>
        <w:pStyle w:val="14TexstOSNOVA1012"/>
        <w:spacing w:line="276" w:lineRule="auto"/>
        <w:ind w:firstLine="0"/>
        <w:jc w:val="center"/>
        <w:rPr>
          <w:rFonts w:ascii="Times New Roman" w:hAnsi="Times New Roman" w:cs="Times New Roman"/>
          <w:color w:val="auto"/>
          <w:sz w:val="24"/>
          <w:szCs w:val="24"/>
        </w:rPr>
      </w:pPr>
      <w:r w:rsidRPr="00AC52D6">
        <w:rPr>
          <w:rFonts w:ascii="Times New Roman" w:hAnsi="Times New Roman" w:cs="Times New Roman"/>
          <w:b/>
          <w:i/>
          <w:sz w:val="24"/>
          <w:szCs w:val="24"/>
        </w:rPr>
        <w:t xml:space="preserve">адаптированной основной общеобразовательной программы </w:t>
      </w:r>
    </w:p>
    <w:p w:rsidR="005B5BE4" w:rsidRPr="00AC52D6" w:rsidRDefault="005B5BE4" w:rsidP="00AC52D6">
      <w:pPr>
        <w:spacing w:before="120"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Результаты освоения с обучающимися с легкой умственной отсталостью (интеллектуальными нарушениями) АООП </w:t>
      </w:r>
      <w:r w:rsidR="00AC52D6">
        <w:rPr>
          <w:rFonts w:ascii="Times New Roman" w:hAnsi="Times New Roman" w:cs="Times New Roman"/>
          <w:color w:val="auto"/>
          <w:sz w:val="24"/>
          <w:szCs w:val="24"/>
        </w:rPr>
        <w:t xml:space="preserve"> МОУ «</w:t>
      </w:r>
      <w:r w:rsidR="00957A4D">
        <w:rPr>
          <w:rFonts w:ascii="Times New Roman" w:hAnsi="Times New Roman" w:cs="Times New Roman"/>
          <w:sz w:val="24"/>
          <w:szCs w:val="24"/>
        </w:rPr>
        <w:t>Красноборская</w:t>
      </w:r>
      <w:r w:rsidR="00AC52D6">
        <w:rPr>
          <w:rFonts w:ascii="Times New Roman" w:hAnsi="Times New Roman" w:cs="Times New Roman"/>
          <w:color w:val="auto"/>
          <w:sz w:val="24"/>
          <w:szCs w:val="24"/>
        </w:rPr>
        <w:t xml:space="preserve"> СШ» </w:t>
      </w:r>
      <w:r w:rsidRPr="00AC52D6">
        <w:rPr>
          <w:rFonts w:ascii="Times New Roman" w:hAnsi="Times New Roman" w:cs="Times New Roman"/>
          <w:color w:val="auto"/>
          <w:sz w:val="24"/>
          <w:szCs w:val="24"/>
        </w:rPr>
        <w:t>оцениваются как итоговые на момент завершения образования.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Освоение обучающимися АООП</w:t>
      </w:r>
      <w:r w:rsidR="00AC52D6">
        <w:rPr>
          <w:rFonts w:ascii="Times New Roman" w:hAnsi="Times New Roman" w:cs="Times New Roman"/>
          <w:color w:val="auto"/>
          <w:sz w:val="24"/>
          <w:szCs w:val="24"/>
        </w:rPr>
        <w:t xml:space="preserve"> МОУ «</w:t>
      </w:r>
      <w:r w:rsidR="00957A4D">
        <w:rPr>
          <w:rFonts w:ascii="Times New Roman" w:hAnsi="Times New Roman" w:cs="Times New Roman"/>
          <w:sz w:val="24"/>
          <w:szCs w:val="24"/>
        </w:rPr>
        <w:t>Красноборская</w:t>
      </w:r>
      <w:r w:rsidR="00AC52D6">
        <w:rPr>
          <w:rFonts w:ascii="Times New Roman" w:hAnsi="Times New Roman" w:cs="Times New Roman"/>
          <w:color w:val="auto"/>
          <w:sz w:val="24"/>
          <w:szCs w:val="24"/>
        </w:rPr>
        <w:t xml:space="preserve"> СШ»</w:t>
      </w:r>
      <w:r w:rsidRPr="00AC52D6">
        <w:rPr>
          <w:rFonts w:ascii="Times New Roman" w:hAnsi="Times New Roman" w:cs="Times New Roman"/>
          <w:color w:val="auto"/>
          <w:sz w:val="24"/>
          <w:szCs w:val="24"/>
        </w:rPr>
        <w:t xml:space="preserve">, </w:t>
      </w:r>
      <w:proofErr w:type="gramStart"/>
      <w:r w:rsidRPr="00AC52D6">
        <w:rPr>
          <w:rFonts w:ascii="Times New Roman" w:hAnsi="Times New Roman" w:cs="Times New Roman"/>
          <w:color w:val="auto"/>
          <w:sz w:val="24"/>
          <w:szCs w:val="24"/>
        </w:rPr>
        <w:t>которая</w:t>
      </w:r>
      <w:proofErr w:type="gramEnd"/>
      <w:r w:rsidRPr="00AC52D6">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AC52D6">
        <w:rPr>
          <w:rFonts w:ascii="Times New Roman" w:hAnsi="Times New Roman" w:cs="Times New Roman"/>
          <w:i/>
          <w:color w:val="auto"/>
          <w:sz w:val="24"/>
          <w:szCs w:val="24"/>
        </w:rPr>
        <w:t xml:space="preserve">личностных и предметных.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 структуре планируемых результатов ведущее место принадлежит </w:t>
      </w:r>
      <w:r w:rsidRPr="00AC52D6">
        <w:rPr>
          <w:rFonts w:ascii="Times New Roman" w:hAnsi="Times New Roman" w:cs="Times New Roman"/>
          <w:i/>
          <w:color w:val="auto"/>
          <w:sz w:val="24"/>
          <w:szCs w:val="24"/>
        </w:rPr>
        <w:t>личностным</w:t>
      </w:r>
      <w:r w:rsidRPr="00AC52D6">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AC52D6">
        <w:rPr>
          <w:rFonts w:ascii="Times New Roman" w:hAnsi="Times New Roman" w:cs="Times New Roman"/>
          <w:color w:val="auto"/>
          <w:sz w:val="24"/>
          <w:szCs w:val="24"/>
        </w:rPr>
        <w:t>социокультурным</w:t>
      </w:r>
      <w:proofErr w:type="spellEnd"/>
      <w:r w:rsidRPr="00AC52D6">
        <w:rPr>
          <w:rFonts w:ascii="Times New Roman" w:hAnsi="Times New Roman" w:cs="Times New Roman"/>
          <w:color w:val="auto"/>
          <w:sz w:val="24"/>
          <w:szCs w:val="24"/>
        </w:rPr>
        <w:t xml:space="preserve"> опытом.</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color w:val="auto"/>
          <w:sz w:val="24"/>
          <w:szCs w:val="24"/>
        </w:rPr>
        <w:t xml:space="preserve">Личностные </w:t>
      </w:r>
      <w:proofErr w:type="spellStart"/>
      <w:r w:rsidRPr="00AC52D6">
        <w:rPr>
          <w:rFonts w:ascii="Times New Roman" w:hAnsi="Times New Roman" w:cs="Times New Roman"/>
          <w:b/>
          <w:color w:val="auto"/>
          <w:sz w:val="24"/>
          <w:szCs w:val="24"/>
        </w:rPr>
        <w:t>результаты</w:t>
      </w:r>
      <w:r w:rsidRPr="00AC52D6">
        <w:rPr>
          <w:rFonts w:ascii="Times New Roman" w:hAnsi="Times New Roman" w:cs="Times New Roman"/>
          <w:color w:val="auto"/>
          <w:sz w:val="24"/>
          <w:szCs w:val="24"/>
        </w:rPr>
        <w:t>освоения</w:t>
      </w:r>
      <w:proofErr w:type="spellEnd"/>
      <w:r w:rsidRPr="00AC52D6">
        <w:rPr>
          <w:rFonts w:ascii="Times New Roman" w:hAnsi="Times New Roman" w:cs="Times New Roman"/>
          <w:color w:val="auto"/>
          <w:sz w:val="24"/>
          <w:szCs w:val="24"/>
        </w:rPr>
        <w:t xml:space="preserve">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rPr>
        <w:t xml:space="preserve">К личностным результатам освоения АООП </w:t>
      </w:r>
      <w:r w:rsidR="00AC52D6">
        <w:rPr>
          <w:rFonts w:ascii="Times New Roman" w:hAnsi="Times New Roman" w:cs="Times New Roman"/>
          <w:color w:val="auto"/>
          <w:sz w:val="24"/>
          <w:szCs w:val="24"/>
        </w:rPr>
        <w:t>МОУ «</w:t>
      </w:r>
      <w:proofErr w:type="spellStart"/>
      <w:r w:rsidR="00957A4D">
        <w:rPr>
          <w:rFonts w:ascii="Times New Roman" w:hAnsi="Times New Roman" w:cs="Times New Roman"/>
          <w:sz w:val="24"/>
          <w:szCs w:val="24"/>
        </w:rPr>
        <w:t>Красноборская</w:t>
      </w:r>
      <w:r w:rsidR="00AC52D6">
        <w:rPr>
          <w:rFonts w:ascii="Times New Roman" w:hAnsi="Times New Roman" w:cs="Times New Roman"/>
          <w:color w:val="auto"/>
          <w:sz w:val="24"/>
          <w:szCs w:val="24"/>
        </w:rPr>
        <w:t>СШ</w:t>
      </w:r>
      <w:proofErr w:type="spellEnd"/>
      <w:r w:rsidR="00AC52D6">
        <w:rPr>
          <w:rFonts w:ascii="Times New Roman" w:hAnsi="Times New Roman" w:cs="Times New Roman"/>
          <w:color w:val="auto"/>
          <w:sz w:val="24"/>
          <w:szCs w:val="24"/>
        </w:rPr>
        <w:t xml:space="preserve">» </w:t>
      </w:r>
      <w:r w:rsidRPr="00AC52D6">
        <w:rPr>
          <w:rFonts w:ascii="Times New Roman" w:hAnsi="Times New Roman" w:cs="Times New Roman"/>
          <w:color w:val="auto"/>
          <w:sz w:val="24"/>
          <w:szCs w:val="24"/>
        </w:rPr>
        <w:t xml:space="preserve">относятся: </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2) </w:t>
      </w:r>
      <w:r w:rsidR="00000AC8" w:rsidRPr="00AC52D6">
        <w:rPr>
          <w:rFonts w:ascii="Times New Roman" w:hAnsi="Times New Roman" w:cs="Times New Roman"/>
          <w:sz w:val="24"/>
          <w:szCs w:val="24"/>
        </w:rPr>
        <w:t>воспитание</w:t>
      </w:r>
      <w:r w:rsidRPr="00AC52D6">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lastRenderedPageBreak/>
        <w:t>3) </w:t>
      </w:r>
      <w:proofErr w:type="spellStart"/>
      <w:r w:rsidRPr="00AC52D6">
        <w:rPr>
          <w:rFonts w:ascii="Times New Roman" w:hAnsi="Times New Roman" w:cs="Times New Roman"/>
          <w:color w:val="auto"/>
          <w:sz w:val="24"/>
          <w:szCs w:val="24"/>
        </w:rPr>
        <w:t>сформированность</w:t>
      </w:r>
      <w:r w:rsidRPr="00AC52D6">
        <w:rPr>
          <w:rFonts w:ascii="Times New Roman" w:hAnsi="Times New Roman" w:cs="Times New Roman"/>
          <w:sz w:val="24"/>
          <w:szCs w:val="24"/>
        </w:rPr>
        <w:t>адекватных</w:t>
      </w:r>
      <w:proofErr w:type="spellEnd"/>
      <w:r w:rsidRPr="00AC52D6">
        <w:rPr>
          <w:rFonts w:ascii="Times New Roman" w:hAnsi="Times New Roman" w:cs="Times New Roman"/>
          <w:sz w:val="24"/>
          <w:szCs w:val="24"/>
        </w:rPr>
        <w:t xml:space="preserve"> представлений о собственных возможностях, о насущно необходимом жизнеобеспечении; </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AC52D6" w:rsidRDefault="005B5BE4" w:rsidP="00AC52D6">
      <w:pPr>
        <w:spacing w:after="0"/>
        <w:jc w:val="both"/>
        <w:rPr>
          <w:rFonts w:ascii="Times New Roman" w:hAnsi="Times New Roman" w:cs="Times New Roman"/>
          <w:color w:val="FF0000"/>
          <w:sz w:val="24"/>
          <w:szCs w:val="24"/>
        </w:rPr>
      </w:pPr>
      <w:r w:rsidRPr="00AC52D6">
        <w:rPr>
          <w:rFonts w:ascii="Times New Roman" w:hAnsi="Times New Roman" w:cs="Times New Roman"/>
          <w:sz w:val="24"/>
          <w:szCs w:val="24"/>
        </w:rPr>
        <w:t xml:space="preserve">5) овладение социально-бытовыми </w:t>
      </w:r>
      <w:r w:rsidRPr="00AC52D6">
        <w:rPr>
          <w:rFonts w:ascii="Times New Roman" w:hAnsi="Times New Roman" w:cs="Times New Roman"/>
          <w:color w:val="auto"/>
          <w:sz w:val="24"/>
          <w:szCs w:val="24"/>
        </w:rPr>
        <w:t>навыками</w:t>
      </w:r>
      <w:r w:rsidRPr="00AC52D6">
        <w:rPr>
          <w:rFonts w:ascii="Times New Roman" w:hAnsi="Times New Roman" w:cs="Times New Roman"/>
          <w:sz w:val="24"/>
          <w:szCs w:val="24"/>
        </w:rPr>
        <w:t xml:space="preserve">, используемыми в повседневной жизни; </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 xml:space="preserve">8) принятие и освоение социальной роли </w:t>
      </w:r>
      <w:proofErr w:type="gramStart"/>
      <w:r w:rsidRPr="00AC52D6">
        <w:rPr>
          <w:rFonts w:ascii="Times New Roman" w:hAnsi="Times New Roman" w:cs="Times New Roman"/>
          <w:sz w:val="24"/>
          <w:szCs w:val="24"/>
        </w:rPr>
        <w:t>обучающегося</w:t>
      </w:r>
      <w:proofErr w:type="gramEnd"/>
      <w:r w:rsidRPr="00AC52D6">
        <w:rPr>
          <w:rFonts w:ascii="Times New Roman" w:hAnsi="Times New Roman" w:cs="Times New Roman"/>
          <w:sz w:val="24"/>
          <w:szCs w:val="24"/>
        </w:rPr>
        <w:t xml:space="preserve">, </w:t>
      </w:r>
      <w:r w:rsidRPr="00AC52D6">
        <w:rPr>
          <w:rFonts w:ascii="Times New Roman" w:hAnsi="Times New Roman" w:cs="Times New Roman"/>
          <w:color w:val="auto"/>
          <w:sz w:val="24"/>
          <w:szCs w:val="24"/>
        </w:rPr>
        <w:t xml:space="preserve">проявление </w:t>
      </w:r>
      <w:r w:rsidRPr="00AC52D6">
        <w:rPr>
          <w:rFonts w:ascii="Times New Roman" w:hAnsi="Times New Roman" w:cs="Times New Roman"/>
          <w:sz w:val="24"/>
          <w:szCs w:val="24"/>
        </w:rPr>
        <w:t xml:space="preserve">социально значимых мотивов учебной деятельности; </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9) </w:t>
      </w:r>
      <w:proofErr w:type="spellStart"/>
      <w:r w:rsidRPr="00AC52D6">
        <w:rPr>
          <w:rFonts w:ascii="Times New Roman" w:hAnsi="Times New Roman" w:cs="Times New Roman"/>
          <w:color w:val="auto"/>
          <w:sz w:val="24"/>
          <w:szCs w:val="24"/>
        </w:rPr>
        <w:t>сформированность</w:t>
      </w:r>
      <w:r w:rsidRPr="00AC52D6">
        <w:rPr>
          <w:rFonts w:ascii="Times New Roman" w:hAnsi="Times New Roman" w:cs="Times New Roman"/>
          <w:sz w:val="24"/>
          <w:szCs w:val="24"/>
        </w:rPr>
        <w:t>навыков</w:t>
      </w:r>
      <w:proofErr w:type="spellEnd"/>
      <w:r w:rsidRPr="00AC52D6">
        <w:rPr>
          <w:rFonts w:ascii="Times New Roman" w:hAnsi="Times New Roman" w:cs="Times New Roman"/>
          <w:sz w:val="24"/>
          <w:szCs w:val="24"/>
        </w:rPr>
        <w:t xml:space="preserve"> сотрудничества с взрослыми и сверстниками в разных социальных ситуациях; </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10) </w:t>
      </w:r>
      <w:r w:rsidR="00912D8C" w:rsidRPr="00AC52D6">
        <w:rPr>
          <w:rFonts w:ascii="Times New Roman" w:hAnsi="Times New Roman" w:cs="Times New Roman"/>
          <w:sz w:val="24"/>
          <w:szCs w:val="24"/>
        </w:rPr>
        <w:t>воспитание</w:t>
      </w:r>
      <w:r w:rsidRPr="00AC52D6">
        <w:rPr>
          <w:rFonts w:ascii="Times New Roman" w:hAnsi="Times New Roman" w:cs="Times New Roman"/>
          <w:sz w:val="24"/>
          <w:szCs w:val="24"/>
        </w:rPr>
        <w:t xml:space="preserve"> эстетических потребностей, ценностей и чувств; </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11) </w:t>
      </w:r>
      <w:r w:rsidR="00584ED6" w:rsidRPr="00AC52D6">
        <w:rPr>
          <w:rFonts w:ascii="Times New Roman" w:hAnsi="Times New Roman" w:cs="Times New Roman"/>
          <w:sz w:val="24"/>
          <w:szCs w:val="24"/>
        </w:rPr>
        <w:t xml:space="preserve">развитие этических </w:t>
      </w:r>
      <w:proofErr w:type="spellStart"/>
      <w:r w:rsidR="00584ED6" w:rsidRPr="00AC52D6">
        <w:rPr>
          <w:rFonts w:ascii="Times New Roman" w:hAnsi="Times New Roman" w:cs="Times New Roman"/>
          <w:sz w:val="24"/>
          <w:szCs w:val="24"/>
        </w:rPr>
        <w:t>чувств</w:t>
      </w:r>
      <w:proofErr w:type="gramStart"/>
      <w:r w:rsidR="00584ED6" w:rsidRPr="00AC52D6">
        <w:rPr>
          <w:rFonts w:ascii="Times New Roman" w:hAnsi="Times New Roman" w:cs="Times New Roman"/>
          <w:sz w:val="24"/>
          <w:szCs w:val="24"/>
        </w:rPr>
        <w:t>,</w:t>
      </w:r>
      <w:r w:rsidRPr="00AC52D6">
        <w:rPr>
          <w:rFonts w:ascii="Times New Roman" w:hAnsi="Times New Roman" w:cs="Times New Roman"/>
          <w:color w:val="auto"/>
          <w:sz w:val="24"/>
          <w:szCs w:val="24"/>
        </w:rPr>
        <w:t>п</w:t>
      </w:r>
      <w:proofErr w:type="gramEnd"/>
      <w:r w:rsidRPr="00AC52D6">
        <w:rPr>
          <w:rFonts w:ascii="Times New Roman" w:hAnsi="Times New Roman" w:cs="Times New Roman"/>
          <w:color w:val="auto"/>
          <w:sz w:val="24"/>
          <w:szCs w:val="24"/>
        </w:rPr>
        <w:t>роявление</w:t>
      </w:r>
      <w:proofErr w:type="spellEnd"/>
      <w:r w:rsidRPr="00AC52D6">
        <w:rPr>
          <w:rFonts w:ascii="Times New Roman" w:hAnsi="Times New Roman" w:cs="Times New Roman"/>
          <w:sz w:val="24"/>
          <w:szCs w:val="24"/>
        </w:rPr>
        <w:t xml:space="preserve"> доброжелательности</w:t>
      </w:r>
      <w:r w:rsidRPr="00AC52D6">
        <w:rPr>
          <w:rFonts w:ascii="Times New Roman" w:hAnsi="Times New Roman" w:cs="Times New Roman"/>
          <w:color w:val="auto"/>
          <w:sz w:val="24"/>
          <w:szCs w:val="24"/>
        </w:rPr>
        <w:t>,</w:t>
      </w:r>
      <w:r w:rsidRPr="00AC52D6">
        <w:rPr>
          <w:rFonts w:ascii="Times New Roman" w:hAnsi="Times New Roman" w:cs="Times New Roman"/>
          <w:sz w:val="24"/>
          <w:szCs w:val="24"/>
        </w:rPr>
        <w:t xml:space="preserve"> эмоционально-нра</w:t>
      </w:r>
      <w:r w:rsidRPr="00AC52D6">
        <w:rPr>
          <w:rFonts w:ascii="Times New Roman" w:hAnsi="Times New Roman" w:cs="Times New Roman"/>
          <w:sz w:val="24"/>
          <w:szCs w:val="24"/>
        </w:rPr>
        <w:softHyphen/>
        <w:t xml:space="preserve">вственной отзывчивости </w:t>
      </w:r>
      <w:r w:rsidRPr="00AC52D6">
        <w:rPr>
          <w:rFonts w:ascii="Times New Roman" w:hAnsi="Times New Roman" w:cs="Times New Roman"/>
          <w:color w:val="auto"/>
          <w:sz w:val="24"/>
          <w:szCs w:val="24"/>
        </w:rPr>
        <w:t xml:space="preserve">и взаимопомощи, </w:t>
      </w:r>
      <w:proofErr w:type="spellStart"/>
      <w:r w:rsidRPr="00AC52D6">
        <w:rPr>
          <w:rFonts w:ascii="Times New Roman" w:hAnsi="Times New Roman" w:cs="Times New Roman"/>
          <w:color w:val="auto"/>
          <w:sz w:val="24"/>
          <w:szCs w:val="24"/>
        </w:rPr>
        <w:t>проявление</w:t>
      </w:r>
      <w:r w:rsidRPr="00AC52D6">
        <w:rPr>
          <w:rFonts w:ascii="Times New Roman" w:hAnsi="Times New Roman" w:cs="Times New Roman"/>
          <w:sz w:val="24"/>
          <w:szCs w:val="24"/>
        </w:rPr>
        <w:t>сопереживания</w:t>
      </w:r>
      <w:proofErr w:type="spellEnd"/>
      <w:r w:rsidRPr="00AC52D6">
        <w:rPr>
          <w:rFonts w:ascii="Times New Roman" w:hAnsi="Times New Roman" w:cs="Times New Roman"/>
          <w:sz w:val="24"/>
          <w:szCs w:val="24"/>
        </w:rPr>
        <w:t xml:space="preserve"> </w:t>
      </w:r>
      <w:r w:rsidRPr="00AC52D6">
        <w:rPr>
          <w:rFonts w:ascii="Times New Roman" w:hAnsi="Times New Roman" w:cs="Times New Roman"/>
          <w:color w:val="auto"/>
          <w:sz w:val="24"/>
          <w:szCs w:val="24"/>
        </w:rPr>
        <w:t xml:space="preserve">к </w:t>
      </w:r>
      <w:r w:rsidRPr="00AC52D6">
        <w:rPr>
          <w:rFonts w:ascii="Times New Roman" w:hAnsi="Times New Roman" w:cs="Times New Roman"/>
          <w:sz w:val="24"/>
          <w:szCs w:val="24"/>
        </w:rPr>
        <w:t xml:space="preserve">чувствам других людей; </w:t>
      </w:r>
    </w:p>
    <w:p w:rsidR="00584ED6"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12) </w:t>
      </w:r>
      <w:proofErr w:type="spellStart"/>
      <w:r w:rsidRPr="00AC52D6">
        <w:rPr>
          <w:rFonts w:ascii="Times New Roman" w:hAnsi="Times New Roman" w:cs="Times New Roman"/>
          <w:color w:val="auto"/>
          <w:sz w:val="24"/>
          <w:szCs w:val="24"/>
        </w:rPr>
        <w:t>сформированность</w:t>
      </w:r>
      <w:r w:rsidRPr="00AC52D6">
        <w:rPr>
          <w:rFonts w:ascii="Times New Roman" w:hAnsi="Times New Roman" w:cs="Times New Roman"/>
          <w:sz w:val="24"/>
          <w:szCs w:val="24"/>
        </w:rPr>
        <w:t>установки</w:t>
      </w:r>
      <w:proofErr w:type="spellEnd"/>
      <w:r w:rsidRPr="00AC52D6">
        <w:rPr>
          <w:rFonts w:ascii="Times New Roman" w:hAnsi="Times New Roman" w:cs="Times New Roman"/>
          <w:sz w:val="24"/>
          <w:szCs w:val="24"/>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AC52D6" w:rsidRDefault="005B5BE4" w:rsidP="00AC52D6">
      <w:pPr>
        <w:spacing w:after="0"/>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1</w:t>
      </w:r>
      <w:r w:rsidR="00584ED6" w:rsidRPr="00AC52D6">
        <w:rPr>
          <w:rFonts w:ascii="Times New Roman" w:hAnsi="Times New Roman" w:cs="Times New Roman"/>
          <w:color w:val="auto"/>
          <w:sz w:val="24"/>
          <w:szCs w:val="24"/>
        </w:rPr>
        <w:t>3</w:t>
      </w:r>
      <w:r w:rsidRPr="00AC52D6">
        <w:rPr>
          <w:rFonts w:ascii="Times New Roman" w:hAnsi="Times New Roman" w:cs="Times New Roman"/>
          <w:color w:val="auto"/>
          <w:sz w:val="24"/>
          <w:szCs w:val="24"/>
        </w:rPr>
        <w:t>) </w:t>
      </w:r>
      <w:proofErr w:type="spellStart"/>
      <w:r w:rsidRPr="00AC52D6">
        <w:rPr>
          <w:rFonts w:ascii="Times New Roman" w:hAnsi="Times New Roman" w:cs="Times New Roman"/>
          <w:color w:val="auto"/>
          <w:sz w:val="24"/>
          <w:szCs w:val="24"/>
        </w:rPr>
        <w:t>проявление</w:t>
      </w:r>
      <w:r w:rsidRPr="00AC52D6">
        <w:rPr>
          <w:rFonts w:ascii="Times New Roman" w:hAnsi="Times New Roman" w:cs="Times New Roman"/>
          <w:sz w:val="24"/>
          <w:szCs w:val="24"/>
        </w:rPr>
        <w:t>готовности</w:t>
      </w:r>
      <w:proofErr w:type="spellEnd"/>
      <w:r w:rsidRPr="00AC52D6">
        <w:rPr>
          <w:rFonts w:ascii="Times New Roman" w:hAnsi="Times New Roman" w:cs="Times New Roman"/>
          <w:sz w:val="24"/>
          <w:szCs w:val="24"/>
        </w:rPr>
        <w:t xml:space="preserve"> к самостоятельной жизни.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i/>
          <w:color w:val="auto"/>
          <w:sz w:val="24"/>
          <w:szCs w:val="24"/>
        </w:rPr>
        <w:t>Предметные результаты</w:t>
      </w:r>
      <w:r w:rsidRPr="00AC52D6">
        <w:rPr>
          <w:rFonts w:ascii="Times New Roman" w:hAnsi="Times New Roman" w:cs="Times New Roman"/>
          <w:color w:val="auto"/>
          <w:sz w:val="24"/>
          <w:szCs w:val="24"/>
        </w:rPr>
        <w:t xml:space="preserve"> освоения АООП образования вклю</w:t>
      </w:r>
      <w:r w:rsidRPr="00AC52D6">
        <w:rPr>
          <w:rFonts w:ascii="Times New Roman" w:hAnsi="Times New Roman" w:cs="Times New Roman"/>
          <w:color w:val="auto"/>
          <w:sz w:val="24"/>
          <w:szCs w:val="24"/>
        </w:rPr>
        <w:softHyphen/>
        <w:t>ча</w:t>
      </w:r>
      <w:r w:rsidRPr="00AC52D6">
        <w:rPr>
          <w:rFonts w:ascii="Times New Roman" w:hAnsi="Times New Roman" w:cs="Times New Roman"/>
          <w:color w:val="auto"/>
          <w:sz w:val="24"/>
          <w:szCs w:val="24"/>
        </w:rPr>
        <w:softHyphen/>
        <w:t xml:space="preserve">ют освоенные </w:t>
      </w:r>
      <w:proofErr w:type="gramStart"/>
      <w:r w:rsidRPr="00AC52D6">
        <w:rPr>
          <w:rFonts w:ascii="Times New Roman" w:hAnsi="Times New Roman" w:cs="Times New Roman"/>
          <w:color w:val="auto"/>
          <w:sz w:val="24"/>
          <w:szCs w:val="24"/>
        </w:rPr>
        <w:t>обучающимися</w:t>
      </w:r>
      <w:proofErr w:type="gramEnd"/>
      <w:r w:rsidRPr="00AC52D6">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AC52D6">
        <w:rPr>
          <w:rFonts w:ascii="Times New Roman" w:hAnsi="Times New Roman" w:cs="Times New Roman"/>
          <w:color w:val="auto"/>
          <w:sz w:val="24"/>
          <w:szCs w:val="24"/>
        </w:rPr>
        <w:softHyphen/>
        <w:t>зуль</w:t>
      </w:r>
      <w:r w:rsidRPr="00AC52D6">
        <w:rPr>
          <w:rFonts w:ascii="Times New Roman" w:hAnsi="Times New Roman" w:cs="Times New Roman"/>
          <w:color w:val="auto"/>
          <w:sz w:val="24"/>
          <w:szCs w:val="24"/>
        </w:rPr>
        <w:softHyphen/>
        <w:t>та</w:t>
      </w:r>
      <w:r w:rsidRPr="00AC52D6">
        <w:rPr>
          <w:rFonts w:ascii="Times New Roman" w:hAnsi="Times New Roman" w:cs="Times New Roman"/>
          <w:color w:val="auto"/>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AC52D6">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sz w:val="24"/>
          <w:szCs w:val="24"/>
        </w:rPr>
        <w:t xml:space="preserve">Минимальный уровень является обязательным для большинства </w:t>
      </w:r>
      <w:proofErr w:type="gramStart"/>
      <w:r w:rsidRPr="00AC52D6">
        <w:rPr>
          <w:rFonts w:ascii="Times New Roman" w:hAnsi="Times New Roman" w:cs="Times New Roman"/>
          <w:sz w:val="24"/>
          <w:szCs w:val="24"/>
        </w:rPr>
        <w:t>обучающихся</w:t>
      </w:r>
      <w:proofErr w:type="gramEnd"/>
      <w:r w:rsidRPr="00AC52D6">
        <w:rPr>
          <w:rFonts w:ascii="Times New Roman" w:hAnsi="Times New Roman" w:cs="Times New Roman"/>
          <w:sz w:val="24"/>
          <w:szCs w:val="24"/>
        </w:rPr>
        <w:t xml:space="preserve"> с ум</w:t>
      </w:r>
      <w:r w:rsidRPr="00AC52D6">
        <w:rPr>
          <w:rFonts w:ascii="Times New Roman" w:hAnsi="Times New Roman" w:cs="Times New Roman"/>
          <w:sz w:val="24"/>
          <w:szCs w:val="24"/>
        </w:rPr>
        <w:softHyphen/>
        <w:t xml:space="preserve">ственной отсталостью </w:t>
      </w:r>
      <w:r w:rsidRPr="00AC52D6">
        <w:rPr>
          <w:rFonts w:ascii="Times New Roman" w:hAnsi="Times New Roman" w:cs="Times New Roman"/>
          <w:caps/>
          <w:sz w:val="24"/>
          <w:szCs w:val="24"/>
        </w:rPr>
        <w:t>(</w:t>
      </w:r>
      <w:r w:rsidRPr="00AC52D6">
        <w:rPr>
          <w:rFonts w:ascii="Times New Roman" w:hAnsi="Times New Roman" w:cs="Times New Roman"/>
          <w:sz w:val="24"/>
          <w:szCs w:val="24"/>
        </w:rPr>
        <w:t>интеллектуальными нарушениями</w:t>
      </w:r>
      <w:r w:rsidRPr="00AC52D6">
        <w:rPr>
          <w:rFonts w:ascii="Times New Roman" w:hAnsi="Times New Roman" w:cs="Times New Roman"/>
          <w:caps/>
          <w:sz w:val="24"/>
          <w:szCs w:val="24"/>
        </w:rPr>
        <w:t>)</w:t>
      </w:r>
      <w:r w:rsidRPr="00AC52D6">
        <w:rPr>
          <w:rFonts w:ascii="Times New Roman" w:hAnsi="Times New Roman" w:cs="Times New Roman"/>
          <w:sz w:val="24"/>
          <w:szCs w:val="24"/>
        </w:rPr>
        <w:t>. Вместе с тем, отсутствие достижения это</w:t>
      </w:r>
      <w:r w:rsidRPr="00AC52D6">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AC52D6">
        <w:rPr>
          <w:rFonts w:ascii="Times New Roman" w:hAnsi="Times New Roman" w:cs="Times New Roman"/>
          <w:color w:val="auto"/>
          <w:sz w:val="24"/>
          <w:szCs w:val="24"/>
        </w:rPr>
        <w:t>В том случае, если обу</w:t>
      </w:r>
      <w:r w:rsidRPr="00AC52D6">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AC52D6">
        <w:rPr>
          <w:rFonts w:ascii="Times New Roman" w:hAnsi="Times New Roman" w:cs="Times New Roman"/>
          <w:color w:val="auto"/>
          <w:sz w:val="24"/>
          <w:szCs w:val="24"/>
        </w:rPr>
        <w:t>психолого-медико-педагогической</w:t>
      </w:r>
      <w:proofErr w:type="spellEnd"/>
      <w:r w:rsidRPr="00AC52D6">
        <w:rPr>
          <w:rFonts w:ascii="Times New Roman" w:hAnsi="Times New Roman" w:cs="Times New Roman"/>
          <w:color w:val="auto"/>
          <w:sz w:val="24"/>
          <w:szCs w:val="24"/>
        </w:rPr>
        <w:t xml:space="preserve"> комиссии и с согласия родителей (законных представителей) Организация может перевести обучающегося на </w:t>
      </w:r>
      <w:proofErr w:type="gramStart"/>
      <w:r w:rsidRPr="00AC52D6">
        <w:rPr>
          <w:rFonts w:ascii="Times New Roman" w:hAnsi="Times New Roman" w:cs="Times New Roman"/>
          <w:color w:val="auto"/>
          <w:sz w:val="24"/>
          <w:szCs w:val="24"/>
        </w:rPr>
        <w:t>обучение по</w:t>
      </w:r>
      <w:proofErr w:type="gramEnd"/>
      <w:r w:rsidRPr="00AC52D6">
        <w:rPr>
          <w:rFonts w:ascii="Times New Roman" w:hAnsi="Times New Roman" w:cs="Times New Roman"/>
          <w:color w:val="auto"/>
          <w:sz w:val="24"/>
          <w:szCs w:val="24"/>
        </w:rPr>
        <w:t xml:space="preserve"> индивидуальному плану или на АООП (вариант 2). </w:t>
      </w:r>
    </w:p>
    <w:p w:rsidR="005B5BE4" w:rsidRPr="00AC52D6" w:rsidRDefault="005B5BE4" w:rsidP="00AC52D6">
      <w:pPr>
        <w:spacing w:after="0"/>
        <w:ind w:firstLine="709"/>
        <w:jc w:val="both"/>
        <w:rPr>
          <w:rFonts w:ascii="Times New Roman" w:hAnsi="Times New Roman" w:cs="Times New Roman"/>
          <w:b/>
          <w:i/>
          <w:color w:val="auto"/>
          <w:sz w:val="24"/>
          <w:szCs w:val="24"/>
        </w:rPr>
      </w:pPr>
      <w:r w:rsidRPr="00AC52D6">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AC52D6">
        <w:rPr>
          <w:rFonts w:ascii="Times New Roman" w:hAnsi="Times New Roman" w:cs="Times New Roman"/>
          <w:color w:val="auto"/>
          <w:sz w:val="24"/>
          <w:szCs w:val="24"/>
          <w:lang w:val="en-US"/>
        </w:rPr>
        <w:t>IV</w:t>
      </w:r>
      <w:r w:rsidRPr="00AC52D6">
        <w:rPr>
          <w:rFonts w:ascii="Times New Roman" w:hAnsi="Times New Roman" w:cs="Times New Roman"/>
          <w:color w:val="auto"/>
          <w:sz w:val="24"/>
          <w:szCs w:val="24"/>
        </w:rPr>
        <w:t xml:space="preserve"> класс):</w:t>
      </w:r>
    </w:p>
    <w:p w:rsidR="005B5BE4" w:rsidRPr="00AC52D6" w:rsidRDefault="005B5BE4" w:rsidP="00AC52D6">
      <w:pPr>
        <w:spacing w:after="0"/>
        <w:ind w:firstLine="709"/>
        <w:jc w:val="both"/>
        <w:rPr>
          <w:rFonts w:ascii="Times New Roman" w:hAnsi="Times New Roman" w:cs="Times New Roman"/>
          <w:sz w:val="24"/>
          <w:szCs w:val="24"/>
          <w:u w:val="single"/>
        </w:rPr>
      </w:pPr>
      <w:r w:rsidRPr="00AC52D6">
        <w:rPr>
          <w:rFonts w:ascii="Times New Roman" w:hAnsi="Times New Roman" w:cs="Times New Roman"/>
          <w:b/>
          <w:i/>
          <w:color w:val="auto"/>
          <w:sz w:val="24"/>
          <w:szCs w:val="24"/>
        </w:rPr>
        <w:t>Русский язык</w:t>
      </w:r>
    </w:p>
    <w:p w:rsidR="005B5BE4" w:rsidRPr="00AC52D6" w:rsidRDefault="005B5BE4" w:rsidP="00AC52D6">
      <w:pPr>
        <w:pStyle w:val="p16"/>
        <w:shd w:val="clear" w:color="auto" w:fill="FFFFFF"/>
        <w:spacing w:before="0" w:after="0" w:line="276" w:lineRule="auto"/>
        <w:ind w:firstLine="709"/>
        <w:jc w:val="both"/>
      </w:pPr>
      <w:r w:rsidRPr="00AC52D6">
        <w:rPr>
          <w:u w:val="single"/>
        </w:rPr>
        <w:t>Минимальный уровень:</w:t>
      </w:r>
    </w:p>
    <w:p w:rsidR="005B5BE4" w:rsidRPr="00AC52D6" w:rsidRDefault="005B5BE4" w:rsidP="00AC52D6">
      <w:pPr>
        <w:pStyle w:val="p16"/>
        <w:shd w:val="clear" w:color="auto" w:fill="FFFFFF"/>
        <w:spacing w:before="0" w:after="0" w:line="276" w:lineRule="auto"/>
        <w:ind w:firstLine="709"/>
        <w:jc w:val="both"/>
      </w:pPr>
      <w:r w:rsidRPr="00AC52D6">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AC52D6" w:rsidRDefault="005B5BE4" w:rsidP="00AC52D6">
      <w:pPr>
        <w:pStyle w:val="p16"/>
        <w:shd w:val="clear" w:color="auto" w:fill="FFFFFF"/>
        <w:spacing w:before="0" w:after="0" w:line="276" w:lineRule="auto"/>
        <w:ind w:firstLine="709"/>
        <w:jc w:val="both"/>
      </w:pPr>
      <w:r w:rsidRPr="00AC52D6">
        <w:t>деление слов на слоги для переноса;</w:t>
      </w:r>
    </w:p>
    <w:p w:rsidR="005B5BE4" w:rsidRPr="00AC52D6" w:rsidRDefault="005B5BE4" w:rsidP="00AC52D6">
      <w:pPr>
        <w:pStyle w:val="p16"/>
        <w:shd w:val="clear" w:color="auto" w:fill="FFFFFF"/>
        <w:spacing w:before="0" w:after="0" w:line="276" w:lineRule="auto"/>
        <w:ind w:firstLine="709"/>
        <w:jc w:val="both"/>
      </w:pPr>
      <w:r w:rsidRPr="00AC52D6">
        <w:t>списывание по слогам и целыми словами с рукописного и печатного текста с орфографическим проговариванием;</w:t>
      </w:r>
    </w:p>
    <w:p w:rsidR="005B5BE4" w:rsidRPr="00AC52D6" w:rsidRDefault="005B5BE4" w:rsidP="00AC52D6">
      <w:pPr>
        <w:pStyle w:val="p16"/>
        <w:shd w:val="clear" w:color="auto" w:fill="FFFFFF"/>
        <w:spacing w:before="0" w:after="0" w:line="276" w:lineRule="auto"/>
        <w:ind w:firstLine="709"/>
        <w:jc w:val="both"/>
      </w:pPr>
      <w:r w:rsidRPr="00AC52D6">
        <w:lastRenderedPageBreak/>
        <w:t>запись под диктовку слов и коротких предложений (2-4 слова) с изученными орфограммами;</w:t>
      </w:r>
    </w:p>
    <w:p w:rsidR="005B5BE4" w:rsidRPr="00AC52D6" w:rsidRDefault="005B5BE4" w:rsidP="00AC52D6">
      <w:pPr>
        <w:pStyle w:val="p16"/>
        <w:shd w:val="clear" w:color="auto" w:fill="FFFFFF"/>
        <w:spacing w:before="0" w:after="0" w:line="276" w:lineRule="auto"/>
        <w:ind w:firstLine="709"/>
        <w:jc w:val="both"/>
      </w:pPr>
      <w:r w:rsidRPr="00AC52D6">
        <w:t>обозначение мягкости и твердости согласных звуков на письме гласными буквами и буквой Ь (после предварительной отработки);</w:t>
      </w:r>
    </w:p>
    <w:p w:rsidR="005B5BE4" w:rsidRPr="00AC52D6" w:rsidRDefault="005B5BE4" w:rsidP="00AC52D6">
      <w:pPr>
        <w:pStyle w:val="p16"/>
        <w:shd w:val="clear" w:color="auto" w:fill="FFFFFF"/>
        <w:spacing w:before="0" w:after="0" w:line="276" w:lineRule="auto"/>
        <w:ind w:firstLine="709"/>
        <w:jc w:val="both"/>
      </w:pPr>
      <w:r w:rsidRPr="00AC52D6">
        <w:t>дифференциация и подбор слов, обозначающих предметы, действия, признаки;</w:t>
      </w:r>
    </w:p>
    <w:p w:rsidR="005B5BE4" w:rsidRPr="00AC52D6" w:rsidRDefault="005B5BE4" w:rsidP="00AC52D6">
      <w:pPr>
        <w:pStyle w:val="p16"/>
        <w:shd w:val="clear" w:color="auto" w:fill="FFFFFF"/>
        <w:spacing w:before="0" w:after="0" w:line="276" w:lineRule="auto"/>
        <w:ind w:firstLine="709"/>
        <w:jc w:val="both"/>
      </w:pPr>
      <w:r w:rsidRPr="00AC52D6">
        <w:t>составление предложений, восстановление в них нарушенного порядка слов с ориентацией на серию сюжетных картинок;</w:t>
      </w:r>
    </w:p>
    <w:p w:rsidR="005B5BE4" w:rsidRPr="00AC52D6" w:rsidRDefault="005B5BE4" w:rsidP="00AC52D6">
      <w:pPr>
        <w:pStyle w:val="p16"/>
        <w:shd w:val="clear" w:color="auto" w:fill="FFFFFF"/>
        <w:spacing w:before="0" w:after="0" w:line="276" w:lineRule="auto"/>
        <w:ind w:firstLine="709"/>
        <w:jc w:val="both"/>
      </w:pPr>
      <w:r w:rsidRPr="00AC52D6">
        <w:t>выделение из текста предложений на заданную тему;</w:t>
      </w:r>
    </w:p>
    <w:p w:rsidR="005B5BE4" w:rsidRPr="00AC52D6" w:rsidRDefault="005B5BE4" w:rsidP="00AC52D6">
      <w:pPr>
        <w:pStyle w:val="p16"/>
        <w:shd w:val="clear" w:color="auto" w:fill="FFFFFF"/>
        <w:spacing w:before="0" w:after="0" w:line="276" w:lineRule="auto"/>
        <w:ind w:firstLine="709"/>
        <w:jc w:val="both"/>
        <w:rPr>
          <w:u w:val="single"/>
        </w:rPr>
      </w:pPr>
      <w:r w:rsidRPr="00AC52D6">
        <w:t>участие в обсуждении темы текста и выбора заголовка к нему.</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u w:val="single"/>
        </w:rPr>
        <w:t>Достаточный уровень:</w:t>
      </w:r>
    </w:p>
    <w:p w:rsidR="005B5BE4" w:rsidRPr="00AC52D6" w:rsidRDefault="005B5BE4" w:rsidP="00AC52D6">
      <w:pPr>
        <w:pStyle w:val="p15"/>
        <w:shd w:val="clear" w:color="auto" w:fill="FFFFFF"/>
        <w:spacing w:before="0" w:after="0" w:line="276" w:lineRule="auto"/>
        <w:ind w:firstLine="709"/>
        <w:jc w:val="both"/>
      </w:pPr>
      <w:r w:rsidRPr="00AC52D6">
        <w:t xml:space="preserve">различение звуков и букв; </w:t>
      </w:r>
    </w:p>
    <w:p w:rsidR="005B5BE4" w:rsidRPr="00AC52D6" w:rsidRDefault="005B5BE4" w:rsidP="00AC52D6">
      <w:pPr>
        <w:pStyle w:val="p15"/>
        <w:shd w:val="clear" w:color="auto" w:fill="FFFFFF"/>
        <w:spacing w:before="0" w:after="0" w:line="276" w:lineRule="auto"/>
        <w:ind w:firstLine="709"/>
        <w:jc w:val="both"/>
      </w:pPr>
      <w:r w:rsidRPr="00AC52D6">
        <w:t>характеристика гласных и согласных звуков с опорой на образец и опорную схему;</w:t>
      </w:r>
    </w:p>
    <w:p w:rsidR="005B5BE4" w:rsidRPr="00AC52D6" w:rsidRDefault="005B5BE4" w:rsidP="00AC52D6">
      <w:pPr>
        <w:pStyle w:val="p15"/>
        <w:shd w:val="clear" w:color="auto" w:fill="FFFFFF"/>
        <w:spacing w:before="0" w:after="0" w:line="276" w:lineRule="auto"/>
        <w:ind w:firstLine="709"/>
        <w:jc w:val="both"/>
      </w:pPr>
      <w:r w:rsidRPr="00AC52D6">
        <w:t>списывание рукописного и печатного текста целыми словами с орфографическим проговариванием;</w:t>
      </w:r>
    </w:p>
    <w:p w:rsidR="005B5BE4" w:rsidRPr="00AC52D6" w:rsidRDefault="005B5BE4" w:rsidP="00AC52D6">
      <w:pPr>
        <w:pStyle w:val="p15"/>
        <w:shd w:val="clear" w:color="auto" w:fill="FFFFFF"/>
        <w:spacing w:before="0" w:after="0" w:line="276" w:lineRule="auto"/>
        <w:ind w:firstLine="709"/>
        <w:jc w:val="both"/>
      </w:pPr>
      <w:r w:rsidRPr="00AC52D6">
        <w:t>запись под диктовку текста, включающего слова с изученными орфограммами (30-35 слов);</w:t>
      </w:r>
    </w:p>
    <w:p w:rsidR="005B5BE4" w:rsidRPr="00AC52D6" w:rsidRDefault="005B5BE4" w:rsidP="00AC52D6">
      <w:pPr>
        <w:pStyle w:val="p15"/>
        <w:shd w:val="clear" w:color="auto" w:fill="FFFFFF"/>
        <w:spacing w:before="0" w:after="0" w:line="276" w:lineRule="auto"/>
        <w:ind w:firstLine="709"/>
        <w:jc w:val="both"/>
      </w:pPr>
      <w:r w:rsidRPr="00AC52D6">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AC52D6" w:rsidRDefault="005B5BE4" w:rsidP="00AC52D6">
      <w:pPr>
        <w:pStyle w:val="p15"/>
        <w:shd w:val="clear" w:color="auto" w:fill="FFFFFF"/>
        <w:spacing w:before="0" w:after="0" w:line="276" w:lineRule="auto"/>
        <w:ind w:firstLine="709"/>
        <w:jc w:val="both"/>
      </w:pPr>
      <w:proofErr w:type="gramStart"/>
      <w:r w:rsidRPr="00AC52D6">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roofErr w:type="gramEnd"/>
    </w:p>
    <w:p w:rsidR="005B5BE4" w:rsidRPr="00AC52D6" w:rsidRDefault="005B5BE4" w:rsidP="00AC52D6">
      <w:pPr>
        <w:pStyle w:val="p15"/>
        <w:shd w:val="clear" w:color="auto" w:fill="FFFFFF"/>
        <w:spacing w:before="0" w:after="0" w:line="276" w:lineRule="auto"/>
        <w:ind w:firstLine="709"/>
        <w:jc w:val="both"/>
      </w:pPr>
      <w:r w:rsidRPr="00AC52D6">
        <w:t>деление текста на предложения;</w:t>
      </w:r>
    </w:p>
    <w:p w:rsidR="005B5BE4" w:rsidRPr="00AC52D6" w:rsidRDefault="005B5BE4" w:rsidP="00AC52D6">
      <w:pPr>
        <w:pStyle w:val="p15"/>
        <w:shd w:val="clear" w:color="auto" w:fill="FFFFFF"/>
        <w:spacing w:before="0" w:after="0" w:line="276" w:lineRule="auto"/>
        <w:ind w:firstLine="709"/>
        <w:jc w:val="both"/>
      </w:pPr>
      <w:r w:rsidRPr="00AC52D6">
        <w:t>выделение темы текста (о чём идет речь), выбор одного заголовка из нескольких, подходящего по смыслу;</w:t>
      </w:r>
    </w:p>
    <w:p w:rsidR="005B5BE4" w:rsidRPr="00AC52D6" w:rsidRDefault="005B5BE4" w:rsidP="00AC52D6">
      <w:pPr>
        <w:pStyle w:val="p15"/>
        <w:shd w:val="clear" w:color="auto" w:fill="FFFFFF"/>
        <w:spacing w:before="0" w:after="0" w:line="276" w:lineRule="auto"/>
        <w:ind w:firstLine="709"/>
        <w:jc w:val="both"/>
        <w:rPr>
          <w:b/>
          <w:i/>
        </w:rPr>
      </w:pPr>
      <w:r w:rsidRPr="00AC52D6">
        <w:t>самостоятельная запись 3-4 предложений из составленного текста после его анализа.</w:t>
      </w:r>
    </w:p>
    <w:p w:rsidR="005B5BE4" w:rsidRPr="00AC52D6" w:rsidRDefault="005B5BE4" w:rsidP="00AC52D6">
      <w:pPr>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b/>
          <w:i/>
          <w:color w:val="auto"/>
          <w:sz w:val="24"/>
          <w:szCs w:val="24"/>
        </w:rPr>
        <w:t>Чтение</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u w:val="single"/>
        </w:rPr>
        <w:t>Минимальный уровень:</w:t>
      </w:r>
    </w:p>
    <w:p w:rsidR="005B5BE4" w:rsidRPr="00AC52D6" w:rsidRDefault="005B5BE4" w:rsidP="00AC52D6">
      <w:pPr>
        <w:pStyle w:val="p23"/>
        <w:shd w:val="clear" w:color="auto" w:fill="FFFFFF"/>
        <w:spacing w:before="0" w:after="0" w:line="276" w:lineRule="auto"/>
        <w:ind w:firstLine="709"/>
        <w:jc w:val="both"/>
      </w:pPr>
      <w:r w:rsidRPr="00AC52D6">
        <w:t>осознанное и правильное чтение те</w:t>
      </w:r>
      <w:proofErr w:type="gramStart"/>
      <w:r w:rsidRPr="00AC52D6">
        <w:t>кст всл</w:t>
      </w:r>
      <w:proofErr w:type="gramEnd"/>
      <w:r w:rsidRPr="00AC52D6">
        <w:t>ух по слогам и целыми словами;</w:t>
      </w:r>
    </w:p>
    <w:p w:rsidR="005B5BE4" w:rsidRPr="00AC52D6" w:rsidRDefault="005B5BE4" w:rsidP="00AC52D6">
      <w:pPr>
        <w:pStyle w:val="p23"/>
        <w:shd w:val="clear" w:color="auto" w:fill="FFFFFF"/>
        <w:spacing w:before="0" w:after="0" w:line="276" w:lineRule="auto"/>
        <w:ind w:firstLine="709"/>
        <w:jc w:val="both"/>
      </w:pPr>
      <w:r w:rsidRPr="00AC52D6">
        <w:t>пересказ содержания прочитанного текста по вопросам;</w:t>
      </w:r>
    </w:p>
    <w:p w:rsidR="005B5BE4" w:rsidRPr="00AC52D6" w:rsidRDefault="005B5BE4" w:rsidP="00AC52D6">
      <w:pPr>
        <w:pStyle w:val="p23"/>
        <w:shd w:val="clear" w:color="auto" w:fill="FFFFFF"/>
        <w:spacing w:before="0" w:after="0" w:line="276" w:lineRule="auto"/>
        <w:ind w:firstLine="709"/>
        <w:jc w:val="both"/>
      </w:pPr>
      <w:r w:rsidRPr="00AC52D6">
        <w:t>участие в коллективной работе по оценке поступков героев и событий;</w:t>
      </w:r>
    </w:p>
    <w:p w:rsidR="005B5BE4" w:rsidRPr="00AC52D6" w:rsidRDefault="005B5BE4" w:rsidP="00AC52D6">
      <w:pPr>
        <w:pStyle w:val="p23"/>
        <w:shd w:val="clear" w:color="auto" w:fill="FFFFFF"/>
        <w:spacing w:before="0" w:after="0" w:line="276" w:lineRule="auto"/>
        <w:ind w:firstLine="709"/>
        <w:jc w:val="both"/>
        <w:rPr>
          <w:u w:val="single"/>
        </w:rPr>
      </w:pPr>
      <w:r w:rsidRPr="00AC52D6">
        <w:t>выразительное чтение наизусть 5-7 коротких стихотворений.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u w:val="single"/>
        </w:rPr>
        <w:t>Достаточный уровень:</w:t>
      </w:r>
    </w:p>
    <w:p w:rsidR="005B5BE4" w:rsidRPr="00AC52D6" w:rsidRDefault="005B5BE4" w:rsidP="00AC52D6">
      <w:pPr>
        <w:pStyle w:val="p22"/>
        <w:shd w:val="clear" w:color="auto" w:fill="FFFFFF"/>
        <w:spacing w:before="0" w:after="0" w:line="276" w:lineRule="auto"/>
        <w:ind w:firstLine="709"/>
        <w:jc w:val="both"/>
      </w:pPr>
      <w:proofErr w:type="gramStart"/>
      <w:r w:rsidRPr="00AC52D6">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roofErr w:type="gramEnd"/>
    </w:p>
    <w:p w:rsidR="005B5BE4" w:rsidRPr="00AC52D6" w:rsidRDefault="005B5BE4" w:rsidP="00AC52D6">
      <w:pPr>
        <w:pStyle w:val="p22"/>
        <w:shd w:val="clear" w:color="auto" w:fill="FFFFFF"/>
        <w:spacing w:before="0" w:after="0" w:line="276" w:lineRule="auto"/>
        <w:ind w:firstLine="709"/>
        <w:jc w:val="both"/>
      </w:pPr>
      <w:r w:rsidRPr="00AC52D6">
        <w:t>ответы на вопросы учителя по прочитанному тексту;</w:t>
      </w:r>
    </w:p>
    <w:p w:rsidR="005B5BE4" w:rsidRPr="00AC52D6" w:rsidRDefault="005B5BE4" w:rsidP="00AC52D6">
      <w:pPr>
        <w:pStyle w:val="p22"/>
        <w:shd w:val="clear" w:color="auto" w:fill="FFFFFF"/>
        <w:spacing w:before="0" w:after="0" w:line="276" w:lineRule="auto"/>
        <w:ind w:firstLine="709"/>
        <w:jc w:val="both"/>
      </w:pPr>
      <w:r w:rsidRPr="00AC52D6">
        <w:t>определение основной мысли текста после предварительного его анализа;</w:t>
      </w:r>
    </w:p>
    <w:p w:rsidR="005B5BE4" w:rsidRPr="00AC52D6" w:rsidRDefault="005B5BE4" w:rsidP="00AC52D6">
      <w:pPr>
        <w:pStyle w:val="p22"/>
        <w:shd w:val="clear" w:color="auto" w:fill="FFFFFF"/>
        <w:spacing w:before="0" w:after="0" w:line="276" w:lineRule="auto"/>
        <w:ind w:firstLine="709"/>
        <w:jc w:val="both"/>
      </w:pPr>
      <w:r w:rsidRPr="00AC52D6">
        <w:t xml:space="preserve">чтение </w:t>
      </w:r>
      <w:proofErr w:type="gramStart"/>
      <w:r w:rsidRPr="00AC52D6">
        <w:t>текста</w:t>
      </w:r>
      <w:proofErr w:type="gramEnd"/>
      <w:r w:rsidRPr="00AC52D6">
        <w:t xml:space="preserve"> молча с выполнением заданий учителя;</w:t>
      </w:r>
    </w:p>
    <w:p w:rsidR="005B5BE4" w:rsidRPr="00AC52D6" w:rsidRDefault="005B5BE4" w:rsidP="00AC52D6">
      <w:pPr>
        <w:pStyle w:val="p22"/>
        <w:shd w:val="clear" w:color="auto" w:fill="FFFFFF"/>
        <w:spacing w:before="0" w:after="0" w:line="276" w:lineRule="auto"/>
        <w:ind w:firstLine="709"/>
        <w:jc w:val="both"/>
      </w:pPr>
      <w:r w:rsidRPr="00AC52D6">
        <w:t>определение главных действующих лиц произведения; элементарная оценка их поступков;</w:t>
      </w:r>
    </w:p>
    <w:p w:rsidR="005B5BE4" w:rsidRPr="00AC52D6" w:rsidRDefault="005B5BE4" w:rsidP="00AC52D6">
      <w:pPr>
        <w:pStyle w:val="p22"/>
        <w:shd w:val="clear" w:color="auto" w:fill="FFFFFF"/>
        <w:spacing w:before="0" w:after="0" w:line="276" w:lineRule="auto"/>
        <w:ind w:firstLine="709"/>
        <w:jc w:val="both"/>
      </w:pPr>
      <w:r w:rsidRPr="00AC52D6">
        <w:t>чтение диалогов по ролям с использованием некоторых средств устной выразительности (после предварительного разбора);</w:t>
      </w:r>
    </w:p>
    <w:p w:rsidR="005B5BE4" w:rsidRPr="00AC52D6" w:rsidRDefault="005B5BE4" w:rsidP="00AC52D6">
      <w:pPr>
        <w:pStyle w:val="p22"/>
        <w:shd w:val="clear" w:color="auto" w:fill="FFFFFF"/>
        <w:spacing w:before="0" w:after="0" w:line="276" w:lineRule="auto"/>
        <w:ind w:firstLine="709"/>
        <w:jc w:val="both"/>
        <w:rPr>
          <w:rStyle w:val="s12"/>
        </w:rPr>
      </w:pPr>
      <w:r w:rsidRPr="00AC52D6">
        <w:t>пересказ текста по частям с опорой на вопросы учителя, картинный план или иллюстрацию;</w:t>
      </w:r>
    </w:p>
    <w:p w:rsidR="005B5BE4" w:rsidRPr="00AC52D6" w:rsidRDefault="005B5BE4" w:rsidP="00AC52D6">
      <w:pPr>
        <w:pStyle w:val="p22"/>
        <w:shd w:val="clear" w:color="auto" w:fill="FFFFFF"/>
        <w:spacing w:before="0" w:after="0" w:line="276" w:lineRule="auto"/>
        <w:ind w:firstLine="709"/>
        <w:jc w:val="both"/>
        <w:rPr>
          <w:b/>
          <w:i/>
        </w:rPr>
      </w:pPr>
      <w:r w:rsidRPr="00AC52D6">
        <w:rPr>
          <w:rStyle w:val="s12"/>
        </w:rPr>
        <w:t>в</w:t>
      </w:r>
      <w:r w:rsidRPr="00AC52D6">
        <w:t>ыразительное чтение наизусть 7-8 стихотворений.</w:t>
      </w:r>
    </w:p>
    <w:p w:rsidR="005B5BE4" w:rsidRPr="00AC52D6" w:rsidRDefault="005B5BE4" w:rsidP="00AC52D6">
      <w:pPr>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b/>
          <w:i/>
          <w:color w:val="auto"/>
          <w:sz w:val="24"/>
          <w:szCs w:val="24"/>
        </w:rPr>
        <w:lastRenderedPageBreak/>
        <w:t>Речевая практика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u w:val="single"/>
        </w:rPr>
        <w:t>Минимальный уровень:</w:t>
      </w:r>
    </w:p>
    <w:p w:rsidR="005B5BE4" w:rsidRPr="00AC52D6" w:rsidRDefault="005B5BE4" w:rsidP="00AC52D6">
      <w:pPr>
        <w:pStyle w:val="p28"/>
        <w:shd w:val="clear" w:color="auto" w:fill="FFFFFF"/>
        <w:spacing w:before="0" w:after="0" w:line="276" w:lineRule="auto"/>
        <w:ind w:firstLine="709"/>
        <w:jc w:val="both"/>
      </w:pPr>
      <w:r w:rsidRPr="00AC52D6">
        <w:t>формулировка просьб и желаний с использованием этикетных слов и выражений;</w:t>
      </w:r>
    </w:p>
    <w:p w:rsidR="005B5BE4" w:rsidRPr="00AC52D6" w:rsidRDefault="005B5BE4" w:rsidP="00AC52D6">
      <w:pPr>
        <w:pStyle w:val="p28"/>
        <w:shd w:val="clear" w:color="auto" w:fill="FFFFFF"/>
        <w:spacing w:before="0" w:after="0" w:line="276" w:lineRule="auto"/>
        <w:ind w:firstLine="709"/>
        <w:jc w:val="both"/>
      </w:pPr>
      <w:r w:rsidRPr="00AC52D6">
        <w:t>участие в ролевых играх в соответствии с речевыми возможностями;</w:t>
      </w:r>
    </w:p>
    <w:p w:rsidR="005B5BE4" w:rsidRPr="00AC52D6" w:rsidRDefault="005B5BE4" w:rsidP="00AC52D6">
      <w:pPr>
        <w:pStyle w:val="p28"/>
        <w:shd w:val="clear" w:color="auto" w:fill="FFFFFF"/>
        <w:spacing w:before="0" w:after="0" w:line="276" w:lineRule="auto"/>
        <w:ind w:firstLine="709"/>
        <w:jc w:val="both"/>
      </w:pPr>
      <w:r w:rsidRPr="00AC52D6">
        <w:t>восприятие на слух сказок и рассказов; ответы на вопросы учителя по их содержанию с опорой на иллюстративный материал;</w:t>
      </w:r>
    </w:p>
    <w:p w:rsidR="005B5BE4" w:rsidRPr="00AC52D6" w:rsidRDefault="005B5BE4" w:rsidP="00AC52D6">
      <w:pPr>
        <w:pStyle w:val="p28"/>
        <w:shd w:val="clear" w:color="auto" w:fill="FFFFFF"/>
        <w:spacing w:before="0" w:after="0" w:line="276" w:lineRule="auto"/>
        <w:ind w:firstLine="709"/>
        <w:jc w:val="both"/>
      </w:pPr>
      <w:r w:rsidRPr="00AC52D6">
        <w:t xml:space="preserve">выразительное произнесение </w:t>
      </w:r>
      <w:proofErr w:type="spellStart"/>
      <w:r w:rsidRPr="00AC52D6">
        <w:t>чистоговорок</w:t>
      </w:r>
      <w:proofErr w:type="spellEnd"/>
      <w:r w:rsidRPr="00AC52D6">
        <w:t>, коротких стихотворений с опорой на образец чтения учителя;</w:t>
      </w:r>
    </w:p>
    <w:p w:rsidR="005B5BE4" w:rsidRPr="00AC52D6" w:rsidRDefault="005B5BE4" w:rsidP="00AC52D6">
      <w:pPr>
        <w:pStyle w:val="p28"/>
        <w:shd w:val="clear" w:color="auto" w:fill="FFFFFF"/>
        <w:spacing w:before="0" w:after="0" w:line="276" w:lineRule="auto"/>
        <w:ind w:firstLine="709"/>
        <w:jc w:val="both"/>
      </w:pPr>
      <w:r w:rsidRPr="00AC52D6">
        <w:t>участие в беседах на темы, близкие личному опыту ребенка;</w:t>
      </w:r>
    </w:p>
    <w:p w:rsidR="005B5BE4" w:rsidRPr="00AC52D6" w:rsidRDefault="005B5BE4" w:rsidP="00AC52D6">
      <w:pPr>
        <w:pStyle w:val="p28"/>
        <w:shd w:val="clear" w:color="auto" w:fill="FFFFFF"/>
        <w:spacing w:before="0" w:after="0" w:line="276" w:lineRule="auto"/>
        <w:ind w:firstLine="709"/>
        <w:jc w:val="both"/>
        <w:rPr>
          <w:u w:val="single"/>
        </w:rPr>
      </w:pPr>
      <w:r w:rsidRPr="00AC52D6">
        <w:t>ответы на вопросы учителя по содержанию прослушанных и/или просмотренных радио- и телепередач.</w:t>
      </w:r>
    </w:p>
    <w:p w:rsidR="005B5BE4" w:rsidRPr="00AC52D6" w:rsidRDefault="005B5BE4" w:rsidP="00AC52D6">
      <w:pPr>
        <w:pStyle w:val="p28"/>
        <w:shd w:val="clear" w:color="auto" w:fill="FFFFFF"/>
        <w:spacing w:before="0" w:after="0" w:line="276" w:lineRule="auto"/>
        <w:ind w:firstLine="709"/>
        <w:jc w:val="both"/>
        <w:rPr>
          <w:rStyle w:val="s13"/>
        </w:rPr>
      </w:pPr>
      <w:r w:rsidRPr="00AC52D6">
        <w:rPr>
          <w:u w:val="single"/>
        </w:rPr>
        <w:t>Достаточный уровень:</w:t>
      </w:r>
    </w:p>
    <w:p w:rsidR="005B5BE4" w:rsidRPr="00AC52D6" w:rsidRDefault="005B5BE4" w:rsidP="00AC52D6">
      <w:pPr>
        <w:pStyle w:val="p28"/>
        <w:shd w:val="clear" w:color="auto" w:fill="FFFFFF"/>
        <w:spacing w:before="0" w:after="0" w:line="276" w:lineRule="auto"/>
        <w:ind w:firstLine="709"/>
        <w:jc w:val="both"/>
      </w:pPr>
      <w:r w:rsidRPr="00AC52D6">
        <w:rPr>
          <w:rStyle w:val="s13"/>
        </w:rPr>
        <w:t>п</w:t>
      </w:r>
      <w:r w:rsidRPr="00AC52D6">
        <w:t>онимание содержания небольших по объему сказок, рассказов и стихотворений; ответы на вопросы;</w:t>
      </w:r>
    </w:p>
    <w:p w:rsidR="005B5BE4" w:rsidRPr="00AC52D6" w:rsidRDefault="005B5BE4" w:rsidP="00AC52D6">
      <w:pPr>
        <w:pStyle w:val="p28"/>
        <w:shd w:val="clear" w:color="auto" w:fill="FFFFFF"/>
        <w:spacing w:before="0" w:after="0" w:line="276" w:lineRule="auto"/>
        <w:ind w:firstLine="709"/>
        <w:jc w:val="both"/>
      </w:pPr>
      <w:r w:rsidRPr="00AC52D6">
        <w:t>понимание содержания детских радио- и телепередач, ответы на вопросы учителя;</w:t>
      </w:r>
    </w:p>
    <w:p w:rsidR="005B5BE4" w:rsidRPr="00AC52D6" w:rsidRDefault="005B5BE4" w:rsidP="00AC52D6">
      <w:pPr>
        <w:pStyle w:val="p28"/>
        <w:shd w:val="clear" w:color="auto" w:fill="FFFFFF"/>
        <w:spacing w:before="0" w:after="0" w:line="276" w:lineRule="auto"/>
        <w:ind w:firstLine="709"/>
        <w:jc w:val="both"/>
      </w:pPr>
      <w:r w:rsidRPr="00AC52D6">
        <w:t>выбор правильных средств интонации с опорой на образец речи учителя и анализ речевой ситуации;</w:t>
      </w:r>
    </w:p>
    <w:p w:rsidR="005B5BE4" w:rsidRPr="00AC52D6" w:rsidRDefault="005B5BE4" w:rsidP="00AC52D6">
      <w:pPr>
        <w:pStyle w:val="p28"/>
        <w:shd w:val="clear" w:color="auto" w:fill="FFFFFF"/>
        <w:spacing w:before="0" w:after="0" w:line="276" w:lineRule="auto"/>
        <w:ind w:firstLine="709"/>
        <w:jc w:val="both"/>
      </w:pPr>
      <w:r w:rsidRPr="00AC52D6">
        <w:t>активное участие в диалогах по темам речевых ситуаций;</w:t>
      </w:r>
    </w:p>
    <w:p w:rsidR="005B5BE4" w:rsidRPr="00AC52D6" w:rsidRDefault="005B5BE4" w:rsidP="00AC52D6">
      <w:pPr>
        <w:pStyle w:val="p28"/>
        <w:shd w:val="clear" w:color="auto" w:fill="FFFFFF"/>
        <w:spacing w:before="0" w:after="0" w:line="276" w:lineRule="auto"/>
        <w:ind w:firstLine="709"/>
        <w:jc w:val="both"/>
      </w:pPr>
      <w:r w:rsidRPr="00AC52D6">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AC52D6" w:rsidRDefault="005B5BE4" w:rsidP="00AC52D6">
      <w:pPr>
        <w:pStyle w:val="p28"/>
        <w:shd w:val="clear" w:color="auto" w:fill="FFFFFF"/>
        <w:spacing w:before="0" w:after="0" w:line="276" w:lineRule="auto"/>
        <w:ind w:firstLine="709"/>
        <w:jc w:val="both"/>
      </w:pPr>
      <w:r w:rsidRPr="00AC52D6">
        <w:t>участие в коллективном составлении рассказа или сказки по темам речевых ситуаций;</w:t>
      </w:r>
    </w:p>
    <w:p w:rsidR="005B5BE4" w:rsidRPr="00AC52D6" w:rsidRDefault="005B5BE4" w:rsidP="00AC52D6">
      <w:pPr>
        <w:pStyle w:val="p28"/>
        <w:shd w:val="clear" w:color="auto" w:fill="FFFFFF"/>
        <w:spacing w:before="0" w:after="0" w:line="276" w:lineRule="auto"/>
        <w:ind w:firstLine="709"/>
        <w:jc w:val="both"/>
        <w:rPr>
          <w:b/>
          <w:i/>
        </w:rPr>
      </w:pPr>
      <w:r w:rsidRPr="00AC52D6">
        <w:t>составление рассказов с опорой на картинный или картинно-символический план.</w:t>
      </w:r>
    </w:p>
    <w:p w:rsidR="005B5BE4" w:rsidRPr="00AC52D6" w:rsidRDefault="005B5BE4" w:rsidP="00AC52D6">
      <w:pPr>
        <w:spacing w:after="0"/>
        <w:ind w:firstLine="709"/>
        <w:jc w:val="both"/>
        <w:rPr>
          <w:rFonts w:ascii="Times New Roman" w:hAnsi="Times New Roman" w:cs="Times New Roman"/>
          <w:sz w:val="24"/>
          <w:szCs w:val="24"/>
          <w:u w:val="single"/>
        </w:rPr>
      </w:pPr>
      <w:r w:rsidRPr="00AC52D6">
        <w:rPr>
          <w:rFonts w:ascii="Times New Roman" w:hAnsi="Times New Roman" w:cs="Times New Roman"/>
          <w:b/>
          <w:i/>
          <w:color w:val="auto"/>
          <w:sz w:val="24"/>
          <w:szCs w:val="24"/>
        </w:rPr>
        <w:t>Математика: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u w:val="single"/>
        </w:rPr>
        <w:t>Минимальный уровень:</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названий компонентов сложения, вычитания, умножения, деления;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таблицы умножения однозначных чисел до 5;</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порядка действий в примерах в два арифметических действия;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и применение переместительного свойства сложения и умножения;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единиц измерения (меры) стоимости, длины, массы, времени и их соотношения;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определение времени по часам (одним способом);</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lastRenderedPageBreak/>
        <w:t>решение, составление, иллюстрирование изученных простых арифметических задач;</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решение составных арифметических задач в два действия (с помощью учителя);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AC52D6" w:rsidRDefault="005B5BE4" w:rsidP="00AC52D6">
      <w:pPr>
        <w:spacing w:after="0"/>
        <w:ind w:firstLine="709"/>
        <w:jc w:val="both"/>
        <w:rPr>
          <w:rFonts w:ascii="Times New Roman" w:hAnsi="Times New Roman" w:cs="Times New Roman"/>
          <w:sz w:val="24"/>
          <w:szCs w:val="24"/>
          <w:u w:val="single"/>
        </w:rPr>
      </w:pPr>
      <w:r w:rsidRPr="00AC52D6">
        <w:rPr>
          <w:rFonts w:ascii="Times New Roman" w:hAnsi="Times New Roman" w:cs="Times New Roman"/>
          <w:sz w:val="24"/>
          <w:szCs w:val="24"/>
        </w:rPr>
        <w:t>различение окружности и круга, вычерчивание окружности разных радиусов.</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u w:val="single"/>
        </w:rPr>
        <w:t>Достаточный уровень:</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знание числового ряда 1—100 в прямом и обратном порядке;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названия компонентов сложения, вычитания, умножения, деления;</w:t>
      </w:r>
    </w:p>
    <w:p w:rsidR="005B5BE4" w:rsidRPr="00AC52D6" w:rsidRDefault="005B5BE4" w:rsidP="00AC52D6">
      <w:pPr>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roofErr w:type="gramEnd"/>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порядка действий в примерах в два арифметических действия;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и применение переместительного свойство сложения и умножения;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AC52D6" w:rsidRDefault="005B5BE4" w:rsidP="00AC52D6">
      <w:pPr>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roofErr w:type="gramEnd"/>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определение времени по часам тремя способами с точностью до 1 мин;</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AC52D6" w:rsidRDefault="005B5BE4" w:rsidP="00AC52D6">
      <w:pPr>
        <w:spacing w:after="0"/>
        <w:ind w:firstLine="709"/>
        <w:jc w:val="both"/>
        <w:rPr>
          <w:rFonts w:ascii="Times New Roman" w:hAnsi="Times New Roman" w:cs="Times New Roman"/>
          <w:b/>
          <w:i/>
          <w:color w:val="auto"/>
          <w:sz w:val="24"/>
          <w:szCs w:val="24"/>
        </w:rPr>
      </w:pPr>
      <w:r w:rsidRPr="00AC52D6">
        <w:rPr>
          <w:rFonts w:ascii="Times New Roman" w:hAnsi="Times New Roman" w:cs="Times New Roman"/>
          <w:sz w:val="24"/>
          <w:szCs w:val="24"/>
        </w:rPr>
        <w:lastRenderedPageBreak/>
        <w:t>вычерчивание окружности разных радиусов, различение окружности и круга.</w:t>
      </w:r>
    </w:p>
    <w:p w:rsidR="005B5BE4" w:rsidRPr="00AC52D6" w:rsidRDefault="005B5BE4" w:rsidP="00AC52D6">
      <w:pPr>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b/>
          <w:i/>
          <w:color w:val="auto"/>
          <w:sz w:val="24"/>
          <w:szCs w:val="24"/>
        </w:rPr>
        <w:t>Мир природы и человека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u w:val="single"/>
        </w:rPr>
        <w:t>Минимальный уровень:</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представления о назначении объектов изучения;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узнавание и называние изученных объектов на иллюстрациях, фотографиях;</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отнесение изученных объектов к определенным группам (</w:t>
      </w:r>
      <w:proofErr w:type="spellStart"/>
      <w:r w:rsidRPr="00AC52D6">
        <w:rPr>
          <w:rFonts w:ascii="Times New Roman" w:hAnsi="Times New Roman"/>
          <w:sz w:val="24"/>
          <w:szCs w:val="24"/>
        </w:rPr>
        <w:t>видо-родовые</w:t>
      </w:r>
      <w:proofErr w:type="spellEnd"/>
      <w:r w:rsidRPr="00AC52D6">
        <w:rPr>
          <w:rFonts w:ascii="Times New Roman" w:hAnsi="Times New Roman"/>
          <w:sz w:val="24"/>
          <w:szCs w:val="24"/>
        </w:rPr>
        <w:t xml:space="preserve"> понятия);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называние сходных объектов, отнесенных к одной и той же изучаемой группе;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знание требований к режиму дня школьника и понимание необходимости его выполнения;</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знание основных правил личной гигиены и выполнение их в повседневной жизни;</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ухаживание за комнатными растениями; кормление зимующих птиц;</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AC52D6" w:rsidRDefault="005B5BE4" w:rsidP="00AC52D6">
      <w:pPr>
        <w:pStyle w:val="aff1"/>
        <w:shd w:val="clear" w:color="auto" w:fill="FFFFFF"/>
        <w:spacing w:after="0"/>
        <w:ind w:left="0" w:firstLine="709"/>
        <w:jc w:val="both"/>
        <w:rPr>
          <w:rFonts w:ascii="Times New Roman" w:hAnsi="Times New Roman"/>
          <w:sz w:val="24"/>
          <w:szCs w:val="24"/>
          <w:u w:val="single"/>
        </w:rPr>
      </w:pPr>
      <w:r w:rsidRPr="00AC52D6">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u w:val="single"/>
        </w:rPr>
        <w:t>Достаточный уровень:</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color w:val="auto"/>
          <w:sz w:val="24"/>
          <w:szCs w:val="24"/>
        </w:rPr>
        <w:t>развернутая характеристика своего отношения к изученным объектам;</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знание </w:t>
      </w:r>
      <w:proofErr w:type="gramStart"/>
      <w:r w:rsidRPr="00AC52D6">
        <w:rPr>
          <w:rFonts w:ascii="Times New Roman" w:hAnsi="Times New Roman"/>
          <w:sz w:val="24"/>
          <w:szCs w:val="24"/>
        </w:rPr>
        <w:t>отличительных существенных</w:t>
      </w:r>
      <w:proofErr w:type="gramEnd"/>
      <w:r w:rsidRPr="00AC52D6">
        <w:rPr>
          <w:rFonts w:ascii="Times New Roman" w:hAnsi="Times New Roman"/>
          <w:sz w:val="24"/>
          <w:szCs w:val="24"/>
        </w:rPr>
        <w:t xml:space="preserve"> признаков групп объектов;</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знание </w:t>
      </w:r>
      <w:proofErr w:type="gramStart"/>
      <w:r w:rsidRPr="00AC52D6">
        <w:rPr>
          <w:rFonts w:ascii="Times New Roman" w:hAnsi="Times New Roman"/>
          <w:sz w:val="24"/>
          <w:szCs w:val="24"/>
        </w:rPr>
        <w:t>правил гигиены органов чувств</w:t>
      </w:r>
      <w:proofErr w:type="gramEnd"/>
      <w:r w:rsidRPr="00AC52D6">
        <w:rPr>
          <w:rFonts w:ascii="Times New Roman" w:hAnsi="Times New Roman"/>
          <w:sz w:val="24"/>
          <w:szCs w:val="24"/>
        </w:rPr>
        <w:t>;</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proofErr w:type="gramStart"/>
      <w:r w:rsidRPr="00AC52D6">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roofErr w:type="gramEnd"/>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соблюдение элементарных санитарно-гигиенических норм;</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sz w:val="24"/>
          <w:szCs w:val="24"/>
        </w:rPr>
        <w:t>выполнение доступных природоохранительных действий;</w:t>
      </w:r>
    </w:p>
    <w:p w:rsidR="005B5BE4" w:rsidRPr="00AC52D6" w:rsidRDefault="005B5BE4" w:rsidP="00AC52D6">
      <w:pPr>
        <w:pStyle w:val="aff1"/>
        <w:shd w:val="clear" w:color="auto" w:fill="FFFFFF"/>
        <w:spacing w:after="0"/>
        <w:ind w:left="0" w:firstLine="709"/>
        <w:jc w:val="both"/>
        <w:rPr>
          <w:rFonts w:ascii="Times New Roman" w:hAnsi="Times New Roman"/>
          <w:b/>
          <w:sz w:val="24"/>
          <w:szCs w:val="24"/>
        </w:rPr>
      </w:pPr>
      <w:r w:rsidRPr="00AC52D6">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AC52D6" w:rsidRDefault="005B5BE4" w:rsidP="00AC52D6">
      <w:pPr>
        <w:pStyle w:val="aff1"/>
        <w:shd w:val="clear" w:color="auto" w:fill="FFFFFF"/>
        <w:spacing w:after="0"/>
        <w:ind w:left="0" w:firstLine="709"/>
        <w:jc w:val="both"/>
        <w:rPr>
          <w:rFonts w:ascii="Times New Roman" w:hAnsi="Times New Roman"/>
          <w:sz w:val="24"/>
          <w:szCs w:val="24"/>
          <w:u w:val="single"/>
        </w:rPr>
      </w:pPr>
      <w:r w:rsidRPr="00AC52D6">
        <w:rPr>
          <w:rFonts w:ascii="Times New Roman" w:hAnsi="Times New Roman"/>
          <w:b/>
          <w:sz w:val="24"/>
          <w:szCs w:val="24"/>
        </w:rPr>
        <w:t>Изобразительное искусство</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u w:val="single"/>
        </w:rPr>
        <w:t>Минимальный уровень:</w:t>
      </w:r>
    </w:p>
    <w:p w:rsidR="005B5BE4" w:rsidRPr="00AC52D6" w:rsidRDefault="005B5BE4" w:rsidP="00AC52D6">
      <w:pPr>
        <w:suppressAutoHyphens w:val="0"/>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lastRenderedPageBreak/>
        <w:t>знание</w:t>
      </w:r>
      <w:r w:rsidRPr="00AC52D6">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AC52D6" w:rsidRDefault="005B5BE4" w:rsidP="00AC52D6">
      <w:pPr>
        <w:suppressAutoHyphens w:val="0"/>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w:t>
      </w:r>
      <w:r w:rsidRPr="00AC52D6">
        <w:rPr>
          <w:rFonts w:ascii="Times New Roman" w:hAnsi="Times New Roman" w:cs="Times New Roman"/>
          <w:color w:val="auto"/>
          <w:sz w:val="24"/>
          <w:szCs w:val="24"/>
        </w:rPr>
        <w:t xml:space="preserve"> элементарных правил композиции, </w:t>
      </w:r>
      <w:proofErr w:type="spellStart"/>
      <w:r w:rsidRPr="00AC52D6">
        <w:rPr>
          <w:rFonts w:ascii="Times New Roman" w:hAnsi="Times New Roman" w:cs="Times New Roman"/>
          <w:color w:val="auto"/>
          <w:sz w:val="24"/>
          <w:szCs w:val="24"/>
        </w:rPr>
        <w:t>цветоведения</w:t>
      </w:r>
      <w:proofErr w:type="spellEnd"/>
      <w:r w:rsidRPr="00AC52D6">
        <w:rPr>
          <w:rFonts w:ascii="Times New Roman" w:hAnsi="Times New Roman" w:cs="Times New Roman"/>
          <w:color w:val="auto"/>
          <w:sz w:val="24"/>
          <w:szCs w:val="24"/>
        </w:rPr>
        <w:t>, передачи формы предмета и др.;</w:t>
      </w:r>
    </w:p>
    <w:p w:rsidR="005B5BE4" w:rsidRPr="00AC52D6" w:rsidRDefault="005B5BE4" w:rsidP="00AC52D6">
      <w:pPr>
        <w:suppressAutoHyphens w:val="0"/>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w:t>
      </w:r>
      <w:r w:rsidRPr="00AC52D6">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пользование </w:t>
      </w:r>
      <w:r w:rsidRPr="00AC52D6">
        <w:rPr>
          <w:rFonts w:ascii="Times New Roman" w:hAnsi="Times New Roman"/>
          <w:bCs/>
          <w:sz w:val="24"/>
          <w:szCs w:val="24"/>
        </w:rPr>
        <w:t>материалами для рисования, аппликации, лепки;</w:t>
      </w:r>
    </w:p>
    <w:p w:rsidR="005B5BE4" w:rsidRPr="00AC52D6" w:rsidRDefault="005B5BE4" w:rsidP="00AC52D6">
      <w:pPr>
        <w:suppressAutoHyphens w:val="0"/>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w:t>
      </w:r>
      <w:r w:rsidRPr="00AC52D6">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sz w:val="24"/>
          <w:szCs w:val="24"/>
        </w:rPr>
        <w:t>знание</w:t>
      </w:r>
      <w:r w:rsidRPr="00AC52D6">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roofErr w:type="gramEnd"/>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AC52D6">
        <w:rPr>
          <w:rFonts w:ascii="Times New Roman" w:hAnsi="Times New Roman" w:cs="Times New Roman"/>
          <w:color w:val="auto"/>
          <w:sz w:val="24"/>
          <w:szCs w:val="24"/>
        </w:rPr>
        <w:t>отщипывание</w:t>
      </w:r>
      <w:proofErr w:type="spellEnd"/>
      <w:r w:rsidRPr="00AC52D6">
        <w:rPr>
          <w:rFonts w:ascii="Times New Roman" w:hAnsi="Times New Roman" w:cs="Times New Roman"/>
          <w:color w:val="auto"/>
          <w:sz w:val="24"/>
          <w:szCs w:val="24"/>
        </w:rPr>
        <w:t>) и аппликации (вырезание и наклеивание);</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рисование по образцу</w:t>
      </w:r>
      <w:r w:rsidRPr="00AC52D6">
        <w:rPr>
          <w:rFonts w:ascii="Times New Roman" w:hAnsi="Times New Roman" w:cs="Times New Roman"/>
          <w:color w:val="FF0000"/>
          <w:sz w:val="24"/>
          <w:szCs w:val="24"/>
        </w:rPr>
        <w:t xml:space="preserve">, </w:t>
      </w:r>
      <w:r w:rsidRPr="00AC52D6">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применение приемов работы карандашом, </w:t>
      </w:r>
      <w:proofErr w:type="spellStart"/>
      <w:r w:rsidRPr="00AC52D6">
        <w:rPr>
          <w:rFonts w:ascii="Times New Roman" w:hAnsi="Times New Roman" w:cs="Times New Roman"/>
          <w:color w:val="auto"/>
          <w:sz w:val="24"/>
          <w:szCs w:val="24"/>
        </w:rPr>
        <w:t>гуашью</w:t>
      </w:r>
      <w:proofErr w:type="gramStart"/>
      <w:r w:rsidRPr="00AC52D6">
        <w:rPr>
          <w:rFonts w:ascii="Times New Roman" w:hAnsi="Times New Roman" w:cs="Times New Roman"/>
          <w:color w:val="auto"/>
          <w:sz w:val="24"/>
          <w:szCs w:val="24"/>
        </w:rPr>
        <w:t>,а</w:t>
      </w:r>
      <w:proofErr w:type="gramEnd"/>
      <w:r w:rsidRPr="00AC52D6">
        <w:rPr>
          <w:rFonts w:ascii="Times New Roman" w:hAnsi="Times New Roman" w:cs="Times New Roman"/>
          <w:color w:val="auto"/>
          <w:sz w:val="24"/>
          <w:szCs w:val="24"/>
        </w:rPr>
        <w:t>кварельными</w:t>
      </w:r>
      <w:proofErr w:type="spellEnd"/>
      <w:r w:rsidRPr="00AC52D6">
        <w:rPr>
          <w:rFonts w:ascii="Times New Roman" w:hAnsi="Times New Roman" w:cs="Times New Roman"/>
          <w:color w:val="auto"/>
          <w:sz w:val="24"/>
          <w:szCs w:val="24"/>
        </w:rPr>
        <w:t xml:space="preserve"> красками с целью передачи фактуры предмета;</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AC52D6" w:rsidRDefault="005B5BE4" w:rsidP="00AC52D6">
      <w:pPr>
        <w:suppressAutoHyphens w:val="0"/>
        <w:spacing w:after="0"/>
        <w:ind w:firstLine="709"/>
        <w:jc w:val="both"/>
        <w:rPr>
          <w:rFonts w:ascii="Times New Roman" w:hAnsi="Times New Roman" w:cs="Times New Roman"/>
          <w:bCs/>
          <w:sz w:val="24"/>
          <w:szCs w:val="24"/>
          <w:u w:val="single"/>
        </w:rPr>
      </w:pPr>
      <w:r w:rsidRPr="00AC52D6">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bCs/>
          <w:sz w:val="24"/>
          <w:szCs w:val="24"/>
          <w:u w:val="single"/>
        </w:rPr>
        <w:t>Достаточный уровень:</w:t>
      </w:r>
    </w:p>
    <w:p w:rsidR="005B5BE4" w:rsidRPr="00AC52D6" w:rsidRDefault="005B5BE4" w:rsidP="00AC52D6">
      <w:pPr>
        <w:suppressAutoHyphens w:val="0"/>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w:t>
      </w:r>
      <w:r w:rsidRPr="00AC52D6">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AC52D6" w:rsidRDefault="005B5BE4" w:rsidP="00AC52D6">
      <w:pPr>
        <w:suppressAutoHyphens w:val="0"/>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w:t>
      </w:r>
      <w:r w:rsidRPr="00AC52D6">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AC52D6" w:rsidRDefault="005B5BE4" w:rsidP="00AC52D6">
      <w:pPr>
        <w:suppressAutoHyphens w:val="0"/>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w:t>
      </w:r>
      <w:r w:rsidRPr="00AC52D6">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AC52D6" w:rsidRDefault="005B5BE4" w:rsidP="00AC52D6">
      <w:pPr>
        <w:suppressAutoHyphens w:val="0"/>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знание</w:t>
      </w:r>
      <w:r w:rsidRPr="00AC52D6">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sz w:val="24"/>
          <w:szCs w:val="24"/>
        </w:rPr>
        <w:t>знание</w:t>
      </w:r>
      <w:r w:rsidRPr="00AC52D6">
        <w:rPr>
          <w:rFonts w:ascii="Times New Roman" w:hAnsi="Times New Roman" w:cs="Times New Roman"/>
          <w:color w:val="auto"/>
          <w:sz w:val="24"/>
          <w:szCs w:val="24"/>
        </w:rPr>
        <w:t xml:space="preserve"> правил </w:t>
      </w:r>
      <w:proofErr w:type="spellStart"/>
      <w:r w:rsidRPr="00AC52D6">
        <w:rPr>
          <w:rFonts w:ascii="Times New Roman" w:hAnsi="Times New Roman" w:cs="Times New Roman"/>
          <w:color w:val="auto"/>
          <w:sz w:val="24"/>
          <w:szCs w:val="24"/>
        </w:rPr>
        <w:t>цветоведения</w:t>
      </w:r>
      <w:proofErr w:type="spellEnd"/>
      <w:r w:rsidRPr="00AC52D6">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AC52D6" w:rsidRDefault="005B5BE4" w:rsidP="00AC52D6">
      <w:pPr>
        <w:suppressAutoHyphens w:val="0"/>
        <w:spacing w:after="0"/>
        <w:ind w:firstLine="709"/>
        <w:jc w:val="both"/>
        <w:rPr>
          <w:rFonts w:ascii="Times New Roman" w:hAnsi="Times New Roman" w:cs="Times New Roman"/>
          <w:bCs/>
          <w:color w:val="auto"/>
          <w:sz w:val="24"/>
          <w:szCs w:val="24"/>
        </w:rPr>
      </w:pPr>
      <w:r w:rsidRPr="00AC52D6">
        <w:rPr>
          <w:rFonts w:ascii="Times New Roman" w:hAnsi="Times New Roman" w:cs="Times New Roman"/>
          <w:color w:val="auto"/>
          <w:sz w:val="24"/>
          <w:szCs w:val="24"/>
        </w:rPr>
        <w:t xml:space="preserve">знание видов аппликации </w:t>
      </w:r>
      <w:r w:rsidRPr="00AC52D6">
        <w:rPr>
          <w:rFonts w:ascii="Times New Roman" w:hAnsi="Times New Roman" w:cs="Times New Roman"/>
          <w:bCs/>
          <w:color w:val="auto"/>
          <w:sz w:val="24"/>
          <w:szCs w:val="24"/>
        </w:rPr>
        <w:t>(предметная, сюжетная, декоративная);</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bCs/>
          <w:color w:val="auto"/>
          <w:sz w:val="24"/>
          <w:szCs w:val="24"/>
        </w:rPr>
        <w:t>знание способов лепки (</w:t>
      </w:r>
      <w:proofErr w:type="gramStart"/>
      <w:r w:rsidRPr="00AC52D6">
        <w:rPr>
          <w:rFonts w:ascii="Times New Roman" w:hAnsi="Times New Roman" w:cs="Times New Roman"/>
          <w:bCs/>
          <w:color w:val="auto"/>
          <w:sz w:val="24"/>
          <w:szCs w:val="24"/>
        </w:rPr>
        <w:t>конструктивный</w:t>
      </w:r>
      <w:proofErr w:type="gramEnd"/>
      <w:r w:rsidRPr="00AC52D6">
        <w:rPr>
          <w:rFonts w:ascii="Times New Roman" w:hAnsi="Times New Roman" w:cs="Times New Roman"/>
          <w:bCs/>
          <w:color w:val="auto"/>
          <w:sz w:val="24"/>
          <w:szCs w:val="24"/>
        </w:rPr>
        <w:t>, пластический, комбинированный);</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AC52D6" w:rsidRDefault="005B5BE4" w:rsidP="00AC52D6">
      <w:pPr>
        <w:suppressAutoHyphens w:val="0"/>
        <w:spacing w:after="0"/>
        <w:ind w:firstLine="709"/>
        <w:jc w:val="both"/>
        <w:rPr>
          <w:rFonts w:ascii="Times New Roman" w:hAnsi="Times New Roman" w:cs="Times New Roman"/>
          <w:bCs/>
          <w:sz w:val="24"/>
          <w:szCs w:val="24"/>
        </w:rPr>
      </w:pPr>
      <w:r w:rsidRPr="00AC52D6">
        <w:rPr>
          <w:rFonts w:ascii="Times New Roman" w:hAnsi="Times New Roman" w:cs="Times New Roman"/>
          <w:color w:val="auto"/>
          <w:sz w:val="24"/>
          <w:szCs w:val="24"/>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AC52D6" w:rsidRDefault="005B5BE4" w:rsidP="00AC52D6">
      <w:pPr>
        <w:pStyle w:val="aff1"/>
        <w:spacing w:after="0"/>
        <w:ind w:left="0" w:firstLine="709"/>
        <w:jc w:val="both"/>
        <w:rPr>
          <w:rFonts w:ascii="Times New Roman" w:hAnsi="Times New Roman"/>
          <w:bCs/>
          <w:sz w:val="24"/>
          <w:szCs w:val="24"/>
        </w:rPr>
      </w:pPr>
      <w:r w:rsidRPr="00AC52D6">
        <w:rPr>
          <w:rFonts w:ascii="Times New Roman" w:hAnsi="Times New Roman"/>
          <w:bCs/>
          <w:sz w:val="24"/>
          <w:szCs w:val="24"/>
        </w:rPr>
        <w:t>использование разнообразных технологических способов выполнения аппликации;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bCs/>
          <w:sz w:val="24"/>
          <w:szCs w:val="24"/>
        </w:rPr>
        <w:t>применение разных способов лепки;</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AC52D6" w:rsidRDefault="005B5BE4" w:rsidP="00AC52D6">
      <w:pPr>
        <w:suppressAutoHyphens w:val="0"/>
        <w:spacing w:after="0"/>
        <w:ind w:firstLine="709"/>
        <w:jc w:val="both"/>
        <w:rPr>
          <w:rFonts w:ascii="Times New Roman" w:hAnsi="Times New Roman" w:cs="Times New Roman"/>
          <w:b/>
          <w:i/>
          <w:color w:val="auto"/>
          <w:sz w:val="24"/>
          <w:szCs w:val="24"/>
        </w:rPr>
      </w:pPr>
      <w:r w:rsidRPr="00AC52D6">
        <w:rPr>
          <w:rFonts w:ascii="Times New Roman" w:hAnsi="Times New Roman" w:cs="Times New Roman"/>
          <w:color w:val="auto"/>
          <w:sz w:val="24"/>
          <w:szCs w:val="24"/>
        </w:rPr>
        <w:t>различение жанров изобразительного искусства: пейзаж, портрет, натюрморт, сюжетное изображение.</w:t>
      </w:r>
    </w:p>
    <w:p w:rsidR="005B5BE4" w:rsidRPr="00AC52D6" w:rsidRDefault="005B5BE4" w:rsidP="00AC52D6">
      <w:pPr>
        <w:autoSpaceDE w:val="0"/>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b/>
          <w:i/>
          <w:color w:val="auto"/>
          <w:sz w:val="24"/>
          <w:szCs w:val="24"/>
        </w:rPr>
        <w:t xml:space="preserve">Музыка </w:t>
      </w:r>
    </w:p>
    <w:p w:rsidR="005B5BE4" w:rsidRPr="00AC52D6" w:rsidRDefault="005B5BE4" w:rsidP="00AC52D6">
      <w:pPr>
        <w:autoSpaceDE w:val="0"/>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u w:val="single"/>
        </w:rPr>
        <w:t>Минимальный уровень:</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пение с инструментальным сопровождением и без него (с помощью педагога);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правильная передача мелодии в диапазоне </w:t>
      </w:r>
      <w:r w:rsidRPr="00AC52D6">
        <w:rPr>
          <w:rFonts w:ascii="Times New Roman" w:hAnsi="Times New Roman"/>
          <w:i/>
          <w:sz w:val="24"/>
          <w:szCs w:val="24"/>
        </w:rPr>
        <w:t>ре1-си1</w:t>
      </w:r>
      <w:r w:rsidRPr="00AC52D6">
        <w:rPr>
          <w:rFonts w:ascii="Times New Roman" w:hAnsi="Times New Roman"/>
          <w:sz w:val="24"/>
          <w:szCs w:val="24"/>
        </w:rPr>
        <w:t>;</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различение вступления, запева, припева, проигрыша, окончания песни;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различение песни, танца, марша;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передача ритмического рисунка </w:t>
      </w:r>
      <w:proofErr w:type="spellStart"/>
      <w:r w:rsidRPr="00AC52D6">
        <w:rPr>
          <w:rFonts w:ascii="Times New Roman" w:hAnsi="Times New Roman"/>
          <w:sz w:val="24"/>
          <w:szCs w:val="24"/>
        </w:rPr>
        <w:t>попевок</w:t>
      </w:r>
      <w:proofErr w:type="spellEnd"/>
      <w:r w:rsidRPr="00AC52D6">
        <w:rPr>
          <w:rFonts w:ascii="Times New Roman" w:hAnsi="Times New Roman"/>
          <w:sz w:val="24"/>
          <w:szCs w:val="24"/>
        </w:rPr>
        <w:t xml:space="preserve"> (хлопками, на металлофоне, голосом);</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определение разнообразных по содержанию и характеру музыкальных произведений (</w:t>
      </w:r>
      <w:proofErr w:type="gramStart"/>
      <w:r w:rsidRPr="00AC52D6">
        <w:rPr>
          <w:rFonts w:ascii="Times New Roman" w:hAnsi="Times New Roman"/>
          <w:sz w:val="24"/>
          <w:szCs w:val="24"/>
        </w:rPr>
        <w:t>веселые</w:t>
      </w:r>
      <w:proofErr w:type="gramEnd"/>
      <w:r w:rsidRPr="00AC52D6">
        <w:rPr>
          <w:rFonts w:ascii="Times New Roman" w:hAnsi="Times New Roman"/>
          <w:sz w:val="24"/>
          <w:szCs w:val="24"/>
        </w:rPr>
        <w:t>, грустные и спокойные);</w:t>
      </w:r>
    </w:p>
    <w:p w:rsidR="005B5BE4" w:rsidRPr="00AC52D6" w:rsidRDefault="005B5BE4" w:rsidP="00AC52D6">
      <w:pPr>
        <w:pStyle w:val="aff1"/>
        <w:shd w:val="clear" w:color="auto" w:fill="FFFFFF"/>
        <w:spacing w:after="0"/>
        <w:ind w:left="0" w:firstLine="709"/>
        <w:jc w:val="both"/>
        <w:textAlignment w:val="baseline"/>
        <w:rPr>
          <w:rFonts w:ascii="Times New Roman" w:hAnsi="Times New Roman"/>
          <w:sz w:val="24"/>
          <w:szCs w:val="24"/>
          <w:u w:val="single"/>
        </w:rPr>
      </w:pPr>
      <w:r w:rsidRPr="00AC52D6">
        <w:rPr>
          <w:rFonts w:ascii="Times New Roman" w:hAnsi="Times New Roman"/>
          <w:sz w:val="24"/>
          <w:szCs w:val="24"/>
        </w:rPr>
        <w:t>владение элементарными представлениями о нотной грамоте.</w:t>
      </w:r>
    </w:p>
    <w:p w:rsidR="005B5BE4" w:rsidRPr="00AC52D6" w:rsidRDefault="005B5BE4" w:rsidP="00AC52D6">
      <w:pPr>
        <w:autoSpaceDE w:val="0"/>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u w:val="single"/>
        </w:rPr>
        <w:t>Достаточный уровень</w:t>
      </w:r>
      <w:r w:rsidRPr="00AC52D6">
        <w:rPr>
          <w:rFonts w:ascii="Times New Roman" w:hAnsi="Times New Roman" w:cs="Times New Roman"/>
          <w:sz w:val="24"/>
          <w:szCs w:val="24"/>
        </w:rPr>
        <w:t>:</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самостоятельное исполнение разученных детских песен; знание динамических оттенков (</w:t>
      </w:r>
      <w:proofErr w:type="spellStart"/>
      <w:proofErr w:type="gramStart"/>
      <w:r w:rsidRPr="00AC52D6">
        <w:rPr>
          <w:rFonts w:ascii="Times New Roman" w:hAnsi="Times New Roman"/>
          <w:i/>
          <w:sz w:val="24"/>
          <w:szCs w:val="24"/>
        </w:rPr>
        <w:t>форте-громко</w:t>
      </w:r>
      <w:proofErr w:type="spellEnd"/>
      <w:proofErr w:type="gramEnd"/>
      <w:r w:rsidRPr="00AC52D6">
        <w:rPr>
          <w:rFonts w:ascii="Times New Roman" w:hAnsi="Times New Roman"/>
          <w:i/>
          <w:sz w:val="24"/>
          <w:szCs w:val="24"/>
        </w:rPr>
        <w:t xml:space="preserve">, </w:t>
      </w:r>
      <w:proofErr w:type="spellStart"/>
      <w:r w:rsidRPr="00AC52D6">
        <w:rPr>
          <w:rFonts w:ascii="Times New Roman" w:hAnsi="Times New Roman"/>
          <w:i/>
          <w:sz w:val="24"/>
          <w:szCs w:val="24"/>
        </w:rPr>
        <w:t>пиано-тихо</w:t>
      </w:r>
      <w:proofErr w:type="spellEnd"/>
      <w:r w:rsidRPr="00AC52D6">
        <w:rPr>
          <w:rFonts w:ascii="Times New Roman" w:hAnsi="Times New Roman"/>
          <w:i/>
          <w:sz w:val="24"/>
          <w:szCs w:val="24"/>
        </w:rPr>
        <w:t>)</w:t>
      </w:r>
      <w:r w:rsidRPr="00AC52D6">
        <w:rPr>
          <w:rFonts w:ascii="Times New Roman" w:hAnsi="Times New Roman"/>
          <w:sz w:val="24"/>
          <w:szCs w:val="24"/>
        </w:rPr>
        <w:t>;</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пение хором с выполнением требований художественного исполнения;</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ясное и четкое произнесение слов в песнях подвижного характера;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исполнение выученных песен без музыкального сопровождения, самостоятельно;</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различение разнообразных по характеру и звучанию песен, маршей, танцев;</w:t>
      </w:r>
    </w:p>
    <w:p w:rsidR="005B5BE4" w:rsidRPr="00AC52D6" w:rsidRDefault="005B5BE4" w:rsidP="00AC52D6">
      <w:pPr>
        <w:pStyle w:val="aff1"/>
        <w:spacing w:after="0"/>
        <w:ind w:left="0" w:firstLine="709"/>
        <w:jc w:val="both"/>
        <w:rPr>
          <w:rFonts w:ascii="Times New Roman" w:hAnsi="Times New Roman"/>
          <w:b/>
          <w:bCs/>
          <w:i/>
          <w:sz w:val="24"/>
          <w:szCs w:val="24"/>
        </w:rPr>
      </w:pPr>
      <w:r w:rsidRPr="00AC52D6">
        <w:rPr>
          <w:rFonts w:ascii="Times New Roman" w:hAnsi="Times New Roman"/>
          <w:sz w:val="24"/>
          <w:szCs w:val="24"/>
        </w:rPr>
        <w:t>владение элементами музыкальной грамоты, как средства осознания музыкальной речи.</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u w:val="single"/>
        </w:rPr>
      </w:pPr>
      <w:r w:rsidRPr="00AC52D6">
        <w:rPr>
          <w:rFonts w:ascii="Times New Roman" w:hAnsi="Times New Roman"/>
          <w:b/>
          <w:bCs/>
          <w:i/>
          <w:sz w:val="24"/>
          <w:szCs w:val="24"/>
        </w:rPr>
        <w:t>Физическая культура</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bCs/>
          <w:sz w:val="24"/>
          <w:szCs w:val="24"/>
          <w:u w:val="single"/>
        </w:rPr>
        <w:t>Минимальный уровень:</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lastRenderedPageBreak/>
        <w:t>представления о физической культуре как средстве укрепления здоровья, физического развития и физической подготовки человека;</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выполнение комплексов утренней гимнастики под руководством </w:t>
      </w:r>
      <w:r w:rsidRPr="00AC52D6">
        <w:rPr>
          <w:rStyle w:val="s2"/>
          <w:rFonts w:ascii="Times New Roman" w:hAnsi="Times New Roman"/>
          <w:sz w:val="24"/>
          <w:szCs w:val="24"/>
        </w:rPr>
        <w:t>учителя</w:t>
      </w:r>
      <w:r w:rsidRPr="00AC52D6">
        <w:rPr>
          <w:rFonts w:ascii="Times New Roman" w:hAnsi="Times New Roman"/>
          <w:sz w:val="24"/>
          <w:szCs w:val="24"/>
        </w:rPr>
        <w:t>;</w:t>
      </w:r>
    </w:p>
    <w:p w:rsidR="005B5BE4" w:rsidRPr="00AC52D6" w:rsidRDefault="005B5BE4" w:rsidP="00AC52D6">
      <w:pPr>
        <w:pStyle w:val="p6"/>
        <w:spacing w:before="0" w:after="0" w:line="276" w:lineRule="auto"/>
        <w:ind w:firstLine="709"/>
        <w:jc w:val="both"/>
        <w:rPr>
          <w:rStyle w:val="s2"/>
        </w:rPr>
      </w:pPr>
      <w:r w:rsidRPr="00AC52D6">
        <w:t>знание</w:t>
      </w:r>
      <w:r w:rsidRPr="00AC52D6">
        <w:rPr>
          <w:rStyle w:val="s2"/>
        </w:rPr>
        <w:t xml:space="preserve"> основных правил поведения на уроках физической культуры и осознанное их применение;</w:t>
      </w:r>
    </w:p>
    <w:p w:rsidR="005B5BE4" w:rsidRPr="00AC52D6" w:rsidRDefault="005B5BE4" w:rsidP="00AC52D6">
      <w:pPr>
        <w:pStyle w:val="p6"/>
        <w:spacing w:before="0" w:after="0" w:line="276" w:lineRule="auto"/>
        <w:ind w:firstLine="709"/>
        <w:jc w:val="both"/>
        <w:rPr>
          <w:rStyle w:val="s2"/>
        </w:rPr>
      </w:pPr>
      <w:r w:rsidRPr="00AC52D6">
        <w:rPr>
          <w:rStyle w:val="s2"/>
        </w:rPr>
        <w:t>выполнение несложных упражнений по словесной инструкции при выполнении строевых команд;</w:t>
      </w:r>
    </w:p>
    <w:p w:rsidR="005B5BE4" w:rsidRPr="00AC52D6" w:rsidRDefault="005B5BE4" w:rsidP="00AC52D6">
      <w:pPr>
        <w:pStyle w:val="p6"/>
        <w:spacing w:before="0" w:after="0" w:line="276" w:lineRule="auto"/>
        <w:ind w:firstLine="709"/>
        <w:jc w:val="both"/>
        <w:rPr>
          <w:rStyle w:val="s2"/>
        </w:rPr>
      </w:pPr>
      <w:r w:rsidRPr="00AC52D6">
        <w:rPr>
          <w:rStyle w:val="s2"/>
        </w:rPr>
        <w:t xml:space="preserve">представления о двигательных действиях; знание основных строевых команд; подсчёт при выполнении </w:t>
      </w:r>
      <w:proofErr w:type="spellStart"/>
      <w:r w:rsidRPr="00AC52D6">
        <w:rPr>
          <w:rStyle w:val="s2"/>
        </w:rPr>
        <w:t>общеразвивающих</w:t>
      </w:r>
      <w:proofErr w:type="spellEnd"/>
      <w:r w:rsidRPr="00AC52D6">
        <w:rPr>
          <w:rStyle w:val="s2"/>
        </w:rPr>
        <w:t xml:space="preserve"> упражнений;</w:t>
      </w:r>
    </w:p>
    <w:p w:rsidR="005B5BE4" w:rsidRPr="00AC52D6" w:rsidRDefault="005B5BE4" w:rsidP="00AC52D6">
      <w:pPr>
        <w:pStyle w:val="p6"/>
        <w:spacing w:before="0" w:after="0" w:line="276" w:lineRule="auto"/>
        <w:ind w:firstLine="709"/>
        <w:jc w:val="both"/>
        <w:rPr>
          <w:rStyle w:val="s2"/>
        </w:rPr>
      </w:pPr>
      <w:r w:rsidRPr="00AC52D6">
        <w:rPr>
          <w:rStyle w:val="s2"/>
        </w:rPr>
        <w:t>ходьба в различном темпе с различными исходными положениями;</w:t>
      </w:r>
    </w:p>
    <w:p w:rsidR="005B5BE4" w:rsidRPr="00AC52D6" w:rsidRDefault="005B5BE4" w:rsidP="00AC52D6">
      <w:pPr>
        <w:pStyle w:val="p6"/>
        <w:spacing w:before="0" w:after="0" w:line="276" w:lineRule="auto"/>
        <w:ind w:firstLine="709"/>
        <w:jc w:val="both"/>
      </w:pPr>
      <w:r w:rsidRPr="00AC52D6">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AC52D6" w:rsidRDefault="005B5BE4" w:rsidP="00AC52D6">
      <w:pPr>
        <w:pStyle w:val="p6"/>
        <w:spacing w:before="0" w:after="0" w:line="276" w:lineRule="auto"/>
        <w:ind w:firstLine="709"/>
        <w:jc w:val="both"/>
        <w:rPr>
          <w:u w:val="single"/>
        </w:rPr>
      </w:pPr>
      <w:r w:rsidRPr="00AC52D6">
        <w:t>знание</w:t>
      </w:r>
      <w:r w:rsidRPr="00AC52D6">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AC52D6" w:rsidRDefault="005B5BE4" w:rsidP="00AC52D6">
      <w:pPr>
        <w:pStyle w:val="aff1"/>
        <w:shd w:val="clear" w:color="auto" w:fill="FFFFFF"/>
        <w:spacing w:after="0"/>
        <w:ind w:left="0" w:firstLine="709"/>
        <w:jc w:val="both"/>
        <w:rPr>
          <w:rStyle w:val="s2"/>
          <w:rFonts w:ascii="Times New Roman" w:hAnsi="Times New Roman"/>
          <w:sz w:val="24"/>
          <w:szCs w:val="24"/>
        </w:rPr>
      </w:pPr>
      <w:r w:rsidRPr="00AC52D6">
        <w:rPr>
          <w:rFonts w:ascii="Times New Roman" w:hAnsi="Times New Roman"/>
          <w:sz w:val="24"/>
          <w:szCs w:val="24"/>
          <w:u w:val="single"/>
        </w:rPr>
        <w:t>Достаточный уровень:</w:t>
      </w:r>
    </w:p>
    <w:p w:rsidR="005B5BE4" w:rsidRPr="00AC52D6" w:rsidRDefault="005B5BE4" w:rsidP="00AC52D6">
      <w:pPr>
        <w:pStyle w:val="p6"/>
        <w:spacing w:before="0" w:after="0" w:line="276" w:lineRule="auto"/>
        <w:ind w:firstLine="709"/>
        <w:jc w:val="both"/>
        <w:rPr>
          <w:rStyle w:val="s2"/>
        </w:rPr>
      </w:pPr>
      <w:r w:rsidRPr="00AC52D6">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AC52D6" w:rsidRDefault="005B5BE4" w:rsidP="00AC52D6">
      <w:pPr>
        <w:pStyle w:val="p6"/>
        <w:spacing w:before="0" w:after="0" w:line="276" w:lineRule="auto"/>
        <w:ind w:firstLine="709"/>
        <w:jc w:val="both"/>
        <w:rPr>
          <w:rStyle w:val="s2"/>
        </w:rPr>
      </w:pPr>
      <w:r w:rsidRPr="00AC52D6">
        <w:rPr>
          <w:rStyle w:val="s2"/>
        </w:rPr>
        <w:t>самостоятельное выполнение комплексов утренней гимнастики;</w:t>
      </w:r>
    </w:p>
    <w:p w:rsidR="005B5BE4" w:rsidRPr="00AC52D6" w:rsidRDefault="005B5BE4" w:rsidP="00AC52D6">
      <w:pPr>
        <w:pStyle w:val="p6"/>
        <w:spacing w:before="0" w:after="0" w:line="276" w:lineRule="auto"/>
        <w:ind w:firstLine="709"/>
        <w:jc w:val="both"/>
        <w:rPr>
          <w:rStyle w:val="s2"/>
        </w:rPr>
      </w:pPr>
      <w:r w:rsidRPr="00AC52D6">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AC52D6" w:rsidRDefault="005B5BE4" w:rsidP="00AC52D6">
      <w:pPr>
        <w:pStyle w:val="p6"/>
        <w:spacing w:before="0" w:after="0" w:line="276" w:lineRule="auto"/>
        <w:ind w:firstLine="709"/>
        <w:jc w:val="both"/>
        <w:rPr>
          <w:rStyle w:val="s2"/>
        </w:rPr>
      </w:pPr>
      <w:r w:rsidRPr="00AC52D6">
        <w:rPr>
          <w:rStyle w:val="s2"/>
        </w:rPr>
        <w:t>выполнение основных двигательных действий в соответствии с заданием учителя: бег, ходьба, прыжки и др.;</w:t>
      </w:r>
    </w:p>
    <w:p w:rsidR="005B5BE4" w:rsidRPr="00AC52D6" w:rsidRDefault="005B5BE4" w:rsidP="00AC52D6">
      <w:pPr>
        <w:pStyle w:val="p6"/>
        <w:spacing w:before="0" w:after="0" w:line="276" w:lineRule="auto"/>
        <w:ind w:firstLine="709"/>
        <w:jc w:val="both"/>
        <w:rPr>
          <w:rStyle w:val="s2"/>
        </w:rPr>
      </w:pPr>
      <w:r w:rsidRPr="00AC52D6">
        <w:rPr>
          <w:rStyle w:val="s2"/>
        </w:rPr>
        <w:t xml:space="preserve">подача и выполнение строевых команд, ведение подсчёта при выполнении </w:t>
      </w:r>
      <w:proofErr w:type="spellStart"/>
      <w:r w:rsidRPr="00AC52D6">
        <w:rPr>
          <w:rStyle w:val="s2"/>
        </w:rPr>
        <w:t>общеразвивающих</w:t>
      </w:r>
      <w:proofErr w:type="spellEnd"/>
      <w:r w:rsidRPr="00AC52D6">
        <w:rPr>
          <w:rStyle w:val="s2"/>
        </w:rPr>
        <w:t xml:space="preserve"> упражнений.</w:t>
      </w:r>
    </w:p>
    <w:p w:rsidR="005B5BE4" w:rsidRPr="00AC52D6" w:rsidRDefault="005B5BE4" w:rsidP="00AC52D6">
      <w:pPr>
        <w:pStyle w:val="p6"/>
        <w:spacing w:before="0" w:after="0" w:line="276" w:lineRule="auto"/>
        <w:ind w:firstLine="709"/>
        <w:jc w:val="both"/>
        <w:rPr>
          <w:rStyle w:val="s2"/>
        </w:rPr>
      </w:pPr>
      <w:r w:rsidRPr="00AC52D6">
        <w:rPr>
          <w:rStyle w:val="s2"/>
        </w:rPr>
        <w:t>совместное участие со сверстниками в подвижных играх и эстафетах;</w:t>
      </w:r>
    </w:p>
    <w:p w:rsidR="005B5BE4" w:rsidRPr="00AC52D6" w:rsidRDefault="005B5BE4" w:rsidP="00AC52D6">
      <w:pPr>
        <w:pStyle w:val="p6"/>
        <w:spacing w:before="0" w:after="0" w:line="276" w:lineRule="auto"/>
        <w:ind w:firstLine="709"/>
        <w:jc w:val="both"/>
      </w:pPr>
      <w:r w:rsidRPr="00AC52D6">
        <w:rPr>
          <w:rStyle w:val="s2"/>
        </w:rPr>
        <w:t>оказание посильной помощь и поддержки сверстникам в процессе участия в подвижных играх и сор</w:t>
      </w:r>
      <w:r w:rsidRPr="00AC52D6">
        <w:rPr>
          <w:rStyle w:val="s5"/>
        </w:rPr>
        <w:t>е</w:t>
      </w:r>
      <w:r w:rsidRPr="00AC52D6">
        <w:rPr>
          <w:rStyle w:val="s2"/>
        </w:rPr>
        <w:t xml:space="preserve">внованиях; </w:t>
      </w:r>
    </w:p>
    <w:p w:rsidR="005B5BE4" w:rsidRPr="00AC52D6" w:rsidRDefault="005B5BE4" w:rsidP="00AC52D6">
      <w:pPr>
        <w:pStyle w:val="p6"/>
        <w:spacing w:before="0" w:after="0" w:line="276" w:lineRule="auto"/>
        <w:ind w:firstLine="709"/>
        <w:jc w:val="both"/>
      </w:pPr>
      <w:r w:rsidRPr="00AC52D6">
        <w:t>знание</w:t>
      </w:r>
      <w:r w:rsidRPr="00AC52D6">
        <w:rPr>
          <w:rStyle w:val="s2"/>
        </w:rPr>
        <w:t xml:space="preserve"> спортивных традиций своего народа и других народов; </w:t>
      </w:r>
    </w:p>
    <w:p w:rsidR="005B5BE4" w:rsidRPr="00AC52D6" w:rsidRDefault="005B5BE4" w:rsidP="00AC52D6">
      <w:pPr>
        <w:pStyle w:val="p6"/>
        <w:spacing w:before="0" w:after="0" w:line="276" w:lineRule="auto"/>
        <w:ind w:firstLine="709"/>
        <w:jc w:val="both"/>
      </w:pPr>
      <w:r w:rsidRPr="00AC52D6">
        <w:t>знание</w:t>
      </w:r>
      <w:r w:rsidRPr="00AC52D6">
        <w:rPr>
          <w:rStyle w:val="s2"/>
        </w:rPr>
        <w:t xml:space="preserve"> способов использования </w:t>
      </w:r>
      <w:proofErr w:type="gramStart"/>
      <w:r w:rsidRPr="00AC52D6">
        <w:rPr>
          <w:rStyle w:val="s2"/>
        </w:rPr>
        <w:t>различного спортивного</w:t>
      </w:r>
      <w:proofErr w:type="gramEnd"/>
      <w:r w:rsidRPr="00AC52D6">
        <w:rPr>
          <w:rStyle w:val="s2"/>
        </w:rPr>
        <w:t xml:space="preserve"> инвентаря в основных видах двигательной активности и их применение в практической деятельности;</w:t>
      </w:r>
    </w:p>
    <w:p w:rsidR="005B5BE4" w:rsidRPr="00AC52D6" w:rsidRDefault="005B5BE4" w:rsidP="00AC52D6">
      <w:pPr>
        <w:pStyle w:val="p6"/>
        <w:spacing w:before="0" w:after="0" w:line="276" w:lineRule="auto"/>
        <w:ind w:firstLine="709"/>
        <w:jc w:val="both"/>
      </w:pPr>
      <w:r w:rsidRPr="00AC52D6">
        <w:t>знание</w:t>
      </w:r>
      <w:r w:rsidRPr="00AC52D6">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AC52D6" w:rsidRDefault="005B5BE4" w:rsidP="00AC52D6">
      <w:pPr>
        <w:pStyle w:val="p6"/>
        <w:spacing w:before="0" w:after="0" w:line="276" w:lineRule="auto"/>
        <w:ind w:firstLine="709"/>
        <w:jc w:val="both"/>
        <w:rPr>
          <w:rStyle w:val="s2"/>
        </w:rPr>
      </w:pPr>
      <w:r w:rsidRPr="00AC52D6">
        <w:t>знание</w:t>
      </w:r>
      <w:r w:rsidRPr="00AC52D6">
        <w:rPr>
          <w:rStyle w:val="s2"/>
        </w:rPr>
        <w:t xml:space="preserve"> и применение правил бережного обращения с инвентарём и оборудованием в повседневной жизни; </w:t>
      </w:r>
    </w:p>
    <w:p w:rsidR="005B5BE4" w:rsidRPr="00AC52D6" w:rsidRDefault="005B5BE4" w:rsidP="00AC52D6">
      <w:pPr>
        <w:pStyle w:val="p6"/>
        <w:spacing w:before="0" w:after="0" w:line="276" w:lineRule="auto"/>
        <w:ind w:firstLine="709"/>
        <w:jc w:val="both"/>
        <w:rPr>
          <w:b/>
          <w:i/>
        </w:rPr>
      </w:pPr>
      <w:r w:rsidRPr="00AC52D6">
        <w:rPr>
          <w:rStyle w:val="s2"/>
        </w:rPr>
        <w:t>соблюдение требований техники безопасности в процессе участия в физкультурно-спортивных мероприятиях.</w:t>
      </w:r>
    </w:p>
    <w:p w:rsidR="005B5BE4" w:rsidRPr="00AC52D6" w:rsidRDefault="005B5BE4" w:rsidP="00AC52D6">
      <w:pPr>
        <w:pStyle w:val="aff1"/>
        <w:shd w:val="clear" w:color="auto" w:fill="FFFFFF"/>
        <w:spacing w:after="0"/>
        <w:ind w:left="0" w:firstLine="709"/>
        <w:jc w:val="both"/>
        <w:rPr>
          <w:rFonts w:ascii="Times New Roman" w:hAnsi="Times New Roman"/>
          <w:sz w:val="24"/>
          <w:szCs w:val="24"/>
          <w:u w:val="single"/>
        </w:rPr>
      </w:pPr>
      <w:r w:rsidRPr="00AC52D6">
        <w:rPr>
          <w:rFonts w:ascii="Times New Roman" w:hAnsi="Times New Roman"/>
          <w:b/>
          <w:i/>
          <w:sz w:val="24"/>
          <w:szCs w:val="24"/>
        </w:rPr>
        <w:t>Ручной труд</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sz w:val="24"/>
          <w:szCs w:val="24"/>
          <w:u w:val="single"/>
        </w:rPr>
        <w:t>Минимальный уровень:</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 xml:space="preserve">знание правил организации рабочего места и </w:t>
      </w:r>
      <w:r w:rsidRPr="00AC52D6">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 xml:space="preserve">знание видов трудовых работ; </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пользование доступными технологическими (инструкционными) картами;</w:t>
      </w:r>
    </w:p>
    <w:p w:rsidR="005B5BE4" w:rsidRPr="00AC52D6" w:rsidRDefault="005B5BE4" w:rsidP="00AC52D6">
      <w:pPr>
        <w:pStyle w:val="aff1"/>
        <w:tabs>
          <w:tab w:val="left" w:pos="0"/>
        </w:tabs>
        <w:spacing w:after="0"/>
        <w:ind w:left="0" w:firstLine="709"/>
        <w:jc w:val="both"/>
        <w:rPr>
          <w:rFonts w:ascii="Times New Roman" w:hAnsi="Times New Roman"/>
          <w:bCs/>
          <w:sz w:val="24"/>
          <w:szCs w:val="24"/>
        </w:rPr>
      </w:pPr>
      <w:r w:rsidRPr="00AC52D6">
        <w:rPr>
          <w:rFonts w:ascii="Times New Roman" w:hAnsi="Times New Roman"/>
          <w:sz w:val="24"/>
          <w:szCs w:val="24"/>
        </w:rPr>
        <w:t>составление стандартного плана работы по пунктам;</w:t>
      </w:r>
    </w:p>
    <w:p w:rsidR="005B5BE4" w:rsidRPr="00AC52D6" w:rsidRDefault="005B5BE4" w:rsidP="00AC52D6">
      <w:pPr>
        <w:pStyle w:val="Standard"/>
        <w:widowControl/>
        <w:spacing w:line="276" w:lineRule="auto"/>
        <w:ind w:firstLine="709"/>
        <w:jc w:val="both"/>
        <w:rPr>
          <w:rFonts w:ascii="Times New Roman" w:hAnsi="Times New Roman" w:cs="Times New Roman"/>
        </w:rPr>
      </w:pPr>
      <w:r w:rsidRPr="00AC52D6">
        <w:rPr>
          <w:rFonts w:ascii="Times New Roman" w:hAnsi="Times New Roman" w:cs="Times New Roman"/>
          <w:bCs/>
        </w:rPr>
        <w:t>владение некоторыми технологическими приемами ручной обработки материалов;</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AC52D6">
        <w:rPr>
          <w:rFonts w:ascii="Times New Roman" w:hAnsi="Times New Roman"/>
          <w:sz w:val="24"/>
          <w:szCs w:val="24"/>
        </w:rPr>
        <w:t>металлоконструктора</w:t>
      </w:r>
      <w:proofErr w:type="spellEnd"/>
      <w:r w:rsidRPr="00AC52D6">
        <w:rPr>
          <w:rFonts w:ascii="Times New Roman" w:hAnsi="Times New Roman"/>
          <w:sz w:val="24"/>
          <w:szCs w:val="24"/>
        </w:rPr>
        <w:t>);</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rPr>
        <w:t>выполнение несложного ремонта одежды.</w:t>
      </w:r>
    </w:p>
    <w:p w:rsidR="005B5BE4" w:rsidRPr="00AC52D6" w:rsidRDefault="005B5BE4" w:rsidP="00AC52D6">
      <w:pPr>
        <w:pStyle w:val="aff1"/>
        <w:spacing w:after="0"/>
        <w:ind w:left="0" w:firstLine="709"/>
        <w:jc w:val="both"/>
        <w:rPr>
          <w:rFonts w:ascii="Times New Roman" w:hAnsi="Times New Roman"/>
          <w:bCs/>
          <w:sz w:val="24"/>
          <w:szCs w:val="24"/>
        </w:rPr>
      </w:pPr>
      <w:r w:rsidRPr="00AC52D6">
        <w:rPr>
          <w:rFonts w:ascii="Times New Roman" w:hAnsi="Times New Roman"/>
          <w:sz w:val="24"/>
          <w:szCs w:val="24"/>
          <w:u w:val="single"/>
        </w:rPr>
        <w:t>Достаточный уровень:</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знание</w:t>
      </w:r>
      <w:r w:rsidRPr="00AC52D6">
        <w:rPr>
          <w:rFonts w:ascii="Times New Roman" w:hAnsi="Times New Roman"/>
          <w:sz w:val="24"/>
          <w:szCs w:val="24"/>
        </w:rPr>
        <w:t xml:space="preserve"> об исторической, культурной  и эстетической ценности вещей;</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bCs/>
          <w:sz w:val="24"/>
          <w:szCs w:val="24"/>
        </w:rPr>
        <w:t>знание видов художественных ремесел;</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нахождение необходимой информации в материалах учебника, рабочей тетради;</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оценка своих изделий (красиво, некрасиво, аккуратно, похоже на образец);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AC52D6" w:rsidRDefault="005B5BE4" w:rsidP="00AC52D6">
      <w:pPr>
        <w:pStyle w:val="aff1"/>
        <w:shd w:val="clear" w:color="auto" w:fill="FFFFFF"/>
        <w:spacing w:after="0"/>
        <w:ind w:left="0" w:firstLine="709"/>
        <w:jc w:val="both"/>
        <w:rPr>
          <w:rFonts w:ascii="Times New Roman" w:hAnsi="Times New Roman"/>
          <w:b/>
          <w:sz w:val="24"/>
          <w:szCs w:val="24"/>
        </w:rPr>
      </w:pPr>
      <w:r w:rsidRPr="00AC52D6">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AC52D6" w:rsidRDefault="005B5BE4" w:rsidP="00AC52D6">
      <w:pPr>
        <w:pStyle w:val="26"/>
        <w:autoSpaceDE w:val="0"/>
        <w:spacing w:after="0"/>
        <w:ind w:left="0" w:firstLine="709"/>
        <w:jc w:val="both"/>
        <w:rPr>
          <w:rFonts w:ascii="Times New Roman" w:hAnsi="Times New Roman"/>
          <w:b/>
          <w:i/>
          <w:sz w:val="24"/>
          <w:szCs w:val="24"/>
        </w:rPr>
      </w:pPr>
      <w:r w:rsidRPr="00AC52D6">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AC52D6">
        <w:rPr>
          <w:rFonts w:ascii="Times New Roman" w:hAnsi="Times New Roman"/>
          <w:b/>
          <w:sz w:val="24"/>
          <w:szCs w:val="24"/>
          <w:lang w:val="en-US"/>
        </w:rPr>
        <w:t>IX</w:t>
      </w:r>
      <w:r w:rsidRPr="00AC52D6">
        <w:rPr>
          <w:rFonts w:ascii="Times New Roman" w:hAnsi="Times New Roman"/>
          <w:b/>
          <w:sz w:val="24"/>
          <w:szCs w:val="24"/>
        </w:rPr>
        <w:t xml:space="preserve"> класс)</w:t>
      </w:r>
      <w:r w:rsidRPr="00AC52D6">
        <w:rPr>
          <w:rFonts w:ascii="Times New Roman" w:hAnsi="Times New Roman"/>
          <w:sz w:val="24"/>
          <w:szCs w:val="24"/>
        </w:rPr>
        <w:t>:</w:t>
      </w:r>
    </w:p>
    <w:p w:rsidR="005B5BE4" w:rsidRPr="00AC52D6" w:rsidRDefault="005B5BE4" w:rsidP="00AC52D6">
      <w:pPr>
        <w:pStyle w:val="aff1"/>
        <w:shd w:val="clear" w:color="auto" w:fill="FFFFFF"/>
        <w:spacing w:after="0"/>
        <w:ind w:left="0" w:firstLine="709"/>
        <w:jc w:val="both"/>
        <w:rPr>
          <w:rFonts w:ascii="Times New Roman" w:hAnsi="Times New Roman"/>
          <w:sz w:val="24"/>
          <w:szCs w:val="24"/>
          <w:u w:val="single"/>
        </w:rPr>
      </w:pPr>
      <w:r w:rsidRPr="00AC52D6">
        <w:rPr>
          <w:rFonts w:ascii="Times New Roman" w:hAnsi="Times New Roman"/>
          <w:b/>
          <w:i/>
          <w:sz w:val="24"/>
          <w:szCs w:val="24"/>
        </w:rPr>
        <w:t>Русский язык</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u w:val="single"/>
        </w:rPr>
        <w:t>Минимальный уровень:</w:t>
      </w:r>
    </w:p>
    <w:p w:rsidR="005B5BE4" w:rsidRPr="00AC52D6" w:rsidRDefault="005B5BE4" w:rsidP="00AC52D6">
      <w:pPr>
        <w:pStyle w:val="p20"/>
        <w:shd w:val="clear" w:color="auto" w:fill="FFFFFF"/>
        <w:spacing w:before="0" w:after="0" w:line="276" w:lineRule="auto"/>
        <w:ind w:firstLine="709"/>
        <w:jc w:val="both"/>
      </w:pPr>
      <w:r w:rsidRPr="00AC52D6">
        <w:lastRenderedPageBreak/>
        <w:t>знание отличительных грамматических признаков основных частей слова;</w:t>
      </w:r>
    </w:p>
    <w:p w:rsidR="005B5BE4" w:rsidRPr="00AC52D6" w:rsidRDefault="005B5BE4" w:rsidP="00AC52D6">
      <w:pPr>
        <w:pStyle w:val="p20"/>
        <w:shd w:val="clear" w:color="auto" w:fill="FFFFFF"/>
        <w:spacing w:before="0" w:after="0" w:line="276" w:lineRule="auto"/>
        <w:ind w:firstLine="709"/>
        <w:jc w:val="both"/>
      </w:pPr>
      <w:r w:rsidRPr="00AC52D6">
        <w:t>разбор слова с опорой на представленный образец, схему, вопросы учителя;</w:t>
      </w:r>
    </w:p>
    <w:p w:rsidR="005B5BE4" w:rsidRPr="00AC52D6" w:rsidRDefault="005B5BE4" w:rsidP="00AC52D6">
      <w:pPr>
        <w:pStyle w:val="p20"/>
        <w:shd w:val="clear" w:color="auto" w:fill="FFFFFF"/>
        <w:spacing w:before="0" w:after="0" w:line="276" w:lineRule="auto"/>
        <w:ind w:firstLine="709"/>
        <w:jc w:val="both"/>
        <w:rPr>
          <w:rStyle w:val="s11"/>
          <w:rFonts w:eastAsia="Arial Unicode MS"/>
        </w:rPr>
      </w:pPr>
      <w:r w:rsidRPr="00AC52D6">
        <w:t>образование слов с новым значением с опорой на образец;</w:t>
      </w:r>
    </w:p>
    <w:p w:rsidR="005B5BE4" w:rsidRPr="00AC52D6" w:rsidRDefault="005B5BE4" w:rsidP="00AC52D6">
      <w:pPr>
        <w:pStyle w:val="p20"/>
        <w:shd w:val="clear" w:color="auto" w:fill="FFFFFF"/>
        <w:spacing w:before="0" w:after="0" w:line="276" w:lineRule="auto"/>
        <w:ind w:firstLine="709"/>
        <w:jc w:val="both"/>
        <w:rPr>
          <w:rStyle w:val="s11"/>
          <w:rFonts w:eastAsia="Arial Unicode MS"/>
        </w:rPr>
      </w:pPr>
      <w:r w:rsidRPr="00AC52D6">
        <w:rPr>
          <w:rStyle w:val="s11"/>
          <w:rFonts w:eastAsia="Arial Unicode MS"/>
        </w:rPr>
        <w:t xml:space="preserve">представления о грамматических разрядах слов; </w:t>
      </w:r>
    </w:p>
    <w:p w:rsidR="005B5BE4" w:rsidRPr="00AC52D6" w:rsidRDefault="005B5BE4" w:rsidP="00AC52D6">
      <w:pPr>
        <w:pStyle w:val="p20"/>
        <w:shd w:val="clear" w:color="auto" w:fill="FFFFFF"/>
        <w:spacing w:before="0" w:after="0" w:line="276" w:lineRule="auto"/>
        <w:ind w:firstLine="709"/>
        <w:jc w:val="both"/>
        <w:rPr>
          <w:rStyle w:val="s11"/>
          <w:rFonts w:eastAsia="Arial Unicode MS"/>
        </w:rPr>
      </w:pPr>
      <w:r w:rsidRPr="00AC52D6">
        <w:rPr>
          <w:rStyle w:val="s11"/>
          <w:rFonts w:eastAsia="Arial Unicode MS"/>
        </w:rPr>
        <w:t>различение изученных частей речи</w:t>
      </w:r>
      <w:r w:rsidRPr="00AC52D6">
        <w:t xml:space="preserve"> по вопросу и значению;</w:t>
      </w:r>
    </w:p>
    <w:p w:rsidR="005B5BE4" w:rsidRPr="00AC52D6" w:rsidRDefault="005B5BE4" w:rsidP="00AC52D6">
      <w:pPr>
        <w:pStyle w:val="p20"/>
        <w:shd w:val="clear" w:color="auto" w:fill="FFFFFF"/>
        <w:spacing w:before="0" w:after="0" w:line="276" w:lineRule="auto"/>
        <w:ind w:firstLine="709"/>
        <w:jc w:val="both"/>
      </w:pPr>
      <w:r w:rsidRPr="00AC52D6">
        <w:rPr>
          <w:rStyle w:val="s11"/>
          <w:rFonts w:eastAsia="Arial Unicode MS"/>
        </w:rPr>
        <w:t>и</w:t>
      </w:r>
      <w:r w:rsidRPr="00AC52D6">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AC52D6" w:rsidRDefault="005B5BE4" w:rsidP="00AC52D6">
      <w:pPr>
        <w:pStyle w:val="p20"/>
        <w:shd w:val="clear" w:color="auto" w:fill="FFFFFF"/>
        <w:spacing w:before="0" w:after="0" w:line="276" w:lineRule="auto"/>
        <w:ind w:firstLine="709"/>
        <w:jc w:val="both"/>
      </w:pPr>
      <w:r w:rsidRPr="00AC52D6">
        <w:t>составление различных конструкций предложений с опорой на представленный образец;</w:t>
      </w:r>
    </w:p>
    <w:p w:rsidR="005B5BE4" w:rsidRPr="00AC52D6" w:rsidRDefault="005B5BE4" w:rsidP="00AC52D6">
      <w:pPr>
        <w:pStyle w:val="p20"/>
        <w:shd w:val="clear" w:color="auto" w:fill="FFFFFF"/>
        <w:spacing w:before="0" w:after="0" w:line="276" w:lineRule="auto"/>
        <w:ind w:firstLine="709"/>
        <w:jc w:val="both"/>
      </w:pPr>
      <w:r w:rsidRPr="00AC52D6">
        <w:t>установление смысловых связей в словосочетании по образцу, вопросам учителя;</w:t>
      </w:r>
    </w:p>
    <w:p w:rsidR="005B5BE4" w:rsidRPr="00AC52D6" w:rsidRDefault="005B5BE4" w:rsidP="00AC52D6">
      <w:pPr>
        <w:pStyle w:val="p20"/>
        <w:shd w:val="clear" w:color="auto" w:fill="FFFFFF"/>
        <w:spacing w:before="0" w:after="0" w:line="276" w:lineRule="auto"/>
        <w:ind w:firstLine="709"/>
        <w:jc w:val="both"/>
      </w:pPr>
      <w:r w:rsidRPr="00AC52D6">
        <w:t>нахождение главных и второстепенных членов предложения без деления на виды (с помощью учителя);</w:t>
      </w:r>
    </w:p>
    <w:p w:rsidR="005B5BE4" w:rsidRPr="00AC52D6" w:rsidRDefault="005B5BE4" w:rsidP="00AC52D6">
      <w:pPr>
        <w:pStyle w:val="p20"/>
        <w:shd w:val="clear" w:color="auto" w:fill="FFFFFF"/>
        <w:spacing w:before="0" w:after="0" w:line="276" w:lineRule="auto"/>
        <w:ind w:firstLine="709"/>
        <w:jc w:val="both"/>
      </w:pPr>
      <w:r w:rsidRPr="00AC52D6">
        <w:t>нахождение в тексте однородных членов предложения;</w:t>
      </w:r>
    </w:p>
    <w:p w:rsidR="005B5BE4" w:rsidRPr="00AC52D6" w:rsidRDefault="005B5BE4" w:rsidP="00AC52D6">
      <w:pPr>
        <w:pStyle w:val="p20"/>
        <w:shd w:val="clear" w:color="auto" w:fill="FFFFFF"/>
        <w:spacing w:before="0" w:after="0" w:line="276" w:lineRule="auto"/>
        <w:ind w:firstLine="709"/>
        <w:jc w:val="both"/>
      </w:pPr>
      <w:r w:rsidRPr="00AC52D6">
        <w:t>различение предложений, разных по интонации;</w:t>
      </w:r>
    </w:p>
    <w:p w:rsidR="005B5BE4" w:rsidRPr="00AC52D6" w:rsidRDefault="005B5BE4" w:rsidP="00AC52D6">
      <w:pPr>
        <w:pStyle w:val="p20"/>
        <w:shd w:val="clear" w:color="auto" w:fill="FFFFFF"/>
        <w:spacing w:before="0" w:after="0" w:line="276" w:lineRule="auto"/>
        <w:ind w:firstLine="709"/>
        <w:jc w:val="both"/>
      </w:pPr>
      <w:r w:rsidRPr="00AC52D6">
        <w:t>нахождение в тексте предложений, различных по цели высказывания (с помощью учителя);</w:t>
      </w:r>
    </w:p>
    <w:p w:rsidR="005B5BE4" w:rsidRPr="00AC52D6" w:rsidRDefault="005B5BE4" w:rsidP="00AC52D6">
      <w:pPr>
        <w:pStyle w:val="p20"/>
        <w:shd w:val="clear" w:color="auto" w:fill="FFFFFF"/>
        <w:spacing w:before="0" w:after="0" w:line="276" w:lineRule="auto"/>
        <w:ind w:firstLine="709"/>
        <w:jc w:val="both"/>
      </w:pPr>
      <w:r w:rsidRPr="00AC52D6">
        <w:t>участие в обсуждении фактического материала высказывания, необходимого для раскрытия его темы и основной мысли;</w:t>
      </w:r>
    </w:p>
    <w:p w:rsidR="005B5BE4" w:rsidRPr="00AC52D6" w:rsidRDefault="005B5BE4" w:rsidP="00AC52D6">
      <w:pPr>
        <w:pStyle w:val="p20"/>
        <w:shd w:val="clear" w:color="auto" w:fill="FFFFFF"/>
        <w:spacing w:before="0" w:after="0" w:line="276" w:lineRule="auto"/>
        <w:ind w:firstLine="709"/>
        <w:jc w:val="both"/>
        <w:rPr>
          <w:rStyle w:val="s11"/>
          <w:rFonts w:eastAsia="Arial Unicode MS"/>
        </w:rPr>
      </w:pPr>
      <w:r w:rsidRPr="00AC52D6">
        <w:t>выбор одного заголовка из нескольких предложенных, соответствующих теме текста;</w:t>
      </w:r>
    </w:p>
    <w:p w:rsidR="005B5BE4" w:rsidRPr="00AC52D6" w:rsidRDefault="005B5BE4" w:rsidP="00AC52D6">
      <w:pPr>
        <w:pStyle w:val="p20"/>
        <w:shd w:val="clear" w:color="auto" w:fill="FFFFFF"/>
        <w:spacing w:before="0" w:after="0" w:line="276" w:lineRule="auto"/>
        <w:ind w:firstLine="709"/>
        <w:jc w:val="both"/>
        <w:rPr>
          <w:rStyle w:val="s11"/>
          <w:rFonts w:eastAsia="Arial Unicode MS"/>
        </w:rPr>
      </w:pPr>
      <w:r w:rsidRPr="00AC52D6">
        <w:rPr>
          <w:rStyle w:val="s11"/>
          <w:rFonts w:eastAsia="Arial Unicode MS"/>
        </w:rPr>
        <w:t>о</w:t>
      </w:r>
      <w:r w:rsidRPr="00AC52D6">
        <w:t>формление изученных видов деловых бумаг с опорой на представленный образец;</w:t>
      </w:r>
    </w:p>
    <w:p w:rsidR="005B5BE4" w:rsidRPr="00AC52D6" w:rsidRDefault="005B5BE4" w:rsidP="00AC52D6">
      <w:pPr>
        <w:pStyle w:val="p20"/>
        <w:shd w:val="clear" w:color="auto" w:fill="FFFFFF"/>
        <w:spacing w:before="0" w:after="0" w:line="276" w:lineRule="auto"/>
        <w:ind w:firstLine="709"/>
        <w:jc w:val="both"/>
        <w:rPr>
          <w:rStyle w:val="s11"/>
          <w:rFonts w:eastAsia="Arial Unicode MS"/>
        </w:rPr>
      </w:pPr>
      <w:r w:rsidRPr="00AC52D6">
        <w:rPr>
          <w:rStyle w:val="s11"/>
          <w:rFonts w:eastAsia="Arial Unicode MS"/>
        </w:rPr>
        <w:t>п</w:t>
      </w:r>
      <w:r w:rsidRPr="00AC52D6">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AC52D6" w:rsidRDefault="005B5BE4" w:rsidP="00AC52D6">
      <w:pPr>
        <w:pStyle w:val="p20"/>
        <w:shd w:val="clear" w:color="auto" w:fill="FFFFFF"/>
        <w:spacing w:before="0" w:after="0" w:line="276" w:lineRule="auto"/>
        <w:ind w:firstLine="709"/>
        <w:jc w:val="both"/>
        <w:rPr>
          <w:u w:val="single"/>
        </w:rPr>
      </w:pPr>
      <w:proofErr w:type="gramStart"/>
      <w:r w:rsidRPr="00AC52D6">
        <w:rPr>
          <w:rStyle w:val="s11"/>
          <w:rFonts w:eastAsia="Arial Unicode MS"/>
        </w:rPr>
        <w:t>с</w:t>
      </w:r>
      <w:r w:rsidRPr="00AC52D6">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roofErr w:type="gramEnd"/>
    </w:p>
    <w:p w:rsidR="005B5BE4" w:rsidRPr="00AC52D6" w:rsidRDefault="005B5BE4" w:rsidP="00AC52D6">
      <w:pPr>
        <w:pStyle w:val="p20"/>
        <w:shd w:val="clear" w:color="auto" w:fill="FFFFFF"/>
        <w:spacing w:before="0" w:after="0" w:line="276" w:lineRule="auto"/>
        <w:ind w:firstLine="709"/>
        <w:jc w:val="both"/>
      </w:pPr>
      <w:r w:rsidRPr="00AC52D6">
        <w:rPr>
          <w:u w:val="single"/>
        </w:rPr>
        <w:t>Достаточный уровень:</w:t>
      </w:r>
    </w:p>
    <w:p w:rsidR="005B5BE4" w:rsidRPr="00AC52D6" w:rsidRDefault="005B5BE4" w:rsidP="00AC52D6">
      <w:pPr>
        <w:pStyle w:val="p19"/>
        <w:shd w:val="clear" w:color="auto" w:fill="FFFFFF"/>
        <w:spacing w:before="0" w:after="0" w:line="276" w:lineRule="auto"/>
        <w:ind w:firstLine="709"/>
        <w:jc w:val="both"/>
      </w:pPr>
      <w:r w:rsidRPr="00AC52D6">
        <w:t xml:space="preserve">знание значимых частей слова и их дифференцировка по существенным признакам; </w:t>
      </w:r>
    </w:p>
    <w:p w:rsidR="005B5BE4" w:rsidRPr="00AC52D6" w:rsidRDefault="005B5BE4" w:rsidP="00AC52D6">
      <w:pPr>
        <w:pStyle w:val="p19"/>
        <w:shd w:val="clear" w:color="auto" w:fill="FFFFFF"/>
        <w:spacing w:before="0" w:after="0" w:line="276" w:lineRule="auto"/>
        <w:ind w:firstLine="709"/>
        <w:jc w:val="both"/>
      </w:pPr>
      <w:r w:rsidRPr="00AC52D6">
        <w:t xml:space="preserve">разбор слова по составу с использованием опорных схем; </w:t>
      </w:r>
    </w:p>
    <w:p w:rsidR="005B5BE4" w:rsidRPr="00AC52D6" w:rsidRDefault="005B5BE4" w:rsidP="00AC52D6">
      <w:pPr>
        <w:pStyle w:val="p19"/>
        <w:shd w:val="clear" w:color="auto" w:fill="FFFFFF"/>
        <w:spacing w:before="0" w:after="0" w:line="276" w:lineRule="auto"/>
        <w:ind w:firstLine="709"/>
        <w:jc w:val="both"/>
      </w:pPr>
      <w:r w:rsidRPr="00AC52D6">
        <w:t>образование слов с новым значением, относящихся к разным частям речи, с использованием приставок и суффиксов с опорой на схему;</w:t>
      </w:r>
    </w:p>
    <w:p w:rsidR="005B5BE4" w:rsidRPr="00AC52D6" w:rsidRDefault="005B5BE4" w:rsidP="00AC52D6">
      <w:pPr>
        <w:pStyle w:val="p19"/>
        <w:shd w:val="clear" w:color="auto" w:fill="FFFFFF"/>
        <w:spacing w:before="0" w:after="0" w:line="276" w:lineRule="auto"/>
        <w:ind w:firstLine="709"/>
        <w:jc w:val="both"/>
      </w:pPr>
      <w:r w:rsidRPr="00AC52D6">
        <w:t xml:space="preserve">дифференцировка слов, относящихся к различным частям речи по существенным признакам; </w:t>
      </w:r>
    </w:p>
    <w:p w:rsidR="005B5BE4" w:rsidRPr="00AC52D6" w:rsidRDefault="005B5BE4" w:rsidP="00AC52D6">
      <w:pPr>
        <w:pStyle w:val="p19"/>
        <w:shd w:val="clear" w:color="auto" w:fill="FFFFFF"/>
        <w:spacing w:before="0" w:after="0" w:line="276" w:lineRule="auto"/>
        <w:ind w:firstLine="709"/>
        <w:jc w:val="both"/>
        <w:rPr>
          <w:rStyle w:val="s11"/>
          <w:rFonts w:eastAsia="Arial Unicode MS"/>
        </w:rPr>
      </w:pPr>
      <w:r w:rsidRPr="00AC52D6">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AC52D6" w:rsidRDefault="005B5BE4" w:rsidP="00AC52D6">
      <w:pPr>
        <w:pStyle w:val="p19"/>
        <w:shd w:val="clear" w:color="auto" w:fill="FFFFFF"/>
        <w:spacing w:before="0" w:after="0" w:line="276" w:lineRule="auto"/>
        <w:ind w:firstLine="709"/>
        <w:jc w:val="both"/>
      </w:pPr>
      <w:r w:rsidRPr="00AC52D6">
        <w:rPr>
          <w:rStyle w:val="s11"/>
          <w:rFonts w:eastAsia="Arial Unicode MS"/>
        </w:rPr>
        <w:t>нахождение орфографической трудности в слове</w:t>
      </w:r>
      <w:r w:rsidRPr="00AC52D6">
        <w:t xml:space="preserve"> и решение орографической задачи (под руководством учителя);</w:t>
      </w:r>
    </w:p>
    <w:p w:rsidR="005B5BE4" w:rsidRPr="00AC52D6" w:rsidRDefault="005B5BE4" w:rsidP="00AC52D6">
      <w:pPr>
        <w:pStyle w:val="p19"/>
        <w:shd w:val="clear" w:color="auto" w:fill="FFFFFF"/>
        <w:spacing w:before="0" w:after="0" w:line="276" w:lineRule="auto"/>
        <w:ind w:firstLine="709"/>
        <w:jc w:val="both"/>
      </w:pPr>
      <w:r w:rsidRPr="00AC52D6">
        <w:t>пользование орфографическим словарем для уточнения написания слова;</w:t>
      </w:r>
    </w:p>
    <w:p w:rsidR="005B5BE4" w:rsidRPr="00AC52D6" w:rsidRDefault="005B5BE4" w:rsidP="00AC52D6">
      <w:pPr>
        <w:pStyle w:val="p19"/>
        <w:shd w:val="clear" w:color="auto" w:fill="FFFFFF"/>
        <w:spacing w:before="0" w:after="0" w:line="276" w:lineRule="auto"/>
        <w:ind w:firstLine="709"/>
        <w:jc w:val="both"/>
      </w:pPr>
      <w:r w:rsidRPr="00AC52D6">
        <w:t>составление простых распространенных и сложных предложений по схеме, опорным словам, на предложенную тему и т. д.;</w:t>
      </w:r>
    </w:p>
    <w:p w:rsidR="005B5BE4" w:rsidRPr="00AC52D6" w:rsidRDefault="005B5BE4" w:rsidP="00AC52D6">
      <w:pPr>
        <w:pStyle w:val="p19"/>
        <w:shd w:val="clear" w:color="auto" w:fill="FFFFFF"/>
        <w:spacing w:before="0" w:after="0" w:line="276" w:lineRule="auto"/>
        <w:ind w:firstLine="709"/>
        <w:jc w:val="both"/>
      </w:pPr>
      <w:r w:rsidRPr="00AC52D6">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AC52D6" w:rsidRDefault="005B5BE4" w:rsidP="00AC52D6">
      <w:pPr>
        <w:pStyle w:val="p19"/>
        <w:shd w:val="clear" w:color="auto" w:fill="FFFFFF"/>
        <w:spacing w:before="0" w:after="0" w:line="276" w:lineRule="auto"/>
        <w:ind w:firstLine="709"/>
        <w:jc w:val="both"/>
      </w:pPr>
      <w:r w:rsidRPr="00AC52D6">
        <w:lastRenderedPageBreak/>
        <w:t>нахождение главных и второстепенных членов предложения с использованием опорных схем;</w:t>
      </w:r>
    </w:p>
    <w:p w:rsidR="005B5BE4" w:rsidRPr="00AC52D6" w:rsidRDefault="005B5BE4" w:rsidP="00AC52D6">
      <w:pPr>
        <w:pStyle w:val="p19"/>
        <w:shd w:val="clear" w:color="auto" w:fill="FFFFFF"/>
        <w:spacing w:before="0" w:after="0" w:line="276" w:lineRule="auto"/>
        <w:ind w:firstLine="709"/>
        <w:jc w:val="both"/>
      </w:pPr>
      <w:r w:rsidRPr="00AC52D6">
        <w:t>составление предложений с однородными членами с опорой на образец;</w:t>
      </w:r>
    </w:p>
    <w:p w:rsidR="005B5BE4" w:rsidRPr="00AC52D6" w:rsidRDefault="005B5BE4" w:rsidP="00AC52D6">
      <w:pPr>
        <w:pStyle w:val="p19"/>
        <w:shd w:val="clear" w:color="auto" w:fill="FFFFFF"/>
        <w:spacing w:before="0" w:after="0" w:line="276" w:lineRule="auto"/>
        <w:ind w:firstLine="709"/>
        <w:jc w:val="both"/>
      </w:pPr>
      <w:r w:rsidRPr="00AC52D6">
        <w:t xml:space="preserve">составление предложений, разных по интонации с опорой на образец; </w:t>
      </w:r>
    </w:p>
    <w:p w:rsidR="005B5BE4" w:rsidRPr="00AC52D6" w:rsidRDefault="005B5BE4" w:rsidP="00AC52D6">
      <w:pPr>
        <w:pStyle w:val="p19"/>
        <w:shd w:val="clear" w:color="auto" w:fill="FFFFFF"/>
        <w:spacing w:before="0" w:after="0" w:line="276" w:lineRule="auto"/>
        <w:ind w:firstLine="709"/>
        <w:jc w:val="both"/>
      </w:pPr>
      <w:r w:rsidRPr="00AC52D6">
        <w:t>различение предложений (с помощью учителя) различных по цели высказывания;</w:t>
      </w:r>
    </w:p>
    <w:p w:rsidR="005B5BE4" w:rsidRPr="00AC52D6" w:rsidRDefault="005B5BE4" w:rsidP="00AC52D6">
      <w:pPr>
        <w:pStyle w:val="p19"/>
        <w:shd w:val="clear" w:color="auto" w:fill="FFFFFF"/>
        <w:spacing w:before="0" w:after="0" w:line="276" w:lineRule="auto"/>
        <w:ind w:firstLine="709"/>
        <w:jc w:val="both"/>
      </w:pPr>
      <w:r w:rsidRPr="00AC52D6">
        <w:t>отбор фактического материала, необходимого для раскрытия темы текста;</w:t>
      </w:r>
    </w:p>
    <w:p w:rsidR="005B5BE4" w:rsidRPr="00AC52D6" w:rsidRDefault="005B5BE4" w:rsidP="00AC52D6">
      <w:pPr>
        <w:pStyle w:val="p19"/>
        <w:shd w:val="clear" w:color="auto" w:fill="FFFFFF"/>
        <w:spacing w:before="0" w:after="0" w:line="276" w:lineRule="auto"/>
        <w:ind w:firstLine="709"/>
        <w:jc w:val="both"/>
      </w:pPr>
      <w:r w:rsidRPr="00AC52D6">
        <w:t>отбор фактического материала, необходимого для раскрытия основной мысли текста (с помощью учителя);</w:t>
      </w:r>
    </w:p>
    <w:p w:rsidR="005B5BE4" w:rsidRPr="00AC52D6" w:rsidRDefault="005B5BE4" w:rsidP="00AC52D6">
      <w:pPr>
        <w:pStyle w:val="p19"/>
        <w:shd w:val="clear" w:color="auto" w:fill="FFFFFF"/>
        <w:spacing w:before="0" w:after="0" w:line="276" w:lineRule="auto"/>
        <w:ind w:firstLine="709"/>
        <w:jc w:val="both"/>
        <w:rPr>
          <w:rStyle w:val="s11"/>
          <w:rFonts w:eastAsia="Arial Unicode MS"/>
        </w:rPr>
      </w:pPr>
      <w:r w:rsidRPr="00AC52D6">
        <w:t>выбор одного заголовка из нескольких предложенных, соответствующих теме и основной мысли текста;</w:t>
      </w:r>
    </w:p>
    <w:p w:rsidR="005B5BE4" w:rsidRPr="00AC52D6" w:rsidRDefault="005B5BE4" w:rsidP="00AC52D6">
      <w:pPr>
        <w:pStyle w:val="p19"/>
        <w:shd w:val="clear" w:color="auto" w:fill="FFFFFF"/>
        <w:spacing w:before="0" w:after="0" w:line="276" w:lineRule="auto"/>
        <w:ind w:firstLine="709"/>
        <w:jc w:val="both"/>
        <w:rPr>
          <w:rStyle w:val="s11"/>
          <w:rFonts w:eastAsia="Arial Unicode MS"/>
        </w:rPr>
      </w:pPr>
      <w:r w:rsidRPr="00AC52D6">
        <w:rPr>
          <w:rStyle w:val="s11"/>
          <w:rFonts w:eastAsia="Arial Unicode MS"/>
        </w:rPr>
        <w:t>о</w:t>
      </w:r>
      <w:r w:rsidRPr="00AC52D6">
        <w:t>формление всех видов изученных деловых бумаг;</w:t>
      </w:r>
    </w:p>
    <w:p w:rsidR="005B5BE4" w:rsidRPr="00AC52D6" w:rsidRDefault="005B5BE4" w:rsidP="00AC52D6">
      <w:pPr>
        <w:pStyle w:val="p19"/>
        <w:shd w:val="clear" w:color="auto" w:fill="FFFFFF"/>
        <w:spacing w:before="0" w:after="0" w:line="276" w:lineRule="auto"/>
        <w:ind w:firstLine="709"/>
        <w:jc w:val="both"/>
        <w:rPr>
          <w:rStyle w:val="s11"/>
          <w:rFonts w:eastAsia="Arial Unicode MS"/>
        </w:rPr>
      </w:pPr>
      <w:r w:rsidRPr="00AC52D6">
        <w:rPr>
          <w:rStyle w:val="s11"/>
          <w:rFonts w:eastAsia="Arial Unicode MS"/>
        </w:rPr>
        <w:t>п</w:t>
      </w:r>
      <w:r w:rsidRPr="00AC52D6">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AC52D6" w:rsidRDefault="005B5BE4" w:rsidP="00AC52D6">
      <w:pPr>
        <w:pStyle w:val="p19"/>
        <w:shd w:val="clear" w:color="auto" w:fill="FFFFFF"/>
        <w:spacing w:before="0" w:after="0" w:line="276" w:lineRule="auto"/>
        <w:ind w:firstLine="709"/>
        <w:jc w:val="both"/>
        <w:rPr>
          <w:b/>
          <w:i/>
        </w:rPr>
      </w:pPr>
      <w:r w:rsidRPr="00AC52D6">
        <w:rPr>
          <w:rStyle w:val="s11"/>
          <w:rFonts w:eastAsia="Arial Unicode MS"/>
        </w:rPr>
        <w:t>п</w:t>
      </w:r>
      <w:r w:rsidRPr="00AC52D6">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AC52D6" w:rsidRDefault="005B5BE4" w:rsidP="00AC52D6">
      <w:pPr>
        <w:pStyle w:val="aff1"/>
        <w:shd w:val="clear" w:color="auto" w:fill="FFFFFF"/>
        <w:spacing w:after="0"/>
        <w:ind w:left="0" w:firstLine="709"/>
        <w:jc w:val="both"/>
        <w:rPr>
          <w:rFonts w:ascii="Times New Roman" w:hAnsi="Times New Roman"/>
          <w:sz w:val="24"/>
          <w:szCs w:val="24"/>
          <w:u w:val="single"/>
        </w:rPr>
      </w:pPr>
      <w:r w:rsidRPr="00AC52D6">
        <w:rPr>
          <w:rFonts w:ascii="Times New Roman" w:hAnsi="Times New Roman"/>
          <w:b/>
          <w:i/>
          <w:sz w:val="24"/>
          <w:szCs w:val="24"/>
        </w:rPr>
        <w:t>Чтение</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u w:val="single"/>
        </w:rPr>
        <w:t>Минимальный уровень</w:t>
      </w:r>
      <w:r w:rsidRPr="00AC52D6">
        <w:rPr>
          <w:rFonts w:ascii="Times New Roman" w:hAnsi="Times New Roman"/>
          <w:sz w:val="24"/>
          <w:szCs w:val="24"/>
        </w:rPr>
        <w:t>:</w:t>
      </w:r>
    </w:p>
    <w:p w:rsidR="005B5BE4" w:rsidRPr="00AC52D6" w:rsidRDefault="005B5BE4" w:rsidP="00AC52D6">
      <w:pPr>
        <w:pStyle w:val="p29"/>
        <w:shd w:val="clear" w:color="auto" w:fill="FFFFFF"/>
        <w:spacing w:before="0" w:after="0" w:line="276" w:lineRule="auto"/>
        <w:ind w:firstLine="709"/>
        <w:jc w:val="both"/>
      </w:pPr>
      <w:r w:rsidRPr="00AC52D6">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AC52D6" w:rsidRDefault="005B5BE4" w:rsidP="00AC52D6">
      <w:pPr>
        <w:pStyle w:val="p29"/>
        <w:shd w:val="clear" w:color="auto" w:fill="FFFFFF"/>
        <w:spacing w:before="0" w:after="0" w:line="276" w:lineRule="auto"/>
        <w:ind w:firstLine="709"/>
        <w:jc w:val="both"/>
      </w:pPr>
      <w:r w:rsidRPr="00AC52D6">
        <w:t>определение темы произведения (под руководством учителя);</w:t>
      </w:r>
    </w:p>
    <w:p w:rsidR="005B5BE4" w:rsidRPr="00AC52D6" w:rsidRDefault="005B5BE4" w:rsidP="00AC52D6">
      <w:pPr>
        <w:pStyle w:val="p29"/>
        <w:shd w:val="clear" w:color="auto" w:fill="FFFFFF"/>
        <w:spacing w:before="0" w:after="0" w:line="276" w:lineRule="auto"/>
        <w:ind w:firstLine="709"/>
        <w:jc w:val="both"/>
      </w:pPr>
      <w:r w:rsidRPr="00AC52D6">
        <w:t>ответы на вопросы учителя по фактическому содержанию произведения своими словами;</w:t>
      </w:r>
    </w:p>
    <w:p w:rsidR="005B5BE4" w:rsidRPr="00AC52D6" w:rsidRDefault="005B5BE4" w:rsidP="00AC52D6">
      <w:pPr>
        <w:pStyle w:val="p29"/>
        <w:shd w:val="clear" w:color="auto" w:fill="FFFFFF"/>
        <w:spacing w:before="0" w:after="0" w:line="276" w:lineRule="auto"/>
        <w:ind w:firstLine="709"/>
        <w:jc w:val="both"/>
      </w:pPr>
      <w:r w:rsidRPr="00AC52D6">
        <w:t>участие в коллективном составлении словесно-логического плана прочитанного и разобранного под руководством учителя текста;</w:t>
      </w:r>
    </w:p>
    <w:p w:rsidR="005B5BE4" w:rsidRPr="00AC52D6" w:rsidRDefault="005B5BE4" w:rsidP="00AC52D6">
      <w:pPr>
        <w:pStyle w:val="p29"/>
        <w:shd w:val="clear" w:color="auto" w:fill="FFFFFF"/>
        <w:spacing w:before="0" w:after="0" w:line="276" w:lineRule="auto"/>
        <w:ind w:firstLine="709"/>
        <w:jc w:val="both"/>
      </w:pPr>
      <w:r w:rsidRPr="00AC52D6">
        <w:t>пересказ текста по частям на основе коллективно составленного плана (с помощью учителя);</w:t>
      </w:r>
    </w:p>
    <w:p w:rsidR="005B5BE4" w:rsidRPr="00AC52D6" w:rsidRDefault="005B5BE4" w:rsidP="00AC52D6">
      <w:pPr>
        <w:pStyle w:val="p29"/>
        <w:shd w:val="clear" w:color="auto" w:fill="FFFFFF"/>
        <w:spacing w:before="0" w:after="0" w:line="276" w:lineRule="auto"/>
        <w:ind w:firstLine="709"/>
        <w:jc w:val="both"/>
      </w:pPr>
      <w:r w:rsidRPr="00AC52D6">
        <w:t>выбор заголовка к пунктам плана из нескольких предложенных;</w:t>
      </w:r>
    </w:p>
    <w:p w:rsidR="005B5BE4" w:rsidRPr="00AC52D6" w:rsidRDefault="005B5BE4" w:rsidP="00AC52D6">
      <w:pPr>
        <w:pStyle w:val="p29"/>
        <w:shd w:val="clear" w:color="auto" w:fill="FFFFFF"/>
        <w:spacing w:before="0" w:after="0" w:line="276" w:lineRule="auto"/>
        <w:ind w:firstLine="709"/>
        <w:jc w:val="both"/>
      </w:pPr>
      <w:r w:rsidRPr="00AC52D6">
        <w:t>установление последовательности событий в произведении;</w:t>
      </w:r>
    </w:p>
    <w:p w:rsidR="005B5BE4" w:rsidRPr="00AC52D6" w:rsidRDefault="005B5BE4" w:rsidP="00AC52D6">
      <w:pPr>
        <w:pStyle w:val="p29"/>
        <w:shd w:val="clear" w:color="auto" w:fill="FFFFFF"/>
        <w:spacing w:before="0" w:after="0" w:line="276" w:lineRule="auto"/>
        <w:ind w:firstLine="709"/>
        <w:jc w:val="both"/>
      </w:pPr>
      <w:r w:rsidRPr="00AC52D6">
        <w:t>определение главных героев текста;</w:t>
      </w:r>
    </w:p>
    <w:p w:rsidR="005B5BE4" w:rsidRPr="00AC52D6" w:rsidRDefault="005B5BE4" w:rsidP="00AC52D6">
      <w:pPr>
        <w:pStyle w:val="p29"/>
        <w:shd w:val="clear" w:color="auto" w:fill="FFFFFF"/>
        <w:spacing w:before="0" w:after="0" w:line="276" w:lineRule="auto"/>
        <w:ind w:firstLine="709"/>
        <w:jc w:val="both"/>
      </w:pPr>
      <w:r w:rsidRPr="00AC52D6">
        <w:t xml:space="preserve">составление элементарной характеристики героя на основе предложенного плана и по вопросам учителя; </w:t>
      </w:r>
    </w:p>
    <w:p w:rsidR="005B5BE4" w:rsidRPr="00AC52D6" w:rsidRDefault="005B5BE4" w:rsidP="00AC52D6">
      <w:pPr>
        <w:pStyle w:val="p29"/>
        <w:shd w:val="clear" w:color="auto" w:fill="FFFFFF"/>
        <w:spacing w:before="0" w:after="0" w:line="276" w:lineRule="auto"/>
        <w:ind w:firstLine="709"/>
        <w:jc w:val="both"/>
      </w:pPr>
      <w:r w:rsidRPr="00AC52D6">
        <w:t>нахождение в тексте незнакомых слов и выражений, объяснение их значения с помощью учителя;</w:t>
      </w:r>
    </w:p>
    <w:p w:rsidR="005B5BE4" w:rsidRPr="00AC52D6" w:rsidRDefault="005B5BE4" w:rsidP="00AC52D6">
      <w:pPr>
        <w:pStyle w:val="p29"/>
        <w:shd w:val="clear" w:color="auto" w:fill="FFFFFF"/>
        <w:spacing w:before="0" w:after="0" w:line="276" w:lineRule="auto"/>
        <w:ind w:firstLine="709"/>
        <w:jc w:val="both"/>
      </w:pPr>
      <w:r w:rsidRPr="00AC52D6">
        <w:t xml:space="preserve">заучивание стихотворений наизусть (7-9); </w:t>
      </w:r>
    </w:p>
    <w:p w:rsidR="005B5BE4" w:rsidRPr="00AC52D6" w:rsidRDefault="005B5BE4" w:rsidP="00AC52D6">
      <w:pPr>
        <w:pStyle w:val="p29"/>
        <w:shd w:val="clear" w:color="auto" w:fill="FFFFFF"/>
        <w:spacing w:before="0" w:after="0" w:line="276" w:lineRule="auto"/>
        <w:ind w:firstLine="709"/>
        <w:jc w:val="both"/>
        <w:rPr>
          <w:u w:val="single"/>
        </w:rPr>
      </w:pPr>
      <w:r w:rsidRPr="00AC52D6">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AC52D6" w:rsidRDefault="005B5BE4" w:rsidP="00AC52D6">
      <w:pPr>
        <w:pStyle w:val="p29"/>
        <w:shd w:val="clear" w:color="auto" w:fill="FFFFFF"/>
        <w:spacing w:before="0" w:after="0" w:line="276" w:lineRule="auto"/>
        <w:ind w:firstLine="709"/>
        <w:jc w:val="both"/>
        <w:rPr>
          <w:rStyle w:val="s13"/>
        </w:rPr>
      </w:pPr>
      <w:r w:rsidRPr="00AC52D6">
        <w:rPr>
          <w:u w:val="single"/>
        </w:rPr>
        <w:t>Достаточный уровень:</w:t>
      </w:r>
    </w:p>
    <w:p w:rsidR="005B5BE4" w:rsidRPr="00AC52D6" w:rsidRDefault="005B5BE4" w:rsidP="00AC52D6">
      <w:pPr>
        <w:pStyle w:val="p28"/>
        <w:shd w:val="clear" w:color="auto" w:fill="FFFFFF"/>
        <w:spacing w:before="0" w:after="0" w:line="276" w:lineRule="auto"/>
        <w:ind w:firstLine="709"/>
        <w:jc w:val="both"/>
      </w:pPr>
      <w:r w:rsidRPr="00AC52D6">
        <w:rPr>
          <w:rStyle w:val="s13"/>
        </w:rPr>
        <w:t>п</w:t>
      </w:r>
      <w:r w:rsidRPr="00AC52D6">
        <w:t>равильное, осознанное и беглое чтение вслух, с соблюдением некоторых усвоенных норм орфоэпии;</w:t>
      </w:r>
    </w:p>
    <w:p w:rsidR="005B5BE4" w:rsidRPr="00AC52D6" w:rsidRDefault="005B5BE4" w:rsidP="00AC52D6">
      <w:pPr>
        <w:pStyle w:val="p28"/>
        <w:shd w:val="clear" w:color="auto" w:fill="FFFFFF"/>
        <w:spacing w:before="0" w:after="0" w:line="276" w:lineRule="auto"/>
        <w:ind w:firstLine="709"/>
        <w:jc w:val="both"/>
      </w:pPr>
      <w:r w:rsidRPr="00AC52D6">
        <w:t>ответы на вопросы учителя своими словами и словами автора (выборочное чтение);</w:t>
      </w:r>
    </w:p>
    <w:p w:rsidR="005B5BE4" w:rsidRPr="00AC52D6" w:rsidRDefault="005B5BE4" w:rsidP="00AC52D6">
      <w:pPr>
        <w:pStyle w:val="p28"/>
        <w:shd w:val="clear" w:color="auto" w:fill="FFFFFF"/>
        <w:spacing w:before="0" w:after="0" w:line="276" w:lineRule="auto"/>
        <w:ind w:firstLine="709"/>
        <w:jc w:val="both"/>
      </w:pPr>
      <w:r w:rsidRPr="00AC52D6">
        <w:t xml:space="preserve">определение темы художественного произведения; </w:t>
      </w:r>
    </w:p>
    <w:p w:rsidR="005B5BE4" w:rsidRPr="00AC52D6" w:rsidRDefault="005B5BE4" w:rsidP="00AC52D6">
      <w:pPr>
        <w:pStyle w:val="p28"/>
        <w:shd w:val="clear" w:color="auto" w:fill="FFFFFF"/>
        <w:spacing w:before="0" w:after="0" w:line="276" w:lineRule="auto"/>
        <w:ind w:firstLine="709"/>
        <w:jc w:val="both"/>
      </w:pPr>
      <w:r w:rsidRPr="00AC52D6">
        <w:t>определение основной мысли произведения (с помощью учителя);</w:t>
      </w:r>
    </w:p>
    <w:p w:rsidR="005B5BE4" w:rsidRPr="00AC52D6" w:rsidRDefault="005B5BE4" w:rsidP="00AC52D6">
      <w:pPr>
        <w:pStyle w:val="p28"/>
        <w:shd w:val="clear" w:color="auto" w:fill="FFFFFF"/>
        <w:spacing w:before="0" w:after="0" w:line="276" w:lineRule="auto"/>
        <w:ind w:firstLine="709"/>
        <w:jc w:val="both"/>
      </w:pPr>
      <w:r w:rsidRPr="00AC52D6">
        <w:t>самостоятельное деление на части несложного по структуре и содержанию текста;</w:t>
      </w:r>
    </w:p>
    <w:p w:rsidR="005B5BE4" w:rsidRPr="00AC52D6" w:rsidRDefault="005B5BE4" w:rsidP="00AC52D6">
      <w:pPr>
        <w:pStyle w:val="p28"/>
        <w:shd w:val="clear" w:color="auto" w:fill="FFFFFF"/>
        <w:spacing w:before="0" w:after="0" w:line="276" w:lineRule="auto"/>
        <w:ind w:firstLine="709"/>
        <w:jc w:val="both"/>
      </w:pPr>
      <w:r w:rsidRPr="00AC52D6">
        <w:t>формулировка заголовков пунктов плана (с помощью учителя);</w:t>
      </w:r>
    </w:p>
    <w:p w:rsidR="005B5BE4" w:rsidRPr="00AC52D6" w:rsidRDefault="005B5BE4" w:rsidP="00AC52D6">
      <w:pPr>
        <w:pStyle w:val="p28"/>
        <w:shd w:val="clear" w:color="auto" w:fill="FFFFFF"/>
        <w:spacing w:before="0" w:after="0" w:line="276" w:lineRule="auto"/>
        <w:ind w:firstLine="709"/>
        <w:jc w:val="both"/>
      </w:pPr>
      <w:r w:rsidRPr="00AC52D6">
        <w:lastRenderedPageBreak/>
        <w:t>различение главных и второстепенных героев произведения с элементарным обоснованием;</w:t>
      </w:r>
    </w:p>
    <w:p w:rsidR="005B5BE4" w:rsidRPr="00AC52D6" w:rsidRDefault="005B5BE4" w:rsidP="00AC52D6">
      <w:pPr>
        <w:pStyle w:val="p28"/>
        <w:shd w:val="clear" w:color="auto" w:fill="FFFFFF"/>
        <w:spacing w:before="0" w:after="0" w:line="276" w:lineRule="auto"/>
        <w:ind w:firstLine="709"/>
        <w:jc w:val="both"/>
      </w:pPr>
      <w:r w:rsidRPr="00AC52D6">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AC52D6" w:rsidRDefault="005B5BE4" w:rsidP="00AC52D6">
      <w:pPr>
        <w:pStyle w:val="p28"/>
        <w:shd w:val="clear" w:color="auto" w:fill="FFFFFF"/>
        <w:spacing w:before="0" w:after="0" w:line="276" w:lineRule="auto"/>
        <w:ind w:firstLine="709"/>
        <w:jc w:val="both"/>
      </w:pPr>
      <w:r w:rsidRPr="00AC52D6">
        <w:t xml:space="preserve">пересказ текста по коллективно составленному плану; </w:t>
      </w:r>
    </w:p>
    <w:p w:rsidR="005B5BE4" w:rsidRPr="00AC52D6" w:rsidRDefault="005B5BE4" w:rsidP="00AC52D6">
      <w:pPr>
        <w:pStyle w:val="p28"/>
        <w:shd w:val="clear" w:color="auto" w:fill="FFFFFF"/>
        <w:spacing w:before="0" w:after="0" w:line="276" w:lineRule="auto"/>
        <w:ind w:firstLine="709"/>
        <w:jc w:val="both"/>
      </w:pPr>
      <w:r w:rsidRPr="00AC52D6">
        <w:t>нахождение в тексте непонятных слов и выражений, объяснение их значения и смысла с опорой на контекст;</w:t>
      </w:r>
    </w:p>
    <w:p w:rsidR="005B5BE4" w:rsidRPr="00AC52D6" w:rsidRDefault="005B5BE4" w:rsidP="00AC52D6">
      <w:pPr>
        <w:pStyle w:val="p28"/>
        <w:shd w:val="clear" w:color="auto" w:fill="FFFFFF"/>
        <w:spacing w:before="0" w:after="0" w:line="276" w:lineRule="auto"/>
        <w:ind w:firstLine="709"/>
        <w:jc w:val="both"/>
      </w:pPr>
      <w:r w:rsidRPr="00AC52D6">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AC52D6" w:rsidRDefault="005B5BE4" w:rsidP="00AC52D6">
      <w:pPr>
        <w:pStyle w:val="p28"/>
        <w:shd w:val="clear" w:color="auto" w:fill="FFFFFF"/>
        <w:spacing w:before="0" w:after="0" w:line="276" w:lineRule="auto"/>
        <w:ind w:firstLine="709"/>
        <w:jc w:val="both"/>
        <w:rPr>
          <w:b/>
          <w:i/>
        </w:rPr>
      </w:pPr>
      <w:r w:rsidRPr="00AC52D6">
        <w:t>знание наизусть 10-12 стихотворений и 1 прозаического отрывка.</w:t>
      </w:r>
    </w:p>
    <w:p w:rsidR="005B5BE4" w:rsidRPr="00AC52D6" w:rsidRDefault="005B5BE4" w:rsidP="00AC52D6">
      <w:pPr>
        <w:pStyle w:val="p28"/>
        <w:shd w:val="clear" w:color="auto" w:fill="FFFFFF"/>
        <w:spacing w:before="0" w:after="0" w:line="276" w:lineRule="auto"/>
        <w:ind w:firstLine="709"/>
        <w:jc w:val="both"/>
        <w:rPr>
          <w:u w:val="single"/>
        </w:rPr>
      </w:pPr>
      <w:r w:rsidRPr="00AC52D6">
        <w:rPr>
          <w:b/>
          <w:i/>
        </w:rPr>
        <w:t>Математика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u w:val="single"/>
        </w:rPr>
        <w:t>Минимальный уровень:</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знание таблицы сложения однозначных чисел;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табличных случаев умножения и получаемых из них случаев деления;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обыкновенных и десятичных дробей; их получение, запись, чтение;</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решение простых арифметических задач и составных задач в 2 действия;</w:t>
      </w:r>
    </w:p>
    <w:p w:rsidR="005B5BE4" w:rsidRPr="00AC52D6" w:rsidRDefault="005B5BE4" w:rsidP="00AC52D6">
      <w:pPr>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AC52D6" w:rsidRDefault="005B5BE4" w:rsidP="00AC52D6">
      <w:pPr>
        <w:spacing w:after="0"/>
        <w:ind w:firstLine="709"/>
        <w:jc w:val="both"/>
        <w:rPr>
          <w:rFonts w:ascii="Times New Roman" w:hAnsi="Times New Roman" w:cs="Times New Roman"/>
          <w:sz w:val="24"/>
          <w:szCs w:val="24"/>
          <w:u w:val="single"/>
        </w:rPr>
      </w:pPr>
      <w:r w:rsidRPr="00AC52D6">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u w:val="single"/>
        </w:rPr>
        <w:t>Достаточный уровень:</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табличных случаев умножения и получаемых из них случаев деления;</w:t>
      </w:r>
    </w:p>
    <w:p w:rsidR="005B5BE4" w:rsidRPr="00AC52D6" w:rsidRDefault="005B5BE4" w:rsidP="00AC52D6">
      <w:pPr>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lastRenderedPageBreak/>
        <w:t>письменное выполнение арифметических действий с многозначными числами и числами, полученными при измерении, в пределах 1 000 000;</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обыкновенных и десятичных дробей, их получение, запись, чтение;</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выполнение арифметических действий с десятичными дробями;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AC52D6" w:rsidRDefault="005B5BE4" w:rsidP="00AC52D6">
      <w:pPr>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AC52D6" w:rsidRDefault="005B5BE4" w:rsidP="00AC52D6">
      <w:pPr>
        <w:spacing w:after="0"/>
        <w:ind w:firstLine="709"/>
        <w:jc w:val="both"/>
        <w:rPr>
          <w:rFonts w:ascii="Times New Roman" w:hAnsi="Times New Roman" w:cs="Times New Roman"/>
          <w:b/>
          <w:i/>
          <w:color w:val="auto"/>
          <w:sz w:val="24"/>
          <w:szCs w:val="24"/>
        </w:rPr>
      </w:pPr>
      <w:r w:rsidRPr="00AC52D6">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AC52D6" w:rsidRDefault="005B5BE4" w:rsidP="00AC52D6">
      <w:pPr>
        <w:spacing w:after="0"/>
        <w:ind w:firstLine="709"/>
        <w:jc w:val="both"/>
        <w:rPr>
          <w:rFonts w:ascii="Times New Roman" w:hAnsi="Times New Roman" w:cs="Times New Roman"/>
          <w:sz w:val="24"/>
          <w:szCs w:val="24"/>
          <w:u w:val="single"/>
        </w:rPr>
      </w:pPr>
      <w:r w:rsidRPr="00AC52D6">
        <w:rPr>
          <w:rFonts w:ascii="Times New Roman" w:hAnsi="Times New Roman" w:cs="Times New Roman"/>
          <w:b/>
          <w:i/>
          <w:color w:val="auto"/>
          <w:sz w:val="24"/>
          <w:szCs w:val="24"/>
        </w:rPr>
        <w:t xml:space="preserve">Информатика </w:t>
      </w:r>
      <w:r w:rsidRPr="00AC52D6">
        <w:rPr>
          <w:rFonts w:ascii="Times New Roman" w:hAnsi="Times New Roman" w:cs="Times New Roman"/>
          <w:color w:val="auto"/>
          <w:sz w:val="24"/>
          <w:szCs w:val="24"/>
        </w:rPr>
        <w:t>(</w:t>
      </w:r>
      <w:r w:rsidRPr="00AC52D6">
        <w:rPr>
          <w:rFonts w:ascii="Times New Roman" w:hAnsi="Times New Roman" w:cs="Times New Roman"/>
          <w:color w:val="auto"/>
          <w:sz w:val="24"/>
          <w:szCs w:val="24"/>
          <w:lang w:val="en-US"/>
        </w:rPr>
        <w:t>VII</w:t>
      </w:r>
      <w:r w:rsidRPr="00AC52D6">
        <w:rPr>
          <w:rFonts w:ascii="Times New Roman" w:hAnsi="Times New Roman" w:cs="Times New Roman"/>
          <w:color w:val="auto"/>
          <w:sz w:val="24"/>
          <w:szCs w:val="24"/>
        </w:rPr>
        <w:t>-</w:t>
      </w:r>
      <w:r w:rsidRPr="00AC52D6">
        <w:rPr>
          <w:rFonts w:ascii="Times New Roman" w:hAnsi="Times New Roman" w:cs="Times New Roman"/>
          <w:color w:val="auto"/>
          <w:sz w:val="24"/>
          <w:szCs w:val="24"/>
          <w:lang w:val="en-US"/>
        </w:rPr>
        <w:t>IX</w:t>
      </w:r>
      <w:r w:rsidRPr="00AC52D6">
        <w:rPr>
          <w:rFonts w:ascii="Times New Roman" w:hAnsi="Times New Roman" w:cs="Times New Roman"/>
          <w:color w:val="auto"/>
          <w:sz w:val="24"/>
          <w:szCs w:val="24"/>
        </w:rPr>
        <w:t xml:space="preserve"> классы)</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sz w:val="24"/>
          <w:szCs w:val="24"/>
          <w:u w:val="single"/>
        </w:rPr>
        <w:t>Минимальный уровень:</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AC52D6" w:rsidRDefault="005B5BE4" w:rsidP="00AC52D6">
      <w:pPr>
        <w:spacing w:after="0"/>
        <w:ind w:firstLine="709"/>
        <w:jc w:val="both"/>
        <w:rPr>
          <w:rFonts w:ascii="Times New Roman" w:hAnsi="Times New Roman" w:cs="Times New Roman"/>
          <w:sz w:val="24"/>
          <w:szCs w:val="24"/>
          <w:u w:val="single"/>
        </w:rPr>
      </w:pPr>
      <w:r w:rsidRPr="00AC52D6">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u w:val="single"/>
        </w:rPr>
        <w:t>Достаточный уровень:</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AC52D6" w:rsidRDefault="005B5BE4" w:rsidP="00AC52D6">
      <w:pPr>
        <w:spacing w:after="0"/>
        <w:ind w:firstLine="709"/>
        <w:jc w:val="both"/>
        <w:rPr>
          <w:rFonts w:ascii="Times New Roman" w:hAnsi="Times New Roman" w:cs="Times New Roman"/>
          <w:b/>
          <w:bCs/>
          <w:i/>
          <w:color w:val="auto"/>
          <w:sz w:val="24"/>
          <w:szCs w:val="24"/>
        </w:rPr>
      </w:pPr>
      <w:r w:rsidRPr="00AC52D6">
        <w:rPr>
          <w:rFonts w:ascii="Times New Roman" w:hAnsi="Times New Roman" w:cs="Times New Roman"/>
          <w:sz w:val="24"/>
          <w:szCs w:val="24"/>
        </w:rPr>
        <w:lastRenderedPageBreak/>
        <w:t>запись (фиксация) выборочной информации об окружающем мире и о себе самом с помощью инструментов ИКТ.</w:t>
      </w:r>
    </w:p>
    <w:p w:rsidR="005B5BE4" w:rsidRPr="00AC52D6" w:rsidRDefault="005B5BE4" w:rsidP="00AC52D6">
      <w:pPr>
        <w:pStyle w:val="af4"/>
        <w:spacing w:after="0"/>
        <w:ind w:firstLine="709"/>
        <w:jc w:val="both"/>
        <w:rPr>
          <w:rFonts w:ascii="Times New Roman" w:hAnsi="Times New Roman"/>
          <w:bCs/>
          <w:color w:val="auto"/>
          <w:sz w:val="24"/>
          <w:szCs w:val="24"/>
          <w:u w:val="single"/>
        </w:rPr>
      </w:pPr>
      <w:r w:rsidRPr="00AC52D6">
        <w:rPr>
          <w:rFonts w:ascii="Times New Roman" w:hAnsi="Times New Roman"/>
          <w:b/>
          <w:bCs/>
          <w:i/>
          <w:color w:val="auto"/>
          <w:sz w:val="24"/>
          <w:szCs w:val="24"/>
        </w:rPr>
        <w:t xml:space="preserve">Природоведение </w:t>
      </w:r>
      <w:r w:rsidRPr="00AC52D6">
        <w:rPr>
          <w:rFonts w:ascii="Times New Roman" w:hAnsi="Times New Roman"/>
          <w:bCs/>
          <w:color w:val="auto"/>
          <w:sz w:val="24"/>
          <w:szCs w:val="24"/>
        </w:rPr>
        <w:t>(</w:t>
      </w:r>
      <w:r w:rsidRPr="00AC52D6">
        <w:rPr>
          <w:rFonts w:ascii="Times New Roman" w:hAnsi="Times New Roman"/>
          <w:bCs/>
          <w:color w:val="auto"/>
          <w:sz w:val="24"/>
          <w:szCs w:val="24"/>
          <w:lang w:val="en-US"/>
        </w:rPr>
        <w:t>V</w:t>
      </w:r>
      <w:r w:rsidRPr="00AC52D6">
        <w:rPr>
          <w:rFonts w:ascii="Times New Roman" w:hAnsi="Times New Roman"/>
          <w:bCs/>
          <w:color w:val="auto"/>
          <w:sz w:val="24"/>
          <w:szCs w:val="24"/>
        </w:rPr>
        <w:t>-</w:t>
      </w:r>
      <w:r w:rsidRPr="00AC52D6">
        <w:rPr>
          <w:rFonts w:ascii="Times New Roman" w:hAnsi="Times New Roman"/>
          <w:bCs/>
          <w:color w:val="auto"/>
          <w:sz w:val="24"/>
          <w:szCs w:val="24"/>
          <w:lang w:val="en-US"/>
        </w:rPr>
        <w:t>VI</w:t>
      </w:r>
      <w:r w:rsidRPr="00AC52D6">
        <w:rPr>
          <w:rFonts w:ascii="Times New Roman" w:hAnsi="Times New Roman"/>
          <w:bCs/>
          <w:color w:val="auto"/>
          <w:sz w:val="24"/>
          <w:szCs w:val="24"/>
        </w:rPr>
        <w:t xml:space="preserve"> класс)</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bCs/>
          <w:color w:val="auto"/>
          <w:sz w:val="24"/>
          <w:szCs w:val="24"/>
          <w:u w:val="single"/>
        </w:rPr>
        <w:t>Минимальный уровень:</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узнавание и называние изученных объектов на иллюстрациях, фотографиях;</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представления о назначении изученных объектов, их роли в окружающем мире;</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выполнение несложных заданий под контролем учителя;</w:t>
      </w:r>
    </w:p>
    <w:p w:rsidR="005B5BE4" w:rsidRPr="00AC52D6" w:rsidRDefault="005B5BE4" w:rsidP="00AC52D6">
      <w:pPr>
        <w:pStyle w:val="aff1"/>
        <w:shd w:val="clear" w:color="auto" w:fill="FFFFFF"/>
        <w:spacing w:after="0"/>
        <w:ind w:left="0" w:firstLine="709"/>
        <w:jc w:val="both"/>
        <w:rPr>
          <w:rFonts w:ascii="Times New Roman" w:hAnsi="Times New Roman"/>
          <w:sz w:val="24"/>
          <w:szCs w:val="24"/>
          <w:u w:val="single"/>
        </w:rPr>
      </w:pPr>
      <w:r w:rsidRPr="00AC52D6">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u w:val="single"/>
        </w:rPr>
        <w:t>Достаточный уровень:</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отнесение изученных объектов к определенным группам с учетом раз</w:t>
      </w:r>
      <w:r w:rsidRPr="00AC52D6">
        <w:rPr>
          <w:rFonts w:ascii="Times New Roman" w:hAnsi="Times New Roman"/>
          <w:sz w:val="24"/>
          <w:szCs w:val="24"/>
        </w:rPr>
        <w:softHyphen/>
        <w:t>лич</w:t>
      </w:r>
      <w:r w:rsidRPr="00AC52D6">
        <w:rPr>
          <w:rFonts w:ascii="Times New Roman" w:hAnsi="Times New Roman"/>
          <w:sz w:val="24"/>
          <w:szCs w:val="24"/>
        </w:rPr>
        <w:softHyphen/>
        <w:t>ных оснований для классификации (клевер ― травянистое дикорастущее ра</w:t>
      </w:r>
      <w:r w:rsidRPr="00AC52D6">
        <w:rPr>
          <w:rFonts w:ascii="Times New Roman" w:hAnsi="Times New Roman"/>
          <w:sz w:val="24"/>
          <w:szCs w:val="24"/>
        </w:rPr>
        <w:softHyphen/>
        <w:t>стение; растение луга; кормовое растение; медонос; растение, цветущее ле</w:t>
      </w:r>
      <w:r w:rsidRPr="00AC52D6">
        <w:rPr>
          <w:rFonts w:ascii="Times New Roman" w:hAnsi="Times New Roman"/>
          <w:sz w:val="24"/>
          <w:szCs w:val="24"/>
        </w:rPr>
        <w:softHyphen/>
        <w:t xml:space="preserve">том);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выделение существенных признаков групп объектов;</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proofErr w:type="gramStart"/>
      <w:r w:rsidRPr="00AC52D6">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roofErr w:type="gramEnd"/>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выполнение доступных возрасту природоохранительных действий;</w:t>
      </w:r>
    </w:p>
    <w:p w:rsidR="005B5BE4" w:rsidRPr="00AC52D6" w:rsidRDefault="005B5BE4" w:rsidP="00AC52D6">
      <w:pPr>
        <w:pStyle w:val="aff1"/>
        <w:shd w:val="clear" w:color="auto" w:fill="FFFFFF"/>
        <w:spacing w:after="0"/>
        <w:ind w:left="0" w:firstLine="709"/>
        <w:jc w:val="both"/>
        <w:rPr>
          <w:rFonts w:ascii="Times New Roman" w:hAnsi="Times New Roman"/>
          <w:b/>
          <w:i/>
          <w:sz w:val="24"/>
          <w:szCs w:val="24"/>
        </w:rPr>
      </w:pPr>
      <w:r w:rsidRPr="00AC52D6">
        <w:rPr>
          <w:rFonts w:ascii="Times New Roman" w:hAnsi="Times New Roman"/>
          <w:sz w:val="24"/>
          <w:szCs w:val="24"/>
        </w:rPr>
        <w:t>осуществление деятельности по уходу за комнатными и культурными растениями.</w:t>
      </w:r>
    </w:p>
    <w:p w:rsidR="005B5BE4" w:rsidRPr="00AC52D6" w:rsidRDefault="005B5BE4" w:rsidP="00AC52D6">
      <w:pPr>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b/>
          <w:i/>
          <w:color w:val="auto"/>
          <w:sz w:val="24"/>
          <w:szCs w:val="24"/>
        </w:rPr>
        <w:t>Биология</w:t>
      </w:r>
      <w:r w:rsidRPr="00AC52D6">
        <w:rPr>
          <w:rFonts w:ascii="Times New Roman" w:hAnsi="Times New Roman" w:cs="Times New Roman"/>
          <w:color w:val="auto"/>
          <w:sz w:val="24"/>
          <w:szCs w:val="24"/>
        </w:rPr>
        <w:t>:</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u w:val="single"/>
        </w:rPr>
        <w:t>Минимальный уровень:</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выполнение совместно с учителем практических работ, предусмотренных программой;</w:t>
      </w:r>
    </w:p>
    <w:p w:rsidR="005B5BE4" w:rsidRPr="00AC52D6" w:rsidRDefault="005B5BE4" w:rsidP="00AC52D6">
      <w:pPr>
        <w:pStyle w:val="aff1"/>
        <w:spacing w:after="0"/>
        <w:jc w:val="both"/>
        <w:rPr>
          <w:rFonts w:ascii="Times New Roman" w:hAnsi="Times New Roman"/>
          <w:sz w:val="24"/>
          <w:szCs w:val="24"/>
        </w:rPr>
      </w:pPr>
      <w:r w:rsidRPr="00AC52D6">
        <w:rPr>
          <w:rFonts w:ascii="Times New Roman" w:hAnsi="Times New Roman"/>
          <w:sz w:val="24"/>
          <w:szCs w:val="24"/>
        </w:rPr>
        <w:t xml:space="preserve">описание особенностей состояния своего организма;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знание названий специализации врачей;</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u w:val="single"/>
        </w:rPr>
        <w:t>Достаточный уровень:</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представления об объектах неживой и живой природы, организме человека;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AC52D6" w:rsidRDefault="005B5BE4" w:rsidP="00AC52D6">
      <w:pPr>
        <w:suppressAutoHyphens w:val="0"/>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b/>
          <w:i/>
          <w:color w:val="auto"/>
          <w:sz w:val="24"/>
          <w:szCs w:val="24"/>
        </w:rPr>
        <w:t>География</w:t>
      </w:r>
      <w:r w:rsidRPr="00AC52D6">
        <w:rPr>
          <w:rFonts w:ascii="Times New Roman" w:hAnsi="Times New Roman" w:cs="Times New Roman"/>
          <w:b/>
          <w:color w:val="auto"/>
          <w:sz w:val="24"/>
          <w:szCs w:val="24"/>
        </w:rPr>
        <w:t>:</w:t>
      </w:r>
    </w:p>
    <w:p w:rsidR="005B5BE4" w:rsidRPr="00AC52D6" w:rsidRDefault="005B5BE4" w:rsidP="00AC52D6">
      <w:pPr>
        <w:suppressAutoHyphens w:val="0"/>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u w:val="single"/>
        </w:rPr>
        <w:t>Минимальный уровень:</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proofErr w:type="gramStart"/>
      <w:r w:rsidRPr="00AC52D6">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roofErr w:type="gramEnd"/>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сравнение географических объектов, фактов, явлений, событий по заданным критериям;</w:t>
      </w:r>
    </w:p>
    <w:p w:rsidR="005B5BE4" w:rsidRPr="00AC52D6" w:rsidRDefault="005B5BE4" w:rsidP="00AC52D6">
      <w:pPr>
        <w:pStyle w:val="aff1"/>
        <w:shd w:val="clear" w:color="auto" w:fill="FFFFFF"/>
        <w:spacing w:after="0"/>
        <w:ind w:left="0" w:firstLine="709"/>
        <w:jc w:val="both"/>
        <w:rPr>
          <w:rFonts w:ascii="Times New Roman" w:hAnsi="Times New Roman"/>
          <w:sz w:val="24"/>
          <w:szCs w:val="24"/>
          <w:u w:val="single"/>
        </w:rPr>
      </w:pPr>
      <w:proofErr w:type="gramStart"/>
      <w:r w:rsidRPr="00AC52D6">
        <w:rPr>
          <w:rFonts w:ascii="Times New Roman" w:hAnsi="Times New Roman"/>
          <w:sz w:val="24"/>
          <w:szCs w:val="24"/>
        </w:rPr>
        <w:lastRenderedPageBreak/>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roofErr w:type="gramEnd"/>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u w:val="single"/>
        </w:rPr>
        <w:t>Достаточный уровень:</w:t>
      </w:r>
    </w:p>
    <w:p w:rsidR="005B5BE4" w:rsidRPr="00AC52D6" w:rsidRDefault="005B5BE4" w:rsidP="00AC52D6">
      <w:pPr>
        <w:shd w:val="clear" w:color="auto" w:fill="FFFFFF"/>
        <w:tabs>
          <w:tab w:val="left" w:pos="1440"/>
        </w:tabs>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AC52D6" w:rsidRDefault="005B5BE4" w:rsidP="00AC52D6">
      <w:pPr>
        <w:shd w:val="clear" w:color="auto" w:fill="FFFFFF"/>
        <w:tabs>
          <w:tab w:val="left" w:pos="1440"/>
        </w:tabs>
        <w:suppressAutoHyphens w:val="0"/>
        <w:spacing w:after="0"/>
        <w:ind w:firstLine="709"/>
        <w:jc w:val="both"/>
        <w:rPr>
          <w:rFonts w:ascii="Times New Roman" w:hAnsi="Times New Roman" w:cs="Times New Roman"/>
          <w:bCs/>
          <w:color w:val="auto"/>
          <w:sz w:val="24"/>
          <w:szCs w:val="24"/>
        </w:rPr>
      </w:pPr>
      <w:r w:rsidRPr="00AC52D6">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AC52D6" w:rsidRDefault="005B5BE4" w:rsidP="00AC52D6">
      <w:pPr>
        <w:shd w:val="clear" w:color="auto" w:fill="FFFFFF"/>
        <w:tabs>
          <w:tab w:val="left" w:pos="1440"/>
        </w:tabs>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AC52D6" w:rsidRDefault="005B5BE4" w:rsidP="00AC52D6">
      <w:pPr>
        <w:shd w:val="clear" w:color="auto" w:fill="FFFFFF"/>
        <w:tabs>
          <w:tab w:val="left" w:pos="1440"/>
        </w:tabs>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AC52D6" w:rsidRDefault="005B5BE4" w:rsidP="00AC52D6">
      <w:pPr>
        <w:shd w:val="clear" w:color="auto" w:fill="FFFFFF"/>
        <w:tabs>
          <w:tab w:val="left" w:pos="1440"/>
        </w:tabs>
        <w:suppressAutoHyphens w:val="0"/>
        <w:spacing w:after="0"/>
        <w:ind w:firstLine="709"/>
        <w:jc w:val="both"/>
        <w:rPr>
          <w:rFonts w:ascii="Times New Roman" w:hAnsi="Times New Roman" w:cs="Times New Roman"/>
          <w:b/>
          <w:i/>
          <w:color w:val="auto"/>
          <w:sz w:val="24"/>
          <w:szCs w:val="24"/>
        </w:rPr>
      </w:pPr>
      <w:r w:rsidRPr="00AC52D6">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AC52D6" w:rsidRDefault="005B5BE4" w:rsidP="00AC52D6">
      <w:pPr>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b/>
          <w:i/>
          <w:color w:val="auto"/>
          <w:sz w:val="24"/>
          <w:szCs w:val="24"/>
        </w:rPr>
        <w:t>Основы социальной жизни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u w:val="single"/>
        </w:rPr>
        <w:t>Минимальный уровень:</w:t>
      </w:r>
    </w:p>
    <w:p w:rsidR="005B5BE4" w:rsidRPr="00AC52D6" w:rsidRDefault="005B5BE4" w:rsidP="00AC52D6">
      <w:pPr>
        <w:spacing w:after="0"/>
        <w:ind w:firstLine="709"/>
        <w:jc w:val="both"/>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roofErr w:type="gramEnd"/>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приготовление несложных видов блюд под руководством учителя;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AC52D6" w:rsidRDefault="005B5BE4" w:rsidP="00AC52D6">
      <w:pPr>
        <w:spacing w:after="0"/>
        <w:ind w:firstLine="709"/>
        <w:jc w:val="both"/>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roofErr w:type="gramEnd"/>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представления о различных видах сре</w:t>
      </w:r>
      <w:proofErr w:type="gramStart"/>
      <w:r w:rsidRPr="00AC52D6">
        <w:rPr>
          <w:rFonts w:ascii="Times New Roman" w:hAnsi="Times New Roman" w:cs="Times New Roman"/>
          <w:color w:val="auto"/>
          <w:sz w:val="24"/>
          <w:szCs w:val="24"/>
        </w:rPr>
        <w:t>дств св</w:t>
      </w:r>
      <w:proofErr w:type="gramEnd"/>
      <w:r w:rsidRPr="00AC52D6">
        <w:rPr>
          <w:rFonts w:ascii="Times New Roman" w:hAnsi="Times New Roman" w:cs="Times New Roman"/>
          <w:color w:val="auto"/>
          <w:sz w:val="24"/>
          <w:szCs w:val="24"/>
        </w:rPr>
        <w:t>язи;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AC52D6" w:rsidRDefault="005B5BE4" w:rsidP="00AC52D6">
      <w:pPr>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u w:val="single"/>
        </w:rPr>
        <w:t>Достаточный уровень:</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знание способов хранения и переработки продуктов питания;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составление ежедневного меню из предложенных продуктов питания;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самостоятельное приготовление несложных знакомых блюд;</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lastRenderedPageBreak/>
        <w:t>навыки обращения в различные медицинские учреждения (под руководством взрослого);</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AC52D6" w:rsidRDefault="005B5BE4" w:rsidP="00AC52D6">
      <w:pPr>
        <w:spacing w:after="0"/>
        <w:ind w:firstLine="709"/>
        <w:jc w:val="both"/>
        <w:rPr>
          <w:rFonts w:ascii="Times New Roman" w:hAnsi="Times New Roman" w:cs="Times New Roman"/>
          <w:b/>
          <w:i/>
          <w:color w:val="auto"/>
          <w:sz w:val="24"/>
          <w:szCs w:val="24"/>
        </w:rPr>
      </w:pPr>
      <w:r w:rsidRPr="00AC52D6">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AC52D6" w:rsidRDefault="005B5BE4" w:rsidP="00AC52D6">
      <w:pPr>
        <w:spacing w:after="0"/>
        <w:ind w:firstLine="709"/>
        <w:jc w:val="both"/>
        <w:rPr>
          <w:rFonts w:ascii="Times New Roman" w:hAnsi="Times New Roman" w:cs="Times New Roman"/>
          <w:sz w:val="24"/>
          <w:szCs w:val="24"/>
          <w:u w:val="single"/>
        </w:rPr>
      </w:pPr>
      <w:r w:rsidRPr="00AC52D6">
        <w:rPr>
          <w:rFonts w:ascii="Times New Roman" w:hAnsi="Times New Roman" w:cs="Times New Roman"/>
          <w:b/>
          <w:i/>
          <w:color w:val="auto"/>
          <w:sz w:val="24"/>
          <w:szCs w:val="24"/>
        </w:rPr>
        <w:t>Мир истории</w:t>
      </w:r>
    </w:p>
    <w:p w:rsidR="005B5BE4" w:rsidRPr="00AC52D6" w:rsidRDefault="005B5BE4" w:rsidP="00AC52D6">
      <w:pPr>
        <w:spacing w:after="0"/>
        <w:ind w:firstLine="709"/>
        <w:rPr>
          <w:rFonts w:ascii="Times New Roman" w:hAnsi="Times New Roman" w:cs="Times New Roman"/>
          <w:color w:val="auto"/>
          <w:sz w:val="24"/>
          <w:szCs w:val="24"/>
        </w:rPr>
      </w:pPr>
      <w:r w:rsidRPr="00AC52D6">
        <w:rPr>
          <w:rFonts w:ascii="Times New Roman" w:hAnsi="Times New Roman" w:cs="Times New Roman"/>
          <w:sz w:val="24"/>
          <w:szCs w:val="24"/>
          <w:u w:val="single"/>
        </w:rPr>
        <w:t>Минимальный уровень:</w:t>
      </w:r>
    </w:p>
    <w:p w:rsidR="005B5BE4" w:rsidRPr="00AC52D6" w:rsidRDefault="005B5BE4" w:rsidP="00AC52D6">
      <w:pPr>
        <w:pStyle w:val="af4"/>
        <w:tabs>
          <w:tab w:val="left" w:pos="662"/>
        </w:tabs>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понимание доступных исторических фактов;</w:t>
      </w:r>
    </w:p>
    <w:p w:rsidR="005B5BE4" w:rsidRPr="00AC52D6" w:rsidRDefault="005B5BE4" w:rsidP="00AC52D6">
      <w:pPr>
        <w:pStyle w:val="af4"/>
        <w:tabs>
          <w:tab w:val="left" w:pos="662"/>
        </w:tabs>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использование некоторых усвоенных понятий в активной речи;</w:t>
      </w:r>
    </w:p>
    <w:p w:rsidR="005B5BE4" w:rsidRPr="00AC52D6" w:rsidRDefault="005B5BE4" w:rsidP="00AC52D6">
      <w:pPr>
        <w:pStyle w:val="af4"/>
        <w:tabs>
          <w:tab w:val="left" w:pos="655"/>
        </w:tabs>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AC52D6" w:rsidRDefault="005B5BE4" w:rsidP="00AC52D6">
      <w:pPr>
        <w:pStyle w:val="af4"/>
        <w:tabs>
          <w:tab w:val="left" w:pos="662"/>
        </w:tabs>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AC52D6" w:rsidRDefault="005B5BE4" w:rsidP="00AC52D6">
      <w:pPr>
        <w:pStyle w:val="af4"/>
        <w:tabs>
          <w:tab w:val="left" w:pos="655"/>
        </w:tabs>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AC52D6" w:rsidRDefault="005B5BE4" w:rsidP="00AC52D6">
      <w:pPr>
        <w:pStyle w:val="af4"/>
        <w:tabs>
          <w:tab w:val="left" w:pos="662"/>
          <w:tab w:val="left" w:pos="7033"/>
        </w:tabs>
        <w:spacing w:after="0"/>
        <w:ind w:firstLine="709"/>
        <w:jc w:val="both"/>
        <w:rPr>
          <w:rFonts w:ascii="Times New Roman" w:hAnsi="Times New Roman"/>
          <w:color w:val="auto"/>
          <w:sz w:val="24"/>
          <w:szCs w:val="24"/>
          <w:u w:val="single"/>
        </w:rPr>
      </w:pPr>
      <w:r w:rsidRPr="00AC52D6">
        <w:rPr>
          <w:rFonts w:ascii="Times New Roman" w:hAnsi="Times New Roman"/>
          <w:color w:val="auto"/>
          <w:sz w:val="24"/>
          <w:szCs w:val="24"/>
        </w:rPr>
        <w:t>адекватное реагирование на оценку учебных действий.</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u w:val="single"/>
        </w:rPr>
        <w:t>Достаточный уровень:</w:t>
      </w:r>
    </w:p>
    <w:p w:rsidR="005B5BE4" w:rsidRPr="00AC52D6" w:rsidRDefault="005B5BE4" w:rsidP="00AC52D6">
      <w:pPr>
        <w:pStyle w:val="af4"/>
        <w:tabs>
          <w:tab w:val="left" w:pos="662"/>
        </w:tabs>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AC52D6" w:rsidRDefault="005B5BE4" w:rsidP="00AC52D6">
      <w:pPr>
        <w:pStyle w:val="af4"/>
        <w:tabs>
          <w:tab w:val="left" w:pos="662"/>
        </w:tabs>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использование усвоенных исторических понятий в самостоятельных высказываниях;</w:t>
      </w:r>
    </w:p>
    <w:p w:rsidR="005B5BE4" w:rsidRPr="00AC52D6" w:rsidRDefault="005B5BE4" w:rsidP="00AC52D6">
      <w:pPr>
        <w:pStyle w:val="af4"/>
        <w:tabs>
          <w:tab w:val="left" w:pos="662"/>
        </w:tabs>
        <w:spacing w:after="0"/>
        <w:ind w:firstLine="709"/>
        <w:rPr>
          <w:rFonts w:ascii="Times New Roman" w:hAnsi="Times New Roman"/>
          <w:color w:val="auto"/>
          <w:sz w:val="24"/>
          <w:szCs w:val="24"/>
        </w:rPr>
      </w:pPr>
      <w:r w:rsidRPr="00AC52D6">
        <w:rPr>
          <w:rFonts w:ascii="Times New Roman" w:hAnsi="Times New Roman"/>
          <w:color w:val="auto"/>
          <w:sz w:val="24"/>
          <w:szCs w:val="24"/>
        </w:rPr>
        <w:t>участие в беседах по основным темам программы;</w:t>
      </w:r>
    </w:p>
    <w:p w:rsidR="005B5BE4" w:rsidRPr="00AC52D6" w:rsidRDefault="005B5BE4" w:rsidP="00AC52D6">
      <w:pPr>
        <w:pStyle w:val="af4"/>
        <w:tabs>
          <w:tab w:val="left" w:pos="662"/>
        </w:tabs>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высказывание собственных суждений и личностное отно</w:t>
      </w:r>
      <w:r w:rsidRPr="00AC52D6">
        <w:rPr>
          <w:rFonts w:ascii="Times New Roman" w:hAnsi="Times New Roman"/>
          <w:color w:val="auto"/>
          <w:sz w:val="24"/>
          <w:szCs w:val="24"/>
        </w:rPr>
        <w:softHyphen/>
        <w:t>шение к изученным фактам;</w:t>
      </w:r>
    </w:p>
    <w:p w:rsidR="005B5BE4" w:rsidRPr="00AC52D6" w:rsidRDefault="005B5BE4" w:rsidP="00AC52D6">
      <w:pPr>
        <w:pStyle w:val="af4"/>
        <w:tabs>
          <w:tab w:val="left" w:pos="662"/>
        </w:tabs>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AC52D6" w:rsidRDefault="005B5BE4" w:rsidP="00AC52D6">
      <w:pPr>
        <w:pStyle w:val="af4"/>
        <w:tabs>
          <w:tab w:val="left" w:pos="662"/>
        </w:tabs>
        <w:spacing w:after="0"/>
        <w:ind w:firstLine="709"/>
        <w:rPr>
          <w:rFonts w:ascii="Times New Roman" w:hAnsi="Times New Roman"/>
          <w:color w:val="auto"/>
          <w:sz w:val="24"/>
          <w:szCs w:val="24"/>
        </w:rPr>
      </w:pPr>
      <w:r w:rsidRPr="00AC52D6">
        <w:rPr>
          <w:rFonts w:ascii="Times New Roman" w:hAnsi="Times New Roman"/>
          <w:color w:val="auto"/>
          <w:sz w:val="24"/>
          <w:szCs w:val="24"/>
        </w:rPr>
        <w:t>владение элементами самоконтроля при выполнении заданий;</w:t>
      </w:r>
    </w:p>
    <w:p w:rsidR="005B5BE4" w:rsidRPr="00AC52D6" w:rsidRDefault="005B5BE4" w:rsidP="00AC52D6">
      <w:pPr>
        <w:pStyle w:val="af4"/>
        <w:tabs>
          <w:tab w:val="left" w:pos="662"/>
        </w:tabs>
        <w:spacing w:after="0"/>
        <w:ind w:firstLine="709"/>
        <w:rPr>
          <w:rFonts w:ascii="Times New Roman" w:hAnsi="Times New Roman"/>
          <w:color w:val="auto"/>
          <w:sz w:val="24"/>
          <w:szCs w:val="24"/>
        </w:rPr>
      </w:pPr>
      <w:r w:rsidRPr="00AC52D6">
        <w:rPr>
          <w:rFonts w:ascii="Times New Roman" w:hAnsi="Times New Roman"/>
          <w:color w:val="auto"/>
          <w:sz w:val="24"/>
          <w:szCs w:val="24"/>
        </w:rPr>
        <w:t>владение элементами оценки и самооценки;</w:t>
      </w:r>
    </w:p>
    <w:p w:rsidR="005B5BE4" w:rsidRPr="00AC52D6" w:rsidRDefault="005B5BE4" w:rsidP="00AC52D6">
      <w:pPr>
        <w:pStyle w:val="af4"/>
        <w:tabs>
          <w:tab w:val="left" w:pos="669"/>
        </w:tabs>
        <w:spacing w:after="0"/>
        <w:ind w:firstLine="709"/>
        <w:rPr>
          <w:rFonts w:ascii="Times New Roman" w:hAnsi="Times New Roman"/>
          <w:b/>
          <w:i/>
          <w:color w:val="auto"/>
          <w:sz w:val="24"/>
          <w:szCs w:val="24"/>
        </w:rPr>
      </w:pPr>
      <w:r w:rsidRPr="00AC52D6">
        <w:rPr>
          <w:rFonts w:ascii="Times New Roman" w:hAnsi="Times New Roman"/>
          <w:color w:val="auto"/>
          <w:sz w:val="24"/>
          <w:szCs w:val="24"/>
        </w:rPr>
        <w:t>проявление интереса к изучению истории.</w:t>
      </w:r>
    </w:p>
    <w:p w:rsidR="005B5BE4" w:rsidRPr="00AC52D6" w:rsidRDefault="005B5BE4" w:rsidP="00AC52D6">
      <w:pPr>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b/>
          <w:i/>
          <w:color w:val="auto"/>
          <w:sz w:val="24"/>
          <w:szCs w:val="24"/>
        </w:rPr>
        <w:t>История Отечества</w:t>
      </w:r>
    </w:p>
    <w:p w:rsidR="005B5BE4" w:rsidRPr="00AC52D6" w:rsidRDefault="005B5BE4" w:rsidP="00AC52D6">
      <w:pPr>
        <w:spacing w:after="0"/>
        <w:ind w:firstLine="709"/>
        <w:jc w:val="both"/>
        <w:rPr>
          <w:rFonts w:ascii="Times New Roman" w:hAnsi="Times New Roman" w:cs="Times New Roman"/>
          <w:bCs/>
          <w:sz w:val="24"/>
          <w:szCs w:val="24"/>
        </w:rPr>
      </w:pPr>
      <w:r w:rsidRPr="00AC52D6">
        <w:rPr>
          <w:rFonts w:ascii="Times New Roman" w:hAnsi="Times New Roman" w:cs="Times New Roman"/>
          <w:color w:val="auto"/>
          <w:sz w:val="24"/>
          <w:szCs w:val="24"/>
          <w:u w:val="single"/>
        </w:rPr>
        <w:t>Минимальный уровень:</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 xml:space="preserve">знание некоторых дат важнейших событий отечественной истории; </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bCs/>
          <w:sz w:val="24"/>
          <w:szCs w:val="24"/>
        </w:rPr>
        <w:t xml:space="preserve">понимание значения основных терминов-понятий;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нахождение и показ на исторической карте основных изучаемых объектов и событий;</w:t>
      </w:r>
    </w:p>
    <w:p w:rsidR="005B5BE4" w:rsidRPr="00AC52D6" w:rsidRDefault="005B5BE4" w:rsidP="00AC52D6">
      <w:pPr>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AC52D6" w:rsidRDefault="005B5BE4" w:rsidP="00AC52D6">
      <w:pPr>
        <w:spacing w:after="0"/>
        <w:ind w:firstLine="709"/>
        <w:jc w:val="both"/>
        <w:rPr>
          <w:rFonts w:ascii="Times New Roman" w:hAnsi="Times New Roman" w:cs="Times New Roman"/>
          <w:bCs/>
          <w:sz w:val="24"/>
          <w:szCs w:val="24"/>
        </w:rPr>
      </w:pPr>
      <w:r w:rsidRPr="00AC52D6">
        <w:rPr>
          <w:rFonts w:ascii="Times New Roman" w:hAnsi="Times New Roman" w:cs="Times New Roman"/>
          <w:color w:val="auto"/>
          <w:sz w:val="24"/>
          <w:szCs w:val="24"/>
          <w:u w:val="single"/>
        </w:rPr>
        <w:t>Достаточный уровень:</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lastRenderedPageBreak/>
        <w:t xml:space="preserve">знание хронологических рамок ключевых процессов, дат важнейших событий отечественной истории; </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AC52D6">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знание мест совершения основных исторических событий;</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AC52D6">
        <w:rPr>
          <w:rFonts w:ascii="Times New Roman" w:hAnsi="Times New Roman"/>
          <w:sz w:val="24"/>
          <w:szCs w:val="24"/>
        </w:rPr>
        <w:t xml:space="preserve"> составление элементарной характеристики  исторических героев; </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понимание «легенды» исторической карты</w:t>
      </w:r>
      <w:r w:rsidRPr="00AC52D6">
        <w:rPr>
          <w:rFonts w:ascii="Times New Roman" w:hAnsi="Times New Roman"/>
          <w:sz w:val="24"/>
          <w:szCs w:val="24"/>
        </w:rPr>
        <w:t xml:space="preserve"> и «чтение» исторической карты с опорой на ее «легенду»</w:t>
      </w:r>
      <w:r w:rsidRPr="00AC52D6">
        <w:rPr>
          <w:rFonts w:ascii="Times New Roman" w:hAnsi="Times New Roman"/>
          <w:bCs/>
          <w:sz w:val="24"/>
          <w:szCs w:val="24"/>
        </w:rPr>
        <w:t>;</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bCs/>
          <w:sz w:val="24"/>
          <w:szCs w:val="24"/>
        </w:rPr>
        <w:t>знание основных терминов понятий и их определений;</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сравнение, анализ, обобщение исторических фактов;</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поиск информации в одном или нескольких источниках;</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sz w:val="24"/>
          <w:szCs w:val="24"/>
        </w:rPr>
        <w:t>установление и раскрытие причинно-следственных связей между историческими событиями и явлениями.</w:t>
      </w:r>
    </w:p>
    <w:p w:rsidR="005B5BE4" w:rsidRPr="00AC52D6" w:rsidRDefault="005B5BE4" w:rsidP="00AC52D6">
      <w:pPr>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b/>
          <w:i/>
          <w:color w:val="auto"/>
          <w:sz w:val="24"/>
          <w:szCs w:val="24"/>
        </w:rPr>
        <w:t>Физическая культура:</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u w:val="single"/>
        </w:rPr>
        <w:t>Минимальный уровень:</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 ходьба на лыжах, плавание);</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участие со сверстниками в подвижных и спортивных играх;</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lastRenderedPageBreak/>
        <w:t>взаимодействие со сверстниками по правилам проведения подвижных игр и соревнований;</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AC52D6" w:rsidRDefault="005B5BE4" w:rsidP="00AC52D6">
      <w:pPr>
        <w:suppressAutoHyphens w:val="0"/>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u w:val="single"/>
        </w:rPr>
        <w:t>Достаточный уровень:</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 </w:t>
      </w:r>
      <w:proofErr w:type="spellStart"/>
      <w:r w:rsidRPr="00AC52D6">
        <w:rPr>
          <w:rFonts w:ascii="Times New Roman" w:hAnsi="Times New Roman" w:cs="Times New Roman"/>
          <w:color w:val="auto"/>
          <w:sz w:val="24"/>
          <w:szCs w:val="24"/>
        </w:rPr>
        <w:t>Паралимпийских</w:t>
      </w:r>
      <w:proofErr w:type="spellEnd"/>
      <w:r w:rsidRPr="00AC52D6">
        <w:rPr>
          <w:rFonts w:ascii="Times New Roman" w:hAnsi="Times New Roman" w:cs="Times New Roman"/>
          <w:color w:val="auto"/>
          <w:sz w:val="24"/>
          <w:szCs w:val="24"/>
        </w:rPr>
        <w:t xml:space="preserve"> играх и Специальной олимпиаде;</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выполнение </w:t>
      </w:r>
      <w:proofErr w:type="spellStart"/>
      <w:r w:rsidRPr="00AC52D6">
        <w:rPr>
          <w:rFonts w:ascii="Times New Roman" w:hAnsi="Times New Roman" w:cs="Times New Roman"/>
          <w:color w:val="auto"/>
          <w:sz w:val="24"/>
          <w:szCs w:val="24"/>
        </w:rPr>
        <w:t>общеразвивающих</w:t>
      </w:r>
      <w:proofErr w:type="spellEnd"/>
      <w:r w:rsidRPr="00AC52D6">
        <w:rPr>
          <w:rFonts w:ascii="Times New Roman" w:hAnsi="Times New Roman" w:cs="Times New Roman"/>
          <w:color w:val="auto"/>
          <w:sz w:val="24"/>
          <w:szCs w:val="24"/>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выполнение строевых действий в шеренге и колонне;</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подача строевых команд, ведение подсчёта при выполнении </w:t>
      </w:r>
      <w:proofErr w:type="spellStart"/>
      <w:r w:rsidRPr="00AC52D6">
        <w:rPr>
          <w:rFonts w:ascii="Times New Roman" w:hAnsi="Times New Roman" w:cs="Times New Roman"/>
          <w:color w:val="auto"/>
          <w:sz w:val="24"/>
          <w:szCs w:val="24"/>
        </w:rPr>
        <w:t>общеразвивающих</w:t>
      </w:r>
      <w:proofErr w:type="spellEnd"/>
      <w:r w:rsidRPr="00AC52D6">
        <w:rPr>
          <w:rFonts w:ascii="Times New Roman" w:hAnsi="Times New Roman" w:cs="Times New Roman"/>
          <w:color w:val="auto"/>
          <w:sz w:val="24"/>
          <w:szCs w:val="24"/>
        </w:rPr>
        <w:t xml:space="preserve"> упражнений (под руководством учителя);</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AC52D6">
        <w:rPr>
          <w:rFonts w:ascii="Times New Roman" w:hAnsi="Times New Roman" w:cs="Times New Roman"/>
          <w:color w:val="auto"/>
          <w:sz w:val="24"/>
          <w:szCs w:val="24"/>
        </w:rPr>
        <w:t>общеразвивающих</w:t>
      </w:r>
      <w:proofErr w:type="spellEnd"/>
      <w:r w:rsidRPr="00AC52D6">
        <w:rPr>
          <w:rFonts w:ascii="Times New Roman" w:hAnsi="Times New Roman" w:cs="Times New Roman"/>
          <w:color w:val="auto"/>
          <w:sz w:val="24"/>
          <w:szCs w:val="24"/>
        </w:rPr>
        <w:t xml:space="preserve"> упражнений;</w:t>
      </w:r>
      <w:proofErr w:type="gramEnd"/>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пользование спортивным инвентарем и тренажерным оборудованием;</w:t>
      </w:r>
    </w:p>
    <w:p w:rsidR="005B5BE4" w:rsidRPr="00AC52D6" w:rsidRDefault="005B5BE4" w:rsidP="00AC52D6">
      <w:pPr>
        <w:suppressAutoHyphens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AC52D6" w:rsidRDefault="005B5BE4" w:rsidP="00AC52D6">
      <w:pPr>
        <w:suppressAutoHyphens w:val="0"/>
        <w:spacing w:after="0"/>
        <w:ind w:firstLine="709"/>
        <w:jc w:val="both"/>
        <w:rPr>
          <w:rFonts w:ascii="Times New Roman" w:hAnsi="Times New Roman" w:cs="Times New Roman"/>
          <w:b/>
          <w:i/>
          <w:sz w:val="24"/>
          <w:szCs w:val="24"/>
        </w:rPr>
      </w:pPr>
      <w:r w:rsidRPr="00AC52D6">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AC52D6" w:rsidRDefault="005B5BE4" w:rsidP="00AC52D6">
      <w:pPr>
        <w:pStyle w:val="26"/>
        <w:spacing w:after="0"/>
        <w:ind w:left="0" w:firstLine="709"/>
        <w:jc w:val="both"/>
        <w:rPr>
          <w:rFonts w:ascii="Times New Roman" w:hAnsi="Times New Roman"/>
          <w:sz w:val="24"/>
          <w:szCs w:val="24"/>
          <w:u w:val="single"/>
        </w:rPr>
      </w:pPr>
      <w:r w:rsidRPr="00AC52D6">
        <w:rPr>
          <w:rFonts w:ascii="Times New Roman" w:hAnsi="Times New Roman"/>
          <w:b/>
          <w:i/>
          <w:sz w:val="24"/>
          <w:szCs w:val="24"/>
        </w:rPr>
        <w:t>Профильный труд</w:t>
      </w:r>
      <w:r w:rsidRPr="00AC52D6">
        <w:rPr>
          <w:rFonts w:ascii="Times New Roman" w:hAnsi="Times New Roman"/>
          <w:i/>
          <w:sz w:val="24"/>
          <w:szCs w:val="24"/>
        </w:rPr>
        <w:t>:</w:t>
      </w:r>
    </w:p>
    <w:p w:rsidR="005B5BE4" w:rsidRPr="00AC52D6" w:rsidRDefault="005B5BE4" w:rsidP="00AC52D6">
      <w:pPr>
        <w:spacing w:after="0"/>
        <w:ind w:firstLine="709"/>
        <w:jc w:val="both"/>
        <w:rPr>
          <w:rFonts w:ascii="Times New Roman" w:hAnsi="Times New Roman" w:cs="Times New Roman"/>
          <w:bCs/>
          <w:sz w:val="24"/>
          <w:szCs w:val="24"/>
        </w:rPr>
      </w:pPr>
      <w:r w:rsidRPr="00AC52D6">
        <w:rPr>
          <w:rFonts w:ascii="Times New Roman" w:hAnsi="Times New Roman" w:cs="Times New Roman"/>
          <w:sz w:val="24"/>
          <w:szCs w:val="24"/>
          <w:u w:val="single"/>
        </w:rPr>
        <w:t>Минимальный уровень:</w:t>
      </w:r>
    </w:p>
    <w:p w:rsidR="005B5BE4" w:rsidRPr="00AC52D6" w:rsidRDefault="005B5BE4" w:rsidP="00AC52D6">
      <w:pPr>
        <w:shd w:val="clear" w:color="auto" w:fill="FFFFFF"/>
        <w:spacing w:after="0"/>
        <w:ind w:firstLine="709"/>
        <w:jc w:val="both"/>
        <w:rPr>
          <w:rFonts w:ascii="Times New Roman" w:hAnsi="Times New Roman" w:cs="Times New Roman"/>
          <w:bCs/>
          <w:sz w:val="24"/>
          <w:szCs w:val="24"/>
        </w:rPr>
      </w:pPr>
      <w:r w:rsidRPr="00AC52D6">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AC52D6" w:rsidRDefault="005B5BE4" w:rsidP="00AC52D6">
      <w:pPr>
        <w:shd w:val="clear" w:color="auto" w:fill="FFFFFF"/>
        <w:spacing w:after="0"/>
        <w:ind w:firstLine="709"/>
        <w:jc w:val="both"/>
        <w:rPr>
          <w:rFonts w:ascii="Times New Roman" w:hAnsi="Times New Roman" w:cs="Times New Roman"/>
          <w:bCs/>
          <w:sz w:val="24"/>
          <w:szCs w:val="24"/>
        </w:rPr>
      </w:pPr>
      <w:r w:rsidRPr="00AC52D6">
        <w:rPr>
          <w:rFonts w:ascii="Times New Roman" w:hAnsi="Times New Roman" w:cs="Times New Roman"/>
          <w:bCs/>
          <w:sz w:val="24"/>
          <w:szCs w:val="24"/>
        </w:rPr>
        <w:lastRenderedPageBreak/>
        <w:t xml:space="preserve">представления об основных свойствах используемых материалов;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владение базовыми умениями, лежащими в основе наиболее распространенных про</w:t>
      </w:r>
      <w:r w:rsidRPr="00AC52D6">
        <w:rPr>
          <w:rFonts w:ascii="Times New Roman" w:hAnsi="Times New Roman" w:cs="Times New Roman"/>
          <w:sz w:val="24"/>
          <w:szCs w:val="24"/>
        </w:rPr>
        <w:softHyphen/>
        <w:t>из</w:t>
      </w:r>
      <w:r w:rsidRPr="00AC52D6">
        <w:rPr>
          <w:rFonts w:ascii="Times New Roman" w:hAnsi="Times New Roman" w:cs="Times New Roman"/>
          <w:sz w:val="24"/>
          <w:szCs w:val="24"/>
        </w:rPr>
        <w:softHyphen/>
        <w:t>во</w:t>
      </w:r>
      <w:r w:rsidRPr="00AC52D6">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AC52D6" w:rsidRDefault="005B5BE4" w:rsidP="00AC52D6">
      <w:pPr>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представления о разных видах профильного труда (деревообработка, ме</w:t>
      </w:r>
      <w:r w:rsidRPr="00AC52D6">
        <w:rPr>
          <w:rFonts w:ascii="Times New Roman" w:hAnsi="Times New Roman" w:cs="Times New Roman"/>
          <w:sz w:val="24"/>
          <w:szCs w:val="24"/>
        </w:rPr>
        <w:softHyphen/>
        <w:t>таллообработка, швейные, малярные, пе</w:t>
      </w:r>
      <w:r w:rsidR="00912D8C" w:rsidRPr="00AC52D6">
        <w:rPr>
          <w:rFonts w:ascii="Times New Roman" w:hAnsi="Times New Roman" w:cs="Times New Roman"/>
          <w:sz w:val="24"/>
          <w:szCs w:val="24"/>
        </w:rPr>
        <w:t>реплетно-картонажные работы, ре</w:t>
      </w:r>
      <w:r w:rsidRPr="00AC52D6">
        <w:rPr>
          <w:rFonts w:ascii="Times New Roman" w:hAnsi="Times New Roman" w:cs="Times New Roman"/>
          <w:sz w:val="24"/>
          <w:szCs w:val="24"/>
        </w:rPr>
        <w:t>монт и производств обуви, сельскохозяйственный труд, автодело, цветоводство и др.);</w:t>
      </w:r>
      <w:proofErr w:type="gramEnd"/>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понимание значения и ценности труда;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понимание красоты труда и его результатов; </w:t>
      </w:r>
    </w:p>
    <w:p w:rsidR="005B5BE4" w:rsidRPr="00AC52D6" w:rsidRDefault="005B5BE4" w:rsidP="00AC52D6">
      <w:pPr>
        <w:pStyle w:val="af8"/>
        <w:spacing w:before="0" w:after="0" w:line="276" w:lineRule="auto"/>
        <w:ind w:firstLine="709"/>
        <w:jc w:val="both"/>
      </w:pPr>
      <w:r w:rsidRPr="00AC52D6">
        <w:t>заботливое и бережное отношение к общественному достоянию и родной природе;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AC52D6" w:rsidRDefault="005B5BE4" w:rsidP="00AC52D6">
      <w:pPr>
        <w:pStyle w:val="26"/>
        <w:spacing w:after="0"/>
        <w:ind w:left="0" w:firstLine="709"/>
        <w:jc w:val="both"/>
        <w:rPr>
          <w:rFonts w:ascii="Times New Roman" w:hAnsi="Times New Roman"/>
          <w:sz w:val="24"/>
          <w:szCs w:val="24"/>
          <w:u w:val="single"/>
        </w:rPr>
      </w:pPr>
      <w:r w:rsidRPr="00AC52D6">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u w:val="single"/>
        </w:rPr>
        <w:t>Достаточный уровень:</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AC52D6">
        <w:rPr>
          <w:rFonts w:ascii="Times New Roman" w:hAnsi="Times New Roman" w:cs="Times New Roman"/>
          <w:sz w:val="24"/>
          <w:szCs w:val="24"/>
        </w:rPr>
        <w:t>физическими</w:t>
      </w:r>
      <w:proofErr w:type="gramEnd"/>
      <w:r w:rsidRPr="00AC52D6">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экономное расходование материалов;</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планирование (с помощью учителя) предстоящей практической работы;</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lastRenderedPageBreak/>
        <w:t xml:space="preserve">понимание общественной значимости своего труда, своих достижений в области трудовой деятельности. </w:t>
      </w:r>
    </w:p>
    <w:p w:rsidR="00F83EC6" w:rsidRPr="00AC52D6" w:rsidRDefault="00F83EC6" w:rsidP="00AC52D6">
      <w:pPr>
        <w:shd w:val="clear" w:color="auto" w:fill="FFFFFF"/>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Предметные результаты освоения АООП представлены в соответствии с группами результатов, общее понимание которых  уточняется и детализуется в программах отдельных учебных предметов, вынесенных в приложение.  </w:t>
      </w:r>
    </w:p>
    <w:p w:rsidR="005B5BE4" w:rsidRPr="00AC52D6" w:rsidRDefault="005B5BE4" w:rsidP="00AC52D6">
      <w:pPr>
        <w:spacing w:before="120" w:after="0"/>
        <w:ind w:firstLine="567"/>
        <w:jc w:val="center"/>
        <w:rPr>
          <w:rFonts w:ascii="Times New Roman" w:hAnsi="Times New Roman" w:cs="Times New Roman"/>
          <w:b/>
          <w:i/>
          <w:sz w:val="24"/>
          <w:szCs w:val="24"/>
        </w:rPr>
      </w:pPr>
      <w:r w:rsidRPr="00AC52D6">
        <w:rPr>
          <w:rFonts w:ascii="Times New Roman" w:hAnsi="Times New Roman" w:cs="Times New Roman"/>
          <w:b/>
          <w:sz w:val="24"/>
          <w:szCs w:val="24"/>
        </w:rPr>
        <w:t>1.3.</w:t>
      </w:r>
      <w:r w:rsidRPr="00AC52D6">
        <w:rPr>
          <w:rFonts w:ascii="Times New Roman" w:hAnsi="Times New Roman" w:cs="Times New Roman"/>
          <w:b/>
          <w:i/>
          <w:sz w:val="24"/>
          <w:szCs w:val="24"/>
        </w:rPr>
        <w:t xml:space="preserve"> Система оценки достижения </w:t>
      </w:r>
      <w:proofErr w:type="gramStart"/>
      <w:r w:rsidRPr="00AC52D6">
        <w:rPr>
          <w:rFonts w:ascii="Times New Roman" w:hAnsi="Times New Roman" w:cs="Times New Roman"/>
          <w:b/>
          <w:i/>
          <w:sz w:val="24"/>
          <w:szCs w:val="24"/>
        </w:rPr>
        <w:t>обучающимися</w:t>
      </w:r>
      <w:proofErr w:type="gramEnd"/>
    </w:p>
    <w:p w:rsidR="005B5BE4" w:rsidRPr="00AC52D6" w:rsidRDefault="005B5BE4" w:rsidP="00AC52D6">
      <w:pPr>
        <w:spacing w:after="0"/>
        <w:jc w:val="center"/>
        <w:rPr>
          <w:rFonts w:ascii="Times New Roman" w:hAnsi="Times New Roman" w:cs="Times New Roman"/>
          <w:b/>
          <w:i/>
          <w:sz w:val="24"/>
          <w:szCs w:val="24"/>
        </w:rPr>
      </w:pPr>
      <w:r w:rsidRPr="00AC52D6">
        <w:rPr>
          <w:rFonts w:ascii="Times New Roman" w:hAnsi="Times New Roman" w:cs="Times New Roman"/>
          <w:b/>
          <w:i/>
          <w:sz w:val="24"/>
          <w:szCs w:val="24"/>
        </w:rPr>
        <w:t xml:space="preserve">с </w:t>
      </w:r>
      <w:r w:rsidR="006E5931" w:rsidRPr="00AC52D6">
        <w:rPr>
          <w:rFonts w:ascii="Times New Roman" w:hAnsi="Times New Roman" w:cs="Times New Roman"/>
          <w:b/>
          <w:i/>
          <w:sz w:val="24"/>
          <w:szCs w:val="24"/>
        </w:rPr>
        <w:t>легкой умственной от</w:t>
      </w:r>
      <w:r w:rsidR="006E5931" w:rsidRPr="00AC52D6">
        <w:rPr>
          <w:rFonts w:ascii="Times New Roman" w:hAnsi="Times New Roman" w:cs="Times New Roman"/>
          <w:b/>
          <w:i/>
          <w:sz w:val="24"/>
          <w:szCs w:val="24"/>
        </w:rPr>
        <w:softHyphen/>
        <w:t xml:space="preserve">сталостью </w:t>
      </w:r>
      <w:r w:rsidRPr="00AC52D6">
        <w:rPr>
          <w:rFonts w:ascii="Times New Roman" w:hAnsi="Times New Roman" w:cs="Times New Roman"/>
          <w:b/>
          <w:i/>
          <w:sz w:val="24"/>
          <w:szCs w:val="24"/>
        </w:rPr>
        <w:t>(интеллектуальными нарушениями)</w:t>
      </w:r>
    </w:p>
    <w:p w:rsidR="005B5BE4" w:rsidRPr="00AC52D6" w:rsidRDefault="005B5BE4" w:rsidP="00AC52D6">
      <w:pPr>
        <w:spacing w:after="0"/>
        <w:ind w:firstLine="567"/>
        <w:jc w:val="center"/>
        <w:rPr>
          <w:rFonts w:ascii="Times New Roman" w:hAnsi="Times New Roman" w:cs="Times New Roman"/>
          <w:b/>
          <w:i/>
          <w:sz w:val="24"/>
          <w:szCs w:val="24"/>
        </w:rPr>
      </w:pPr>
      <w:r w:rsidRPr="00AC52D6">
        <w:rPr>
          <w:rFonts w:ascii="Times New Roman" w:hAnsi="Times New Roman" w:cs="Times New Roman"/>
          <w:b/>
          <w:i/>
          <w:sz w:val="24"/>
          <w:szCs w:val="24"/>
        </w:rPr>
        <w:t>планируемых ре</w:t>
      </w:r>
      <w:r w:rsidRPr="00AC52D6">
        <w:rPr>
          <w:rFonts w:ascii="Times New Roman" w:hAnsi="Times New Roman" w:cs="Times New Roman"/>
          <w:b/>
          <w:i/>
          <w:sz w:val="24"/>
          <w:szCs w:val="24"/>
        </w:rPr>
        <w:softHyphen/>
        <w:t>зуль</w:t>
      </w:r>
      <w:r w:rsidRPr="00AC52D6">
        <w:rPr>
          <w:rFonts w:ascii="Times New Roman" w:hAnsi="Times New Roman" w:cs="Times New Roman"/>
          <w:b/>
          <w:i/>
          <w:sz w:val="24"/>
          <w:szCs w:val="24"/>
        </w:rPr>
        <w:softHyphen/>
        <w:t>та</w:t>
      </w:r>
      <w:r w:rsidRPr="00AC52D6">
        <w:rPr>
          <w:rFonts w:ascii="Times New Roman" w:hAnsi="Times New Roman" w:cs="Times New Roman"/>
          <w:b/>
          <w:i/>
          <w:sz w:val="24"/>
          <w:szCs w:val="24"/>
        </w:rPr>
        <w:softHyphen/>
        <w:t xml:space="preserve">тов освоения </w:t>
      </w:r>
    </w:p>
    <w:p w:rsidR="005B5BE4" w:rsidRPr="00AC52D6" w:rsidRDefault="005B5BE4" w:rsidP="00AC52D6">
      <w:pPr>
        <w:spacing w:after="0"/>
        <w:ind w:firstLine="567"/>
        <w:jc w:val="center"/>
        <w:rPr>
          <w:rFonts w:ascii="Times New Roman" w:hAnsi="Times New Roman" w:cs="Times New Roman"/>
          <w:color w:val="auto"/>
          <w:sz w:val="24"/>
          <w:szCs w:val="24"/>
        </w:rPr>
      </w:pPr>
      <w:r w:rsidRPr="00AC52D6">
        <w:rPr>
          <w:rFonts w:ascii="Times New Roman" w:hAnsi="Times New Roman" w:cs="Times New Roman"/>
          <w:b/>
          <w:i/>
          <w:sz w:val="24"/>
          <w:szCs w:val="24"/>
        </w:rPr>
        <w:t>адаптированной основной общеобразовательной программы</w:t>
      </w:r>
    </w:p>
    <w:p w:rsidR="005B5BE4" w:rsidRPr="00AC52D6" w:rsidRDefault="005B5BE4" w:rsidP="00AC52D6">
      <w:pPr>
        <w:spacing w:before="120" w:after="0"/>
        <w:ind w:firstLine="567"/>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Основными направлениями и целями оце</w:t>
      </w:r>
      <w:r w:rsidR="00912D8C" w:rsidRPr="00AC52D6">
        <w:rPr>
          <w:rFonts w:ascii="Times New Roman" w:hAnsi="Times New Roman" w:cs="Times New Roman"/>
          <w:color w:val="auto"/>
          <w:sz w:val="24"/>
          <w:szCs w:val="24"/>
        </w:rPr>
        <w:t>ночной деятельности в соответ</w:t>
      </w:r>
      <w:r w:rsidRPr="00AC52D6">
        <w:rPr>
          <w:rFonts w:ascii="Times New Roman" w:hAnsi="Times New Roman" w:cs="Times New Roman"/>
          <w:color w:val="auto"/>
          <w:sz w:val="24"/>
          <w:szCs w:val="24"/>
        </w:rPr>
        <w:t>ствии с тре</w:t>
      </w:r>
      <w:r w:rsidRPr="00AC52D6">
        <w:rPr>
          <w:rFonts w:ascii="Times New Roman" w:hAnsi="Times New Roman" w:cs="Times New Roman"/>
          <w:color w:val="auto"/>
          <w:sz w:val="24"/>
          <w:szCs w:val="24"/>
        </w:rPr>
        <w:softHyphen/>
        <w:t>бо</w:t>
      </w:r>
      <w:r w:rsidRPr="00AC52D6">
        <w:rPr>
          <w:rFonts w:ascii="Times New Roman" w:hAnsi="Times New Roman" w:cs="Times New Roman"/>
          <w:color w:val="auto"/>
          <w:sz w:val="24"/>
          <w:szCs w:val="24"/>
        </w:rPr>
        <w:softHyphen/>
        <w:t>ваниями Стандарта являются оценка образовательных до</w:t>
      </w:r>
      <w:r w:rsidRPr="00AC52D6">
        <w:rPr>
          <w:rFonts w:ascii="Times New Roman" w:hAnsi="Times New Roman" w:cs="Times New Roman"/>
          <w:color w:val="auto"/>
          <w:sz w:val="24"/>
          <w:szCs w:val="24"/>
        </w:rPr>
        <w:softHyphen/>
        <w:t>сти</w:t>
      </w:r>
      <w:r w:rsidRPr="00AC52D6">
        <w:rPr>
          <w:rFonts w:ascii="Times New Roman" w:hAnsi="Times New Roman" w:cs="Times New Roman"/>
          <w:color w:val="auto"/>
          <w:sz w:val="24"/>
          <w:szCs w:val="24"/>
        </w:rPr>
        <w:softHyphen/>
        <w:t>жений обучающихся и оце</w:t>
      </w:r>
      <w:r w:rsidRPr="00AC52D6">
        <w:rPr>
          <w:rFonts w:ascii="Times New Roman" w:hAnsi="Times New Roman" w:cs="Times New Roman"/>
          <w:color w:val="auto"/>
          <w:sz w:val="24"/>
          <w:szCs w:val="24"/>
        </w:rPr>
        <w:softHyphen/>
        <w:t>н</w:t>
      </w:r>
      <w:r w:rsidRPr="00AC52D6">
        <w:rPr>
          <w:rFonts w:ascii="Times New Roman" w:hAnsi="Times New Roman" w:cs="Times New Roman"/>
          <w:color w:val="auto"/>
          <w:sz w:val="24"/>
          <w:szCs w:val="24"/>
        </w:rPr>
        <w:softHyphen/>
        <w:t>ка результатов деятельности образовательных ор</w:t>
      </w:r>
      <w:r w:rsidRPr="00AC52D6">
        <w:rPr>
          <w:rFonts w:ascii="Times New Roman" w:hAnsi="Times New Roman" w:cs="Times New Roman"/>
          <w:color w:val="auto"/>
          <w:sz w:val="24"/>
          <w:szCs w:val="24"/>
        </w:rPr>
        <w:softHyphen/>
        <w:t>ганизаций и педагогических кадров</w:t>
      </w:r>
      <w:r w:rsidR="0043713D">
        <w:rPr>
          <w:rFonts w:ascii="Times New Roman" w:hAnsi="Times New Roman" w:cs="Times New Roman"/>
          <w:color w:val="auto"/>
          <w:sz w:val="24"/>
          <w:szCs w:val="24"/>
        </w:rPr>
        <w:t>.</w:t>
      </w:r>
    </w:p>
    <w:p w:rsidR="005B5BE4" w:rsidRPr="00AC52D6" w:rsidRDefault="005B5BE4" w:rsidP="00AC52D6">
      <w:pPr>
        <w:spacing w:after="0"/>
        <w:ind w:firstLine="567"/>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AC52D6" w:rsidRDefault="005B5BE4" w:rsidP="00AC52D6">
      <w:pPr>
        <w:spacing w:after="0"/>
        <w:ind w:firstLine="72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AC52D6" w:rsidRDefault="005B5BE4" w:rsidP="00AC52D6">
      <w:pPr>
        <w:spacing w:after="0"/>
        <w:ind w:firstLine="72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ориентировать образовательный процесс на нравственное развитие и воспитание обучающихся, достижение планируемых </w:t>
      </w:r>
      <w:proofErr w:type="gramStart"/>
      <w:r w:rsidRPr="00AC52D6">
        <w:rPr>
          <w:rFonts w:ascii="Times New Roman" w:hAnsi="Times New Roman" w:cs="Times New Roman"/>
          <w:color w:val="auto"/>
          <w:sz w:val="24"/>
          <w:szCs w:val="24"/>
        </w:rPr>
        <w:t>результатов освоения содержания учебных предметов</w:t>
      </w:r>
      <w:proofErr w:type="gramEnd"/>
      <w:r w:rsidRPr="00AC52D6">
        <w:rPr>
          <w:rFonts w:ascii="Times New Roman" w:hAnsi="Times New Roman" w:cs="Times New Roman"/>
          <w:color w:val="auto"/>
          <w:sz w:val="24"/>
          <w:szCs w:val="24"/>
        </w:rPr>
        <w:t xml:space="preserve"> и фор</w:t>
      </w:r>
      <w:r w:rsidRPr="00AC52D6">
        <w:rPr>
          <w:rFonts w:ascii="Times New Roman" w:hAnsi="Times New Roman" w:cs="Times New Roman"/>
          <w:color w:val="auto"/>
          <w:sz w:val="24"/>
          <w:szCs w:val="24"/>
        </w:rPr>
        <w:softHyphen/>
        <w:t>ми</w:t>
      </w:r>
      <w:r w:rsidRPr="00AC52D6">
        <w:rPr>
          <w:rFonts w:ascii="Times New Roman" w:hAnsi="Times New Roman" w:cs="Times New Roman"/>
          <w:color w:val="auto"/>
          <w:sz w:val="24"/>
          <w:szCs w:val="24"/>
        </w:rPr>
        <w:softHyphen/>
        <w:t>ро</w:t>
      </w:r>
      <w:r w:rsidRPr="00AC52D6">
        <w:rPr>
          <w:rFonts w:ascii="Times New Roman" w:hAnsi="Times New Roman" w:cs="Times New Roman"/>
          <w:color w:val="auto"/>
          <w:sz w:val="24"/>
          <w:szCs w:val="24"/>
        </w:rPr>
        <w:softHyphen/>
        <w:t>ва</w:t>
      </w:r>
      <w:r w:rsidRPr="00AC52D6">
        <w:rPr>
          <w:rFonts w:ascii="Times New Roman" w:hAnsi="Times New Roman" w:cs="Times New Roman"/>
          <w:color w:val="auto"/>
          <w:sz w:val="24"/>
          <w:szCs w:val="24"/>
        </w:rPr>
        <w:softHyphen/>
        <w:t>ние базовых учебных действий;</w:t>
      </w:r>
    </w:p>
    <w:p w:rsidR="005B5BE4" w:rsidRPr="00AC52D6" w:rsidRDefault="005B5BE4" w:rsidP="00AC52D6">
      <w:pPr>
        <w:spacing w:after="0"/>
        <w:ind w:firstLine="72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обеспечивать комплексный подход к оценке </w:t>
      </w:r>
      <w:proofErr w:type="spellStart"/>
      <w:r w:rsidRPr="00AC52D6">
        <w:rPr>
          <w:rFonts w:ascii="Times New Roman" w:hAnsi="Times New Roman" w:cs="Times New Roman"/>
          <w:color w:val="auto"/>
          <w:sz w:val="24"/>
          <w:szCs w:val="24"/>
        </w:rPr>
        <w:t>результатовосвоения</w:t>
      </w:r>
      <w:proofErr w:type="spellEnd"/>
      <w:r w:rsidRPr="00AC52D6">
        <w:rPr>
          <w:rFonts w:ascii="Times New Roman" w:hAnsi="Times New Roman" w:cs="Times New Roman"/>
          <w:color w:val="auto"/>
          <w:sz w:val="24"/>
          <w:szCs w:val="24"/>
        </w:rPr>
        <w:t xml:space="preserve"> АООП, позволяющий вести оценку предметных и личностных результатов;</w:t>
      </w:r>
    </w:p>
    <w:p w:rsidR="005B5BE4" w:rsidRPr="00AC52D6" w:rsidRDefault="005B5BE4" w:rsidP="00AC52D6">
      <w:pPr>
        <w:spacing w:after="0"/>
        <w:ind w:firstLine="72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AC52D6" w:rsidRDefault="005B5BE4" w:rsidP="00AC52D6">
      <w:pPr>
        <w:spacing w:after="0"/>
        <w:ind w:firstLine="72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Результаты достижений обучающихся с умственной отсталостью (ин</w:t>
      </w:r>
      <w:r w:rsidRPr="00AC52D6">
        <w:rPr>
          <w:rFonts w:ascii="Times New Roman" w:hAnsi="Times New Roman" w:cs="Times New Roman"/>
          <w:color w:val="auto"/>
          <w:sz w:val="24"/>
          <w:szCs w:val="24"/>
        </w:rPr>
        <w:softHyphen/>
        <w:t>те</w:t>
      </w:r>
      <w:r w:rsidRPr="00AC52D6">
        <w:rPr>
          <w:rFonts w:ascii="Times New Roman" w:hAnsi="Times New Roman" w:cs="Times New Roman"/>
          <w:color w:val="auto"/>
          <w:sz w:val="24"/>
          <w:szCs w:val="24"/>
        </w:rPr>
        <w:softHyphen/>
        <w:t>л</w:t>
      </w:r>
      <w:r w:rsidRPr="00AC52D6">
        <w:rPr>
          <w:rFonts w:ascii="Times New Roman" w:hAnsi="Times New Roman" w:cs="Times New Roman"/>
          <w:color w:val="auto"/>
          <w:sz w:val="24"/>
          <w:szCs w:val="24"/>
        </w:rPr>
        <w:softHyphen/>
        <w:t>ле</w:t>
      </w:r>
      <w:r w:rsidRPr="00AC52D6">
        <w:rPr>
          <w:rFonts w:ascii="Times New Roman" w:hAnsi="Times New Roman" w:cs="Times New Roman"/>
          <w:color w:val="auto"/>
          <w:sz w:val="24"/>
          <w:szCs w:val="24"/>
        </w:rPr>
        <w:softHyphen/>
        <w:t>к</w:t>
      </w:r>
      <w:r w:rsidRPr="00AC52D6">
        <w:rPr>
          <w:rFonts w:ascii="Times New Roman" w:hAnsi="Times New Roman" w:cs="Times New Roman"/>
          <w:color w:val="auto"/>
          <w:sz w:val="24"/>
          <w:szCs w:val="24"/>
        </w:rPr>
        <w:softHyphen/>
        <w:t>ту</w:t>
      </w:r>
      <w:r w:rsidRPr="00AC52D6">
        <w:rPr>
          <w:rFonts w:ascii="Times New Roman" w:hAnsi="Times New Roman" w:cs="Times New Roman"/>
          <w:color w:val="auto"/>
          <w:sz w:val="24"/>
          <w:szCs w:val="24"/>
        </w:rPr>
        <w:softHyphen/>
        <w:t>аль</w:t>
      </w:r>
      <w:r w:rsidRPr="00AC52D6">
        <w:rPr>
          <w:rFonts w:ascii="Times New Roman" w:hAnsi="Times New Roman" w:cs="Times New Roman"/>
          <w:color w:val="auto"/>
          <w:sz w:val="24"/>
          <w:szCs w:val="24"/>
        </w:rPr>
        <w:softHyphen/>
        <w:t>ны</w:t>
      </w:r>
      <w:r w:rsidRPr="00AC52D6">
        <w:rPr>
          <w:rFonts w:ascii="Times New Roman" w:hAnsi="Times New Roman" w:cs="Times New Roman"/>
          <w:color w:val="auto"/>
          <w:sz w:val="24"/>
          <w:szCs w:val="24"/>
        </w:rPr>
        <w:softHyphen/>
        <w:t>ми нарушениями) в овладении АООП являются значимыми для оценки качества об</w:t>
      </w:r>
      <w:r w:rsidRPr="00AC52D6">
        <w:rPr>
          <w:rFonts w:ascii="Times New Roman" w:hAnsi="Times New Roman" w:cs="Times New Roman"/>
          <w:color w:val="auto"/>
          <w:sz w:val="24"/>
          <w:szCs w:val="24"/>
        </w:rPr>
        <w:softHyphen/>
        <w:t>ра</w:t>
      </w:r>
      <w:r w:rsidRPr="00AC52D6">
        <w:rPr>
          <w:rFonts w:ascii="Times New Roman" w:hAnsi="Times New Roman" w:cs="Times New Roman"/>
          <w:color w:val="auto"/>
          <w:sz w:val="24"/>
          <w:szCs w:val="24"/>
        </w:rPr>
        <w:softHyphen/>
        <w:t>зо</w:t>
      </w:r>
      <w:r w:rsidRPr="00AC52D6">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AC52D6">
        <w:rPr>
          <w:rFonts w:ascii="Times New Roman" w:hAnsi="Times New Roman" w:cs="Times New Roman"/>
          <w:color w:val="auto"/>
          <w:sz w:val="24"/>
          <w:szCs w:val="24"/>
        </w:rPr>
        <w:softHyphen/>
        <w:t>лесообразно опираться на следующие принципы:</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AC52D6">
        <w:rPr>
          <w:rFonts w:ascii="Times New Roman" w:hAnsi="Times New Roman" w:cs="Times New Roman"/>
          <w:color w:val="auto"/>
          <w:sz w:val="24"/>
          <w:szCs w:val="24"/>
        </w:rPr>
        <w:t>потребностей</w:t>
      </w:r>
      <w:proofErr w:type="gramEnd"/>
      <w:r w:rsidRPr="00AC52D6">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 о</w:t>
      </w:r>
      <w:r w:rsidRPr="00AC52D6">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AC52D6">
        <w:rPr>
          <w:rFonts w:ascii="Times New Roman" w:hAnsi="Times New Roman" w:cs="Times New Roman"/>
          <w:color w:val="auto"/>
          <w:sz w:val="24"/>
          <w:szCs w:val="24"/>
        </w:rPr>
        <w:t>обучающихся;</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Эти принципы </w:t>
      </w:r>
      <w:r w:rsidRPr="00AC52D6">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AC52D6" w:rsidRDefault="0043713D" w:rsidP="00AC52D6">
      <w:pPr>
        <w:autoSpaceDE w:val="0"/>
        <w:spacing w:after="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Система</w:t>
      </w:r>
      <w:r w:rsidR="005B5BE4" w:rsidRPr="00AC52D6">
        <w:rPr>
          <w:rFonts w:ascii="Times New Roman" w:hAnsi="Times New Roman" w:cs="Times New Roman"/>
          <w:color w:val="auto"/>
          <w:sz w:val="24"/>
          <w:szCs w:val="24"/>
        </w:rPr>
        <w:t xml:space="preserve"> оценки достижений обучающихся в освоении содержания АООП </w:t>
      </w:r>
      <w:r>
        <w:rPr>
          <w:rFonts w:ascii="Times New Roman" w:hAnsi="Times New Roman" w:cs="Times New Roman"/>
          <w:color w:val="auto"/>
          <w:sz w:val="24"/>
          <w:szCs w:val="24"/>
        </w:rPr>
        <w:t>МОУ «</w:t>
      </w:r>
      <w:r w:rsidR="00EA5F35">
        <w:rPr>
          <w:rFonts w:ascii="Times New Roman" w:hAnsi="Times New Roman" w:cs="Times New Roman"/>
          <w:color w:val="auto"/>
          <w:sz w:val="24"/>
          <w:szCs w:val="24"/>
        </w:rPr>
        <w:t>Красноборская</w:t>
      </w:r>
      <w:r>
        <w:rPr>
          <w:rFonts w:ascii="Times New Roman" w:hAnsi="Times New Roman" w:cs="Times New Roman"/>
          <w:color w:val="auto"/>
          <w:sz w:val="24"/>
          <w:szCs w:val="24"/>
        </w:rPr>
        <w:t xml:space="preserve"> СШ» ориентирована </w:t>
      </w:r>
      <w:r w:rsidR="005B5BE4" w:rsidRPr="00AC52D6">
        <w:rPr>
          <w:rFonts w:ascii="Times New Roman" w:hAnsi="Times New Roman" w:cs="Times New Roman"/>
          <w:color w:val="auto"/>
          <w:sz w:val="24"/>
          <w:szCs w:val="24"/>
        </w:rPr>
        <w:t xml:space="preserve"> на представленный в Стандарте перечень планируемых результатов.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AC52D6">
        <w:rPr>
          <w:rFonts w:ascii="Times New Roman" w:hAnsi="Times New Roman" w:cs="Times New Roman"/>
          <w:color w:val="auto"/>
          <w:sz w:val="24"/>
          <w:szCs w:val="24"/>
        </w:rPr>
        <w:softHyphen/>
        <w:t>сталостью (интеллектуальными нарушениями) имеет определяющее значение для оце</w:t>
      </w:r>
      <w:r w:rsidRPr="00AC52D6">
        <w:rPr>
          <w:rFonts w:ascii="Times New Roman" w:hAnsi="Times New Roman" w:cs="Times New Roman"/>
          <w:color w:val="auto"/>
          <w:sz w:val="24"/>
          <w:szCs w:val="24"/>
        </w:rPr>
        <w:softHyphen/>
        <w:t>н</w:t>
      </w:r>
      <w:r w:rsidRPr="00AC52D6">
        <w:rPr>
          <w:rFonts w:ascii="Times New Roman" w:hAnsi="Times New Roman" w:cs="Times New Roman"/>
          <w:color w:val="auto"/>
          <w:sz w:val="24"/>
          <w:szCs w:val="24"/>
        </w:rPr>
        <w:softHyphen/>
        <w:t xml:space="preserve">ки качества образования. </w:t>
      </w:r>
    </w:p>
    <w:p w:rsidR="005B5BE4" w:rsidRPr="00AC52D6" w:rsidRDefault="005B5BE4" w:rsidP="00AC52D6">
      <w:pPr>
        <w:spacing w:after="0"/>
        <w:ind w:firstLine="709"/>
        <w:jc w:val="both"/>
        <w:rPr>
          <w:rFonts w:ascii="Times New Roman" w:hAnsi="Times New Roman" w:cs="Times New Roman"/>
          <w:i/>
          <w:color w:val="auto"/>
          <w:sz w:val="24"/>
          <w:szCs w:val="24"/>
        </w:rPr>
      </w:pPr>
      <w:proofErr w:type="gramStart"/>
      <w:r w:rsidRPr="00AC52D6">
        <w:rPr>
          <w:rFonts w:ascii="Times New Roman" w:hAnsi="Times New Roman" w:cs="Times New Roman"/>
          <w:color w:val="auto"/>
          <w:sz w:val="24"/>
          <w:szCs w:val="24"/>
        </w:rPr>
        <w:t>В соответствии с требования Стандарта для обучающихся с умственной отсталостью</w:t>
      </w:r>
      <w:proofErr w:type="gramEnd"/>
      <w:r w:rsidRPr="00AC52D6">
        <w:rPr>
          <w:rFonts w:ascii="Times New Roman" w:hAnsi="Times New Roman" w:cs="Times New Roman"/>
          <w:color w:val="auto"/>
          <w:sz w:val="24"/>
          <w:szCs w:val="24"/>
        </w:rPr>
        <w:t xml:space="preserve"> (ин</w:t>
      </w:r>
      <w:r w:rsidRPr="00AC52D6">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AC52D6">
        <w:rPr>
          <w:rFonts w:ascii="Times New Roman" w:hAnsi="Times New Roman" w:cs="Times New Roman"/>
          <w:color w:val="auto"/>
          <w:sz w:val="24"/>
          <w:szCs w:val="24"/>
        </w:rPr>
        <w:softHyphen/>
        <w:t>зуль</w:t>
      </w:r>
      <w:r w:rsidRPr="00AC52D6">
        <w:rPr>
          <w:rFonts w:ascii="Times New Roman" w:hAnsi="Times New Roman" w:cs="Times New Roman"/>
          <w:color w:val="auto"/>
          <w:sz w:val="24"/>
          <w:szCs w:val="24"/>
        </w:rPr>
        <w:softHyphen/>
        <w:t>та</w:t>
      </w:r>
      <w:r w:rsidRPr="00AC52D6">
        <w:rPr>
          <w:rFonts w:ascii="Times New Roman" w:hAnsi="Times New Roman" w:cs="Times New Roman"/>
          <w:color w:val="auto"/>
          <w:sz w:val="24"/>
          <w:szCs w:val="24"/>
        </w:rPr>
        <w:softHyphen/>
        <w:t>ты.</w:t>
      </w:r>
    </w:p>
    <w:p w:rsidR="005B5BE4" w:rsidRPr="00AC52D6" w:rsidRDefault="005B5BE4" w:rsidP="00AC52D6">
      <w:pPr>
        <w:spacing w:after="0"/>
        <w:ind w:firstLine="709"/>
        <w:jc w:val="both"/>
        <w:rPr>
          <w:rFonts w:ascii="Times New Roman" w:hAnsi="Times New Roman" w:cs="Times New Roman"/>
          <w:color w:val="auto"/>
          <w:sz w:val="24"/>
          <w:szCs w:val="24"/>
        </w:rPr>
      </w:pPr>
      <w:r w:rsidRPr="0043713D">
        <w:rPr>
          <w:rFonts w:ascii="Times New Roman" w:hAnsi="Times New Roman" w:cs="Times New Roman"/>
          <w:b/>
          <w:i/>
          <w:color w:val="auto"/>
          <w:sz w:val="24"/>
          <w:szCs w:val="24"/>
        </w:rPr>
        <w:t>Личностные результаты</w:t>
      </w:r>
      <w:r w:rsidRPr="00AC52D6">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Оценка личностных </w:t>
      </w:r>
      <w:proofErr w:type="spellStart"/>
      <w:r w:rsidRPr="00AC52D6">
        <w:rPr>
          <w:rFonts w:ascii="Times New Roman" w:hAnsi="Times New Roman" w:cs="Times New Roman"/>
          <w:color w:val="auto"/>
          <w:sz w:val="24"/>
          <w:szCs w:val="24"/>
        </w:rPr>
        <w:t>результатовпредполагает</w:t>
      </w:r>
      <w:proofErr w:type="spellEnd"/>
      <w:r w:rsidRPr="00AC52D6">
        <w:rPr>
          <w:rFonts w:ascii="Times New Roman" w:hAnsi="Times New Roman" w:cs="Times New Roman"/>
          <w:color w:val="auto"/>
          <w:sz w:val="24"/>
          <w:szCs w:val="24"/>
        </w:rPr>
        <w:t xml:space="preserve">, прежде всего, </w:t>
      </w:r>
      <w:proofErr w:type="spellStart"/>
      <w:r w:rsidRPr="00AC52D6">
        <w:rPr>
          <w:rFonts w:ascii="Times New Roman" w:hAnsi="Times New Roman" w:cs="Times New Roman"/>
          <w:color w:val="auto"/>
          <w:sz w:val="24"/>
          <w:szCs w:val="24"/>
        </w:rPr>
        <w:t>оценкупродвижения</w:t>
      </w:r>
      <w:proofErr w:type="spellEnd"/>
      <w:r w:rsidRPr="00AC52D6">
        <w:rPr>
          <w:rFonts w:ascii="Times New Roman" w:hAnsi="Times New Roman" w:cs="Times New Roman"/>
          <w:color w:val="auto"/>
          <w:sz w:val="24"/>
          <w:szCs w:val="24"/>
        </w:rPr>
        <w:t xml:space="preserve">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AC52D6">
        <w:rPr>
          <w:rFonts w:ascii="Times New Roman" w:hAnsi="Times New Roman" w:cs="Times New Roman"/>
          <w:color w:val="auto"/>
          <w:sz w:val="24"/>
          <w:szCs w:val="24"/>
        </w:rPr>
        <w:t xml:space="preserve"> исключительно</w:t>
      </w:r>
      <w:r w:rsidRPr="00AC52D6">
        <w:rPr>
          <w:rFonts w:ascii="Times New Roman" w:hAnsi="Times New Roman" w:cs="Times New Roman"/>
          <w:color w:val="auto"/>
          <w:sz w:val="24"/>
          <w:szCs w:val="24"/>
        </w:rPr>
        <w:t xml:space="preserve"> качественно.</w:t>
      </w:r>
    </w:p>
    <w:p w:rsidR="005B5BE4" w:rsidRPr="00AC52D6" w:rsidRDefault="005B5BE4" w:rsidP="0043713D">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Всесторонняя и комплексная оценка овладения обучающимися социальными (жизненными) компетенциями </w:t>
      </w:r>
      <w:r w:rsidR="0043713D">
        <w:rPr>
          <w:rFonts w:ascii="Times New Roman" w:hAnsi="Times New Roman" w:cs="Times New Roman"/>
          <w:color w:val="auto"/>
          <w:sz w:val="24"/>
          <w:szCs w:val="24"/>
        </w:rPr>
        <w:t>осуществляет</w:t>
      </w:r>
      <w:r w:rsidRPr="00AC52D6">
        <w:rPr>
          <w:rFonts w:ascii="Times New Roman" w:hAnsi="Times New Roman" w:cs="Times New Roman"/>
          <w:color w:val="auto"/>
          <w:sz w:val="24"/>
          <w:szCs w:val="24"/>
        </w:rPr>
        <w:t>ся на основании применения ме</w:t>
      </w:r>
      <w:r w:rsidRPr="00AC52D6">
        <w:rPr>
          <w:rFonts w:ascii="Times New Roman" w:hAnsi="Times New Roman" w:cs="Times New Roman"/>
          <w:color w:val="auto"/>
          <w:sz w:val="24"/>
          <w:szCs w:val="24"/>
        </w:rPr>
        <w:softHyphen/>
        <w:t>то</w:t>
      </w:r>
      <w:r w:rsidRPr="00AC52D6">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AC52D6">
        <w:rPr>
          <w:rFonts w:ascii="Times New Roman" w:hAnsi="Times New Roman" w:cs="Times New Roman"/>
          <w:color w:val="auto"/>
          <w:sz w:val="24"/>
          <w:szCs w:val="24"/>
        </w:rPr>
        <w:softHyphen/>
        <w:t>зуль</w:t>
      </w:r>
      <w:r w:rsidRPr="00AC52D6">
        <w:rPr>
          <w:rFonts w:ascii="Times New Roman" w:hAnsi="Times New Roman" w:cs="Times New Roman"/>
          <w:color w:val="auto"/>
          <w:sz w:val="24"/>
          <w:szCs w:val="24"/>
        </w:rPr>
        <w:softHyphen/>
        <w:t>та</w:t>
      </w:r>
      <w:r w:rsidRPr="00AC52D6">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AC52D6">
        <w:rPr>
          <w:rFonts w:ascii="Times New Roman" w:hAnsi="Times New Roman" w:cs="Times New Roman"/>
          <w:color w:val="auto"/>
          <w:sz w:val="24"/>
          <w:szCs w:val="24"/>
        </w:rPr>
        <w:softHyphen/>
        <w:t>п</w:t>
      </w:r>
      <w:r w:rsidRPr="00AC52D6">
        <w:rPr>
          <w:rFonts w:ascii="Times New Roman" w:hAnsi="Times New Roman" w:cs="Times New Roman"/>
          <w:color w:val="auto"/>
          <w:sz w:val="24"/>
          <w:szCs w:val="24"/>
        </w:rPr>
        <w:softHyphen/>
        <w:t>пы определяется общеобразовательной организацией и включает пе</w:t>
      </w:r>
      <w:r w:rsidRPr="00AC52D6">
        <w:rPr>
          <w:rFonts w:ascii="Times New Roman" w:hAnsi="Times New Roman" w:cs="Times New Roman"/>
          <w:color w:val="auto"/>
          <w:sz w:val="24"/>
          <w:szCs w:val="24"/>
        </w:rPr>
        <w:softHyphen/>
        <w:t>да</w:t>
      </w:r>
      <w:r w:rsidRPr="00AC52D6">
        <w:rPr>
          <w:rFonts w:ascii="Times New Roman" w:hAnsi="Times New Roman" w:cs="Times New Roman"/>
          <w:color w:val="auto"/>
          <w:sz w:val="24"/>
          <w:szCs w:val="24"/>
        </w:rPr>
        <w:softHyphen/>
        <w:t>го</w:t>
      </w:r>
      <w:r w:rsidRPr="00AC52D6">
        <w:rPr>
          <w:rFonts w:ascii="Times New Roman" w:hAnsi="Times New Roman" w:cs="Times New Roman"/>
          <w:color w:val="auto"/>
          <w:sz w:val="24"/>
          <w:szCs w:val="24"/>
        </w:rPr>
        <w:softHyphen/>
        <w:t>ги</w:t>
      </w:r>
      <w:r w:rsidRPr="00AC52D6">
        <w:rPr>
          <w:rFonts w:ascii="Times New Roman" w:hAnsi="Times New Roman" w:cs="Times New Roman"/>
          <w:color w:val="auto"/>
          <w:sz w:val="24"/>
          <w:szCs w:val="24"/>
        </w:rPr>
        <w:softHyphen/>
        <w:t>чес</w:t>
      </w:r>
      <w:r w:rsidRPr="00AC52D6">
        <w:rPr>
          <w:rFonts w:ascii="Times New Roman" w:hAnsi="Times New Roman" w:cs="Times New Roman"/>
          <w:color w:val="auto"/>
          <w:sz w:val="24"/>
          <w:szCs w:val="24"/>
        </w:rPr>
        <w:softHyphen/>
        <w:t>ких и медицинских работников (</w:t>
      </w:r>
      <w:r w:rsidR="0043713D">
        <w:rPr>
          <w:rFonts w:ascii="Times New Roman" w:hAnsi="Times New Roman" w:cs="Times New Roman"/>
          <w:color w:val="auto"/>
          <w:sz w:val="24"/>
          <w:szCs w:val="24"/>
        </w:rPr>
        <w:t>учителей, воспитателей, учителя-логопеда, пе</w:t>
      </w:r>
      <w:r w:rsidR="0043713D">
        <w:rPr>
          <w:rFonts w:ascii="Times New Roman" w:hAnsi="Times New Roman" w:cs="Times New Roman"/>
          <w:color w:val="auto"/>
          <w:sz w:val="24"/>
          <w:szCs w:val="24"/>
        </w:rPr>
        <w:softHyphen/>
        <w:t>дагога-психолога, социального педагога</w:t>
      </w:r>
      <w:r w:rsidRPr="00AC52D6">
        <w:rPr>
          <w:rFonts w:ascii="Times New Roman" w:hAnsi="Times New Roman" w:cs="Times New Roman"/>
          <w:color w:val="auto"/>
          <w:sz w:val="24"/>
          <w:szCs w:val="24"/>
        </w:rPr>
        <w:t>, врача невролога, психиатра, педиатра), которые хорошо знают ученика. Для полноты оценки лич</w:t>
      </w:r>
      <w:r w:rsidRPr="00AC52D6">
        <w:rPr>
          <w:rFonts w:ascii="Times New Roman" w:hAnsi="Times New Roman" w:cs="Times New Roman"/>
          <w:color w:val="auto"/>
          <w:sz w:val="24"/>
          <w:szCs w:val="24"/>
        </w:rPr>
        <w:softHyphen/>
        <w:t>ностных результатов освоения обу</w:t>
      </w:r>
      <w:r w:rsidRPr="00AC52D6">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AC52D6">
        <w:rPr>
          <w:rFonts w:ascii="Times New Roman" w:hAnsi="Times New Roman" w:cs="Times New Roman"/>
          <w:color w:val="auto"/>
          <w:sz w:val="24"/>
          <w:szCs w:val="24"/>
        </w:rPr>
        <w:softHyphen/>
        <w:t>ду</w:t>
      </w:r>
      <w:r w:rsidRPr="00AC52D6">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AC52D6">
        <w:rPr>
          <w:rFonts w:ascii="Times New Roman" w:hAnsi="Times New Roman" w:cs="Times New Roman"/>
          <w:color w:val="auto"/>
          <w:sz w:val="24"/>
          <w:szCs w:val="24"/>
        </w:rPr>
        <w:softHyphen/>
        <w:t>но</w:t>
      </w:r>
      <w:r w:rsidRPr="00AC52D6">
        <w:rPr>
          <w:rFonts w:ascii="Times New Roman" w:hAnsi="Times New Roman" w:cs="Times New Roman"/>
          <w:color w:val="auto"/>
          <w:sz w:val="24"/>
          <w:szCs w:val="24"/>
        </w:rPr>
        <w:softHyphen/>
        <w:t>вой оценки служит анализ изменений поведения обучающегося в по</w:t>
      </w:r>
      <w:r w:rsidRPr="00AC52D6">
        <w:rPr>
          <w:rFonts w:ascii="Times New Roman" w:hAnsi="Times New Roman" w:cs="Times New Roman"/>
          <w:color w:val="auto"/>
          <w:sz w:val="24"/>
          <w:szCs w:val="24"/>
        </w:rPr>
        <w:softHyphen/>
        <w:t>в</w:t>
      </w:r>
      <w:r w:rsidRPr="00AC52D6">
        <w:rPr>
          <w:rFonts w:ascii="Times New Roman" w:hAnsi="Times New Roman" w:cs="Times New Roman"/>
          <w:color w:val="auto"/>
          <w:sz w:val="24"/>
          <w:szCs w:val="24"/>
        </w:rPr>
        <w:softHyphen/>
        <w:t>се</w:t>
      </w:r>
      <w:r w:rsidRPr="00AC52D6">
        <w:rPr>
          <w:rFonts w:ascii="Times New Roman" w:hAnsi="Times New Roman" w:cs="Times New Roman"/>
          <w:color w:val="auto"/>
          <w:sz w:val="24"/>
          <w:szCs w:val="24"/>
        </w:rPr>
        <w:softHyphen/>
        <w:t>д</w:t>
      </w:r>
      <w:r w:rsidRPr="00AC52D6">
        <w:rPr>
          <w:rFonts w:ascii="Times New Roman" w:hAnsi="Times New Roman" w:cs="Times New Roman"/>
          <w:color w:val="auto"/>
          <w:sz w:val="24"/>
          <w:szCs w:val="24"/>
        </w:rPr>
        <w:softHyphen/>
        <w:t>нев</w:t>
      </w:r>
      <w:r w:rsidRPr="00AC52D6">
        <w:rPr>
          <w:rFonts w:ascii="Times New Roman" w:hAnsi="Times New Roman" w:cs="Times New Roman"/>
          <w:color w:val="auto"/>
          <w:sz w:val="24"/>
          <w:szCs w:val="24"/>
        </w:rPr>
        <w:softHyphen/>
        <w:t>ной жизни в различных социальных средах (школьной и семейной).</w:t>
      </w:r>
      <w:r w:rsidRPr="00AC52D6">
        <w:rPr>
          <w:rFonts w:ascii="Times New Roman" w:hAnsi="Times New Roman" w:cs="Times New Roman"/>
          <w:bCs/>
          <w:color w:val="auto"/>
          <w:sz w:val="24"/>
          <w:szCs w:val="24"/>
        </w:rPr>
        <w:t xml:space="preserve"> Ре</w:t>
      </w:r>
      <w:r w:rsidRPr="00AC52D6">
        <w:rPr>
          <w:rFonts w:ascii="Times New Roman" w:hAnsi="Times New Roman" w:cs="Times New Roman"/>
          <w:bCs/>
          <w:color w:val="auto"/>
          <w:sz w:val="24"/>
          <w:szCs w:val="24"/>
        </w:rPr>
        <w:softHyphen/>
        <w:t>зуль</w:t>
      </w:r>
      <w:r w:rsidRPr="00AC52D6">
        <w:rPr>
          <w:rFonts w:ascii="Times New Roman" w:hAnsi="Times New Roman" w:cs="Times New Roman"/>
          <w:bCs/>
          <w:color w:val="auto"/>
          <w:sz w:val="24"/>
          <w:szCs w:val="24"/>
        </w:rPr>
        <w:softHyphen/>
        <w:t xml:space="preserve">таты анализа </w:t>
      </w:r>
      <w:r w:rsidR="0043713D">
        <w:rPr>
          <w:rFonts w:ascii="Times New Roman" w:hAnsi="Times New Roman" w:cs="Times New Roman"/>
          <w:bCs/>
          <w:color w:val="auto"/>
          <w:sz w:val="24"/>
          <w:szCs w:val="24"/>
        </w:rPr>
        <w:t xml:space="preserve">представляются </w:t>
      </w:r>
      <w:r w:rsidRPr="00AC52D6">
        <w:rPr>
          <w:rFonts w:ascii="Times New Roman" w:hAnsi="Times New Roman" w:cs="Times New Roman"/>
          <w:bCs/>
          <w:color w:val="auto"/>
          <w:sz w:val="24"/>
          <w:szCs w:val="24"/>
        </w:rPr>
        <w:t xml:space="preserve">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AC52D6">
        <w:rPr>
          <w:rFonts w:ascii="Times New Roman" w:hAnsi="Times New Roman" w:cs="Times New Roman"/>
          <w:bCs/>
          <w:color w:val="auto"/>
          <w:sz w:val="24"/>
          <w:szCs w:val="24"/>
        </w:rPr>
        <w:softHyphen/>
        <w:t>с</w:t>
      </w:r>
      <w:r w:rsidRPr="00AC52D6">
        <w:rPr>
          <w:rFonts w:ascii="Times New Roman" w:hAnsi="Times New Roman" w:cs="Times New Roman"/>
          <w:bCs/>
          <w:color w:val="auto"/>
          <w:sz w:val="24"/>
          <w:szCs w:val="24"/>
        </w:rPr>
        <w:softHyphen/>
        <w:t>пер</w:t>
      </w:r>
      <w:r w:rsidRPr="00AC52D6">
        <w:rPr>
          <w:rFonts w:ascii="Times New Roman" w:hAnsi="Times New Roman" w:cs="Times New Roman"/>
          <w:bCs/>
          <w:color w:val="auto"/>
          <w:sz w:val="24"/>
          <w:szCs w:val="24"/>
        </w:rPr>
        <w:softHyphen/>
        <w:t>т</w:t>
      </w:r>
      <w:r w:rsidRPr="00AC52D6">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AC52D6">
        <w:rPr>
          <w:rFonts w:ascii="Times New Roman" w:hAnsi="Times New Roman" w:cs="Times New Roman"/>
          <w:bCs/>
          <w:color w:val="auto"/>
          <w:sz w:val="24"/>
          <w:szCs w:val="24"/>
        </w:rPr>
        <w:softHyphen/>
        <w:t>нен</w:t>
      </w:r>
      <w:r w:rsidRPr="00AC52D6">
        <w:rPr>
          <w:rFonts w:ascii="Times New Roman" w:hAnsi="Times New Roman" w:cs="Times New Roman"/>
          <w:bCs/>
          <w:color w:val="auto"/>
          <w:sz w:val="24"/>
          <w:szCs w:val="24"/>
        </w:rPr>
        <w:softHyphen/>
        <w:t>ной) компетенции ребенка.</w:t>
      </w:r>
      <w:r w:rsidRPr="00AC52D6">
        <w:rPr>
          <w:rFonts w:ascii="Times New Roman" w:hAnsi="Times New Roman" w:cs="Times New Roman"/>
          <w:color w:val="auto"/>
          <w:sz w:val="24"/>
          <w:szCs w:val="24"/>
        </w:rPr>
        <w:t xml:space="preserve"> Результаты оценки личностных достижений за</w:t>
      </w:r>
      <w:r w:rsidRPr="00AC52D6">
        <w:rPr>
          <w:rFonts w:ascii="Times New Roman" w:hAnsi="Times New Roman" w:cs="Times New Roman"/>
          <w:color w:val="auto"/>
          <w:sz w:val="24"/>
          <w:szCs w:val="24"/>
        </w:rPr>
        <w:softHyphen/>
        <w:t>но</w:t>
      </w:r>
      <w:r w:rsidRPr="00AC52D6">
        <w:rPr>
          <w:rFonts w:ascii="Times New Roman" w:hAnsi="Times New Roman" w:cs="Times New Roman"/>
          <w:color w:val="auto"/>
          <w:sz w:val="24"/>
          <w:szCs w:val="24"/>
        </w:rPr>
        <w:softHyphen/>
        <w:t>сят</w:t>
      </w:r>
      <w:r w:rsidRPr="00AC52D6">
        <w:rPr>
          <w:rFonts w:ascii="Times New Roman" w:hAnsi="Times New Roman" w:cs="Times New Roman"/>
          <w:color w:val="auto"/>
          <w:sz w:val="24"/>
          <w:szCs w:val="24"/>
        </w:rPr>
        <w:softHyphen/>
        <w:t>ся в индивидуальную карту развития обучающегося, что позволяет не толь</w:t>
      </w:r>
      <w:r w:rsidRPr="00AC52D6">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AC52D6">
        <w:rPr>
          <w:rFonts w:ascii="Times New Roman" w:hAnsi="Times New Roman" w:cs="Times New Roman"/>
          <w:color w:val="auto"/>
          <w:sz w:val="24"/>
          <w:szCs w:val="24"/>
        </w:rPr>
        <w:softHyphen/>
        <w:t>петенциям.</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Основной формой работы участников экспертной группы является </w:t>
      </w:r>
      <w:proofErr w:type="spellStart"/>
      <w:r w:rsidRPr="00AC52D6">
        <w:rPr>
          <w:rFonts w:ascii="Times New Roman" w:hAnsi="Times New Roman" w:cs="Times New Roman"/>
          <w:color w:val="auto"/>
          <w:sz w:val="24"/>
          <w:szCs w:val="24"/>
        </w:rPr>
        <w:t>психолого-медико-педагогический</w:t>
      </w:r>
      <w:proofErr w:type="spellEnd"/>
      <w:r w:rsidRPr="00AC52D6">
        <w:rPr>
          <w:rFonts w:ascii="Times New Roman" w:hAnsi="Times New Roman" w:cs="Times New Roman"/>
          <w:color w:val="auto"/>
          <w:sz w:val="24"/>
          <w:szCs w:val="24"/>
        </w:rPr>
        <w:t xml:space="preserve"> консилиум.</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На основе требований, сформулированных в Стандарте</w:t>
      </w:r>
      <w:r w:rsidR="00B556A5">
        <w:rPr>
          <w:rFonts w:ascii="Times New Roman" w:hAnsi="Times New Roman" w:cs="Times New Roman"/>
          <w:color w:val="auto"/>
          <w:sz w:val="24"/>
          <w:szCs w:val="24"/>
        </w:rPr>
        <w:t>, программа</w:t>
      </w:r>
      <w:r w:rsidRPr="00AC52D6">
        <w:rPr>
          <w:rFonts w:ascii="Times New Roman" w:hAnsi="Times New Roman" w:cs="Times New Roman"/>
          <w:color w:val="auto"/>
          <w:sz w:val="24"/>
          <w:szCs w:val="24"/>
        </w:rPr>
        <w:t xml:space="preserve"> оценки личностных результатов с учетом типологических и ин</w:t>
      </w:r>
      <w:r w:rsidRPr="00AC52D6">
        <w:rPr>
          <w:rFonts w:ascii="Times New Roman" w:hAnsi="Times New Roman" w:cs="Times New Roman"/>
          <w:color w:val="auto"/>
          <w:sz w:val="24"/>
          <w:szCs w:val="24"/>
        </w:rPr>
        <w:softHyphen/>
        <w:t>ди</w:t>
      </w:r>
      <w:r w:rsidRPr="00AC52D6">
        <w:rPr>
          <w:rFonts w:ascii="Times New Roman" w:hAnsi="Times New Roman" w:cs="Times New Roman"/>
          <w:color w:val="auto"/>
          <w:sz w:val="24"/>
          <w:szCs w:val="24"/>
        </w:rPr>
        <w:softHyphen/>
        <w:t>ви</w:t>
      </w:r>
      <w:r w:rsidRPr="00AC52D6">
        <w:rPr>
          <w:rFonts w:ascii="Times New Roman" w:hAnsi="Times New Roman" w:cs="Times New Roman"/>
          <w:color w:val="auto"/>
          <w:sz w:val="24"/>
          <w:szCs w:val="24"/>
        </w:rPr>
        <w:softHyphen/>
        <w:t>ду</w:t>
      </w:r>
      <w:r w:rsidRPr="00AC52D6">
        <w:rPr>
          <w:rFonts w:ascii="Times New Roman" w:hAnsi="Times New Roman" w:cs="Times New Roman"/>
          <w:color w:val="auto"/>
          <w:sz w:val="24"/>
          <w:szCs w:val="24"/>
        </w:rPr>
        <w:softHyphen/>
        <w:t>аль</w:t>
      </w:r>
      <w:r w:rsidRPr="00AC52D6">
        <w:rPr>
          <w:rFonts w:ascii="Times New Roman" w:hAnsi="Times New Roman" w:cs="Times New Roman"/>
          <w:color w:val="auto"/>
          <w:sz w:val="24"/>
          <w:szCs w:val="24"/>
        </w:rPr>
        <w:softHyphen/>
        <w:t>ных особенностей обучающихся,</w:t>
      </w:r>
      <w:r w:rsidR="00B556A5">
        <w:rPr>
          <w:rFonts w:ascii="Times New Roman" w:hAnsi="Times New Roman" w:cs="Times New Roman"/>
          <w:color w:val="auto"/>
          <w:sz w:val="24"/>
          <w:szCs w:val="24"/>
        </w:rPr>
        <w:t xml:space="preserve"> включает</w:t>
      </w:r>
      <w:r w:rsidRPr="00AC52D6">
        <w:rPr>
          <w:rFonts w:ascii="Times New Roman" w:hAnsi="Times New Roman" w:cs="Times New Roman"/>
          <w:color w:val="auto"/>
          <w:sz w:val="24"/>
          <w:szCs w:val="24"/>
        </w:rPr>
        <w:t>:</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1) полный перечень личностных результатов, прописанных в тексте ФГОС, которые выступают в качестве </w:t>
      </w:r>
      <w:proofErr w:type="gramStart"/>
      <w:r w:rsidRPr="00AC52D6">
        <w:rPr>
          <w:rFonts w:ascii="Times New Roman" w:hAnsi="Times New Roman" w:cs="Times New Roman"/>
          <w:color w:val="auto"/>
          <w:sz w:val="24"/>
          <w:szCs w:val="24"/>
        </w:rPr>
        <w:t>критериев оценки</w:t>
      </w:r>
      <w:proofErr w:type="gramEnd"/>
      <w:r w:rsidRPr="00AC52D6">
        <w:rPr>
          <w:rFonts w:ascii="Times New Roman" w:hAnsi="Times New Roman" w:cs="Times New Roman"/>
          <w:color w:val="auto"/>
          <w:sz w:val="24"/>
          <w:szCs w:val="24"/>
        </w:rPr>
        <w:t xml:space="preserve"> социальной (жизненной) компетенции учащихся. </w:t>
      </w:r>
      <w:r w:rsidRPr="00AC52D6">
        <w:rPr>
          <w:rFonts w:ascii="Times New Roman" w:hAnsi="Times New Roman" w:cs="Times New Roman"/>
          <w:color w:val="auto"/>
          <w:sz w:val="24"/>
          <w:szCs w:val="24"/>
        </w:rPr>
        <w:lastRenderedPageBreak/>
        <w:t>Перечень этих результатов может быть самостоятельно расширен общеобразовательной организацией;</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 перечень параметров и индикат</w:t>
      </w:r>
      <w:r w:rsidR="00B556A5">
        <w:rPr>
          <w:rFonts w:ascii="Times New Roman" w:hAnsi="Times New Roman" w:cs="Times New Roman"/>
          <w:color w:val="auto"/>
          <w:sz w:val="24"/>
          <w:szCs w:val="24"/>
        </w:rPr>
        <w:t>оров оценки каждого результата (</w:t>
      </w:r>
      <w:r w:rsidRPr="00AC52D6">
        <w:rPr>
          <w:rFonts w:ascii="Times New Roman" w:hAnsi="Times New Roman" w:cs="Times New Roman"/>
          <w:color w:val="auto"/>
          <w:sz w:val="24"/>
          <w:szCs w:val="24"/>
        </w:rPr>
        <w:t>та</w:t>
      </w:r>
      <w:r w:rsidR="00B556A5">
        <w:rPr>
          <w:rFonts w:ascii="Times New Roman" w:hAnsi="Times New Roman" w:cs="Times New Roman"/>
          <w:color w:val="auto"/>
          <w:sz w:val="24"/>
          <w:szCs w:val="24"/>
        </w:rPr>
        <w:t>блица</w:t>
      </w:r>
      <w:r w:rsidRPr="00AC52D6">
        <w:rPr>
          <w:rFonts w:ascii="Times New Roman" w:hAnsi="Times New Roman" w:cs="Times New Roman"/>
          <w:color w:val="auto"/>
          <w:sz w:val="24"/>
          <w:szCs w:val="24"/>
        </w:rPr>
        <w:t xml:space="preserve"> 1</w:t>
      </w:r>
      <w:r w:rsidR="00B556A5">
        <w:rPr>
          <w:rFonts w:ascii="Times New Roman" w:hAnsi="Times New Roman" w:cs="Times New Roman"/>
          <w:color w:val="auto"/>
          <w:sz w:val="24"/>
          <w:szCs w:val="24"/>
        </w:rPr>
        <w:t>)</w:t>
      </w:r>
      <w:r w:rsidRPr="00AC52D6">
        <w:rPr>
          <w:rFonts w:ascii="Times New Roman" w:hAnsi="Times New Roman" w:cs="Times New Roman"/>
          <w:color w:val="auto"/>
          <w:sz w:val="24"/>
          <w:szCs w:val="24"/>
        </w:rPr>
        <w:t>:</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AC52D6">
        <w:tc>
          <w:tcPr>
            <w:tcW w:w="3190" w:type="dxa"/>
            <w:tcBorders>
              <w:top w:val="single" w:sz="4" w:space="0" w:color="000000"/>
              <w:left w:val="single" w:sz="4" w:space="0" w:color="000000"/>
              <w:bottom w:val="single" w:sz="4" w:space="0" w:color="000000"/>
            </w:tcBorders>
          </w:tcPr>
          <w:p w:rsidR="005B5BE4" w:rsidRPr="00AC52D6" w:rsidRDefault="005B5BE4" w:rsidP="00AC52D6">
            <w:pPr>
              <w:autoSpaceDE w:val="0"/>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AC52D6" w:rsidRDefault="005B5BE4" w:rsidP="00AC52D6">
            <w:pPr>
              <w:autoSpaceDE w:val="0"/>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autoSpaceDE w:val="0"/>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Индикаторы</w:t>
            </w:r>
          </w:p>
        </w:tc>
      </w:tr>
      <w:tr w:rsidR="005B5BE4" w:rsidRPr="00AC52D6">
        <w:trPr>
          <w:trHeight w:val="854"/>
        </w:trPr>
        <w:tc>
          <w:tcPr>
            <w:tcW w:w="3190" w:type="dxa"/>
            <w:vMerge w:val="restart"/>
            <w:tcBorders>
              <w:top w:val="single" w:sz="4" w:space="0" w:color="000000"/>
              <w:left w:val="single" w:sz="4" w:space="0" w:color="000000"/>
              <w:bottom w:val="single" w:sz="4" w:space="0" w:color="000000"/>
            </w:tcBorders>
          </w:tcPr>
          <w:p w:rsidR="005B5BE4" w:rsidRPr="00AC52D6" w:rsidRDefault="005B5BE4" w:rsidP="00AC52D6">
            <w:pPr>
              <w:autoSpaceDE w:val="0"/>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AC52D6">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AC52D6" w:rsidRDefault="005B5BE4" w:rsidP="00AC52D6">
            <w:pPr>
              <w:autoSpaceDE w:val="0"/>
              <w:spacing w:after="0"/>
              <w:jc w:val="both"/>
              <w:rPr>
                <w:rFonts w:ascii="Times New Roman" w:hAnsi="Times New Roman" w:cs="Times New Roman"/>
                <w:color w:val="auto"/>
                <w:sz w:val="24"/>
                <w:szCs w:val="24"/>
              </w:rPr>
            </w:pPr>
            <w:proofErr w:type="spellStart"/>
            <w:r w:rsidRPr="00AC52D6">
              <w:rPr>
                <w:rFonts w:ascii="Times New Roman" w:hAnsi="Times New Roman" w:cs="Times New Roman"/>
                <w:color w:val="auto"/>
                <w:sz w:val="24"/>
                <w:szCs w:val="24"/>
              </w:rPr>
              <w:t>сформированность</w:t>
            </w:r>
            <w:proofErr w:type="spellEnd"/>
            <w:r w:rsidRPr="00AC52D6">
              <w:rPr>
                <w:rFonts w:ascii="Times New Roman" w:hAnsi="Times New Roman" w:cs="Times New Roman"/>
                <w:color w:val="auto"/>
                <w:sz w:val="24"/>
                <w:szCs w:val="24"/>
              </w:rPr>
              <w:t xml:space="preserve"> навыков коммуникации </w:t>
            </w:r>
            <w:proofErr w:type="gramStart"/>
            <w:r w:rsidRPr="00AC52D6">
              <w:rPr>
                <w:rFonts w:ascii="Times New Roman" w:hAnsi="Times New Roman" w:cs="Times New Roman"/>
                <w:color w:val="auto"/>
                <w:sz w:val="24"/>
                <w:szCs w:val="24"/>
              </w:rPr>
              <w:t>со</w:t>
            </w:r>
            <w:proofErr w:type="gramEnd"/>
            <w:r w:rsidRPr="00AC52D6">
              <w:rPr>
                <w:rFonts w:ascii="Times New Roman" w:hAnsi="Times New Roman" w:cs="Times New Roman"/>
                <w:color w:val="auto"/>
                <w:sz w:val="24"/>
                <w:szCs w:val="24"/>
              </w:rPr>
              <w:t xml:space="preserve"> взрос</w:t>
            </w:r>
            <w:r w:rsidRPr="00AC52D6">
              <w:rPr>
                <w:rFonts w:ascii="Times New Roman" w:hAnsi="Times New Roman" w:cs="Times New Roman"/>
                <w:color w:val="auto"/>
                <w:sz w:val="24"/>
                <w:szCs w:val="24"/>
              </w:rPr>
              <w:softHyphen/>
              <w:t>лы</w:t>
            </w:r>
            <w:r w:rsidRPr="00AC52D6">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autoSpaceDE w:val="0"/>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способность инициировать и поддерживать ком</w:t>
            </w:r>
            <w:r w:rsidRPr="00AC52D6">
              <w:rPr>
                <w:rFonts w:ascii="Times New Roman" w:hAnsi="Times New Roman" w:cs="Times New Roman"/>
                <w:color w:val="auto"/>
                <w:sz w:val="24"/>
                <w:szCs w:val="24"/>
              </w:rPr>
              <w:softHyphen/>
              <w:t>му</w:t>
            </w:r>
            <w:r w:rsidRPr="00AC52D6">
              <w:rPr>
                <w:rFonts w:ascii="Times New Roman" w:hAnsi="Times New Roman" w:cs="Times New Roman"/>
                <w:color w:val="auto"/>
                <w:sz w:val="24"/>
                <w:szCs w:val="24"/>
              </w:rPr>
              <w:softHyphen/>
              <w:t>ни</w:t>
            </w:r>
            <w:r w:rsidRPr="00AC52D6">
              <w:rPr>
                <w:rFonts w:ascii="Times New Roman" w:hAnsi="Times New Roman" w:cs="Times New Roman"/>
                <w:color w:val="auto"/>
                <w:sz w:val="24"/>
                <w:szCs w:val="24"/>
              </w:rPr>
              <w:softHyphen/>
              <w:t>ка</w:t>
            </w:r>
            <w:r w:rsidRPr="00AC52D6">
              <w:rPr>
                <w:rFonts w:ascii="Times New Roman" w:hAnsi="Times New Roman" w:cs="Times New Roman"/>
                <w:color w:val="auto"/>
                <w:sz w:val="24"/>
                <w:szCs w:val="24"/>
              </w:rPr>
              <w:softHyphen/>
              <w:t>цию с взрослыми</w:t>
            </w:r>
          </w:p>
        </w:tc>
      </w:tr>
      <w:tr w:rsidR="005B5BE4" w:rsidRPr="00AC52D6">
        <w:trPr>
          <w:trHeight w:val="839"/>
        </w:trPr>
        <w:tc>
          <w:tcPr>
            <w:tcW w:w="3190" w:type="dxa"/>
            <w:vMerge/>
            <w:tcBorders>
              <w:top w:val="single" w:sz="4" w:space="0" w:color="000000"/>
              <w:left w:val="single" w:sz="4" w:space="0" w:color="000000"/>
              <w:bottom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autoSpaceDE w:val="0"/>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способность применять аде</w:t>
            </w:r>
            <w:r w:rsidRPr="00AC52D6">
              <w:rPr>
                <w:rFonts w:ascii="Times New Roman" w:hAnsi="Times New Roman" w:cs="Times New Roman"/>
                <w:color w:val="auto"/>
                <w:sz w:val="24"/>
                <w:szCs w:val="24"/>
              </w:rPr>
              <w:softHyphen/>
              <w:t>к</w:t>
            </w:r>
            <w:r w:rsidRPr="00AC52D6">
              <w:rPr>
                <w:rFonts w:ascii="Times New Roman" w:hAnsi="Times New Roman" w:cs="Times New Roman"/>
                <w:color w:val="auto"/>
                <w:sz w:val="24"/>
                <w:szCs w:val="24"/>
              </w:rPr>
              <w:softHyphen/>
              <w:t>ватные способы поведения в разных ситуациях</w:t>
            </w:r>
          </w:p>
        </w:tc>
      </w:tr>
      <w:tr w:rsidR="005B5BE4" w:rsidRPr="00AC52D6">
        <w:trPr>
          <w:trHeight w:val="281"/>
        </w:trPr>
        <w:tc>
          <w:tcPr>
            <w:tcW w:w="3190" w:type="dxa"/>
            <w:vMerge/>
            <w:tcBorders>
              <w:top w:val="single" w:sz="4" w:space="0" w:color="000000"/>
              <w:left w:val="single" w:sz="4" w:space="0" w:color="000000"/>
              <w:bottom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autoSpaceDE w:val="0"/>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 xml:space="preserve">способность обращаться за помощью </w:t>
            </w:r>
          </w:p>
        </w:tc>
      </w:tr>
      <w:tr w:rsidR="005B5BE4" w:rsidRPr="00AC52D6">
        <w:trPr>
          <w:trHeight w:val="538"/>
        </w:trPr>
        <w:tc>
          <w:tcPr>
            <w:tcW w:w="3190" w:type="dxa"/>
            <w:vMerge/>
            <w:tcBorders>
              <w:top w:val="single" w:sz="4" w:space="0" w:color="000000"/>
              <w:left w:val="single" w:sz="4" w:space="0" w:color="000000"/>
              <w:bottom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AC52D6" w:rsidRDefault="005B5BE4" w:rsidP="00AC52D6">
            <w:pPr>
              <w:autoSpaceDE w:val="0"/>
              <w:spacing w:after="0"/>
              <w:jc w:val="both"/>
              <w:rPr>
                <w:rFonts w:ascii="Times New Roman" w:hAnsi="Times New Roman" w:cs="Times New Roman"/>
                <w:color w:val="auto"/>
                <w:sz w:val="24"/>
                <w:szCs w:val="24"/>
              </w:rPr>
            </w:pPr>
            <w:proofErr w:type="spellStart"/>
            <w:r w:rsidRPr="00AC52D6">
              <w:rPr>
                <w:rFonts w:ascii="Times New Roman" w:hAnsi="Times New Roman" w:cs="Times New Roman"/>
                <w:color w:val="auto"/>
                <w:sz w:val="24"/>
                <w:szCs w:val="24"/>
              </w:rPr>
              <w:t>сформированность</w:t>
            </w:r>
            <w:proofErr w:type="spellEnd"/>
            <w:r w:rsidRPr="00AC52D6">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autoSpaceDE w:val="0"/>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способность инициировать и поддерживать коммуникацию со сверс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ни</w:t>
            </w:r>
            <w:r w:rsidRPr="00AC52D6">
              <w:rPr>
                <w:rFonts w:ascii="Times New Roman" w:hAnsi="Times New Roman" w:cs="Times New Roman"/>
                <w:color w:val="auto"/>
                <w:sz w:val="24"/>
                <w:szCs w:val="24"/>
              </w:rPr>
              <w:softHyphen/>
              <w:t>ками</w:t>
            </w:r>
          </w:p>
        </w:tc>
      </w:tr>
      <w:tr w:rsidR="005B5BE4" w:rsidRPr="00AC52D6">
        <w:trPr>
          <w:trHeight w:val="536"/>
        </w:trPr>
        <w:tc>
          <w:tcPr>
            <w:tcW w:w="3190" w:type="dxa"/>
            <w:vMerge/>
            <w:tcBorders>
              <w:top w:val="single" w:sz="4" w:space="0" w:color="000000"/>
              <w:left w:val="single" w:sz="4" w:space="0" w:color="000000"/>
              <w:bottom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autoSpaceDE w:val="0"/>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способность применять аде</w:t>
            </w:r>
            <w:r w:rsidRPr="00AC52D6">
              <w:rPr>
                <w:rFonts w:ascii="Times New Roman" w:hAnsi="Times New Roman" w:cs="Times New Roman"/>
                <w:color w:val="auto"/>
                <w:sz w:val="24"/>
                <w:szCs w:val="24"/>
              </w:rPr>
              <w:softHyphen/>
              <w:t>к</w:t>
            </w:r>
            <w:r w:rsidRPr="00AC52D6">
              <w:rPr>
                <w:rFonts w:ascii="Times New Roman" w:hAnsi="Times New Roman" w:cs="Times New Roman"/>
                <w:color w:val="auto"/>
                <w:sz w:val="24"/>
                <w:szCs w:val="24"/>
              </w:rPr>
              <w:softHyphen/>
              <w:t>ватные способы поведения в разных ситуациях</w:t>
            </w:r>
          </w:p>
        </w:tc>
      </w:tr>
      <w:tr w:rsidR="005B5BE4" w:rsidRPr="00AC52D6">
        <w:trPr>
          <w:trHeight w:val="536"/>
        </w:trPr>
        <w:tc>
          <w:tcPr>
            <w:tcW w:w="3190" w:type="dxa"/>
            <w:vMerge/>
            <w:tcBorders>
              <w:top w:val="single" w:sz="4" w:space="0" w:color="000000"/>
              <w:left w:val="single" w:sz="4" w:space="0" w:color="000000"/>
              <w:bottom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autoSpaceDE w:val="0"/>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 xml:space="preserve">способность обращаться за помощью </w:t>
            </w:r>
          </w:p>
        </w:tc>
      </w:tr>
      <w:tr w:rsidR="005B5BE4" w:rsidRPr="00AC52D6">
        <w:trPr>
          <w:trHeight w:val="1164"/>
        </w:trPr>
        <w:tc>
          <w:tcPr>
            <w:tcW w:w="3190" w:type="dxa"/>
            <w:vMerge/>
            <w:tcBorders>
              <w:top w:val="single" w:sz="4" w:space="0" w:color="000000"/>
              <w:left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AC52D6" w:rsidRDefault="005B5BE4" w:rsidP="00AC52D6">
            <w:pPr>
              <w:autoSpaceDE w:val="0"/>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autoSpaceDE w:val="0"/>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способность использовать разнообразные средства ко</w:t>
            </w:r>
            <w:r w:rsidRPr="00AC52D6">
              <w:rPr>
                <w:rFonts w:ascii="Times New Roman" w:hAnsi="Times New Roman" w:cs="Times New Roman"/>
                <w:color w:val="auto"/>
                <w:sz w:val="24"/>
                <w:szCs w:val="24"/>
              </w:rPr>
              <w:softHyphen/>
              <w:t>м</w:t>
            </w:r>
            <w:r w:rsidRPr="00AC52D6">
              <w:rPr>
                <w:rFonts w:ascii="Times New Roman" w:hAnsi="Times New Roman" w:cs="Times New Roman"/>
                <w:color w:val="auto"/>
                <w:sz w:val="24"/>
                <w:szCs w:val="24"/>
              </w:rPr>
              <w:softHyphen/>
              <w:t>муникации согласно ситу</w:t>
            </w:r>
            <w:r w:rsidRPr="00AC52D6">
              <w:rPr>
                <w:rFonts w:ascii="Times New Roman" w:hAnsi="Times New Roman" w:cs="Times New Roman"/>
                <w:color w:val="auto"/>
                <w:sz w:val="24"/>
                <w:szCs w:val="24"/>
              </w:rPr>
              <w:softHyphen/>
              <w:t>ации</w:t>
            </w:r>
          </w:p>
        </w:tc>
      </w:tr>
      <w:tr w:rsidR="005B5BE4" w:rsidRPr="00AC52D6">
        <w:trPr>
          <w:trHeight w:val="298"/>
        </w:trPr>
        <w:tc>
          <w:tcPr>
            <w:tcW w:w="3190" w:type="dxa"/>
            <w:tcBorders>
              <w:left w:val="single" w:sz="4" w:space="0" w:color="000000"/>
              <w:bottom w:val="single" w:sz="4" w:space="0" w:color="000000"/>
            </w:tcBorders>
          </w:tcPr>
          <w:p w:rsidR="005B5BE4" w:rsidRPr="00AC52D6" w:rsidRDefault="005B5BE4" w:rsidP="00AC52D6">
            <w:pPr>
              <w:autoSpaceDE w:val="0"/>
              <w:snapToGrid w:val="0"/>
              <w:spacing w:after="0"/>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AC52D6" w:rsidRDefault="005B5BE4" w:rsidP="00AC52D6">
            <w:pPr>
              <w:autoSpaceDE w:val="0"/>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autoSpaceDE w:val="0"/>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способность правильно при</w:t>
            </w:r>
            <w:r w:rsidRPr="00AC52D6">
              <w:rPr>
                <w:rFonts w:ascii="Times New Roman" w:hAnsi="Times New Roman" w:cs="Times New Roman"/>
                <w:color w:val="auto"/>
                <w:sz w:val="24"/>
                <w:szCs w:val="24"/>
              </w:rPr>
              <w:softHyphen/>
              <w:t>менить ритуалы социаль</w:t>
            </w:r>
            <w:r w:rsidRPr="00AC52D6">
              <w:rPr>
                <w:rFonts w:ascii="Times New Roman" w:hAnsi="Times New Roman" w:cs="Times New Roman"/>
                <w:color w:val="auto"/>
                <w:sz w:val="24"/>
                <w:szCs w:val="24"/>
              </w:rPr>
              <w:softHyphen/>
              <w:t>но</w:t>
            </w:r>
            <w:r w:rsidRPr="00AC52D6">
              <w:rPr>
                <w:rFonts w:ascii="Times New Roman" w:hAnsi="Times New Roman" w:cs="Times New Roman"/>
                <w:color w:val="auto"/>
                <w:sz w:val="24"/>
                <w:szCs w:val="24"/>
              </w:rPr>
              <w:softHyphen/>
              <w:t>го взаимодействия согласно ситуации</w:t>
            </w:r>
          </w:p>
        </w:tc>
      </w:tr>
    </w:tbl>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 систему бальной оценки результатов;</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4) </w:t>
      </w:r>
      <w:r w:rsidR="00B556A5" w:rsidRPr="00AC52D6">
        <w:rPr>
          <w:rFonts w:ascii="Times New Roman" w:hAnsi="Times New Roman" w:cs="Times New Roman"/>
          <w:color w:val="auto"/>
          <w:sz w:val="24"/>
          <w:szCs w:val="24"/>
        </w:rPr>
        <w:t>Карта индивидуальных достижений ученика</w:t>
      </w:r>
      <w:r w:rsidR="00B556A5">
        <w:rPr>
          <w:rFonts w:ascii="Times New Roman" w:hAnsi="Times New Roman" w:cs="Times New Roman"/>
          <w:color w:val="auto"/>
          <w:sz w:val="24"/>
          <w:szCs w:val="24"/>
        </w:rPr>
        <w:t xml:space="preserve">, в </w:t>
      </w:r>
      <w:proofErr w:type="gramStart"/>
      <w:r w:rsidR="00B556A5">
        <w:rPr>
          <w:rFonts w:ascii="Times New Roman" w:hAnsi="Times New Roman" w:cs="Times New Roman"/>
          <w:color w:val="auto"/>
          <w:sz w:val="24"/>
          <w:szCs w:val="24"/>
        </w:rPr>
        <w:t>которой</w:t>
      </w:r>
      <w:proofErr w:type="gramEnd"/>
      <w:r w:rsidR="00B556A5">
        <w:rPr>
          <w:rFonts w:ascii="Times New Roman" w:hAnsi="Times New Roman" w:cs="Times New Roman"/>
          <w:color w:val="auto"/>
          <w:sz w:val="24"/>
          <w:szCs w:val="24"/>
        </w:rPr>
        <w:t xml:space="preserve"> отражаю</w:t>
      </w:r>
      <w:r w:rsidRPr="00AC52D6">
        <w:rPr>
          <w:rFonts w:ascii="Times New Roman" w:hAnsi="Times New Roman" w:cs="Times New Roman"/>
          <w:color w:val="auto"/>
          <w:sz w:val="24"/>
          <w:szCs w:val="24"/>
        </w:rPr>
        <w:t>тся индивидуальные р</w:t>
      </w:r>
      <w:r w:rsidR="00B556A5">
        <w:rPr>
          <w:rFonts w:ascii="Times New Roman" w:hAnsi="Times New Roman" w:cs="Times New Roman"/>
          <w:color w:val="auto"/>
          <w:sz w:val="24"/>
          <w:szCs w:val="24"/>
        </w:rPr>
        <w:t>езультаты каждого обучающегося</w:t>
      </w:r>
      <w:r w:rsidRPr="00AC52D6">
        <w:rPr>
          <w:rFonts w:ascii="Times New Roman" w:hAnsi="Times New Roman" w:cs="Times New Roman"/>
          <w:color w:val="auto"/>
          <w:sz w:val="24"/>
          <w:szCs w:val="24"/>
        </w:rPr>
        <w:t>;</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5) материалы для проведения процедуры оценки личностных и результатов.</w:t>
      </w:r>
    </w:p>
    <w:p w:rsidR="00B556A5" w:rsidRDefault="00B556A5" w:rsidP="00AC52D6">
      <w:pPr>
        <w:spacing w:after="0"/>
        <w:ind w:firstLine="709"/>
        <w:jc w:val="both"/>
        <w:rPr>
          <w:rFonts w:ascii="Times New Roman" w:hAnsi="Times New Roman" w:cs="Times New Roman"/>
          <w:i/>
          <w:color w:val="auto"/>
          <w:sz w:val="24"/>
          <w:szCs w:val="24"/>
        </w:rPr>
      </w:pPr>
    </w:p>
    <w:p w:rsidR="005B5BE4" w:rsidRPr="00AC52D6" w:rsidRDefault="005B5BE4" w:rsidP="00AC52D6">
      <w:pPr>
        <w:spacing w:after="0"/>
        <w:ind w:firstLine="709"/>
        <w:jc w:val="both"/>
        <w:rPr>
          <w:rFonts w:ascii="Times New Roman" w:hAnsi="Times New Roman" w:cs="Times New Roman"/>
          <w:bCs/>
          <w:color w:val="auto"/>
          <w:sz w:val="24"/>
          <w:szCs w:val="24"/>
        </w:rPr>
      </w:pPr>
      <w:r w:rsidRPr="00B556A5">
        <w:rPr>
          <w:rFonts w:ascii="Times New Roman" w:hAnsi="Times New Roman" w:cs="Times New Roman"/>
          <w:b/>
          <w:i/>
          <w:color w:val="auto"/>
          <w:sz w:val="24"/>
          <w:szCs w:val="24"/>
        </w:rPr>
        <w:t>Предметные результаты</w:t>
      </w:r>
      <w:r w:rsidRPr="00AC52D6">
        <w:rPr>
          <w:rFonts w:ascii="Times New Roman" w:hAnsi="Times New Roman" w:cs="Times New Roman"/>
          <w:color w:val="auto"/>
          <w:sz w:val="24"/>
          <w:szCs w:val="24"/>
        </w:rPr>
        <w:t xml:space="preserve"> связаны с овладением </w:t>
      </w:r>
      <w:proofErr w:type="gramStart"/>
      <w:r w:rsidRPr="00AC52D6">
        <w:rPr>
          <w:rFonts w:ascii="Times New Roman" w:hAnsi="Times New Roman" w:cs="Times New Roman"/>
          <w:color w:val="auto"/>
          <w:sz w:val="24"/>
          <w:szCs w:val="24"/>
        </w:rPr>
        <w:t>обучающимися</w:t>
      </w:r>
      <w:proofErr w:type="gramEnd"/>
      <w:r w:rsidRPr="00AC52D6">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AC52D6" w:rsidRDefault="005B5BE4" w:rsidP="00AC52D6">
      <w:pPr>
        <w:spacing w:after="0"/>
        <w:ind w:firstLine="709"/>
        <w:jc w:val="both"/>
        <w:rPr>
          <w:rFonts w:ascii="Times New Roman" w:hAnsi="Times New Roman" w:cs="Times New Roman"/>
          <w:bCs/>
          <w:color w:val="auto"/>
          <w:sz w:val="24"/>
          <w:szCs w:val="24"/>
        </w:rPr>
      </w:pPr>
      <w:r w:rsidRPr="00AC52D6">
        <w:rPr>
          <w:rFonts w:ascii="Times New Roman" w:hAnsi="Times New Roman" w:cs="Times New Roman"/>
          <w:bCs/>
          <w:color w:val="auto"/>
          <w:sz w:val="24"/>
          <w:szCs w:val="24"/>
        </w:rPr>
        <w:t>Оценку предметных результатов</w:t>
      </w:r>
      <w:r w:rsidR="00C645FD">
        <w:rPr>
          <w:rFonts w:ascii="Times New Roman" w:hAnsi="Times New Roman" w:cs="Times New Roman"/>
          <w:bCs/>
          <w:color w:val="auto"/>
          <w:sz w:val="24"/>
          <w:szCs w:val="24"/>
        </w:rPr>
        <w:t xml:space="preserve"> </w:t>
      </w:r>
      <w:proofErr w:type="spellStart"/>
      <w:r w:rsidR="00C645FD">
        <w:rPr>
          <w:rFonts w:ascii="Times New Roman" w:hAnsi="Times New Roman" w:cs="Times New Roman"/>
          <w:bCs/>
          <w:color w:val="auto"/>
          <w:sz w:val="24"/>
          <w:szCs w:val="24"/>
        </w:rPr>
        <w:t>начинают</w:t>
      </w:r>
      <w:r w:rsidRPr="00AC52D6">
        <w:rPr>
          <w:rFonts w:ascii="Times New Roman" w:hAnsi="Times New Roman" w:cs="Times New Roman"/>
          <w:bCs/>
          <w:color w:val="auto"/>
          <w:sz w:val="24"/>
          <w:szCs w:val="24"/>
        </w:rPr>
        <w:t>со</w:t>
      </w:r>
      <w:proofErr w:type="spellEnd"/>
      <w:r w:rsidRPr="00AC52D6">
        <w:rPr>
          <w:rFonts w:ascii="Times New Roman" w:hAnsi="Times New Roman" w:cs="Times New Roman"/>
          <w:bCs/>
          <w:color w:val="auto"/>
          <w:sz w:val="24"/>
          <w:szCs w:val="24"/>
        </w:rPr>
        <w:t xml:space="preserve"> второго полугодия </w:t>
      </w:r>
      <w:r w:rsidR="00C645FD">
        <w:rPr>
          <w:rFonts w:ascii="Times New Roman" w:hAnsi="Times New Roman" w:cs="Times New Roman"/>
          <w:bCs/>
          <w:color w:val="auto"/>
          <w:sz w:val="24"/>
          <w:szCs w:val="24"/>
        </w:rPr>
        <w:t>2</w:t>
      </w:r>
      <w:r w:rsidRPr="00AC52D6">
        <w:rPr>
          <w:rFonts w:ascii="Times New Roman" w:hAnsi="Times New Roman" w:cs="Times New Roman"/>
          <w:bCs/>
          <w:color w:val="auto"/>
          <w:sz w:val="24"/>
          <w:szCs w:val="24"/>
        </w:rPr>
        <w:t>-</w:t>
      </w:r>
      <w:r w:rsidR="0098188C">
        <w:rPr>
          <w:rFonts w:ascii="Times New Roman" w:hAnsi="Times New Roman" w:cs="Times New Roman"/>
          <w:bCs/>
          <w:color w:val="auto"/>
          <w:sz w:val="24"/>
          <w:szCs w:val="24"/>
        </w:rPr>
        <w:t>го класса.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Cs/>
          <w:color w:val="auto"/>
          <w:sz w:val="24"/>
          <w:szCs w:val="24"/>
        </w:rPr>
        <w:t xml:space="preserve">Во время обучения в </w:t>
      </w:r>
      <w:r w:rsidR="00C645FD">
        <w:rPr>
          <w:rFonts w:ascii="Times New Roman" w:hAnsi="Times New Roman" w:cs="Times New Roman"/>
          <w:bCs/>
          <w:color w:val="auto"/>
          <w:sz w:val="24"/>
          <w:szCs w:val="24"/>
        </w:rPr>
        <w:t>1</w:t>
      </w:r>
      <w:r w:rsidRPr="00AC52D6">
        <w:rPr>
          <w:rFonts w:ascii="Times New Roman" w:hAnsi="Times New Roman" w:cs="Times New Roman"/>
          <w:bCs/>
          <w:color w:val="auto"/>
          <w:sz w:val="24"/>
          <w:szCs w:val="24"/>
        </w:rPr>
        <w:t>-м к</w:t>
      </w:r>
      <w:r w:rsidR="0098188C">
        <w:rPr>
          <w:rFonts w:ascii="Times New Roman" w:hAnsi="Times New Roman" w:cs="Times New Roman"/>
          <w:bCs/>
          <w:color w:val="auto"/>
          <w:sz w:val="24"/>
          <w:szCs w:val="24"/>
        </w:rPr>
        <w:t>лассе</w:t>
      </w:r>
      <w:r w:rsidRPr="00AC52D6">
        <w:rPr>
          <w:rFonts w:ascii="Times New Roman" w:hAnsi="Times New Roman" w:cs="Times New Roman"/>
          <w:bCs/>
          <w:color w:val="auto"/>
          <w:sz w:val="24"/>
          <w:szCs w:val="24"/>
        </w:rPr>
        <w:t xml:space="preserve">, а также в течение первого полугодия </w:t>
      </w:r>
      <w:r w:rsidR="00C645FD">
        <w:rPr>
          <w:rFonts w:ascii="Times New Roman" w:hAnsi="Times New Roman" w:cs="Times New Roman"/>
          <w:bCs/>
          <w:color w:val="auto"/>
          <w:sz w:val="24"/>
          <w:szCs w:val="24"/>
        </w:rPr>
        <w:t>2</w:t>
      </w:r>
      <w:r w:rsidRPr="00AC52D6">
        <w:rPr>
          <w:rFonts w:ascii="Times New Roman" w:hAnsi="Times New Roman" w:cs="Times New Roman"/>
          <w:bCs/>
          <w:color w:val="auto"/>
          <w:sz w:val="24"/>
          <w:szCs w:val="24"/>
        </w:rPr>
        <w:t>-го класса целесообразно всячески поощрять и стимулировать работу уче</w:t>
      </w:r>
      <w:r w:rsidRPr="00AC52D6">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AC52D6">
        <w:rPr>
          <w:rFonts w:ascii="Times New Roman" w:hAnsi="Times New Roman" w:cs="Times New Roman"/>
          <w:bCs/>
          <w:color w:val="auto"/>
          <w:sz w:val="24"/>
          <w:szCs w:val="24"/>
        </w:rPr>
        <w:softHyphen/>
        <w:t>н</w:t>
      </w:r>
      <w:r w:rsidRPr="00AC52D6">
        <w:rPr>
          <w:rFonts w:ascii="Times New Roman" w:hAnsi="Times New Roman" w:cs="Times New Roman"/>
          <w:bCs/>
          <w:color w:val="auto"/>
          <w:sz w:val="24"/>
          <w:szCs w:val="24"/>
        </w:rPr>
        <w:softHyphen/>
        <w:t>ци</w:t>
      </w:r>
      <w:r w:rsidRPr="00AC52D6">
        <w:rPr>
          <w:rFonts w:ascii="Times New Roman" w:hAnsi="Times New Roman" w:cs="Times New Roman"/>
          <w:bCs/>
          <w:color w:val="auto"/>
          <w:sz w:val="24"/>
          <w:szCs w:val="24"/>
        </w:rPr>
        <w:softHyphen/>
        <w:t>пи</w:t>
      </w:r>
      <w:r w:rsidRPr="00AC52D6">
        <w:rPr>
          <w:rFonts w:ascii="Times New Roman" w:hAnsi="Times New Roman" w:cs="Times New Roman"/>
          <w:bCs/>
          <w:color w:val="auto"/>
          <w:sz w:val="24"/>
          <w:szCs w:val="24"/>
        </w:rPr>
        <w:softHyphen/>
        <w:t xml:space="preserve">ально важным, насколько </w:t>
      </w:r>
      <w:proofErr w:type="gramStart"/>
      <w:r w:rsidRPr="00AC52D6">
        <w:rPr>
          <w:rFonts w:ascii="Times New Roman" w:hAnsi="Times New Roman" w:cs="Times New Roman"/>
          <w:bCs/>
          <w:color w:val="auto"/>
          <w:sz w:val="24"/>
          <w:szCs w:val="24"/>
        </w:rPr>
        <w:t>обучающийся</w:t>
      </w:r>
      <w:proofErr w:type="gramEnd"/>
      <w:r w:rsidRPr="00AC52D6">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w:t>
      </w:r>
      <w:r w:rsidRPr="00AC52D6">
        <w:rPr>
          <w:rFonts w:ascii="Times New Roman" w:hAnsi="Times New Roman" w:cs="Times New Roman"/>
          <w:bCs/>
          <w:color w:val="auto"/>
          <w:sz w:val="24"/>
          <w:szCs w:val="24"/>
        </w:rPr>
        <w:lastRenderedPageBreak/>
        <w:t>де</w:t>
      </w:r>
      <w:r w:rsidRPr="00AC52D6">
        <w:rPr>
          <w:rFonts w:ascii="Times New Roman" w:hAnsi="Times New Roman" w:cs="Times New Roman"/>
          <w:bCs/>
          <w:color w:val="auto"/>
          <w:sz w:val="24"/>
          <w:szCs w:val="24"/>
        </w:rPr>
        <w:softHyphen/>
        <w:t>я</w:t>
      </w:r>
      <w:r w:rsidRPr="00AC52D6">
        <w:rPr>
          <w:rFonts w:ascii="Times New Roman" w:hAnsi="Times New Roman" w:cs="Times New Roman"/>
          <w:bCs/>
          <w:color w:val="auto"/>
          <w:sz w:val="24"/>
          <w:szCs w:val="24"/>
        </w:rPr>
        <w:softHyphen/>
        <w:t>тель</w:t>
      </w:r>
      <w:r w:rsidRPr="00AC52D6">
        <w:rPr>
          <w:rFonts w:ascii="Times New Roman" w:hAnsi="Times New Roman" w:cs="Times New Roman"/>
          <w:bCs/>
          <w:color w:val="auto"/>
          <w:sz w:val="24"/>
          <w:szCs w:val="24"/>
        </w:rPr>
        <w:softHyphen/>
        <w:t>нос</w:t>
      </w:r>
      <w:r w:rsidRPr="00AC52D6">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AC52D6">
        <w:rPr>
          <w:rFonts w:ascii="Times New Roman" w:hAnsi="Times New Roman" w:cs="Times New Roman"/>
          <w:bCs/>
          <w:color w:val="auto"/>
          <w:sz w:val="24"/>
          <w:szCs w:val="24"/>
        </w:rPr>
        <w:softHyphen/>
        <w:t>н</w:t>
      </w:r>
      <w:r w:rsidRPr="00AC52D6">
        <w:rPr>
          <w:rFonts w:ascii="Times New Roman" w:hAnsi="Times New Roman" w:cs="Times New Roman"/>
          <w:bCs/>
          <w:color w:val="auto"/>
          <w:sz w:val="24"/>
          <w:szCs w:val="24"/>
        </w:rPr>
        <w:softHyphen/>
        <w:t>т</w:t>
      </w:r>
      <w:r w:rsidRPr="00AC52D6">
        <w:rPr>
          <w:rFonts w:ascii="Times New Roman" w:hAnsi="Times New Roman" w:cs="Times New Roman"/>
          <w:bCs/>
          <w:color w:val="auto"/>
          <w:sz w:val="24"/>
          <w:szCs w:val="24"/>
        </w:rPr>
        <w:softHyphen/>
        <w:t>ро</w:t>
      </w:r>
      <w:r w:rsidRPr="00AC52D6">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Результаты овладения АООП </w:t>
      </w:r>
      <w:r w:rsidR="0098188C">
        <w:rPr>
          <w:rFonts w:ascii="Times New Roman" w:hAnsi="Times New Roman" w:cs="Times New Roman"/>
          <w:color w:val="auto"/>
          <w:sz w:val="24"/>
          <w:szCs w:val="24"/>
        </w:rPr>
        <w:t>МОУ «</w:t>
      </w:r>
      <w:r w:rsidR="00202D1E">
        <w:rPr>
          <w:rFonts w:ascii="Times New Roman" w:hAnsi="Times New Roman" w:cs="Times New Roman"/>
          <w:sz w:val="24"/>
          <w:szCs w:val="24"/>
        </w:rPr>
        <w:t>Красноборская</w:t>
      </w:r>
      <w:r w:rsidR="0098188C">
        <w:rPr>
          <w:rFonts w:ascii="Times New Roman" w:hAnsi="Times New Roman" w:cs="Times New Roman"/>
          <w:color w:val="auto"/>
          <w:sz w:val="24"/>
          <w:szCs w:val="24"/>
        </w:rPr>
        <w:t xml:space="preserve"> СШ» </w:t>
      </w:r>
      <w:r w:rsidRPr="00AC52D6">
        <w:rPr>
          <w:rFonts w:ascii="Times New Roman" w:hAnsi="Times New Roman" w:cs="Times New Roman"/>
          <w:color w:val="auto"/>
          <w:sz w:val="24"/>
          <w:szCs w:val="24"/>
        </w:rPr>
        <w:t xml:space="preserve">выявляются в ходе выполнения </w:t>
      </w:r>
      <w:proofErr w:type="gramStart"/>
      <w:r w:rsidRPr="00AC52D6">
        <w:rPr>
          <w:rFonts w:ascii="Times New Roman" w:hAnsi="Times New Roman" w:cs="Times New Roman"/>
          <w:color w:val="auto"/>
          <w:sz w:val="24"/>
          <w:szCs w:val="24"/>
        </w:rPr>
        <w:t>обучающимися</w:t>
      </w:r>
      <w:proofErr w:type="gramEnd"/>
      <w:r w:rsidRPr="00AC52D6">
        <w:rPr>
          <w:rFonts w:ascii="Times New Roman" w:hAnsi="Times New Roman" w:cs="Times New Roman"/>
          <w:color w:val="auto"/>
          <w:sz w:val="24"/>
          <w:szCs w:val="24"/>
        </w:rPr>
        <w:t xml:space="preserve"> разных видов заданий, требующих верного решения:</w:t>
      </w:r>
    </w:p>
    <w:p w:rsidR="005B5BE4" w:rsidRPr="0098188C" w:rsidRDefault="005B5BE4" w:rsidP="00411F57">
      <w:pPr>
        <w:pStyle w:val="aff1"/>
        <w:numPr>
          <w:ilvl w:val="0"/>
          <w:numId w:val="15"/>
        </w:numPr>
        <w:spacing w:after="0"/>
        <w:jc w:val="both"/>
        <w:rPr>
          <w:rFonts w:ascii="Times New Roman" w:hAnsi="Times New Roman"/>
          <w:sz w:val="24"/>
          <w:szCs w:val="24"/>
        </w:rPr>
      </w:pPr>
      <w:r w:rsidRPr="0098188C">
        <w:rPr>
          <w:rFonts w:ascii="Times New Roman" w:hAnsi="Times New Roman"/>
          <w:sz w:val="24"/>
          <w:szCs w:val="24"/>
        </w:rPr>
        <w:t xml:space="preserve">по способу предъявления (устные, письменные, практические); </w:t>
      </w:r>
    </w:p>
    <w:p w:rsidR="005B5BE4" w:rsidRPr="0098188C" w:rsidRDefault="005B5BE4" w:rsidP="00411F57">
      <w:pPr>
        <w:pStyle w:val="aff1"/>
        <w:numPr>
          <w:ilvl w:val="0"/>
          <w:numId w:val="15"/>
        </w:numPr>
        <w:spacing w:after="0"/>
        <w:jc w:val="both"/>
        <w:rPr>
          <w:rFonts w:ascii="Times New Roman" w:hAnsi="Times New Roman"/>
          <w:sz w:val="24"/>
          <w:szCs w:val="24"/>
        </w:rPr>
      </w:pPr>
      <w:r w:rsidRPr="0098188C">
        <w:rPr>
          <w:rFonts w:ascii="Times New Roman" w:hAnsi="Times New Roman"/>
          <w:sz w:val="24"/>
          <w:szCs w:val="24"/>
        </w:rPr>
        <w:t>по характеру выполнения (репродуктивные, продуктивные, творческие).</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Чем больше верно выполненных заданий к общему объему, тем выше по</w:t>
      </w:r>
      <w:r w:rsidRPr="00AC52D6">
        <w:rPr>
          <w:rFonts w:ascii="Times New Roman" w:hAnsi="Times New Roman" w:cs="Times New Roman"/>
          <w:color w:val="auto"/>
          <w:sz w:val="24"/>
          <w:szCs w:val="24"/>
        </w:rPr>
        <w:softHyphen/>
        <w:t>казатель надежности полученных результатов, что дает основание оце</w:t>
      </w:r>
      <w:r w:rsidRPr="00AC52D6">
        <w:rPr>
          <w:rFonts w:ascii="Times New Roman" w:hAnsi="Times New Roman" w:cs="Times New Roman"/>
          <w:color w:val="auto"/>
          <w:sz w:val="24"/>
          <w:szCs w:val="24"/>
        </w:rPr>
        <w:softHyphen/>
        <w:t>ни</w:t>
      </w:r>
      <w:r w:rsidRPr="00AC52D6">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AC52D6" w:rsidRDefault="005B5BE4" w:rsidP="00AC52D6">
      <w:pPr>
        <w:pStyle w:val="afe"/>
        <w:spacing w:line="276" w:lineRule="auto"/>
        <w:ind w:firstLine="454"/>
        <w:rPr>
          <w:rFonts w:ascii="Times New Roman" w:hAnsi="Times New Roman" w:cs="Times New Roman"/>
          <w:color w:val="auto"/>
          <w:sz w:val="24"/>
          <w:szCs w:val="24"/>
        </w:rPr>
      </w:pPr>
      <w:r w:rsidRPr="00AC52D6">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AC52D6" w:rsidRDefault="005B5BE4" w:rsidP="00AC52D6">
      <w:pPr>
        <w:pStyle w:val="aff"/>
        <w:spacing w:line="276" w:lineRule="auto"/>
        <w:ind w:firstLine="454"/>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«хорошо» ― от 51% до 65% заданий.</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«очень хорошо» (отлично) свыше 65%.</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AC52D6">
        <w:rPr>
          <w:rFonts w:ascii="Times New Roman" w:hAnsi="Times New Roman" w:cs="Times New Roman"/>
          <w:color w:val="auto"/>
          <w:sz w:val="24"/>
          <w:szCs w:val="24"/>
        </w:rPr>
        <w:noBreakHyphen/>
        <w:t>балльной шкале, однако требует уточнения и переосмыс</w:t>
      </w:r>
      <w:r w:rsidRPr="00AC52D6">
        <w:rPr>
          <w:rFonts w:ascii="Times New Roman" w:hAnsi="Times New Roman" w:cs="Times New Roman"/>
          <w:color w:val="auto"/>
          <w:sz w:val="24"/>
          <w:szCs w:val="24"/>
        </w:rPr>
        <w:softHyphen/>
        <w:t>ления их наполнения. В любом с</w:t>
      </w:r>
      <w:r w:rsidR="00912D8C" w:rsidRPr="00AC52D6">
        <w:rPr>
          <w:rFonts w:ascii="Times New Roman" w:hAnsi="Times New Roman" w:cs="Times New Roman"/>
          <w:color w:val="auto"/>
          <w:sz w:val="24"/>
          <w:szCs w:val="24"/>
        </w:rPr>
        <w:t xml:space="preserve">лучае, при оценке </w:t>
      </w:r>
      <w:proofErr w:type="gramStart"/>
      <w:r w:rsidR="00912D8C" w:rsidRPr="00AC52D6">
        <w:rPr>
          <w:rFonts w:ascii="Times New Roman" w:hAnsi="Times New Roman" w:cs="Times New Roman"/>
          <w:color w:val="auto"/>
          <w:sz w:val="24"/>
          <w:szCs w:val="24"/>
        </w:rPr>
        <w:t>итоговых пред</w:t>
      </w:r>
      <w:r w:rsidRPr="00AC52D6">
        <w:rPr>
          <w:rFonts w:ascii="Times New Roman" w:hAnsi="Times New Roman" w:cs="Times New Roman"/>
          <w:color w:val="auto"/>
          <w:sz w:val="24"/>
          <w:szCs w:val="24"/>
        </w:rPr>
        <w:t>мет</w:t>
      </w:r>
      <w:r w:rsidRPr="00AC52D6">
        <w:rPr>
          <w:rFonts w:ascii="Times New Roman" w:hAnsi="Times New Roman" w:cs="Times New Roman"/>
          <w:color w:val="auto"/>
          <w:sz w:val="24"/>
          <w:szCs w:val="24"/>
        </w:rPr>
        <w:softHyphen/>
        <w:t>ных</w:t>
      </w:r>
      <w:proofErr w:type="gramEnd"/>
      <w:r w:rsidRPr="00AC52D6">
        <w:rPr>
          <w:rFonts w:ascii="Times New Roman" w:hAnsi="Times New Roman" w:cs="Times New Roman"/>
          <w:color w:val="auto"/>
          <w:sz w:val="24"/>
          <w:szCs w:val="24"/>
        </w:rPr>
        <w:t xml:space="preserve"> результатов следует из всего спектра оценок выбирать такие, которые сти</w:t>
      </w:r>
      <w:r w:rsidRPr="00AC52D6">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AC52D6">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AC52D6">
        <w:rPr>
          <w:rFonts w:ascii="Times New Roman" w:hAnsi="Times New Roman" w:cs="Times New Roman"/>
          <w:color w:val="auto"/>
          <w:sz w:val="24"/>
          <w:szCs w:val="24"/>
        </w:rPr>
        <w:softHyphen/>
        <w:t>ций.</w:t>
      </w:r>
    </w:p>
    <w:p w:rsidR="005B5BE4" w:rsidRPr="00AC52D6" w:rsidRDefault="005B5BE4" w:rsidP="00AC52D6">
      <w:pPr>
        <w:spacing w:after="0"/>
        <w:ind w:firstLine="709"/>
        <w:jc w:val="both"/>
        <w:rPr>
          <w:rFonts w:ascii="Times New Roman" w:hAnsi="Times New Roman" w:cs="Times New Roman"/>
          <w:bCs/>
          <w:sz w:val="24"/>
          <w:szCs w:val="24"/>
        </w:rPr>
      </w:pPr>
      <w:r w:rsidRPr="00AC52D6">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AC52D6" w:rsidRDefault="005B5BE4" w:rsidP="00AC52D6">
      <w:pPr>
        <w:pStyle w:val="Standard"/>
        <w:spacing w:line="276" w:lineRule="auto"/>
        <w:ind w:firstLine="709"/>
        <w:jc w:val="both"/>
        <w:rPr>
          <w:rFonts w:ascii="Times New Roman" w:hAnsi="Times New Roman" w:cs="Times New Roman"/>
          <w:bCs/>
        </w:rPr>
      </w:pPr>
      <w:r w:rsidRPr="00AC52D6">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Cs/>
          <w:sz w:val="24"/>
          <w:szCs w:val="24"/>
        </w:rPr>
        <w:t>второе ― направлено на оценку знаний и умений по выбранному профилю труда.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Организация самостоятельно разрабатывает содержание и процедуру проведения итоговой аттестации.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AC52D6" w:rsidRDefault="005B5BE4" w:rsidP="00AC52D6">
      <w:pPr>
        <w:spacing w:after="0"/>
        <w:ind w:firstLine="709"/>
        <w:jc w:val="both"/>
        <w:rPr>
          <w:rFonts w:ascii="Times New Roman" w:hAnsi="Times New Roman" w:cs="Times New Roman"/>
          <w:bCs/>
          <w:sz w:val="24"/>
          <w:szCs w:val="24"/>
        </w:rPr>
      </w:pPr>
      <w:r w:rsidRPr="00AC52D6">
        <w:rPr>
          <w:rFonts w:ascii="Times New Roman" w:hAnsi="Times New Roman" w:cs="Times New Roman"/>
          <w:color w:val="auto"/>
          <w:sz w:val="24"/>
          <w:szCs w:val="24"/>
        </w:rPr>
        <w:t>Оценка деятельности педагогических кадров, осуществляющих об</w:t>
      </w:r>
      <w:r w:rsidRPr="00AC52D6">
        <w:rPr>
          <w:rFonts w:ascii="Times New Roman" w:hAnsi="Times New Roman" w:cs="Times New Roman"/>
          <w:color w:val="auto"/>
          <w:sz w:val="24"/>
          <w:szCs w:val="24"/>
        </w:rPr>
        <w:softHyphen/>
        <w:t>ра</w:t>
      </w:r>
      <w:r w:rsidRPr="00AC52D6">
        <w:rPr>
          <w:rFonts w:ascii="Times New Roman" w:hAnsi="Times New Roman" w:cs="Times New Roman"/>
          <w:color w:val="auto"/>
          <w:sz w:val="24"/>
          <w:szCs w:val="24"/>
        </w:rPr>
        <w:softHyphen/>
        <w:t>зо</w:t>
      </w:r>
      <w:r w:rsidRPr="00AC52D6">
        <w:rPr>
          <w:rFonts w:ascii="Times New Roman" w:hAnsi="Times New Roman" w:cs="Times New Roman"/>
          <w:color w:val="auto"/>
          <w:sz w:val="24"/>
          <w:szCs w:val="24"/>
        </w:rPr>
        <w:softHyphen/>
        <w:t>вательную де</w:t>
      </w:r>
      <w:r w:rsidRPr="00AC52D6">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AC52D6">
        <w:rPr>
          <w:rFonts w:ascii="Times New Roman" w:hAnsi="Times New Roman" w:cs="Times New Roman"/>
          <w:color w:val="auto"/>
          <w:sz w:val="24"/>
          <w:szCs w:val="24"/>
        </w:rPr>
        <w:softHyphen/>
        <w:t>ру</w:t>
      </w:r>
      <w:r w:rsidRPr="00AC52D6">
        <w:rPr>
          <w:rFonts w:ascii="Times New Roman" w:hAnsi="Times New Roman" w:cs="Times New Roman"/>
          <w:color w:val="auto"/>
          <w:sz w:val="24"/>
          <w:szCs w:val="24"/>
        </w:rPr>
        <w:softHyphen/>
        <w:t>ше</w:t>
      </w:r>
      <w:r w:rsidRPr="00AC52D6">
        <w:rPr>
          <w:rFonts w:ascii="Times New Roman" w:hAnsi="Times New Roman" w:cs="Times New Roman"/>
          <w:color w:val="auto"/>
          <w:sz w:val="24"/>
          <w:szCs w:val="24"/>
        </w:rPr>
        <w:softHyphen/>
        <w:t>ни</w:t>
      </w:r>
      <w:r w:rsidRPr="00AC52D6">
        <w:rPr>
          <w:rFonts w:ascii="Times New Roman" w:hAnsi="Times New Roman" w:cs="Times New Roman"/>
          <w:color w:val="auto"/>
          <w:sz w:val="24"/>
          <w:szCs w:val="24"/>
        </w:rPr>
        <w:softHyphen/>
        <w:t>я</w:t>
      </w:r>
      <w:r w:rsidRPr="00AC52D6">
        <w:rPr>
          <w:rFonts w:ascii="Times New Roman" w:hAnsi="Times New Roman" w:cs="Times New Roman"/>
          <w:color w:val="auto"/>
          <w:sz w:val="24"/>
          <w:szCs w:val="24"/>
        </w:rPr>
        <w:softHyphen/>
        <w:t>ми), осу</w:t>
      </w:r>
      <w:r w:rsidRPr="00AC52D6">
        <w:rPr>
          <w:rFonts w:ascii="Times New Roman" w:hAnsi="Times New Roman" w:cs="Times New Roman"/>
          <w:color w:val="auto"/>
          <w:sz w:val="24"/>
          <w:szCs w:val="24"/>
        </w:rPr>
        <w:softHyphen/>
        <w:t>ще</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w:t>
      </w:r>
      <w:r w:rsidRPr="00AC52D6">
        <w:rPr>
          <w:rFonts w:ascii="Times New Roman" w:hAnsi="Times New Roman" w:cs="Times New Roman"/>
          <w:color w:val="auto"/>
          <w:sz w:val="24"/>
          <w:szCs w:val="24"/>
        </w:rPr>
        <w:softHyphen/>
        <w:t>ляется на основе интегративных показателей, свидетельствующих о по</w:t>
      </w:r>
      <w:r w:rsidRPr="00AC52D6">
        <w:rPr>
          <w:rFonts w:ascii="Times New Roman" w:hAnsi="Times New Roman" w:cs="Times New Roman"/>
          <w:color w:val="auto"/>
          <w:sz w:val="24"/>
          <w:szCs w:val="24"/>
        </w:rPr>
        <w:softHyphen/>
        <w:t>ло</w:t>
      </w:r>
      <w:r w:rsidRPr="00AC52D6">
        <w:rPr>
          <w:rFonts w:ascii="Times New Roman" w:hAnsi="Times New Roman" w:cs="Times New Roman"/>
          <w:color w:val="auto"/>
          <w:sz w:val="24"/>
          <w:szCs w:val="24"/>
        </w:rPr>
        <w:softHyphen/>
        <w:t>жи</w:t>
      </w:r>
      <w:r w:rsidRPr="00AC52D6">
        <w:rPr>
          <w:rFonts w:ascii="Times New Roman" w:hAnsi="Times New Roman" w:cs="Times New Roman"/>
          <w:color w:val="auto"/>
          <w:sz w:val="24"/>
          <w:szCs w:val="24"/>
        </w:rPr>
        <w:softHyphen/>
        <w:t>тель</w:t>
      </w:r>
      <w:r w:rsidRPr="00AC52D6">
        <w:rPr>
          <w:rFonts w:ascii="Times New Roman" w:hAnsi="Times New Roman" w:cs="Times New Roman"/>
          <w:color w:val="auto"/>
          <w:sz w:val="24"/>
          <w:szCs w:val="24"/>
        </w:rPr>
        <w:softHyphen/>
        <w:t>ной динамике развития обучающегося («было» ― «стало») или в сложных слу</w:t>
      </w:r>
      <w:r w:rsidRPr="00AC52D6">
        <w:rPr>
          <w:rFonts w:ascii="Times New Roman" w:hAnsi="Times New Roman" w:cs="Times New Roman"/>
          <w:color w:val="auto"/>
          <w:sz w:val="24"/>
          <w:szCs w:val="24"/>
        </w:rPr>
        <w:softHyphen/>
        <w:t>ча</w:t>
      </w:r>
      <w:r w:rsidRPr="00AC52D6">
        <w:rPr>
          <w:rFonts w:ascii="Times New Roman" w:hAnsi="Times New Roman" w:cs="Times New Roman"/>
          <w:color w:val="auto"/>
          <w:sz w:val="24"/>
          <w:szCs w:val="24"/>
        </w:rPr>
        <w:softHyphen/>
        <w:t xml:space="preserve">ях сохранении его </w:t>
      </w:r>
      <w:proofErr w:type="spellStart"/>
      <w:r w:rsidRPr="00AC52D6">
        <w:rPr>
          <w:rFonts w:ascii="Times New Roman" w:hAnsi="Times New Roman" w:cs="Times New Roman"/>
          <w:color w:val="auto"/>
          <w:sz w:val="24"/>
          <w:szCs w:val="24"/>
        </w:rPr>
        <w:t>пси</w:t>
      </w:r>
      <w:r w:rsidRPr="00AC52D6">
        <w:rPr>
          <w:rFonts w:ascii="Times New Roman" w:hAnsi="Times New Roman" w:cs="Times New Roman"/>
          <w:color w:val="auto"/>
          <w:sz w:val="24"/>
          <w:szCs w:val="24"/>
        </w:rPr>
        <w:softHyphen/>
        <w:t>хо</w:t>
      </w:r>
      <w:r w:rsidRPr="00AC52D6">
        <w:rPr>
          <w:rFonts w:ascii="Times New Roman" w:hAnsi="Times New Roman" w:cs="Times New Roman"/>
          <w:color w:val="auto"/>
          <w:sz w:val="24"/>
          <w:szCs w:val="24"/>
        </w:rPr>
        <w:softHyphen/>
        <w:t>эмо</w:t>
      </w:r>
      <w:r w:rsidRPr="00AC52D6">
        <w:rPr>
          <w:rFonts w:ascii="Times New Roman" w:hAnsi="Times New Roman" w:cs="Times New Roman"/>
          <w:color w:val="auto"/>
          <w:sz w:val="24"/>
          <w:szCs w:val="24"/>
        </w:rPr>
        <w:softHyphen/>
        <w:t>ци</w:t>
      </w:r>
      <w:r w:rsidRPr="00AC52D6">
        <w:rPr>
          <w:rFonts w:ascii="Times New Roman" w:hAnsi="Times New Roman" w:cs="Times New Roman"/>
          <w:color w:val="auto"/>
          <w:sz w:val="24"/>
          <w:szCs w:val="24"/>
        </w:rPr>
        <w:softHyphen/>
        <w:t>о</w:t>
      </w:r>
      <w:r w:rsidRPr="00AC52D6">
        <w:rPr>
          <w:rFonts w:ascii="Times New Roman" w:hAnsi="Times New Roman" w:cs="Times New Roman"/>
          <w:color w:val="auto"/>
          <w:sz w:val="24"/>
          <w:szCs w:val="24"/>
        </w:rPr>
        <w:softHyphen/>
        <w:t>наль</w:t>
      </w:r>
      <w:r w:rsidRPr="00AC52D6">
        <w:rPr>
          <w:rFonts w:ascii="Times New Roman" w:hAnsi="Times New Roman" w:cs="Times New Roman"/>
          <w:color w:val="auto"/>
          <w:sz w:val="24"/>
          <w:szCs w:val="24"/>
        </w:rPr>
        <w:softHyphen/>
        <w:t>ного</w:t>
      </w:r>
      <w:proofErr w:type="spellEnd"/>
      <w:r w:rsidRPr="00AC52D6">
        <w:rPr>
          <w:rFonts w:ascii="Times New Roman" w:hAnsi="Times New Roman" w:cs="Times New Roman"/>
          <w:color w:val="auto"/>
          <w:sz w:val="24"/>
          <w:szCs w:val="24"/>
        </w:rPr>
        <w:t xml:space="preserve"> статуса. </w:t>
      </w:r>
    </w:p>
    <w:p w:rsidR="005B5BE4" w:rsidRPr="00AC52D6" w:rsidRDefault="005B5BE4" w:rsidP="00AC52D6">
      <w:pPr>
        <w:pStyle w:val="afe"/>
        <w:spacing w:line="276" w:lineRule="auto"/>
        <w:ind w:firstLine="454"/>
        <w:rPr>
          <w:rFonts w:ascii="Times New Roman" w:hAnsi="Times New Roman" w:cs="Times New Roman"/>
          <w:sz w:val="24"/>
          <w:szCs w:val="24"/>
        </w:rPr>
      </w:pPr>
      <w:r w:rsidRPr="00AC52D6">
        <w:rPr>
          <w:rFonts w:ascii="Times New Roman" w:hAnsi="Times New Roman" w:cs="Times New Roman"/>
          <w:bCs/>
          <w:sz w:val="24"/>
          <w:szCs w:val="24"/>
        </w:rPr>
        <w:t xml:space="preserve">Оценка результатов деятельности общеобразовательной организации </w:t>
      </w:r>
      <w:r w:rsidRPr="00AC52D6">
        <w:rPr>
          <w:rFonts w:ascii="Times New Roman" w:hAnsi="Times New Roman" w:cs="Times New Roman"/>
          <w:sz w:val="24"/>
          <w:szCs w:val="24"/>
        </w:rPr>
        <w:t>осу</w:t>
      </w:r>
      <w:r w:rsidRPr="00AC52D6">
        <w:rPr>
          <w:rFonts w:ascii="Times New Roman" w:hAnsi="Times New Roman" w:cs="Times New Roman"/>
          <w:sz w:val="24"/>
          <w:szCs w:val="24"/>
        </w:rPr>
        <w:softHyphen/>
        <w:t>ще</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w:t>
      </w:r>
      <w:r w:rsidRPr="00AC52D6">
        <w:rPr>
          <w:rFonts w:ascii="Times New Roman" w:hAnsi="Times New Roman" w:cs="Times New Roman"/>
          <w:sz w:val="24"/>
          <w:szCs w:val="24"/>
        </w:rPr>
        <w:softHyphen/>
        <w:t>в</w:t>
      </w:r>
      <w:r w:rsidRPr="00AC52D6">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AC52D6">
        <w:rPr>
          <w:rFonts w:ascii="Times New Roman" w:hAnsi="Times New Roman" w:cs="Times New Roman"/>
          <w:sz w:val="24"/>
          <w:szCs w:val="24"/>
        </w:rPr>
        <w:softHyphen/>
        <w:t xml:space="preserve">ров. Она проводится на основе </w:t>
      </w:r>
      <w:proofErr w:type="gramStart"/>
      <w:r w:rsidRPr="00AC52D6">
        <w:rPr>
          <w:rFonts w:ascii="Times New Roman" w:hAnsi="Times New Roman" w:cs="Times New Roman"/>
          <w:sz w:val="24"/>
          <w:szCs w:val="24"/>
        </w:rPr>
        <w:t>результатов итоговой оценки достижения пла</w:t>
      </w:r>
      <w:r w:rsidRPr="00AC52D6">
        <w:rPr>
          <w:rFonts w:ascii="Times New Roman" w:hAnsi="Times New Roman" w:cs="Times New Roman"/>
          <w:sz w:val="24"/>
          <w:szCs w:val="24"/>
        </w:rPr>
        <w:softHyphen/>
        <w:t>нируемых результатов освоения</w:t>
      </w:r>
      <w:proofErr w:type="gramEnd"/>
      <w:r w:rsidRPr="00AC52D6">
        <w:rPr>
          <w:rFonts w:ascii="Times New Roman" w:hAnsi="Times New Roman" w:cs="Times New Roman"/>
          <w:sz w:val="24"/>
          <w:szCs w:val="24"/>
        </w:rPr>
        <w:t xml:space="preserve"> АООП с учётом:</w:t>
      </w:r>
    </w:p>
    <w:p w:rsidR="005B5BE4" w:rsidRPr="00AC52D6" w:rsidRDefault="005B5BE4" w:rsidP="00AC52D6">
      <w:pPr>
        <w:pStyle w:val="aff"/>
        <w:spacing w:line="276" w:lineRule="auto"/>
        <w:ind w:firstLine="454"/>
        <w:rPr>
          <w:rFonts w:ascii="Times New Roman" w:hAnsi="Times New Roman" w:cs="Times New Roman"/>
          <w:sz w:val="24"/>
          <w:szCs w:val="24"/>
        </w:rPr>
      </w:pPr>
      <w:r w:rsidRPr="00AC52D6">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AC52D6" w:rsidRDefault="005B5BE4" w:rsidP="00AC52D6">
      <w:pPr>
        <w:pStyle w:val="aff"/>
        <w:spacing w:line="276" w:lineRule="auto"/>
        <w:ind w:firstLine="454"/>
        <w:rPr>
          <w:rFonts w:ascii="Times New Roman" w:hAnsi="Times New Roman" w:cs="Times New Roman"/>
          <w:sz w:val="24"/>
          <w:szCs w:val="24"/>
        </w:rPr>
      </w:pPr>
      <w:r w:rsidRPr="00AC52D6">
        <w:rPr>
          <w:rFonts w:ascii="Times New Roman" w:hAnsi="Times New Roman" w:cs="Times New Roman"/>
          <w:sz w:val="24"/>
          <w:szCs w:val="24"/>
        </w:rPr>
        <w:t>условий реализации АООП ОО;</w:t>
      </w:r>
    </w:p>
    <w:p w:rsidR="005B5BE4" w:rsidRPr="00AC52D6" w:rsidRDefault="005B5BE4" w:rsidP="00AC52D6">
      <w:pPr>
        <w:pStyle w:val="aff"/>
        <w:spacing w:line="276" w:lineRule="auto"/>
        <w:ind w:firstLine="454"/>
        <w:rPr>
          <w:rFonts w:ascii="Times New Roman" w:hAnsi="Times New Roman" w:cs="Times New Roman"/>
          <w:sz w:val="24"/>
          <w:szCs w:val="24"/>
        </w:rPr>
      </w:pPr>
      <w:r w:rsidRPr="00AC52D6">
        <w:rPr>
          <w:rFonts w:ascii="Times New Roman" w:hAnsi="Times New Roman" w:cs="Times New Roman"/>
          <w:sz w:val="24"/>
          <w:szCs w:val="24"/>
        </w:rPr>
        <w:t>особенностей контингента обучающихся.</w:t>
      </w:r>
    </w:p>
    <w:p w:rsidR="005B5BE4" w:rsidRPr="00AC52D6" w:rsidRDefault="005B5BE4" w:rsidP="00AC52D6">
      <w:pPr>
        <w:pStyle w:val="afe"/>
        <w:spacing w:line="276" w:lineRule="auto"/>
        <w:ind w:firstLine="454"/>
        <w:rPr>
          <w:rFonts w:ascii="Times New Roman" w:hAnsi="Times New Roman" w:cs="Times New Roman"/>
          <w:b/>
          <w:sz w:val="24"/>
          <w:szCs w:val="24"/>
        </w:rPr>
      </w:pPr>
      <w:r w:rsidRPr="00AC52D6">
        <w:rPr>
          <w:rFonts w:ascii="Times New Roman" w:hAnsi="Times New Roman" w:cs="Times New Roman"/>
          <w:sz w:val="24"/>
          <w:szCs w:val="24"/>
        </w:rPr>
        <w:lastRenderedPageBreak/>
        <w:t>Предметом оценки в ходе данных процедур является также</w:t>
      </w:r>
      <w:r w:rsidRPr="00AC52D6">
        <w:rPr>
          <w:rFonts w:ascii="Times New Roman" w:hAnsi="Times New Roman" w:cs="Times New Roman"/>
          <w:i/>
          <w:iCs/>
          <w:sz w:val="24"/>
          <w:szCs w:val="24"/>
        </w:rPr>
        <w:t xml:space="preserve"> текущая оценочная деятельность</w:t>
      </w:r>
      <w:r w:rsidR="0098188C">
        <w:rPr>
          <w:rFonts w:ascii="Times New Roman" w:hAnsi="Times New Roman" w:cs="Times New Roman"/>
          <w:sz w:val="24"/>
          <w:szCs w:val="24"/>
        </w:rPr>
        <w:t xml:space="preserve"> школы </w:t>
      </w:r>
      <w:r w:rsidRPr="00AC52D6">
        <w:rPr>
          <w:rFonts w:ascii="Times New Roman" w:hAnsi="Times New Roman" w:cs="Times New Roman"/>
          <w:sz w:val="24"/>
          <w:szCs w:val="24"/>
        </w:rPr>
        <w:t xml:space="preserve">и педагогов, и в частности отслеживание динамики образовательных достижений обучающихся с умственной отсталостью </w:t>
      </w:r>
      <w:r w:rsidR="0098188C">
        <w:rPr>
          <w:rFonts w:ascii="Times New Roman" w:hAnsi="Times New Roman" w:cs="Times New Roman"/>
          <w:color w:val="auto"/>
          <w:sz w:val="24"/>
          <w:szCs w:val="24"/>
        </w:rPr>
        <w:t>(интеллектуальными нарушениями)</w:t>
      </w:r>
      <w:r w:rsidRPr="00AC52D6">
        <w:rPr>
          <w:rFonts w:ascii="Times New Roman" w:hAnsi="Times New Roman" w:cs="Times New Roman"/>
          <w:sz w:val="24"/>
          <w:szCs w:val="24"/>
        </w:rPr>
        <w:t>.</w:t>
      </w:r>
    </w:p>
    <w:p w:rsidR="006E5931" w:rsidRPr="00F83EC6" w:rsidRDefault="00F83EC6" w:rsidP="00F83EC6">
      <w:pPr>
        <w:spacing w:after="0"/>
        <w:ind w:firstLine="709"/>
        <w:jc w:val="both"/>
        <w:rPr>
          <w:rFonts w:ascii="Times New Roman" w:hAnsi="Times New Roman" w:cs="Times New Roman"/>
          <w:sz w:val="24"/>
          <w:szCs w:val="24"/>
        </w:rPr>
      </w:pPr>
      <w:r w:rsidRPr="00F83EC6">
        <w:rPr>
          <w:rFonts w:ascii="Times New Roman" w:hAnsi="Times New Roman" w:cs="Times New Roman"/>
          <w:sz w:val="24"/>
          <w:szCs w:val="24"/>
        </w:rPr>
        <w:t xml:space="preserve">Порядок </w:t>
      </w:r>
      <w:r>
        <w:rPr>
          <w:rFonts w:ascii="Times New Roman" w:hAnsi="Times New Roman" w:cs="Times New Roman"/>
          <w:sz w:val="24"/>
          <w:szCs w:val="24"/>
        </w:rPr>
        <w:t>проведения промежуточной и итоговой аттестации регламентируется Федеральным Законом «Об образовании в РФ» № 273-ФЗ (ст. 58) и Положением МОУ «</w:t>
      </w:r>
      <w:r w:rsidR="003A3E99">
        <w:rPr>
          <w:rFonts w:ascii="Times New Roman" w:hAnsi="Times New Roman" w:cs="Times New Roman"/>
          <w:sz w:val="24"/>
          <w:szCs w:val="24"/>
        </w:rPr>
        <w:t>Красноборская</w:t>
      </w:r>
      <w:r>
        <w:rPr>
          <w:rFonts w:ascii="Times New Roman" w:hAnsi="Times New Roman" w:cs="Times New Roman"/>
          <w:sz w:val="24"/>
          <w:szCs w:val="24"/>
        </w:rPr>
        <w:t xml:space="preserve"> СШ» о формах, периодичности и порядке проведения текущего контроля успеваемости и промежуточной аттестации учащихся. </w:t>
      </w: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EA5F35" w:rsidRDefault="00EA5F35" w:rsidP="00AC52D6">
      <w:pPr>
        <w:spacing w:after="0"/>
        <w:ind w:firstLine="709"/>
        <w:jc w:val="center"/>
        <w:rPr>
          <w:rFonts w:ascii="Times New Roman" w:hAnsi="Times New Roman" w:cs="Times New Roman"/>
          <w:b/>
          <w:sz w:val="24"/>
          <w:szCs w:val="24"/>
        </w:rPr>
      </w:pPr>
    </w:p>
    <w:p w:rsidR="003A3E99" w:rsidRDefault="003A3E99" w:rsidP="00AC52D6">
      <w:pPr>
        <w:spacing w:after="0"/>
        <w:ind w:firstLine="709"/>
        <w:jc w:val="center"/>
        <w:rPr>
          <w:rFonts w:ascii="Times New Roman" w:hAnsi="Times New Roman" w:cs="Times New Roman"/>
          <w:b/>
          <w:sz w:val="24"/>
          <w:szCs w:val="24"/>
        </w:rPr>
      </w:pPr>
    </w:p>
    <w:p w:rsidR="003A3E99" w:rsidRDefault="003A3E99" w:rsidP="00AC52D6">
      <w:pPr>
        <w:spacing w:after="0"/>
        <w:ind w:firstLine="709"/>
        <w:jc w:val="center"/>
        <w:rPr>
          <w:rFonts w:ascii="Times New Roman" w:hAnsi="Times New Roman" w:cs="Times New Roman"/>
          <w:b/>
          <w:sz w:val="24"/>
          <w:szCs w:val="24"/>
        </w:rPr>
      </w:pPr>
    </w:p>
    <w:p w:rsidR="003A3E99" w:rsidRDefault="003A3E99" w:rsidP="00AC52D6">
      <w:pPr>
        <w:spacing w:after="0"/>
        <w:ind w:firstLine="709"/>
        <w:jc w:val="center"/>
        <w:rPr>
          <w:rFonts w:ascii="Times New Roman" w:hAnsi="Times New Roman" w:cs="Times New Roman"/>
          <w:b/>
          <w:sz w:val="24"/>
          <w:szCs w:val="24"/>
        </w:rPr>
      </w:pPr>
    </w:p>
    <w:p w:rsidR="00EA5F35" w:rsidRDefault="00EA5F35" w:rsidP="00AC52D6">
      <w:pPr>
        <w:spacing w:after="0"/>
        <w:ind w:firstLine="709"/>
        <w:jc w:val="center"/>
        <w:rPr>
          <w:rFonts w:ascii="Times New Roman" w:hAnsi="Times New Roman" w:cs="Times New Roman"/>
          <w:b/>
          <w:sz w:val="24"/>
          <w:szCs w:val="24"/>
        </w:rPr>
      </w:pPr>
    </w:p>
    <w:p w:rsidR="004013DB" w:rsidRDefault="004013DB" w:rsidP="00AC52D6">
      <w:pPr>
        <w:spacing w:after="0"/>
        <w:ind w:firstLine="709"/>
        <w:jc w:val="center"/>
        <w:rPr>
          <w:rFonts w:ascii="Times New Roman" w:hAnsi="Times New Roman" w:cs="Times New Roman"/>
          <w:b/>
          <w:sz w:val="24"/>
          <w:szCs w:val="24"/>
        </w:rPr>
      </w:pPr>
    </w:p>
    <w:p w:rsidR="005B5BE4" w:rsidRPr="004013DB" w:rsidRDefault="004013DB" w:rsidP="00AC52D6">
      <w:pPr>
        <w:spacing w:after="0"/>
        <w:ind w:firstLine="709"/>
        <w:jc w:val="center"/>
        <w:rPr>
          <w:rFonts w:ascii="Times New Roman" w:hAnsi="Times New Roman" w:cs="Times New Roman"/>
          <w:b/>
          <w:color w:val="auto"/>
          <w:sz w:val="24"/>
          <w:szCs w:val="24"/>
        </w:rPr>
      </w:pPr>
      <w:r w:rsidRPr="004013DB">
        <w:rPr>
          <w:rFonts w:ascii="Times New Roman" w:hAnsi="Times New Roman" w:cs="Times New Roman"/>
          <w:b/>
          <w:color w:val="auto"/>
          <w:sz w:val="24"/>
          <w:szCs w:val="24"/>
        </w:rPr>
        <w:lastRenderedPageBreak/>
        <w:t>2. СОДЕРЖАТЕЛЬНЫЙ РАЗДЕЛ</w:t>
      </w:r>
    </w:p>
    <w:p w:rsidR="004013DB" w:rsidRDefault="004013DB" w:rsidP="00F83EC6">
      <w:pPr>
        <w:spacing w:after="0"/>
        <w:ind w:firstLine="709"/>
        <w:jc w:val="center"/>
        <w:rPr>
          <w:rFonts w:ascii="Times New Roman" w:hAnsi="Times New Roman" w:cs="Times New Roman"/>
          <w:b/>
          <w:sz w:val="24"/>
          <w:szCs w:val="24"/>
        </w:rPr>
      </w:pPr>
    </w:p>
    <w:p w:rsidR="005B5BE4" w:rsidRPr="00AC52D6" w:rsidRDefault="005B5BE4" w:rsidP="00F83EC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b/>
          <w:sz w:val="24"/>
          <w:szCs w:val="24"/>
        </w:rPr>
        <w:t>2.1.</w:t>
      </w:r>
      <w:r w:rsidRPr="00AC52D6">
        <w:rPr>
          <w:rFonts w:ascii="Times New Roman" w:hAnsi="Times New Roman" w:cs="Times New Roman"/>
          <w:b/>
          <w:i/>
          <w:sz w:val="24"/>
          <w:szCs w:val="24"/>
        </w:rPr>
        <w:t> Программа формирования базовых учебных действий</w:t>
      </w:r>
    </w:p>
    <w:p w:rsidR="005B5BE4" w:rsidRPr="00AC52D6" w:rsidRDefault="005B5BE4" w:rsidP="00AC52D6">
      <w:pPr>
        <w:tabs>
          <w:tab w:val="left" w:pos="851"/>
        </w:tabs>
        <w:spacing w:before="120" w:after="0"/>
        <w:ind w:firstLine="851"/>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w:t>
      </w:r>
      <w:r w:rsidR="00D6678E">
        <w:rPr>
          <w:rFonts w:ascii="Times New Roman" w:hAnsi="Times New Roman" w:cs="Times New Roman"/>
          <w:color w:val="auto"/>
          <w:sz w:val="24"/>
          <w:szCs w:val="24"/>
        </w:rPr>
        <w:t>амма формирования БУД</w:t>
      </w:r>
      <w:r w:rsidRPr="00AC52D6">
        <w:rPr>
          <w:rFonts w:ascii="Times New Roman" w:hAnsi="Times New Roman" w:cs="Times New Roman"/>
          <w:color w:val="auto"/>
          <w:sz w:val="24"/>
          <w:szCs w:val="24"/>
        </w:rPr>
        <w:t>) ре</w:t>
      </w:r>
      <w:r w:rsidRPr="00AC52D6">
        <w:rPr>
          <w:rFonts w:ascii="Times New Roman" w:hAnsi="Times New Roman" w:cs="Times New Roman"/>
          <w:color w:val="auto"/>
          <w:sz w:val="24"/>
          <w:szCs w:val="24"/>
        </w:rPr>
        <w:softHyphen/>
        <w:t>ализуется в процессе всего школьного обучения и ко</w:t>
      </w:r>
      <w:r w:rsidRPr="00AC52D6">
        <w:rPr>
          <w:rFonts w:ascii="Times New Roman" w:hAnsi="Times New Roman" w:cs="Times New Roman"/>
          <w:color w:val="auto"/>
          <w:sz w:val="24"/>
          <w:szCs w:val="24"/>
        </w:rPr>
        <w:softHyphen/>
        <w:t>н</w:t>
      </w:r>
      <w:r w:rsidRPr="00AC52D6">
        <w:rPr>
          <w:rFonts w:ascii="Times New Roman" w:hAnsi="Times New Roman" w:cs="Times New Roman"/>
          <w:color w:val="auto"/>
          <w:sz w:val="24"/>
          <w:szCs w:val="24"/>
        </w:rPr>
        <w:softHyphen/>
        <w:t>кре</w:t>
      </w:r>
      <w:r w:rsidRPr="00AC52D6">
        <w:rPr>
          <w:rFonts w:ascii="Times New Roman" w:hAnsi="Times New Roman" w:cs="Times New Roman"/>
          <w:color w:val="auto"/>
          <w:sz w:val="24"/>
          <w:szCs w:val="24"/>
        </w:rPr>
        <w:softHyphen/>
        <w:t>ти</w:t>
      </w:r>
      <w:r w:rsidRPr="00AC52D6">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AC52D6" w:rsidRDefault="005B5BE4" w:rsidP="00AC52D6">
      <w:pPr>
        <w:tabs>
          <w:tab w:val="left" w:pos="851"/>
        </w:tabs>
        <w:spacing w:after="0"/>
        <w:ind w:firstLine="851"/>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Программа строится на основе </w:t>
      </w:r>
      <w:proofErr w:type="spellStart"/>
      <w:r w:rsidRPr="00AC52D6">
        <w:rPr>
          <w:rFonts w:ascii="Times New Roman" w:hAnsi="Times New Roman" w:cs="Times New Roman"/>
          <w:color w:val="auto"/>
          <w:sz w:val="24"/>
          <w:szCs w:val="24"/>
        </w:rPr>
        <w:t>деятельностного</w:t>
      </w:r>
      <w:proofErr w:type="spellEnd"/>
      <w:r w:rsidRPr="00AC52D6">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AC52D6">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5B5BE4" w:rsidRPr="00AC52D6" w:rsidRDefault="00D830C7" w:rsidP="00AC52D6">
      <w:pPr>
        <w:tabs>
          <w:tab w:val="left" w:pos="851"/>
        </w:tabs>
        <w:spacing w:after="0"/>
        <w:ind w:firstLine="851"/>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Базовые учебные действия ―</w:t>
      </w:r>
      <w:r w:rsidR="005B5BE4" w:rsidRPr="00AC52D6">
        <w:rPr>
          <w:rFonts w:ascii="Times New Roman" w:hAnsi="Times New Roman" w:cs="Times New Roman"/>
          <w:color w:val="auto"/>
          <w:sz w:val="24"/>
          <w:szCs w:val="24"/>
        </w:rPr>
        <w:t xml:space="preserve"> это элементарные и необходимые единицы уче</w:t>
      </w:r>
      <w:r w:rsidRPr="00AC52D6">
        <w:rPr>
          <w:rFonts w:ascii="Times New Roman" w:hAnsi="Times New Roman" w:cs="Times New Roman"/>
          <w:color w:val="auto"/>
          <w:sz w:val="24"/>
          <w:szCs w:val="24"/>
        </w:rPr>
        <w:t>бной деятельности, формирование</w:t>
      </w:r>
      <w:r w:rsidR="005B5BE4" w:rsidRPr="00AC52D6">
        <w:rPr>
          <w:rFonts w:ascii="Times New Roman" w:hAnsi="Times New Roman" w:cs="Times New Roman"/>
          <w:color w:val="auto"/>
          <w:sz w:val="24"/>
          <w:szCs w:val="24"/>
        </w:rPr>
        <w:t xml:space="preserve"> которых обеспечивает овладение содержанием образования </w:t>
      </w:r>
      <w:proofErr w:type="gramStart"/>
      <w:r w:rsidR="005B5BE4" w:rsidRPr="00AC52D6">
        <w:rPr>
          <w:rFonts w:ascii="Times New Roman" w:hAnsi="Times New Roman" w:cs="Times New Roman"/>
          <w:color w:val="auto"/>
          <w:sz w:val="24"/>
          <w:szCs w:val="24"/>
        </w:rPr>
        <w:t>обучающимися</w:t>
      </w:r>
      <w:proofErr w:type="gramEnd"/>
      <w:r w:rsidR="005B5BE4" w:rsidRPr="00AC52D6">
        <w:rPr>
          <w:rFonts w:ascii="Times New Roman" w:hAnsi="Times New Roman" w:cs="Times New Roman"/>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AC52D6">
        <w:rPr>
          <w:rFonts w:ascii="Times New Roman" w:hAnsi="Times New Roman" w:cs="Times New Roman"/>
          <w:color w:val="auto"/>
          <w:sz w:val="24"/>
          <w:szCs w:val="24"/>
        </w:rPr>
        <w:t xml:space="preserve">учебных и </w:t>
      </w:r>
      <w:proofErr w:type="spellStart"/>
      <w:r w:rsidRPr="00AC52D6">
        <w:rPr>
          <w:rFonts w:ascii="Times New Roman" w:hAnsi="Times New Roman" w:cs="Times New Roman"/>
          <w:color w:val="auto"/>
          <w:sz w:val="24"/>
          <w:szCs w:val="24"/>
        </w:rPr>
        <w:t>внеучебных</w:t>
      </w:r>
      <w:proofErr w:type="spellEnd"/>
      <w:r w:rsidRPr="00AC52D6">
        <w:rPr>
          <w:rFonts w:ascii="Times New Roman" w:hAnsi="Times New Roman" w:cs="Times New Roman"/>
          <w:color w:val="auto"/>
          <w:sz w:val="24"/>
          <w:szCs w:val="24"/>
        </w:rPr>
        <w:t xml:space="preserve"> </w:t>
      </w:r>
      <w:r w:rsidR="005B5BE4" w:rsidRPr="00AC52D6">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AC52D6" w:rsidRDefault="00D830C7" w:rsidP="00AC52D6">
      <w:pPr>
        <w:tabs>
          <w:tab w:val="left" w:pos="851"/>
        </w:tabs>
        <w:snapToGrid w:val="0"/>
        <w:spacing w:after="0"/>
        <w:ind w:firstLine="851"/>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БУД</w:t>
      </w:r>
      <w:r w:rsidR="005B5BE4" w:rsidRPr="00AC52D6">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AC52D6" w:rsidRDefault="005B5BE4" w:rsidP="00AC52D6">
      <w:pPr>
        <w:tabs>
          <w:tab w:val="left" w:pos="851"/>
        </w:tabs>
        <w:spacing w:after="0"/>
        <w:ind w:firstLine="851"/>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Основная</w:t>
      </w:r>
      <w:r w:rsidRPr="00AC52D6">
        <w:rPr>
          <w:rFonts w:ascii="Times New Roman" w:hAnsi="Times New Roman" w:cs="Times New Roman"/>
          <w:b/>
          <w:color w:val="auto"/>
          <w:sz w:val="24"/>
          <w:szCs w:val="24"/>
        </w:rPr>
        <w:t xml:space="preserve"> цель</w:t>
      </w:r>
      <w:r w:rsidRPr="00AC52D6">
        <w:rPr>
          <w:rFonts w:ascii="Times New Roman" w:hAnsi="Times New Roman" w:cs="Times New Roman"/>
          <w:color w:val="auto"/>
          <w:sz w:val="24"/>
          <w:szCs w:val="24"/>
        </w:rPr>
        <w:t xml:space="preserve"> </w:t>
      </w:r>
      <w:proofErr w:type="gramStart"/>
      <w:r w:rsidRPr="00AC52D6">
        <w:rPr>
          <w:rFonts w:ascii="Times New Roman" w:hAnsi="Times New Roman" w:cs="Times New Roman"/>
          <w:color w:val="auto"/>
          <w:sz w:val="24"/>
          <w:szCs w:val="24"/>
        </w:rPr>
        <w:t>реализации программы формирования БУД</w:t>
      </w:r>
      <w:proofErr w:type="gramEnd"/>
      <w:r w:rsidRPr="00AC52D6">
        <w:rPr>
          <w:rFonts w:ascii="Times New Roman" w:hAnsi="Times New Roman" w:cs="Times New Roman"/>
          <w:color w:val="auto"/>
          <w:sz w:val="24"/>
          <w:szCs w:val="24"/>
        </w:rPr>
        <w:t xml:space="preserve"> состоит в  фор</w:t>
      </w:r>
      <w:r w:rsidRPr="00AC52D6">
        <w:rPr>
          <w:rFonts w:ascii="Times New Roman" w:hAnsi="Times New Roman" w:cs="Times New Roman"/>
          <w:color w:val="auto"/>
          <w:sz w:val="24"/>
          <w:szCs w:val="24"/>
        </w:rPr>
        <w:softHyphen/>
        <w:t>ми</w:t>
      </w:r>
      <w:r w:rsidRPr="00AC52D6">
        <w:rPr>
          <w:rFonts w:ascii="Times New Roman" w:hAnsi="Times New Roman" w:cs="Times New Roman"/>
          <w:color w:val="auto"/>
          <w:sz w:val="24"/>
          <w:szCs w:val="24"/>
        </w:rPr>
        <w:softHyphen/>
        <w:t>ро</w:t>
      </w:r>
      <w:r w:rsidRPr="00AC52D6">
        <w:rPr>
          <w:rFonts w:ascii="Times New Roman" w:hAnsi="Times New Roman" w:cs="Times New Roman"/>
          <w:color w:val="auto"/>
          <w:sz w:val="24"/>
          <w:szCs w:val="24"/>
        </w:rPr>
        <w:softHyphen/>
        <w:t>ва</w:t>
      </w:r>
      <w:r w:rsidRPr="00AC52D6">
        <w:rPr>
          <w:rFonts w:ascii="Times New Roman" w:hAnsi="Times New Roman" w:cs="Times New Roman"/>
          <w:color w:val="auto"/>
          <w:sz w:val="24"/>
          <w:szCs w:val="24"/>
        </w:rPr>
        <w:softHyphen/>
        <w:t>нии основ учебной де</w:t>
      </w:r>
      <w:r w:rsidRPr="00AC52D6">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AC52D6">
        <w:rPr>
          <w:rFonts w:ascii="Times New Roman" w:hAnsi="Times New Roman" w:cs="Times New Roman"/>
          <w:color w:val="auto"/>
          <w:sz w:val="24"/>
          <w:szCs w:val="24"/>
        </w:rPr>
        <w:softHyphen/>
        <w:t>мо</w:t>
      </w:r>
      <w:r w:rsidRPr="00AC52D6">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AC52D6" w:rsidRDefault="005B5BE4" w:rsidP="00AC52D6">
      <w:pPr>
        <w:tabs>
          <w:tab w:val="left" w:pos="851"/>
        </w:tabs>
        <w:spacing w:after="0"/>
        <w:ind w:firstLine="851"/>
        <w:jc w:val="both"/>
        <w:rPr>
          <w:rFonts w:ascii="Times New Roman" w:hAnsi="Times New Roman" w:cs="Times New Roman"/>
          <w:sz w:val="24"/>
          <w:szCs w:val="24"/>
        </w:rPr>
      </w:pPr>
      <w:r w:rsidRPr="00AC52D6">
        <w:rPr>
          <w:rFonts w:ascii="Times New Roman" w:hAnsi="Times New Roman" w:cs="Times New Roman"/>
          <w:b/>
          <w:color w:val="auto"/>
          <w:sz w:val="24"/>
          <w:szCs w:val="24"/>
        </w:rPr>
        <w:t>Задачами</w:t>
      </w:r>
      <w:r w:rsidRPr="00AC52D6">
        <w:rPr>
          <w:rFonts w:ascii="Times New Roman" w:hAnsi="Times New Roman" w:cs="Times New Roman"/>
          <w:color w:val="auto"/>
          <w:sz w:val="24"/>
          <w:szCs w:val="24"/>
        </w:rPr>
        <w:t xml:space="preserve"> реализации программы являются:</w:t>
      </w:r>
    </w:p>
    <w:p w:rsidR="005B5BE4" w:rsidRPr="00AC52D6" w:rsidRDefault="005B5BE4" w:rsidP="00AC52D6">
      <w:pPr>
        <w:pStyle w:val="aff1"/>
        <w:tabs>
          <w:tab w:val="left" w:pos="851"/>
        </w:tabs>
        <w:spacing w:after="0"/>
        <w:ind w:left="0" w:firstLine="709"/>
        <w:jc w:val="both"/>
        <w:rPr>
          <w:rFonts w:ascii="Times New Roman" w:hAnsi="Times New Roman"/>
          <w:sz w:val="24"/>
          <w:szCs w:val="24"/>
        </w:rPr>
      </w:pPr>
      <w:r w:rsidRPr="00AC52D6">
        <w:rPr>
          <w:rFonts w:ascii="Times New Roman" w:hAnsi="Times New Roman"/>
          <w:sz w:val="24"/>
          <w:szCs w:val="24"/>
        </w:rPr>
        <w:t>― формирование мотивационного компонента учебной деятельности;</w:t>
      </w:r>
    </w:p>
    <w:p w:rsidR="005B5BE4" w:rsidRPr="00AC52D6" w:rsidRDefault="005B5BE4" w:rsidP="00AC52D6">
      <w:pPr>
        <w:pStyle w:val="aff1"/>
        <w:tabs>
          <w:tab w:val="left" w:pos="851"/>
        </w:tabs>
        <w:spacing w:after="0"/>
        <w:ind w:left="0" w:firstLine="709"/>
        <w:jc w:val="both"/>
        <w:rPr>
          <w:rFonts w:ascii="Times New Roman" w:hAnsi="Times New Roman"/>
          <w:sz w:val="24"/>
          <w:szCs w:val="24"/>
        </w:rPr>
      </w:pPr>
      <w:r w:rsidRPr="00AC52D6">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AC52D6" w:rsidRDefault="005B5BE4" w:rsidP="00AC52D6">
      <w:pPr>
        <w:pStyle w:val="aff1"/>
        <w:tabs>
          <w:tab w:val="left" w:pos="851"/>
        </w:tabs>
        <w:spacing w:after="0"/>
        <w:ind w:left="0" w:firstLine="709"/>
        <w:jc w:val="both"/>
        <w:rPr>
          <w:rFonts w:ascii="Times New Roman" w:hAnsi="Times New Roman"/>
          <w:sz w:val="24"/>
          <w:szCs w:val="24"/>
        </w:rPr>
      </w:pPr>
      <w:r w:rsidRPr="00AC52D6">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7A6DE8" w:rsidRDefault="005B5BE4" w:rsidP="00411F57">
      <w:pPr>
        <w:pStyle w:val="aff1"/>
        <w:numPr>
          <w:ilvl w:val="0"/>
          <w:numId w:val="16"/>
        </w:numPr>
        <w:spacing w:after="0"/>
        <w:jc w:val="both"/>
        <w:rPr>
          <w:rFonts w:ascii="Times New Roman" w:hAnsi="Times New Roman"/>
          <w:sz w:val="24"/>
          <w:szCs w:val="24"/>
        </w:rPr>
      </w:pPr>
      <w:r w:rsidRPr="007A6DE8">
        <w:rPr>
          <w:rFonts w:ascii="Times New Roman" w:hAnsi="Times New Roman"/>
          <w:sz w:val="24"/>
          <w:szCs w:val="24"/>
        </w:rPr>
        <w:t>определить функции и состав базовых учебных действий, учитывая пси</w:t>
      </w:r>
      <w:r w:rsidRPr="007A6DE8">
        <w:rPr>
          <w:rFonts w:ascii="Times New Roman" w:hAnsi="Times New Roman"/>
          <w:sz w:val="24"/>
          <w:szCs w:val="24"/>
        </w:rPr>
        <w:softHyphen/>
        <w:t xml:space="preserve">хофизические особенности и своеобразие учебной деятельности обучающихся; </w:t>
      </w:r>
    </w:p>
    <w:p w:rsidR="005B5BE4" w:rsidRPr="007A6DE8" w:rsidRDefault="005B5BE4" w:rsidP="00411F57">
      <w:pPr>
        <w:pStyle w:val="aff1"/>
        <w:numPr>
          <w:ilvl w:val="0"/>
          <w:numId w:val="16"/>
        </w:numPr>
        <w:spacing w:after="0"/>
        <w:jc w:val="both"/>
        <w:rPr>
          <w:rFonts w:ascii="Times New Roman" w:hAnsi="Times New Roman"/>
          <w:sz w:val="24"/>
          <w:szCs w:val="24"/>
        </w:rPr>
      </w:pPr>
      <w:r w:rsidRPr="007A6DE8">
        <w:rPr>
          <w:rFonts w:ascii="Times New Roman" w:hAnsi="Times New Roman"/>
          <w:sz w:val="24"/>
          <w:szCs w:val="24"/>
        </w:rPr>
        <w:t>определить связи базовых учебных действий с содержанием учебных предметов;</w:t>
      </w:r>
    </w:p>
    <w:p w:rsidR="005B5BE4" w:rsidRPr="00AC52D6" w:rsidRDefault="005B5BE4" w:rsidP="004013DB">
      <w:pPr>
        <w:tabs>
          <w:tab w:val="left" w:pos="4500"/>
          <w:tab w:val="left" w:pos="9180"/>
          <w:tab w:val="left" w:pos="9360"/>
        </w:tabs>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 xml:space="preserve">Согласно требованиям Стандарта уровень </w:t>
      </w:r>
      <w:proofErr w:type="spellStart"/>
      <w:r w:rsidRPr="00AC52D6">
        <w:rPr>
          <w:rFonts w:ascii="Times New Roman" w:hAnsi="Times New Roman" w:cs="Times New Roman"/>
          <w:color w:val="auto"/>
          <w:sz w:val="24"/>
          <w:szCs w:val="24"/>
        </w:rPr>
        <w:t>сформированности</w:t>
      </w:r>
      <w:proofErr w:type="spellEnd"/>
      <w:r w:rsidRPr="00AC52D6">
        <w:rPr>
          <w:rFonts w:ascii="Times New Roman" w:hAnsi="Times New Roman" w:cs="Times New Roman"/>
          <w:color w:val="auto"/>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Функции, состав и характеристика базовых учебных действий</w:t>
      </w:r>
    </w:p>
    <w:p w:rsidR="005B5BE4" w:rsidRPr="00AC52D6" w:rsidRDefault="005B5BE4" w:rsidP="00AC52D6">
      <w:pPr>
        <w:spacing w:after="0"/>
        <w:jc w:val="center"/>
        <w:rPr>
          <w:rFonts w:ascii="Times New Roman" w:hAnsi="Times New Roman" w:cs="Times New Roman"/>
          <w:b/>
          <w:color w:val="auto"/>
          <w:sz w:val="24"/>
          <w:szCs w:val="24"/>
        </w:rPr>
      </w:pPr>
      <w:proofErr w:type="gramStart"/>
      <w:r w:rsidRPr="00AC52D6">
        <w:rPr>
          <w:rFonts w:ascii="Times New Roman" w:hAnsi="Times New Roman" w:cs="Times New Roman"/>
          <w:b/>
          <w:color w:val="auto"/>
          <w:sz w:val="24"/>
          <w:szCs w:val="24"/>
        </w:rPr>
        <w:t>обучающихся</w:t>
      </w:r>
      <w:proofErr w:type="gramEnd"/>
      <w:r w:rsidRPr="00AC52D6">
        <w:rPr>
          <w:rFonts w:ascii="Times New Roman" w:hAnsi="Times New Roman" w:cs="Times New Roman"/>
          <w:b/>
          <w:color w:val="auto"/>
          <w:sz w:val="24"/>
          <w:szCs w:val="24"/>
        </w:rPr>
        <w:t xml:space="preserve"> с умственной отсталостью</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 xml:space="preserve"> (интеллектуальными нарушениями)</w:t>
      </w:r>
    </w:p>
    <w:p w:rsidR="005B5BE4" w:rsidRPr="00AC52D6" w:rsidRDefault="005B5BE4" w:rsidP="00AC52D6">
      <w:pPr>
        <w:pStyle w:val="24"/>
        <w:spacing w:before="120" w:after="0" w:line="276" w:lineRule="auto"/>
        <w:ind w:left="0" w:firstLine="709"/>
        <w:jc w:val="both"/>
        <w:rPr>
          <w:rFonts w:ascii="Times New Roman" w:hAnsi="Times New Roman"/>
          <w:color w:val="auto"/>
          <w:sz w:val="24"/>
          <w:szCs w:val="24"/>
        </w:rPr>
      </w:pPr>
      <w:r w:rsidRPr="00AC52D6">
        <w:rPr>
          <w:rFonts w:ascii="Times New Roman" w:hAnsi="Times New Roman"/>
          <w:color w:val="auto"/>
          <w:sz w:val="24"/>
          <w:szCs w:val="24"/>
        </w:rPr>
        <w:t>Современные подходы к повышению эффективности обучения предпола</w:t>
      </w:r>
      <w:r w:rsidRPr="00AC52D6">
        <w:rPr>
          <w:rFonts w:ascii="Times New Roman" w:hAnsi="Times New Roman"/>
          <w:color w:val="auto"/>
          <w:sz w:val="24"/>
          <w:szCs w:val="24"/>
        </w:rPr>
        <w:softHyphen/>
        <w:t xml:space="preserve">гают формирование у школьника положительной мотивации к учению, умению учиться, </w:t>
      </w:r>
      <w:r w:rsidRPr="00AC52D6">
        <w:rPr>
          <w:rFonts w:ascii="Times New Roman" w:hAnsi="Times New Roman"/>
          <w:color w:val="auto"/>
          <w:sz w:val="24"/>
          <w:szCs w:val="24"/>
        </w:rPr>
        <w:lastRenderedPageBreak/>
        <w:t>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AC52D6">
        <w:rPr>
          <w:rFonts w:ascii="Times New Roman" w:hAnsi="Times New Roman"/>
          <w:color w:val="auto"/>
          <w:sz w:val="24"/>
          <w:szCs w:val="24"/>
        </w:rPr>
        <w:softHyphen/>
        <w:t>мание уделяется развитию и коррекции мо</w:t>
      </w:r>
      <w:r w:rsidRPr="00AC52D6">
        <w:rPr>
          <w:rFonts w:ascii="Times New Roman" w:hAnsi="Times New Roman"/>
          <w:color w:val="auto"/>
          <w:sz w:val="24"/>
          <w:szCs w:val="24"/>
        </w:rPr>
        <w:softHyphen/>
        <w:t>ти</w:t>
      </w:r>
      <w:r w:rsidRPr="00AC52D6">
        <w:rPr>
          <w:rFonts w:ascii="Times New Roman" w:hAnsi="Times New Roman"/>
          <w:color w:val="auto"/>
          <w:sz w:val="24"/>
          <w:szCs w:val="24"/>
        </w:rPr>
        <w:softHyphen/>
        <w:t>ва</w:t>
      </w:r>
      <w:r w:rsidRPr="00AC52D6">
        <w:rPr>
          <w:rFonts w:ascii="Times New Roman" w:hAnsi="Times New Roman"/>
          <w:color w:val="auto"/>
          <w:sz w:val="24"/>
          <w:szCs w:val="24"/>
        </w:rPr>
        <w:softHyphen/>
        <w:t>ци</w:t>
      </w:r>
      <w:r w:rsidRPr="00AC52D6">
        <w:rPr>
          <w:rFonts w:ascii="Times New Roman" w:hAnsi="Times New Roman"/>
          <w:color w:val="auto"/>
          <w:sz w:val="24"/>
          <w:szCs w:val="24"/>
        </w:rPr>
        <w:softHyphen/>
        <w:t>он</w:t>
      </w:r>
      <w:r w:rsidRPr="00AC52D6">
        <w:rPr>
          <w:rFonts w:ascii="Times New Roman" w:hAnsi="Times New Roman"/>
          <w:color w:val="auto"/>
          <w:sz w:val="24"/>
          <w:szCs w:val="24"/>
        </w:rPr>
        <w:softHyphen/>
        <w:t>но</w:t>
      </w:r>
      <w:r w:rsidRPr="00AC52D6">
        <w:rPr>
          <w:rFonts w:ascii="Times New Roman" w:hAnsi="Times New Roman"/>
          <w:color w:val="auto"/>
          <w:sz w:val="24"/>
          <w:szCs w:val="24"/>
        </w:rPr>
        <w:softHyphen/>
        <w:t>го и операционного компонентов учебной деятельности, т.к. они во многом оп</w:t>
      </w:r>
      <w:r w:rsidRPr="00AC52D6">
        <w:rPr>
          <w:rFonts w:ascii="Times New Roman" w:hAnsi="Times New Roman"/>
          <w:color w:val="auto"/>
          <w:sz w:val="24"/>
          <w:szCs w:val="24"/>
        </w:rPr>
        <w:softHyphen/>
        <w:t xml:space="preserve">ределяют уровень ее </w:t>
      </w:r>
      <w:proofErr w:type="spellStart"/>
      <w:r w:rsidRPr="00AC52D6">
        <w:rPr>
          <w:rFonts w:ascii="Times New Roman" w:hAnsi="Times New Roman"/>
          <w:color w:val="auto"/>
          <w:sz w:val="24"/>
          <w:szCs w:val="24"/>
        </w:rPr>
        <w:t>сформированности</w:t>
      </w:r>
      <w:proofErr w:type="spellEnd"/>
      <w:r w:rsidRPr="00AC52D6">
        <w:rPr>
          <w:rFonts w:ascii="Times New Roman" w:hAnsi="Times New Roman"/>
          <w:color w:val="auto"/>
          <w:sz w:val="24"/>
          <w:szCs w:val="24"/>
        </w:rPr>
        <w:t xml:space="preserve"> и успешность обучения школьника.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rPr>
        <w:t>Функции базовых учебных действий:</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реализация преемственности обучения на всех ступенях образования;</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формирование готовности </w:t>
      </w:r>
      <w:proofErr w:type="gramStart"/>
      <w:r w:rsidRPr="00AC52D6">
        <w:rPr>
          <w:rFonts w:ascii="Times New Roman" w:hAnsi="Times New Roman"/>
          <w:sz w:val="24"/>
          <w:szCs w:val="24"/>
        </w:rPr>
        <w:t>обучающегося</w:t>
      </w:r>
      <w:proofErr w:type="gramEnd"/>
      <w:r w:rsidRPr="00AC52D6">
        <w:rPr>
          <w:rFonts w:ascii="Times New Roman" w:hAnsi="Times New Roman"/>
          <w:sz w:val="24"/>
          <w:szCs w:val="24"/>
        </w:rPr>
        <w:t xml:space="preserve"> с умственной отсталостью (интеллектуальными нарушениями) к даль</w:t>
      </w:r>
      <w:r w:rsidRPr="00AC52D6">
        <w:rPr>
          <w:rFonts w:ascii="Times New Roman" w:hAnsi="Times New Roman"/>
          <w:sz w:val="24"/>
          <w:szCs w:val="24"/>
        </w:rPr>
        <w:softHyphen/>
        <w:t xml:space="preserve">нейшей трудовой деятельности;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обеспечение целостности  развития личности обучающегося. </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 xml:space="preserve">С учетом возрастных особенностей обучающихся с умственной отсталостью (интеллектуальными нарушениями) базовые учебные действия </w:t>
      </w:r>
      <w:r w:rsidR="007A6DE8">
        <w:rPr>
          <w:rFonts w:ascii="Times New Roman" w:hAnsi="Times New Roman" w:cs="Times New Roman"/>
          <w:color w:val="auto"/>
          <w:sz w:val="24"/>
          <w:szCs w:val="24"/>
        </w:rPr>
        <w:t>рассматриваются</w:t>
      </w:r>
      <w:r w:rsidRPr="00AC52D6">
        <w:rPr>
          <w:rFonts w:ascii="Times New Roman" w:hAnsi="Times New Roman" w:cs="Times New Roman"/>
          <w:color w:val="auto"/>
          <w:sz w:val="24"/>
          <w:szCs w:val="24"/>
        </w:rPr>
        <w:t xml:space="preserve"> на различных этапах обучения.</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lang w:val="en-US"/>
        </w:rPr>
        <w:t>I</w:t>
      </w:r>
      <w:r w:rsidRPr="00AC52D6">
        <w:rPr>
          <w:rFonts w:ascii="Times New Roman" w:hAnsi="Times New Roman" w:cs="Times New Roman"/>
          <w:b/>
          <w:color w:val="auto"/>
          <w:sz w:val="24"/>
          <w:szCs w:val="24"/>
        </w:rPr>
        <w:t>-</w:t>
      </w:r>
      <w:r w:rsidRPr="00AC52D6">
        <w:rPr>
          <w:rFonts w:ascii="Times New Roman" w:hAnsi="Times New Roman" w:cs="Times New Roman"/>
          <w:b/>
          <w:color w:val="auto"/>
          <w:sz w:val="24"/>
          <w:szCs w:val="24"/>
          <w:lang w:val="en-US"/>
        </w:rPr>
        <w:t>IV</w:t>
      </w:r>
      <w:r w:rsidRPr="00AC52D6">
        <w:rPr>
          <w:rFonts w:ascii="Times New Roman" w:hAnsi="Times New Roman" w:cs="Times New Roman"/>
          <w:b/>
          <w:color w:val="auto"/>
          <w:sz w:val="24"/>
          <w:szCs w:val="24"/>
        </w:rPr>
        <w:t xml:space="preserve"> классы</w:t>
      </w:r>
    </w:p>
    <w:p w:rsidR="005B5BE4" w:rsidRPr="00AC52D6" w:rsidRDefault="005B5BE4" w:rsidP="00AC52D6">
      <w:pPr>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AC52D6">
        <w:rPr>
          <w:rFonts w:ascii="Times New Roman" w:hAnsi="Times New Roman" w:cs="Times New Roman"/>
          <w:color w:val="auto"/>
          <w:sz w:val="24"/>
          <w:szCs w:val="24"/>
        </w:rPr>
        <w:softHyphen/>
        <w:t>че</w:t>
      </w:r>
      <w:r w:rsidRPr="00AC52D6">
        <w:rPr>
          <w:rFonts w:ascii="Times New Roman" w:hAnsi="Times New Roman" w:cs="Times New Roman"/>
          <w:color w:val="auto"/>
          <w:sz w:val="24"/>
          <w:szCs w:val="24"/>
        </w:rPr>
        <w:softHyphen/>
        <w:t>ния и осознанное отношение к обучению, с другой ― составляют ос</w:t>
      </w:r>
      <w:r w:rsidRPr="00AC52D6">
        <w:rPr>
          <w:rFonts w:ascii="Times New Roman" w:hAnsi="Times New Roman" w:cs="Times New Roman"/>
          <w:color w:val="auto"/>
          <w:sz w:val="24"/>
          <w:szCs w:val="24"/>
        </w:rPr>
        <w:softHyphen/>
        <w:t>но</w:t>
      </w:r>
      <w:r w:rsidRPr="00AC52D6">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roofErr w:type="gramEnd"/>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1. </w:t>
      </w:r>
      <w:proofErr w:type="gramStart"/>
      <w:r w:rsidRPr="00AC52D6">
        <w:rPr>
          <w:rFonts w:ascii="Times New Roman" w:hAnsi="Times New Roman"/>
          <w:sz w:val="24"/>
          <w:szCs w:val="24"/>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roofErr w:type="gramEnd"/>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3. Регулятивные учебные действия обеспечивают успешную работу на любом уроке и любом этапе обучения. </w:t>
      </w:r>
      <w:proofErr w:type="gramStart"/>
      <w:r w:rsidRPr="00AC52D6">
        <w:rPr>
          <w:rFonts w:ascii="Times New Roman" w:hAnsi="Times New Roman"/>
          <w:sz w:val="24"/>
          <w:szCs w:val="24"/>
        </w:rPr>
        <w:t>Благодаря</w:t>
      </w:r>
      <w:proofErr w:type="gramEnd"/>
      <w:r w:rsidRPr="00AC52D6">
        <w:rPr>
          <w:rFonts w:ascii="Times New Roman" w:hAnsi="Times New Roman"/>
          <w:sz w:val="24"/>
          <w:szCs w:val="24"/>
        </w:rPr>
        <w:t xml:space="preserve"> </w:t>
      </w:r>
      <w:proofErr w:type="gramStart"/>
      <w:r w:rsidRPr="00AC52D6">
        <w:rPr>
          <w:rFonts w:ascii="Times New Roman" w:hAnsi="Times New Roman"/>
          <w:sz w:val="24"/>
          <w:szCs w:val="24"/>
        </w:rPr>
        <w:t>им</w:t>
      </w:r>
      <w:proofErr w:type="gramEnd"/>
      <w:r w:rsidRPr="00AC52D6">
        <w:rPr>
          <w:rFonts w:ascii="Times New Roman" w:hAnsi="Times New Roman"/>
          <w:sz w:val="24"/>
          <w:szCs w:val="24"/>
        </w:rPr>
        <w:t xml:space="preserve"> создаются условия для формирования и реализации начальных логических операций.</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AC52D6">
        <w:rPr>
          <w:rFonts w:ascii="Times New Roman" w:hAnsi="Times New Roman" w:cs="Times New Roman"/>
          <w:color w:val="auto"/>
          <w:sz w:val="24"/>
          <w:szCs w:val="24"/>
        </w:rPr>
        <w:t>сформированности</w:t>
      </w:r>
      <w:proofErr w:type="spellEnd"/>
      <w:r w:rsidRPr="00AC52D6">
        <w:rPr>
          <w:rFonts w:ascii="Times New Roman" w:hAnsi="Times New Roman" w:cs="Times New Roman"/>
          <w:color w:val="auto"/>
          <w:sz w:val="24"/>
          <w:szCs w:val="24"/>
        </w:rPr>
        <w:t xml:space="preserve">. </w:t>
      </w:r>
    </w:p>
    <w:p w:rsidR="005B5BE4" w:rsidRPr="007A6DE8" w:rsidRDefault="005B5BE4" w:rsidP="007A6DE8">
      <w:pPr>
        <w:spacing w:after="0"/>
        <w:ind w:firstLine="709"/>
        <w:jc w:val="center"/>
        <w:rPr>
          <w:rFonts w:ascii="Times New Roman" w:hAnsi="Times New Roman" w:cs="Times New Roman"/>
          <w:b/>
          <w:i/>
          <w:sz w:val="24"/>
          <w:szCs w:val="24"/>
          <w:u w:val="single"/>
        </w:rPr>
      </w:pPr>
      <w:r w:rsidRPr="007A6DE8">
        <w:rPr>
          <w:rFonts w:ascii="Times New Roman" w:hAnsi="Times New Roman" w:cs="Times New Roman"/>
          <w:b/>
          <w:i/>
          <w:color w:val="auto"/>
          <w:sz w:val="24"/>
          <w:szCs w:val="24"/>
        </w:rPr>
        <w:t>Характеристика базовых учебных действий</w:t>
      </w:r>
    </w:p>
    <w:p w:rsidR="005B5BE4" w:rsidRPr="00AC52D6" w:rsidRDefault="005B5BE4" w:rsidP="00AC52D6">
      <w:pPr>
        <w:pStyle w:val="aff1"/>
        <w:spacing w:after="0"/>
        <w:ind w:left="709"/>
        <w:jc w:val="center"/>
        <w:rPr>
          <w:rFonts w:ascii="Times New Roman" w:hAnsi="Times New Roman"/>
          <w:sz w:val="24"/>
          <w:szCs w:val="24"/>
        </w:rPr>
      </w:pPr>
      <w:r w:rsidRPr="00AC52D6">
        <w:rPr>
          <w:rFonts w:ascii="Times New Roman" w:hAnsi="Times New Roman"/>
          <w:sz w:val="24"/>
          <w:szCs w:val="24"/>
          <w:u w:val="single"/>
        </w:rPr>
        <w:t>Личностные учебные действия</w:t>
      </w:r>
    </w:p>
    <w:p w:rsidR="005B5BE4" w:rsidRPr="00AC52D6" w:rsidRDefault="005B5BE4" w:rsidP="00AC52D6">
      <w:pPr>
        <w:spacing w:after="0"/>
        <w:ind w:firstLine="709"/>
        <w:jc w:val="both"/>
        <w:rPr>
          <w:rFonts w:ascii="Times New Roman" w:hAnsi="Times New Roman" w:cs="Times New Roman"/>
          <w:sz w:val="24"/>
          <w:szCs w:val="24"/>
          <w:u w:val="single"/>
        </w:rPr>
      </w:pPr>
      <w:r w:rsidRPr="00AC52D6">
        <w:rPr>
          <w:rFonts w:ascii="Times New Roman" w:hAnsi="Times New Roman" w:cs="Times New Roman"/>
          <w:color w:val="auto"/>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w:t>
      </w:r>
      <w:proofErr w:type="spellStart"/>
      <w:r w:rsidRPr="00AC52D6">
        <w:rPr>
          <w:rFonts w:ascii="Times New Roman" w:hAnsi="Times New Roman" w:cs="Times New Roman"/>
          <w:color w:val="auto"/>
          <w:sz w:val="24"/>
          <w:szCs w:val="24"/>
        </w:rPr>
        <w:t>ролей</w:t>
      </w:r>
      <w:proofErr w:type="gramStart"/>
      <w:r w:rsidRPr="00AC52D6">
        <w:rPr>
          <w:rFonts w:ascii="Times New Roman" w:hAnsi="Times New Roman" w:cs="Times New Roman"/>
          <w:color w:val="auto"/>
          <w:sz w:val="24"/>
          <w:szCs w:val="24"/>
        </w:rPr>
        <w:t>;п</w:t>
      </w:r>
      <w:proofErr w:type="gramEnd"/>
      <w:r w:rsidRPr="00AC52D6">
        <w:rPr>
          <w:rFonts w:ascii="Times New Roman" w:hAnsi="Times New Roman" w:cs="Times New Roman"/>
          <w:color w:val="auto"/>
          <w:sz w:val="24"/>
          <w:szCs w:val="24"/>
        </w:rPr>
        <w:t>оложительное</w:t>
      </w:r>
      <w:proofErr w:type="spellEnd"/>
      <w:r w:rsidRPr="00AC52D6">
        <w:rPr>
          <w:rFonts w:ascii="Times New Roman" w:hAnsi="Times New Roman" w:cs="Times New Roman"/>
          <w:color w:val="auto"/>
          <w:sz w:val="24"/>
          <w:szCs w:val="24"/>
        </w:rPr>
        <w:t xml:space="preserve"> отношение к окружающей действительности, готовность к ор</w:t>
      </w:r>
      <w:r w:rsidRPr="00AC52D6">
        <w:rPr>
          <w:rFonts w:ascii="Times New Roman" w:hAnsi="Times New Roman" w:cs="Times New Roman"/>
          <w:color w:val="auto"/>
          <w:sz w:val="24"/>
          <w:szCs w:val="24"/>
        </w:rPr>
        <w:softHyphen/>
        <w:t>га</w:t>
      </w:r>
      <w:r w:rsidRPr="00AC52D6">
        <w:rPr>
          <w:rFonts w:ascii="Times New Roman" w:hAnsi="Times New Roman" w:cs="Times New Roman"/>
          <w:color w:val="auto"/>
          <w:sz w:val="24"/>
          <w:szCs w:val="24"/>
        </w:rPr>
        <w:softHyphen/>
        <w:t xml:space="preserve">низации взаимодействия с ней и эстетическому ее восприятию; </w:t>
      </w:r>
      <w:proofErr w:type="gramStart"/>
      <w:r w:rsidRPr="00AC52D6">
        <w:rPr>
          <w:rFonts w:ascii="Times New Roman" w:hAnsi="Times New Roman" w:cs="Times New Roman"/>
          <w:color w:val="auto"/>
          <w:sz w:val="24"/>
          <w:szCs w:val="24"/>
        </w:rPr>
        <w:t xml:space="preserve">целостный, социально ориентированный взгляд на мир в единстве его природной и социальной частей;  самостоятельность в выполнении учебных </w:t>
      </w:r>
      <w:r w:rsidRPr="00AC52D6">
        <w:rPr>
          <w:rFonts w:ascii="Times New Roman" w:hAnsi="Times New Roman" w:cs="Times New Roman"/>
          <w:color w:val="auto"/>
          <w:sz w:val="24"/>
          <w:szCs w:val="24"/>
        </w:rPr>
        <w:lastRenderedPageBreak/>
        <w:t>заданий, поручений, договореннос</w:t>
      </w:r>
      <w:r w:rsidRPr="00AC52D6">
        <w:rPr>
          <w:rFonts w:ascii="Times New Roman" w:hAnsi="Times New Roman" w:cs="Times New Roman"/>
          <w:color w:val="auto"/>
          <w:sz w:val="24"/>
          <w:szCs w:val="24"/>
        </w:rPr>
        <w:softHyphen/>
        <w:t>тей; понимание личной от</w:t>
      </w:r>
      <w:r w:rsidRPr="00AC52D6">
        <w:rPr>
          <w:rFonts w:ascii="Times New Roman" w:hAnsi="Times New Roman" w:cs="Times New Roman"/>
          <w:color w:val="auto"/>
          <w:sz w:val="24"/>
          <w:szCs w:val="24"/>
        </w:rPr>
        <w:softHyphen/>
        <w:t>вет</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вен</w:t>
      </w:r>
      <w:r w:rsidRPr="00AC52D6">
        <w:rPr>
          <w:rFonts w:ascii="Times New Roman" w:hAnsi="Times New Roman" w:cs="Times New Roman"/>
          <w:color w:val="auto"/>
          <w:sz w:val="24"/>
          <w:szCs w:val="24"/>
        </w:rPr>
        <w:softHyphen/>
        <w:t>ности за свои поступки на основе пред</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тавлений об эти</w:t>
      </w:r>
      <w:r w:rsidRPr="00AC52D6">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roofErr w:type="gramEnd"/>
    </w:p>
    <w:p w:rsidR="005B5BE4" w:rsidRPr="00AC52D6" w:rsidRDefault="005B5BE4" w:rsidP="00AC52D6">
      <w:pPr>
        <w:pStyle w:val="aff1"/>
        <w:spacing w:after="0"/>
        <w:ind w:left="709"/>
        <w:jc w:val="center"/>
        <w:rPr>
          <w:rFonts w:ascii="Times New Roman" w:hAnsi="Times New Roman"/>
          <w:sz w:val="24"/>
          <w:szCs w:val="24"/>
        </w:rPr>
      </w:pPr>
      <w:r w:rsidRPr="00AC52D6">
        <w:rPr>
          <w:rFonts w:ascii="Times New Roman" w:hAnsi="Times New Roman"/>
          <w:sz w:val="24"/>
          <w:szCs w:val="24"/>
          <w:u w:val="single"/>
        </w:rPr>
        <w:t>Коммуникативные учебные действия</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Коммуникативные учебные действия включают следующие умения: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всту</w:t>
      </w:r>
      <w:r w:rsidRPr="00AC52D6">
        <w:rPr>
          <w:rFonts w:ascii="Times New Roman" w:hAnsi="Times New Roman"/>
          <w:sz w:val="24"/>
          <w:szCs w:val="24"/>
        </w:rPr>
        <w:softHyphen/>
        <w:t>пать в контакт и работать в коллективе (</w:t>
      </w:r>
      <w:proofErr w:type="spellStart"/>
      <w:r w:rsidRPr="00AC52D6">
        <w:rPr>
          <w:rFonts w:ascii="Times New Roman" w:hAnsi="Times New Roman"/>
          <w:sz w:val="24"/>
          <w:szCs w:val="24"/>
        </w:rPr>
        <w:t>учитель−ученик</w:t>
      </w:r>
      <w:proofErr w:type="spellEnd"/>
      <w:r w:rsidRPr="00AC52D6">
        <w:rPr>
          <w:rFonts w:ascii="Times New Roman" w:hAnsi="Times New Roman"/>
          <w:sz w:val="24"/>
          <w:szCs w:val="24"/>
        </w:rPr>
        <w:t>, ученик–уче</w:t>
      </w:r>
      <w:r w:rsidRPr="00AC52D6">
        <w:rPr>
          <w:rFonts w:ascii="Times New Roman" w:hAnsi="Times New Roman"/>
          <w:sz w:val="24"/>
          <w:szCs w:val="24"/>
        </w:rPr>
        <w:softHyphen/>
        <w:t xml:space="preserve">ник, ученик–класс, </w:t>
      </w:r>
      <w:proofErr w:type="spellStart"/>
      <w:r w:rsidRPr="00AC52D6">
        <w:rPr>
          <w:rFonts w:ascii="Times New Roman" w:hAnsi="Times New Roman"/>
          <w:sz w:val="24"/>
          <w:szCs w:val="24"/>
        </w:rPr>
        <w:t>учитель−класс</w:t>
      </w:r>
      <w:proofErr w:type="spellEnd"/>
      <w:r w:rsidRPr="00AC52D6">
        <w:rPr>
          <w:rFonts w:ascii="Times New Roman" w:hAnsi="Times New Roman"/>
          <w:sz w:val="24"/>
          <w:szCs w:val="24"/>
        </w:rPr>
        <w:t xml:space="preserve">);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использовать принятые ритуалы со</w:t>
      </w:r>
      <w:r w:rsidRPr="00AC52D6">
        <w:rPr>
          <w:rFonts w:ascii="Times New Roman" w:hAnsi="Times New Roman"/>
          <w:sz w:val="24"/>
          <w:szCs w:val="24"/>
        </w:rPr>
        <w:softHyphen/>
        <w:t>ци</w:t>
      </w:r>
      <w:r w:rsidRPr="00AC52D6">
        <w:rPr>
          <w:rFonts w:ascii="Times New Roman" w:hAnsi="Times New Roman"/>
          <w:sz w:val="24"/>
          <w:szCs w:val="24"/>
        </w:rPr>
        <w:softHyphen/>
        <w:t>аль</w:t>
      </w:r>
      <w:r w:rsidRPr="00AC52D6">
        <w:rPr>
          <w:rFonts w:ascii="Times New Roman" w:hAnsi="Times New Roman"/>
          <w:sz w:val="24"/>
          <w:szCs w:val="24"/>
        </w:rPr>
        <w:softHyphen/>
        <w:t>ного взаимодействия с одноклассниками и учителем</w:t>
      </w:r>
      <w:r w:rsidRPr="00AC52D6">
        <w:rPr>
          <w:rFonts w:ascii="Times New Roman" w:hAnsi="Times New Roman"/>
          <w:iCs/>
          <w:sz w:val="24"/>
          <w:szCs w:val="24"/>
        </w:rPr>
        <w:t xml:space="preserve">;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обращаться за по</w:t>
      </w:r>
      <w:r w:rsidRPr="00AC52D6">
        <w:rPr>
          <w:rFonts w:ascii="Times New Roman" w:hAnsi="Times New Roman"/>
          <w:sz w:val="24"/>
          <w:szCs w:val="24"/>
        </w:rPr>
        <w:softHyphen/>
        <w:t>мо</w:t>
      </w:r>
      <w:r w:rsidRPr="00AC52D6">
        <w:rPr>
          <w:rFonts w:ascii="Times New Roman" w:hAnsi="Times New Roman"/>
          <w:sz w:val="24"/>
          <w:szCs w:val="24"/>
        </w:rPr>
        <w:softHyphen/>
        <w:t>щью и при</w:t>
      </w:r>
      <w:r w:rsidRPr="00AC52D6">
        <w:rPr>
          <w:rFonts w:ascii="Times New Roman" w:hAnsi="Times New Roman"/>
          <w:sz w:val="24"/>
          <w:szCs w:val="24"/>
        </w:rPr>
        <w:softHyphen/>
        <w:t xml:space="preserve">нимать помощь; </w:t>
      </w:r>
    </w:p>
    <w:p w:rsidR="005B5BE4" w:rsidRPr="00AC52D6" w:rsidRDefault="005B5BE4" w:rsidP="00AC52D6">
      <w:pPr>
        <w:pStyle w:val="aff1"/>
        <w:spacing w:after="0"/>
        <w:ind w:left="0" w:firstLine="709"/>
        <w:jc w:val="both"/>
        <w:rPr>
          <w:rFonts w:ascii="Times New Roman" w:hAnsi="Times New Roman"/>
          <w:bCs/>
          <w:sz w:val="24"/>
          <w:szCs w:val="24"/>
        </w:rPr>
      </w:pPr>
      <w:r w:rsidRPr="00AC52D6">
        <w:rPr>
          <w:rFonts w:ascii="Times New Roman" w:hAnsi="Times New Roman"/>
          <w:sz w:val="24"/>
          <w:szCs w:val="24"/>
        </w:rPr>
        <w:t>слушать и понимать инструкцию к учебному за</w:t>
      </w:r>
      <w:r w:rsidRPr="00AC52D6">
        <w:rPr>
          <w:rFonts w:ascii="Times New Roman" w:hAnsi="Times New Roman"/>
          <w:sz w:val="24"/>
          <w:szCs w:val="24"/>
        </w:rPr>
        <w:softHyphen/>
        <w:t>да</w:t>
      </w:r>
      <w:r w:rsidRPr="00AC52D6">
        <w:rPr>
          <w:rFonts w:ascii="Times New Roman" w:hAnsi="Times New Roman"/>
          <w:sz w:val="24"/>
          <w:szCs w:val="24"/>
        </w:rPr>
        <w:softHyphen/>
        <w:t xml:space="preserve">нию в разных видах деятельности и быту;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bCs/>
          <w:sz w:val="24"/>
          <w:szCs w:val="24"/>
        </w:rPr>
        <w:t>сотрудничать с взрослыми и све</w:t>
      </w:r>
      <w:r w:rsidRPr="00AC52D6">
        <w:rPr>
          <w:rFonts w:ascii="Times New Roman" w:hAnsi="Times New Roman"/>
          <w:bCs/>
          <w:sz w:val="24"/>
          <w:szCs w:val="24"/>
        </w:rPr>
        <w:softHyphen/>
        <w:t>рстниками в разных социальных ситуациях;</w:t>
      </w:r>
      <w:r w:rsidRPr="00AC52D6">
        <w:rPr>
          <w:rFonts w:ascii="Times New Roman" w:hAnsi="Times New Roman"/>
          <w:sz w:val="24"/>
          <w:szCs w:val="24"/>
        </w:rPr>
        <w:t xml:space="preserve"> доброжелательно относиться, со</w:t>
      </w:r>
      <w:r w:rsidRPr="00AC52D6">
        <w:rPr>
          <w:rFonts w:ascii="Times New Roman" w:hAnsi="Times New Roman"/>
          <w:sz w:val="24"/>
          <w:szCs w:val="24"/>
        </w:rPr>
        <w:softHyphen/>
        <w:t>переживать, кон</w:t>
      </w:r>
      <w:r w:rsidRPr="00AC52D6">
        <w:rPr>
          <w:rFonts w:ascii="Times New Roman" w:hAnsi="Times New Roman"/>
          <w:sz w:val="24"/>
          <w:szCs w:val="24"/>
        </w:rPr>
        <w:softHyphen/>
        <w:t>с</w:t>
      </w:r>
      <w:r w:rsidRPr="00AC52D6">
        <w:rPr>
          <w:rFonts w:ascii="Times New Roman" w:hAnsi="Times New Roman"/>
          <w:sz w:val="24"/>
          <w:szCs w:val="24"/>
        </w:rPr>
        <w:softHyphen/>
        <w:t>т</w:t>
      </w:r>
      <w:r w:rsidRPr="00AC52D6">
        <w:rPr>
          <w:rFonts w:ascii="Times New Roman" w:hAnsi="Times New Roman"/>
          <w:sz w:val="24"/>
          <w:szCs w:val="24"/>
        </w:rPr>
        <w:softHyphen/>
        <w:t>ру</w:t>
      </w:r>
      <w:r w:rsidRPr="00AC52D6">
        <w:rPr>
          <w:rFonts w:ascii="Times New Roman" w:hAnsi="Times New Roman"/>
          <w:sz w:val="24"/>
          <w:szCs w:val="24"/>
        </w:rPr>
        <w:softHyphen/>
        <w:t>к</w:t>
      </w:r>
      <w:r w:rsidRPr="00AC52D6">
        <w:rPr>
          <w:rFonts w:ascii="Times New Roman" w:hAnsi="Times New Roman"/>
          <w:sz w:val="24"/>
          <w:szCs w:val="24"/>
        </w:rPr>
        <w:softHyphen/>
        <w:t>ти</w:t>
      </w:r>
      <w:r w:rsidRPr="00AC52D6">
        <w:rPr>
          <w:rFonts w:ascii="Times New Roman" w:hAnsi="Times New Roman"/>
          <w:sz w:val="24"/>
          <w:szCs w:val="24"/>
        </w:rPr>
        <w:softHyphen/>
        <w:t>в</w:t>
      </w:r>
      <w:r w:rsidRPr="00AC52D6">
        <w:rPr>
          <w:rFonts w:ascii="Times New Roman" w:hAnsi="Times New Roman"/>
          <w:sz w:val="24"/>
          <w:szCs w:val="24"/>
        </w:rPr>
        <w:softHyphen/>
        <w:t xml:space="preserve">но взаимодействовать с людьми; </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AC52D6" w:rsidRDefault="005B5BE4" w:rsidP="00AC52D6">
      <w:pPr>
        <w:pStyle w:val="aff1"/>
        <w:spacing w:after="0"/>
        <w:ind w:left="709"/>
        <w:jc w:val="center"/>
        <w:rPr>
          <w:rFonts w:ascii="Times New Roman" w:hAnsi="Times New Roman"/>
          <w:sz w:val="24"/>
          <w:szCs w:val="24"/>
        </w:rPr>
      </w:pPr>
      <w:r w:rsidRPr="00AC52D6">
        <w:rPr>
          <w:rFonts w:ascii="Times New Roman" w:hAnsi="Times New Roman"/>
          <w:sz w:val="24"/>
          <w:szCs w:val="24"/>
          <w:u w:val="single"/>
        </w:rPr>
        <w:t>Регулятивные учебные действия: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при</w:t>
      </w:r>
      <w:r w:rsidRPr="00AC52D6">
        <w:rPr>
          <w:rFonts w:ascii="Times New Roman" w:hAnsi="Times New Roman" w:cs="Times New Roman"/>
          <w:color w:val="auto"/>
          <w:sz w:val="24"/>
          <w:szCs w:val="24"/>
        </w:rPr>
        <w:softHyphen/>
        <w:t>нимать цели и произвольно включаться в деятельность, сле</w:t>
      </w:r>
      <w:r w:rsidRPr="00AC52D6">
        <w:rPr>
          <w:rFonts w:ascii="Times New Roman" w:hAnsi="Times New Roman" w:cs="Times New Roman"/>
          <w:color w:val="auto"/>
          <w:sz w:val="24"/>
          <w:szCs w:val="24"/>
        </w:rPr>
        <w:softHyphen/>
        <w:t>до</w:t>
      </w:r>
      <w:r w:rsidRPr="00AC52D6">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активно уча</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во</w:t>
      </w:r>
      <w:r w:rsidRPr="00AC52D6">
        <w:rPr>
          <w:rFonts w:ascii="Times New Roman" w:hAnsi="Times New Roman" w:cs="Times New Roman"/>
          <w:color w:val="auto"/>
          <w:sz w:val="24"/>
          <w:szCs w:val="24"/>
        </w:rPr>
        <w:softHyphen/>
        <w:t>вать в де</w:t>
      </w:r>
      <w:r w:rsidRPr="00AC52D6">
        <w:rPr>
          <w:rFonts w:ascii="Times New Roman" w:hAnsi="Times New Roman" w:cs="Times New Roman"/>
          <w:color w:val="auto"/>
          <w:sz w:val="24"/>
          <w:szCs w:val="24"/>
        </w:rPr>
        <w:softHyphen/>
        <w:t>ятельности, контролировать и оценивать свои дей</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вия и действия од</w:t>
      </w:r>
      <w:r w:rsidRPr="00AC52D6">
        <w:rPr>
          <w:rFonts w:ascii="Times New Roman" w:hAnsi="Times New Roman" w:cs="Times New Roman"/>
          <w:color w:val="auto"/>
          <w:sz w:val="24"/>
          <w:szCs w:val="24"/>
        </w:rPr>
        <w:softHyphen/>
        <w:t>но</w:t>
      </w:r>
      <w:r w:rsidRPr="00AC52D6">
        <w:rPr>
          <w:rFonts w:ascii="Times New Roman" w:hAnsi="Times New Roman" w:cs="Times New Roman"/>
          <w:color w:val="auto"/>
          <w:sz w:val="24"/>
          <w:szCs w:val="24"/>
        </w:rPr>
        <w:softHyphen/>
        <w:t>к</w:t>
      </w:r>
      <w:r w:rsidRPr="00AC52D6">
        <w:rPr>
          <w:rFonts w:ascii="Times New Roman" w:hAnsi="Times New Roman" w:cs="Times New Roman"/>
          <w:color w:val="auto"/>
          <w:sz w:val="24"/>
          <w:szCs w:val="24"/>
        </w:rPr>
        <w:softHyphen/>
        <w:t>ла</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 xml:space="preserve">сников; </w:t>
      </w:r>
    </w:p>
    <w:p w:rsidR="005B5BE4" w:rsidRPr="00AC52D6" w:rsidRDefault="005B5BE4" w:rsidP="00AC52D6">
      <w:pPr>
        <w:spacing w:after="0"/>
        <w:ind w:firstLine="709"/>
        <w:jc w:val="both"/>
        <w:rPr>
          <w:rFonts w:ascii="Times New Roman" w:hAnsi="Times New Roman" w:cs="Times New Roman"/>
          <w:color w:val="auto"/>
          <w:sz w:val="24"/>
          <w:szCs w:val="24"/>
          <w:u w:val="single"/>
        </w:rPr>
      </w:pPr>
      <w:r w:rsidRPr="00AC52D6">
        <w:rPr>
          <w:rFonts w:ascii="Times New Roman" w:hAnsi="Times New Roman" w:cs="Times New Roman"/>
          <w:color w:val="auto"/>
          <w:sz w:val="24"/>
          <w:szCs w:val="24"/>
        </w:rPr>
        <w:t>соотносить свои действия и их результаты с заданными об</w:t>
      </w:r>
      <w:r w:rsidRPr="00AC52D6">
        <w:rPr>
          <w:rFonts w:ascii="Times New Roman" w:hAnsi="Times New Roman" w:cs="Times New Roman"/>
          <w:color w:val="auto"/>
          <w:sz w:val="24"/>
          <w:szCs w:val="24"/>
        </w:rPr>
        <w:softHyphen/>
        <w:t>ра</w:t>
      </w:r>
      <w:r w:rsidRPr="00AC52D6">
        <w:rPr>
          <w:rFonts w:ascii="Times New Roman" w:hAnsi="Times New Roman" w:cs="Times New Roman"/>
          <w:color w:val="auto"/>
          <w:sz w:val="24"/>
          <w:szCs w:val="24"/>
        </w:rPr>
        <w:softHyphen/>
        <w:t>з</w:t>
      </w:r>
      <w:r w:rsidRPr="00AC52D6">
        <w:rPr>
          <w:rFonts w:ascii="Times New Roman" w:hAnsi="Times New Roman" w:cs="Times New Roman"/>
          <w:color w:val="auto"/>
          <w:sz w:val="24"/>
          <w:szCs w:val="24"/>
        </w:rPr>
        <w:softHyphen/>
        <w:t>ца</w:t>
      </w:r>
      <w:r w:rsidRPr="00AC52D6">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AC52D6">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color w:val="auto"/>
          <w:sz w:val="24"/>
          <w:szCs w:val="24"/>
          <w:u w:val="single"/>
        </w:rPr>
        <w:t>Познавательные учебные действия</w:t>
      </w:r>
      <w:r w:rsidRPr="00AC52D6">
        <w:rPr>
          <w:rFonts w:ascii="Times New Roman" w:hAnsi="Times New Roman" w:cs="Times New Roman"/>
          <w:color w:val="auto"/>
          <w:sz w:val="24"/>
          <w:szCs w:val="24"/>
        </w:rPr>
        <w:t>:</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AC52D6">
        <w:rPr>
          <w:rFonts w:ascii="Times New Roman" w:hAnsi="Times New Roman" w:cs="Times New Roman"/>
          <w:color w:val="auto"/>
          <w:sz w:val="24"/>
          <w:szCs w:val="24"/>
        </w:rPr>
        <w:softHyphen/>
        <w:t xml:space="preserve">метов;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устанавливать </w:t>
      </w:r>
      <w:proofErr w:type="spellStart"/>
      <w:r w:rsidRPr="00AC52D6">
        <w:rPr>
          <w:rFonts w:ascii="Times New Roman" w:hAnsi="Times New Roman" w:cs="Times New Roman"/>
          <w:color w:val="auto"/>
          <w:sz w:val="24"/>
          <w:szCs w:val="24"/>
        </w:rPr>
        <w:t>видо-родовые</w:t>
      </w:r>
      <w:proofErr w:type="spellEnd"/>
      <w:r w:rsidRPr="00AC52D6">
        <w:rPr>
          <w:rFonts w:ascii="Times New Roman" w:hAnsi="Times New Roman" w:cs="Times New Roman"/>
          <w:color w:val="auto"/>
          <w:sz w:val="24"/>
          <w:szCs w:val="24"/>
        </w:rPr>
        <w:t xml:space="preserve"> отношения предметов;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читать; писать; выполнять арифметические действия;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AC52D6">
        <w:rPr>
          <w:rFonts w:ascii="Times New Roman" w:hAnsi="Times New Roman" w:cs="Times New Roman"/>
          <w:bCs/>
          <w:color w:val="auto"/>
          <w:sz w:val="24"/>
          <w:szCs w:val="24"/>
        </w:rPr>
        <w:t>.</w:t>
      </w:r>
    </w:p>
    <w:p w:rsidR="005B5BE4" w:rsidRPr="00AC52D6" w:rsidRDefault="005B5BE4" w:rsidP="00AC52D6">
      <w:pPr>
        <w:pStyle w:val="aff1"/>
        <w:spacing w:after="0"/>
        <w:ind w:left="0" w:firstLine="709"/>
        <w:jc w:val="center"/>
        <w:rPr>
          <w:rFonts w:ascii="Times New Roman" w:hAnsi="Times New Roman"/>
          <w:sz w:val="24"/>
          <w:szCs w:val="24"/>
          <w:u w:val="single"/>
        </w:rPr>
      </w:pPr>
      <w:r w:rsidRPr="00AC52D6">
        <w:rPr>
          <w:rFonts w:ascii="Times New Roman" w:hAnsi="Times New Roman"/>
          <w:b/>
          <w:sz w:val="24"/>
          <w:szCs w:val="24"/>
          <w:lang w:val="en-US"/>
        </w:rPr>
        <w:t>V</w:t>
      </w:r>
      <w:r w:rsidRPr="00AC52D6">
        <w:rPr>
          <w:rFonts w:ascii="Times New Roman" w:hAnsi="Times New Roman"/>
          <w:b/>
          <w:sz w:val="24"/>
          <w:szCs w:val="24"/>
        </w:rPr>
        <w:t>-</w:t>
      </w:r>
      <w:r w:rsidRPr="00AC52D6">
        <w:rPr>
          <w:rFonts w:ascii="Times New Roman" w:hAnsi="Times New Roman"/>
          <w:b/>
          <w:sz w:val="24"/>
          <w:szCs w:val="24"/>
          <w:lang w:val="en-US"/>
        </w:rPr>
        <w:t>IX</w:t>
      </w:r>
      <w:r w:rsidRPr="00AC52D6">
        <w:rPr>
          <w:rFonts w:ascii="Times New Roman" w:hAnsi="Times New Roman"/>
          <w:b/>
          <w:sz w:val="24"/>
          <w:szCs w:val="24"/>
        </w:rPr>
        <w:t>классы</w:t>
      </w:r>
    </w:p>
    <w:p w:rsidR="005B5BE4" w:rsidRPr="00AC52D6" w:rsidRDefault="005B5BE4" w:rsidP="00AC52D6">
      <w:pPr>
        <w:pStyle w:val="aff1"/>
        <w:spacing w:after="0"/>
        <w:ind w:left="1003"/>
        <w:jc w:val="center"/>
        <w:rPr>
          <w:rFonts w:ascii="Times New Roman" w:hAnsi="Times New Roman"/>
          <w:sz w:val="24"/>
          <w:szCs w:val="24"/>
        </w:rPr>
      </w:pPr>
      <w:r w:rsidRPr="00AC52D6">
        <w:rPr>
          <w:rFonts w:ascii="Times New Roman" w:hAnsi="Times New Roman"/>
          <w:sz w:val="24"/>
          <w:szCs w:val="24"/>
          <w:u w:val="single"/>
        </w:rPr>
        <w:t>Личностные учебные действия:</w:t>
      </w:r>
    </w:p>
    <w:p w:rsidR="005B5BE4" w:rsidRPr="00AC52D6" w:rsidRDefault="005B5BE4" w:rsidP="00AC52D6">
      <w:pPr>
        <w:pStyle w:val="aff1"/>
        <w:spacing w:after="0"/>
        <w:ind w:left="0" w:firstLine="709"/>
        <w:jc w:val="both"/>
        <w:rPr>
          <w:rFonts w:ascii="Times New Roman" w:hAnsi="Times New Roman"/>
          <w:sz w:val="24"/>
          <w:szCs w:val="24"/>
          <w:u w:val="single"/>
        </w:rPr>
      </w:pPr>
      <w:proofErr w:type="gramStart"/>
      <w:r w:rsidRPr="00AC52D6">
        <w:rPr>
          <w:rFonts w:ascii="Times New Roman" w:hAnsi="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w:t>
      </w:r>
      <w:r w:rsidRPr="00AC52D6">
        <w:rPr>
          <w:rFonts w:ascii="Times New Roman" w:hAnsi="Times New Roman"/>
          <w:sz w:val="24"/>
          <w:szCs w:val="24"/>
        </w:rPr>
        <w:lastRenderedPageBreak/>
        <w:t>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w:t>
      </w:r>
      <w:proofErr w:type="gramEnd"/>
      <w:r w:rsidRPr="00AC52D6">
        <w:rPr>
          <w:rFonts w:ascii="Times New Roman" w:hAnsi="Times New Roman"/>
          <w:sz w:val="24"/>
          <w:szCs w:val="24"/>
        </w:rPr>
        <w:t xml:space="preserve"> бережно относиться к культурно-историческому наследию родного края и страны.</w:t>
      </w:r>
    </w:p>
    <w:p w:rsidR="005B5BE4" w:rsidRPr="00AC52D6" w:rsidRDefault="005B5BE4" w:rsidP="00AC52D6">
      <w:pPr>
        <w:pStyle w:val="aff1"/>
        <w:spacing w:after="0"/>
        <w:ind w:left="1003"/>
        <w:jc w:val="center"/>
        <w:rPr>
          <w:rFonts w:ascii="Times New Roman" w:hAnsi="Times New Roman"/>
          <w:bCs/>
          <w:sz w:val="24"/>
          <w:szCs w:val="24"/>
        </w:rPr>
      </w:pPr>
      <w:r w:rsidRPr="00AC52D6">
        <w:rPr>
          <w:rFonts w:ascii="Times New Roman" w:hAnsi="Times New Roman"/>
          <w:sz w:val="24"/>
          <w:szCs w:val="24"/>
          <w:u w:val="single"/>
        </w:rPr>
        <w:t>Коммуникативные учебные действия:</w:t>
      </w:r>
    </w:p>
    <w:p w:rsidR="005B5BE4" w:rsidRPr="00AC52D6" w:rsidRDefault="005B5BE4" w:rsidP="00AC52D6">
      <w:pPr>
        <w:spacing w:after="0"/>
        <w:ind w:firstLine="709"/>
        <w:jc w:val="both"/>
        <w:rPr>
          <w:rFonts w:ascii="Times New Roman" w:hAnsi="Times New Roman" w:cs="Times New Roman"/>
          <w:sz w:val="24"/>
          <w:szCs w:val="24"/>
          <w:u w:val="single"/>
        </w:rPr>
      </w:pPr>
      <w:proofErr w:type="gramStart"/>
      <w:r w:rsidRPr="00AC52D6">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roofErr w:type="gramEnd"/>
    </w:p>
    <w:p w:rsidR="005B5BE4" w:rsidRPr="00AC52D6" w:rsidRDefault="005B5BE4" w:rsidP="00AC52D6">
      <w:pPr>
        <w:pStyle w:val="aff1"/>
        <w:spacing w:after="0"/>
        <w:ind w:left="1003"/>
        <w:jc w:val="center"/>
        <w:rPr>
          <w:rFonts w:ascii="Times New Roman" w:hAnsi="Times New Roman"/>
          <w:bCs/>
          <w:sz w:val="24"/>
          <w:szCs w:val="24"/>
        </w:rPr>
      </w:pPr>
      <w:r w:rsidRPr="00AC52D6">
        <w:rPr>
          <w:rFonts w:ascii="Times New Roman" w:hAnsi="Times New Roman"/>
          <w:sz w:val="24"/>
          <w:szCs w:val="24"/>
          <w:u w:val="single"/>
        </w:rPr>
        <w:t>Регулятивные учебные действия:</w:t>
      </w:r>
    </w:p>
    <w:p w:rsidR="005B5BE4" w:rsidRPr="00AC52D6" w:rsidRDefault="005B5BE4" w:rsidP="00AC52D6">
      <w:pPr>
        <w:spacing w:after="0"/>
        <w:ind w:firstLine="709"/>
        <w:jc w:val="both"/>
        <w:rPr>
          <w:rFonts w:ascii="Times New Roman" w:hAnsi="Times New Roman" w:cs="Times New Roman"/>
          <w:sz w:val="24"/>
          <w:szCs w:val="24"/>
          <w:u w:val="single"/>
        </w:rPr>
      </w:pPr>
      <w:proofErr w:type="gramStart"/>
      <w:r w:rsidRPr="00AC52D6">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AC52D6">
        <w:rPr>
          <w:rFonts w:ascii="Times New Roman" w:hAnsi="Times New Roman" w:cs="Times New Roman"/>
          <w:sz w:val="24"/>
          <w:szCs w:val="24"/>
        </w:rPr>
        <w:t>готовностью к осуществлению самоконтроля в процессе деятельности;</w:t>
      </w:r>
      <w:proofErr w:type="gramEnd"/>
      <w:r w:rsidRPr="00AC52D6">
        <w:rPr>
          <w:rFonts w:ascii="Times New Roman" w:hAnsi="Times New Roman" w:cs="Times New Roman"/>
          <w:sz w:val="24"/>
          <w:szCs w:val="24"/>
        </w:rPr>
        <w:t xml:space="preserve"> </w:t>
      </w:r>
      <w:r w:rsidRPr="00AC52D6">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AC52D6" w:rsidRDefault="005B5BE4" w:rsidP="00AC52D6">
      <w:pPr>
        <w:pStyle w:val="aff1"/>
        <w:spacing w:after="0"/>
        <w:ind w:left="1003"/>
        <w:jc w:val="center"/>
        <w:rPr>
          <w:rFonts w:ascii="Times New Roman" w:hAnsi="Times New Roman"/>
          <w:sz w:val="24"/>
          <w:szCs w:val="24"/>
        </w:rPr>
      </w:pPr>
      <w:r w:rsidRPr="00AC52D6">
        <w:rPr>
          <w:rFonts w:ascii="Times New Roman" w:hAnsi="Times New Roman"/>
          <w:sz w:val="24"/>
          <w:szCs w:val="24"/>
          <w:u w:val="single"/>
        </w:rPr>
        <w:t>Познавательные учебные действия: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Дифференцированно воспринима</w:t>
      </w:r>
      <w:r w:rsidR="00912D8C" w:rsidRPr="00AC52D6">
        <w:rPr>
          <w:rFonts w:ascii="Times New Roman" w:hAnsi="Times New Roman" w:cs="Times New Roman"/>
          <w:color w:val="auto"/>
          <w:sz w:val="24"/>
          <w:szCs w:val="24"/>
        </w:rPr>
        <w:t>ть окружающий мир, его временно-</w:t>
      </w:r>
      <w:r w:rsidRPr="00AC52D6">
        <w:rPr>
          <w:rFonts w:ascii="Times New Roman" w:hAnsi="Times New Roman" w:cs="Times New Roman"/>
          <w:color w:val="auto"/>
          <w:sz w:val="24"/>
          <w:szCs w:val="24"/>
        </w:rPr>
        <w:t>про</w:t>
      </w:r>
      <w:r w:rsidRPr="00AC52D6">
        <w:rPr>
          <w:rFonts w:ascii="Times New Roman" w:hAnsi="Times New Roman" w:cs="Times New Roman"/>
          <w:color w:val="auto"/>
          <w:sz w:val="24"/>
          <w:szCs w:val="24"/>
        </w:rPr>
        <w:softHyphen/>
        <w:t xml:space="preserve">странственную организацию; </w:t>
      </w:r>
    </w:p>
    <w:p w:rsidR="005B5BE4" w:rsidRPr="00AC52D6" w:rsidRDefault="005B5BE4" w:rsidP="00AC52D6">
      <w:pPr>
        <w:spacing w:after="0"/>
        <w:ind w:firstLine="709"/>
        <w:jc w:val="both"/>
        <w:rPr>
          <w:rFonts w:ascii="Times New Roman" w:hAnsi="Times New Roman" w:cs="Times New Roman"/>
          <w:bCs/>
          <w:color w:val="auto"/>
          <w:sz w:val="24"/>
          <w:szCs w:val="24"/>
        </w:rPr>
      </w:pPr>
      <w:proofErr w:type="gramStart"/>
      <w:r w:rsidRPr="00AC52D6">
        <w:rPr>
          <w:rFonts w:ascii="Times New Roman" w:hAnsi="Times New Roman" w:cs="Times New Roman"/>
          <w:color w:val="auto"/>
          <w:sz w:val="24"/>
          <w:szCs w:val="24"/>
        </w:rPr>
        <w:t xml:space="preserve">использовать усвоенные </w:t>
      </w:r>
      <w:r w:rsidRPr="00AC52D6">
        <w:rPr>
          <w:rFonts w:ascii="Times New Roman" w:hAnsi="Times New Roman" w:cs="Times New Roman"/>
          <w:bCs/>
          <w:color w:val="auto"/>
          <w:sz w:val="24"/>
          <w:szCs w:val="24"/>
        </w:rPr>
        <w:t>логические операции (сравнение, ана</w:t>
      </w:r>
      <w:r w:rsidRPr="00AC52D6">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AC52D6">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AC52D6">
        <w:rPr>
          <w:rFonts w:ascii="Times New Roman" w:hAnsi="Times New Roman" w:cs="Times New Roman"/>
          <w:bCs/>
          <w:color w:val="auto"/>
          <w:sz w:val="24"/>
          <w:szCs w:val="24"/>
        </w:rPr>
        <w:softHyphen/>
        <w:t>но</w:t>
      </w:r>
      <w:r w:rsidRPr="00AC52D6">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roofErr w:type="gramEnd"/>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bCs/>
          <w:color w:val="auto"/>
          <w:sz w:val="24"/>
          <w:szCs w:val="24"/>
        </w:rPr>
        <w:t>использовать в жизни и деятельно</w:t>
      </w:r>
      <w:r w:rsidR="00912D8C" w:rsidRPr="00AC52D6">
        <w:rPr>
          <w:rFonts w:ascii="Times New Roman" w:hAnsi="Times New Roman" w:cs="Times New Roman"/>
          <w:bCs/>
          <w:color w:val="auto"/>
          <w:sz w:val="24"/>
          <w:szCs w:val="24"/>
        </w:rPr>
        <w:t xml:space="preserve">сти некоторые </w:t>
      </w:r>
      <w:proofErr w:type="spellStart"/>
      <w:r w:rsidR="00912D8C" w:rsidRPr="00AC52D6">
        <w:rPr>
          <w:rFonts w:ascii="Times New Roman" w:hAnsi="Times New Roman" w:cs="Times New Roman"/>
          <w:bCs/>
          <w:color w:val="auto"/>
          <w:sz w:val="24"/>
          <w:szCs w:val="24"/>
        </w:rPr>
        <w:t>межпредметные</w:t>
      </w:r>
      <w:proofErr w:type="spellEnd"/>
      <w:r w:rsidR="00912D8C" w:rsidRPr="00AC52D6">
        <w:rPr>
          <w:rFonts w:ascii="Times New Roman" w:hAnsi="Times New Roman" w:cs="Times New Roman"/>
          <w:bCs/>
          <w:color w:val="auto"/>
          <w:sz w:val="24"/>
          <w:szCs w:val="24"/>
        </w:rPr>
        <w:t xml:space="preserve"> зна</w:t>
      </w:r>
      <w:r w:rsidRPr="00AC52D6">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AC52D6">
        <w:rPr>
          <w:rFonts w:ascii="Times New Roman" w:hAnsi="Times New Roman" w:cs="Times New Roman"/>
          <w:bCs/>
          <w:color w:val="auto"/>
          <w:sz w:val="24"/>
          <w:szCs w:val="24"/>
        </w:rPr>
        <w:softHyphen/>
        <w:t>цессами.</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AC52D6">
        <w:rPr>
          <w:rFonts w:ascii="Times New Roman" w:hAnsi="Times New Roman" w:cs="Times New Roman"/>
          <w:color w:val="auto"/>
          <w:sz w:val="24"/>
          <w:szCs w:val="24"/>
        </w:rPr>
        <w:t>эффективности</w:t>
      </w:r>
      <w:proofErr w:type="gramEnd"/>
      <w:r w:rsidRPr="00AC52D6">
        <w:rPr>
          <w:rFonts w:ascii="Times New Roman" w:hAnsi="Times New Roman" w:cs="Times New Roman"/>
          <w:color w:val="auto"/>
          <w:sz w:val="24"/>
          <w:szCs w:val="24"/>
        </w:rPr>
        <w:t xml:space="preserve"> проводимой в этом направлении работы. Для оценки </w:t>
      </w:r>
      <w:proofErr w:type="spellStart"/>
      <w:r w:rsidRPr="00AC52D6">
        <w:rPr>
          <w:rFonts w:ascii="Times New Roman" w:hAnsi="Times New Roman" w:cs="Times New Roman"/>
          <w:color w:val="auto"/>
          <w:sz w:val="24"/>
          <w:szCs w:val="24"/>
        </w:rPr>
        <w:t>сформированности</w:t>
      </w:r>
      <w:proofErr w:type="spellEnd"/>
      <w:r w:rsidRPr="00AC52D6">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3 балла ― </w:t>
      </w:r>
      <w:proofErr w:type="gramStart"/>
      <w:r w:rsidRPr="00AC52D6">
        <w:rPr>
          <w:rFonts w:ascii="Times New Roman" w:hAnsi="Times New Roman" w:cs="Times New Roman"/>
          <w:color w:val="auto"/>
          <w:sz w:val="24"/>
          <w:szCs w:val="24"/>
        </w:rPr>
        <w:t>способен</w:t>
      </w:r>
      <w:proofErr w:type="gramEnd"/>
      <w:r w:rsidRPr="00AC52D6">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4 балла ― </w:t>
      </w:r>
      <w:proofErr w:type="gramStart"/>
      <w:r w:rsidRPr="00AC52D6">
        <w:rPr>
          <w:rFonts w:ascii="Times New Roman" w:hAnsi="Times New Roman" w:cs="Times New Roman"/>
          <w:color w:val="auto"/>
          <w:sz w:val="24"/>
          <w:szCs w:val="24"/>
        </w:rPr>
        <w:t>способен</w:t>
      </w:r>
      <w:proofErr w:type="gramEnd"/>
      <w:r w:rsidRPr="00AC52D6">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5 баллов ― самостоятельно применяет действие в любой ситуации. </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Балльная система оценки позволя</w:t>
      </w:r>
      <w:r w:rsidR="00912D8C" w:rsidRPr="00AC52D6">
        <w:rPr>
          <w:rFonts w:ascii="Times New Roman" w:hAnsi="Times New Roman" w:cs="Times New Roman"/>
          <w:color w:val="auto"/>
          <w:sz w:val="24"/>
          <w:szCs w:val="24"/>
        </w:rPr>
        <w:t>ет объективно оценить промежу</w:t>
      </w:r>
      <w:r w:rsidRPr="00AC52D6">
        <w:rPr>
          <w:rFonts w:ascii="Times New Roman" w:hAnsi="Times New Roman" w:cs="Times New Roman"/>
          <w:color w:val="auto"/>
          <w:sz w:val="24"/>
          <w:szCs w:val="24"/>
        </w:rPr>
        <w:t xml:space="preserve">точные и итоговые достижения каждого учащегося в овладении конкретными учебными действиями, получить общую картину </w:t>
      </w:r>
      <w:proofErr w:type="spellStart"/>
      <w:r w:rsidRPr="00AC52D6">
        <w:rPr>
          <w:rFonts w:ascii="Times New Roman" w:hAnsi="Times New Roman" w:cs="Times New Roman"/>
          <w:color w:val="auto"/>
          <w:sz w:val="24"/>
          <w:szCs w:val="24"/>
        </w:rPr>
        <w:t>сфор</w:t>
      </w:r>
      <w:r w:rsidRPr="00AC52D6">
        <w:rPr>
          <w:rFonts w:ascii="Times New Roman" w:hAnsi="Times New Roman" w:cs="Times New Roman"/>
          <w:color w:val="auto"/>
          <w:sz w:val="24"/>
          <w:szCs w:val="24"/>
        </w:rPr>
        <w:softHyphen/>
        <w:t>ми</w:t>
      </w:r>
      <w:r w:rsidRPr="00AC52D6">
        <w:rPr>
          <w:rFonts w:ascii="Times New Roman" w:hAnsi="Times New Roman" w:cs="Times New Roman"/>
          <w:color w:val="auto"/>
          <w:sz w:val="24"/>
          <w:szCs w:val="24"/>
        </w:rPr>
        <w:softHyphen/>
        <w:t>ро</w:t>
      </w:r>
      <w:r w:rsidRPr="00AC52D6">
        <w:rPr>
          <w:rFonts w:ascii="Times New Roman" w:hAnsi="Times New Roman" w:cs="Times New Roman"/>
          <w:color w:val="auto"/>
          <w:sz w:val="24"/>
          <w:szCs w:val="24"/>
        </w:rPr>
        <w:softHyphen/>
        <w:t>ван</w:t>
      </w:r>
      <w:r w:rsidRPr="00AC52D6">
        <w:rPr>
          <w:rFonts w:ascii="Times New Roman" w:hAnsi="Times New Roman" w:cs="Times New Roman"/>
          <w:color w:val="auto"/>
          <w:sz w:val="24"/>
          <w:szCs w:val="24"/>
        </w:rPr>
        <w:softHyphen/>
        <w:t>нос</w:t>
      </w:r>
      <w:r w:rsidRPr="00AC52D6">
        <w:rPr>
          <w:rFonts w:ascii="Times New Roman" w:hAnsi="Times New Roman" w:cs="Times New Roman"/>
          <w:color w:val="auto"/>
          <w:sz w:val="24"/>
          <w:szCs w:val="24"/>
        </w:rPr>
        <w:softHyphen/>
        <w:t>ти</w:t>
      </w:r>
      <w:proofErr w:type="spellEnd"/>
      <w:r w:rsidRPr="00AC52D6">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AC52D6">
        <w:rPr>
          <w:rFonts w:ascii="Times New Roman" w:hAnsi="Times New Roman" w:cs="Times New Roman"/>
          <w:color w:val="auto"/>
          <w:sz w:val="24"/>
          <w:szCs w:val="24"/>
        </w:rPr>
        <w:softHyphen/>
        <w:t>ре</w:t>
      </w:r>
      <w:r w:rsidRPr="00AC52D6">
        <w:rPr>
          <w:rFonts w:ascii="Times New Roman" w:hAnsi="Times New Roman" w:cs="Times New Roman"/>
          <w:color w:val="auto"/>
          <w:sz w:val="24"/>
          <w:szCs w:val="24"/>
        </w:rPr>
        <w:softHyphen/>
        <w:t>ктировку процесса их формирования на протяжении всего времени обу</w:t>
      </w:r>
      <w:r w:rsidRPr="00AC52D6">
        <w:rPr>
          <w:rFonts w:ascii="Times New Roman" w:hAnsi="Times New Roman" w:cs="Times New Roman"/>
          <w:color w:val="auto"/>
          <w:sz w:val="24"/>
          <w:szCs w:val="24"/>
        </w:rPr>
        <w:softHyphen/>
        <w:t>че</w:t>
      </w:r>
      <w:r w:rsidRPr="00AC52D6">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AC52D6" w:rsidRDefault="006E5931" w:rsidP="00AC52D6">
      <w:pPr>
        <w:pStyle w:val="14TexstOSNOVA1012"/>
        <w:spacing w:before="120" w:line="276" w:lineRule="auto"/>
        <w:ind w:firstLine="567"/>
        <w:jc w:val="center"/>
        <w:rPr>
          <w:rFonts w:ascii="Times New Roman" w:hAnsi="Times New Roman" w:cs="Times New Roman"/>
          <w:b/>
          <w:color w:val="auto"/>
          <w:sz w:val="24"/>
          <w:szCs w:val="24"/>
        </w:rPr>
      </w:pPr>
    </w:p>
    <w:tbl>
      <w:tblPr>
        <w:tblStyle w:val="afffa"/>
        <w:tblW w:w="0" w:type="auto"/>
        <w:tblLook w:val="0000"/>
      </w:tblPr>
      <w:tblGrid>
        <w:gridCol w:w="2142"/>
        <w:gridCol w:w="3485"/>
        <w:gridCol w:w="1959"/>
        <w:gridCol w:w="1985"/>
      </w:tblGrid>
      <w:tr w:rsidR="001B00EA" w:rsidRPr="00CF2732" w:rsidTr="00CF2732">
        <w:trPr>
          <w:trHeight w:val="20"/>
        </w:trPr>
        <w:tc>
          <w:tcPr>
            <w:tcW w:w="0" w:type="auto"/>
          </w:tcPr>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Группа БУД</w:t>
            </w:r>
          </w:p>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действий</w:t>
            </w:r>
          </w:p>
        </w:tc>
        <w:tc>
          <w:tcPr>
            <w:tcW w:w="0" w:type="auto"/>
          </w:tcPr>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 xml:space="preserve">Перечень </w:t>
            </w:r>
            <w:proofErr w:type="gramStart"/>
            <w:r w:rsidRPr="00CF2732">
              <w:rPr>
                <w:rFonts w:ascii="Times New Roman" w:hAnsi="Times New Roman" w:cs="Times New Roman"/>
                <w:sz w:val="24"/>
                <w:szCs w:val="24"/>
              </w:rPr>
              <w:t>учебных</w:t>
            </w:r>
            <w:proofErr w:type="gramEnd"/>
            <w:r w:rsidRPr="00CF2732">
              <w:rPr>
                <w:rFonts w:ascii="Times New Roman" w:hAnsi="Times New Roman" w:cs="Times New Roman"/>
                <w:sz w:val="24"/>
                <w:szCs w:val="24"/>
              </w:rPr>
              <w:t xml:space="preserve"> действия</w:t>
            </w:r>
          </w:p>
        </w:tc>
        <w:tc>
          <w:tcPr>
            <w:tcW w:w="0" w:type="auto"/>
          </w:tcPr>
          <w:p w:rsidR="001B00EA" w:rsidRPr="00CF2732" w:rsidRDefault="001B00EA"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Образовательная</w:t>
            </w:r>
            <w:proofErr w:type="gramEnd"/>
          </w:p>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область</w:t>
            </w:r>
          </w:p>
        </w:tc>
        <w:tc>
          <w:tcPr>
            <w:tcW w:w="0" w:type="auto"/>
          </w:tcPr>
          <w:p w:rsidR="001B00EA" w:rsidRPr="00CF2732" w:rsidRDefault="001B00EA"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Учебный</w:t>
            </w:r>
            <w:proofErr w:type="gramEnd"/>
          </w:p>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предмет</w:t>
            </w:r>
          </w:p>
        </w:tc>
      </w:tr>
      <w:tr w:rsidR="001B00EA" w:rsidRPr="00CF2732" w:rsidTr="00CF2732">
        <w:trPr>
          <w:trHeight w:val="20"/>
        </w:trPr>
        <w:tc>
          <w:tcPr>
            <w:tcW w:w="0" w:type="auto"/>
            <w:vMerge w:val="restart"/>
          </w:tcPr>
          <w:p w:rsidR="001B00EA" w:rsidRPr="00CF2732" w:rsidRDefault="001B00EA"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Личностные</w:t>
            </w:r>
            <w:proofErr w:type="gramEnd"/>
          </w:p>
          <w:p w:rsidR="001B00EA" w:rsidRPr="00CF2732" w:rsidRDefault="001B00EA"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учебные</w:t>
            </w:r>
            <w:proofErr w:type="gramEnd"/>
          </w:p>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действия</w:t>
            </w: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p w:rsidR="001B00EA" w:rsidRPr="00CF2732" w:rsidRDefault="001B00EA" w:rsidP="00CF2732">
            <w:pPr>
              <w:spacing w:after="0"/>
              <w:jc w:val="center"/>
              <w:rPr>
                <w:rFonts w:ascii="Times New Roman" w:hAnsi="Times New Roman" w:cs="Times New Roman"/>
                <w:sz w:val="24"/>
                <w:szCs w:val="24"/>
              </w:rPr>
            </w:pPr>
          </w:p>
        </w:tc>
        <w:tc>
          <w:tcPr>
            <w:tcW w:w="0" w:type="auto"/>
            <w:vMerge w:val="restart"/>
          </w:tcPr>
          <w:p w:rsidR="001B00EA" w:rsidRPr="00CF2732" w:rsidRDefault="00C27AA4"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О</w:t>
            </w:r>
            <w:r w:rsidR="001B00EA" w:rsidRPr="00CF2732">
              <w:rPr>
                <w:rFonts w:ascii="Times New Roman" w:hAnsi="Times New Roman" w:cs="Times New Roman"/>
                <w:sz w:val="24"/>
                <w:szCs w:val="24"/>
              </w:rPr>
              <w:t>сознание себя как</w:t>
            </w:r>
          </w:p>
          <w:p w:rsidR="001B00EA" w:rsidRPr="00CF2732" w:rsidRDefault="001B00EA" w:rsidP="00C27AA4">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ученика, заинтересованного посещением </w:t>
            </w:r>
            <w:proofErr w:type="spellStart"/>
            <w:r w:rsidRPr="00CF2732">
              <w:rPr>
                <w:rFonts w:ascii="Times New Roman" w:hAnsi="Times New Roman" w:cs="Times New Roman"/>
                <w:sz w:val="24"/>
                <w:szCs w:val="24"/>
              </w:rPr>
              <w:t>школы</w:t>
            </w:r>
            <w:proofErr w:type="gramStart"/>
            <w:r w:rsidRPr="00CF2732">
              <w:rPr>
                <w:rFonts w:ascii="Times New Roman" w:hAnsi="Times New Roman" w:cs="Times New Roman"/>
                <w:sz w:val="24"/>
                <w:szCs w:val="24"/>
              </w:rPr>
              <w:t>,о</w:t>
            </w:r>
            <w:proofErr w:type="gramEnd"/>
            <w:r w:rsidRPr="00CF2732">
              <w:rPr>
                <w:rFonts w:ascii="Times New Roman" w:hAnsi="Times New Roman" w:cs="Times New Roman"/>
                <w:sz w:val="24"/>
                <w:szCs w:val="24"/>
              </w:rPr>
              <w:t>бучением,занятиями</w:t>
            </w:r>
            <w:proofErr w:type="spellEnd"/>
            <w:r w:rsidRPr="00CF2732">
              <w:rPr>
                <w:rFonts w:ascii="Times New Roman" w:hAnsi="Times New Roman" w:cs="Times New Roman"/>
                <w:sz w:val="24"/>
                <w:szCs w:val="24"/>
              </w:rPr>
              <w:t xml:space="preserve">, как члена </w:t>
            </w:r>
            <w:proofErr w:type="spellStart"/>
            <w:r w:rsidRPr="00CF2732">
              <w:rPr>
                <w:rFonts w:ascii="Times New Roman" w:hAnsi="Times New Roman" w:cs="Times New Roman"/>
                <w:sz w:val="24"/>
                <w:szCs w:val="24"/>
              </w:rPr>
              <w:t>семьи,одноклассника</w:t>
            </w:r>
            <w:proofErr w:type="spellEnd"/>
            <w:r w:rsidRPr="00CF2732">
              <w:rPr>
                <w:rFonts w:ascii="Times New Roman" w:hAnsi="Times New Roman" w:cs="Times New Roman"/>
                <w:sz w:val="24"/>
                <w:szCs w:val="24"/>
              </w:rPr>
              <w:t>, друга</w:t>
            </w:r>
          </w:p>
        </w:tc>
        <w:tc>
          <w:tcPr>
            <w:tcW w:w="0" w:type="auto"/>
          </w:tcPr>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 xml:space="preserve">Язык и </w:t>
            </w:r>
            <w:proofErr w:type="gramStart"/>
            <w:r w:rsidRPr="00CF2732">
              <w:rPr>
                <w:rFonts w:ascii="Times New Roman" w:hAnsi="Times New Roman" w:cs="Times New Roman"/>
                <w:sz w:val="24"/>
                <w:szCs w:val="24"/>
              </w:rPr>
              <w:t>речевая</w:t>
            </w:r>
            <w:proofErr w:type="gramEnd"/>
          </w:p>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практика</w:t>
            </w:r>
          </w:p>
        </w:tc>
        <w:tc>
          <w:tcPr>
            <w:tcW w:w="0" w:type="auto"/>
          </w:tcPr>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tc>
      </w:tr>
      <w:tr w:rsidR="001B00EA" w:rsidRPr="00CF2732" w:rsidTr="00CF2732">
        <w:trPr>
          <w:trHeight w:val="20"/>
        </w:trPr>
        <w:tc>
          <w:tcPr>
            <w:tcW w:w="0" w:type="auto"/>
            <w:vMerge/>
          </w:tcPr>
          <w:p w:rsidR="001B00EA" w:rsidRPr="00CF2732" w:rsidRDefault="001B00EA" w:rsidP="00CF2732">
            <w:pPr>
              <w:spacing w:after="0"/>
              <w:jc w:val="center"/>
              <w:rPr>
                <w:rFonts w:ascii="Times New Roman" w:hAnsi="Times New Roman" w:cs="Times New Roman"/>
                <w:sz w:val="24"/>
                <w:szCs w:val="24"/>
              </w:rPr>
            </w:pPr>
          </w:p>
        </w:tc>
        <w:tc>
          <w:tcPr>
            <w:tcW w:w="0" w:type="auto"/>
            <w:vMerge/>
          </w:tcPr>
          <w:p w:rsidR="001B00EA" w:rsidRPr="00CF2732" w:rsidRDefault="001B00EA" w:rsidP="005C36A9">
            <w:pPr>
              <w:spacing w:after="0"/>
              <w:jc w:val="both"/>
              <w:rPr>
                <w:rFonts w:ascii="Times New Roman" w:hAnsi="Times New Roman" w:cs="Times New Roman"/>
                <w:sz w:val="24"/>
                <w:szCs w:val="24"/>
              </w:rPr>
            </w:pPr>
          </w:p>
        </w:tc>
        <w:tc>
          <w:tcPr>
            <w:tcW w:w="0" w:type="auto"/>
          </w:tcPr>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c>
          <w:tcPr>
            <w:tcW w:w="0" w:type="auto"/>
          </w:tcPr>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r>
      <w:tr w:rsidR="001B00EA" w:rsidRPr="00CF2732" w:rsidTr="00CF2732">
        <w:trPr>
          <w:trHeight w:val="20"/>
        </w:trPr>
        <w:tc>
          <w:tcPr>
            <w:tcW w:w="0" w:type="auto"/>
            <w:vMerge/>
          </w:tcPr>
          <w:p w:rsidR="001B00EA" w:rsidRPr="00CF2732" w:rsidRDefault="001B00EA" w:rsidP="00CF2732">
            <w:pPr>
              <w:spacing w:after="0"/>
              <w:jc w:val="center"/>
              <w:rPr>
                <w:rFonts w:ascii="Times New Roman" w:hAnsi="Times New Roman" w:cs="Times New Roman"/>
                <w:sz w:val="24"/>
                <w:szCs w:val="24"/>
              </w:rPr>
            </w:pPr>
          </w:p>
        </w:tc>
        <w:tc>
          <w:tcPr>
            <w:tcW w:w="0" w:type="auto"/>
            <w:vMerge w:val="restart"/>
          </w:tcPr>
          <w:p w:rsidR="001B00EA" w:rsidRPr="00CF2732" w:rsidRDefault="00C27AA4"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С</w:t>
            </w:r>
            <w:r w:rsidR="001B00EA" w:rsidRPr="00CF2732">
              <w:rPr>
                <w:rFonts w:ascii="Times New Roman" w:hAnsi="Times New Roman" w:cs="Times New Roman"/>
                <w:sz w:val="24"/>
                <w:szCs w:val="24"/>
              </w:rPr>
              <w:t>пособность к осмыслению</w:t>
            </w:r>
          </w:p>
          <w:p w:rsidR="001B00EA" w:rsidRPr="00CF2732" w:rsidRDefault="001B00EA"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социального окружения.</w:t>
            </w:r>
          </w:p>
          <w:p w:rsidR="001B00EA" w:rsidRPr="00CF2732" w:rsidRDefault="001B00EA" w:rsidP="00C27AA4">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своего места в нем, принятие соответствующих возрасту ценностей </w:t>
            </w:r>
            <w:proofErr w:type="spellStart"/>
            <w:r w:rsidRPr="00CF2732">
              <w:rPr>
                <w:rFonts w:ascii="Times New Roman" w:hAnsi="Times New Roman" w:cs="Times New Roman"/>
                <w:sz w:val="24"/>
                <w:szCs w:val="24"/>
              </w:rPr>
              <w:t>исоциальных</w:t>
            </w:r>
            <w:proofErr w:type="spellEnd"/>
            <w:r w:rsidRPr="00CF2732">
              <w:rPr>
                <w:rFonts w:ascii="Times New Roman" w:hAnsi="Times New Roman" w:cs="Times New Roman"/>
                <w:sz w:val="24"/>
                <w:szCs w:val="24"/>
              </w:rPr>
              <w:t xml:space="preserve"> ролей</w:t>
            </w:r>
          </w:p>
        </w:tc>
        <w:tc>
          <w:tcPr>
            <w:tcW w:w="0" w:type="auto"/>
          </w:tcPr>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 xml:space="preserve">Язык и </w:t>
            </w:r>
            <w:proofErr w:type="gramStart"/>
            <w:r w:rsidRPr="00CF2732">
              <w:rPr>
                <w:rFonts w:ascii="Times New Roman" w:hAnsi="Times New Roman" w:cs="Times New Roman"/>
                <w:sz w:val="24"/>
                <w:szCs w:val="24"/>
              </w:rPr>
              <w:t>речевая</w:t>
            </w:r>
            <w:proofErr w:type="gramEnd"/>
          </w:p>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Практика</w:t>
            </w:r>
          </w:p>
        </w:tc>
        <w:tc>
          <w:tcPr>
            <w:tcW w:w="0" w:type="auto"/>
          </w:tcPr>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tc>
      </w:tr>
      <w:tr w:rsidR="001B00EA" w:rsidRPr="00CF2732" w:rsidTr="00CF2732">
        <w:trPr>
          <w:trHeight w:val="20"/>
        </w:trPr>
        <w:tc>
          <w:tcPr>
            <w:tcW w:w="0" w:type="auto"/>
            <w:vMerge/>
          </w:tcPr>
          <w:p w:rsidR="001B00EA" w:rsidRPr="00CF2732" w:rsidRDefault="001B00EA" w:rsidP="00CF2732">
            <w:pPr>
              <w:spacing w:after="0"/>
              <w:jc w:val="center"/>
              <w:rPr>
                <w:rFonts w:ascii="Times New Roman" w:hAnsi="Times New Roman" w:cs="Times New Roman"/>
                <w:sz w:val="24"/>
                <w:szCs w:val="24"/>
              </w:rPr>
            </w:pPr>
          </w:p>
        </w:tc>
        <w:tc>
          <w:tcPr>
            <w:tcW w:w="0" w:type="auto"/>
            <w:vMerge/>
          </w:tcPr>
          <w:p w:rsidR="001B00EA" w:rsidRPr="00CF2732" w:rsidRDefault="001B00EA" w:rsidP="005C36A9">
            <w:pPr>
              <w:spacing w:after="0"/>
              <w:jc w:val="both"/>
              <w:rPr>
                <w:rFonts w:ascii="Times New Roman" w:hAnsi="Times New Roman" w:cs="Times New Roman"/>
                <w:sz w:val="24"/>
                <w:szCs w:val="24"/>
              </w:rPr>
            </w:pPr>
          </w:p>
        </w:tc>
        <w:tc>
          <w:tcPr>
            <w:tcW w:w="0" w:type="auto"/>
          </w:tcPr>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Технологии</w:t>
            </w:r>
          </w:p>
        </w:tc>
        <w:tc>
          <w:tcPr>
            <w:tcW w:w="0" w:type="auto"/>
          </w:tcPr>
          <w:p w:rsidR="001B00EA" w:rsidRPr="00CF2732" w:rsidRDefault="001B00EA"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Ручной труд</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val="restart"/>
          </w:tcPr>
          <w:p w:rsidR="005639FB" w:rsidRPr="00CF2732" w:rsidRDefault="00C27AA4"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П</w:t>
            </w:r>
            <w:r w:rsidR="005639FB" w:rsidRPr="00CF2732">
              <w:rPr>
                <w:rFonts w:ascii="Times New Roman" w:hAnsi="Times New Roman" w:cs="Times New Roman"/>
                <w:sz w:val="24"/>
                <w:szCs w:val="24"/>
              </w:rPr>
              <w:t xml:space="preserve">оложительное отношение </w:t>
            </w:r>
            <w:proofErr w:type="gramStart"/>
            <w:r w:rsidR="005639FB" w:rsidRPr="00CF2732">
              <w:rPr>
                <w:rFonts w:ascii="Times New Roman" w:hAnsi="Times New Roman" w:cs="Times New Roman"/>
                <w:sz w:val="24"/>
                <w:szCs w:val="24"/>
              </w:rPr>
              <w:t>к</w:t>
            </w:r>
            <w:proofErr w:type="gramEnd"/>
          </w:p>
          <w:p w:rsidR="005639FB" w:rsidRPr="00CF2732" w:rsidRDefault="00C27AA4" w:rsidP="005C36A9">
            <w:pPr>
              <w:spacing w:after="0"/>
              <w:jc w:val="both"/>
              <w:rPr>
                <w:rFonts w:ascii="Times New Roman" w:hAnsi="Times New Roman" w:cs="Times New Roman"/>
                <w:sz w:val="24"/>
                <w:szCs w:val="24"/>
              </w:rPr>
            </w:pPr>
            <w:r>
              <w:rPr>
                <w:rFonts w:ascii="Times New Roman" w:hAnsi="Times New Roman" w:cs="Times New Roman"/>
                <w:sz w:val="24"/>
                <w:szCs w:val="24"/>
              </w:rPr>
              <w:t>о</w:t>
            </w:r>
            <w:r w:rsidR="005639FB" w:rsidRPr="00CF2732">
              <w:rPr>
                <w:rFonts w:ascii="Times New Roman" w:hAnsi="Times New Roman" w:cs="Times New Roman"/>
                <w:sz w:val="24"/>
                <w:szCs w:val="24"/>
              </w:rPr>
              <w:t>кружающей</w:t>
            </w:r>
            <w:r>
              <w:rPr>
                <w:rFonts w:ascii="Times New Roman" w:hAnsi="Times New Roman" w:cs="Times New Roman"/>
                <w:sz w:val="24"/>
                <w:szCs w:val="24"/>
              </w:rPr>
              <w:t xml:space="preserve"> д</w:t>
            </w:r>
            <w:r w:rsidR="005639FB" w:rsidRPr="00CF2732">
              <w:rPr>
                <w:rFonts w:ascii="Times New Roman" w:hAnsi="Times New Roman" w:cs="Times New Roman"/>
                <w:sz w:val="24"/>
                <w:szCs w:val="24"/>
              </w:rPr>
              <w:t>ействительности, готовность к организации</w:t>
            </w:r>
          </w:p>
          <w:p w:rsidR="005639FB" w:rsidRPr="00CF2732" w:rsidRDefault="005639F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взаимодействия с ней и</w:t>
            </w:r>
          </w:p>
          <w:p w:rsidR="005639FB" w:rsidRPr="00CF2732" w:rsidRDefault="005639F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эстетическому ее восприятию</w:t>
            </w:r>
          </w:p>
          <w:p w:rsidR="005639FB" w:rsidRPr="00CF2732" w:rsidRDefault="005639FB" w:rsidP="005C36A9">
            <w:pPr>
              <w:spacing w:after="0"/>
              <w:jc w:val="both"/>
              <w:rPr>
                <w:rFonts w:ascii="Times New Roman" w:hAnsi="Times New Roman" w:cs="Times New Roman"/>
                <w:sz w:val="24"/>
                <w:szCs w:val="24"/>
              </w:rPr>
            </w:pPr>
          </w:p>
          <w:p w:rsidR="005639FB" w:rsidRPr="00CF2732" w:rsidRDefault="005639FB" w:rsidP="005C36A9">
            <w:pPr>
              <w:spacing w:after="0"/>
              <w:jc w:val="both"/>
              <w:rPr>
                <w:rFonts w:ascii="Times New Roman" w:hAnsi="Times New Roman" w:cs="Times New Roman"/>
                <w:sz w:val="24"/>
                <w:szCs w:val="24"/>
              </w:rPr>
            </w:pPr>
          </w:p>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 xml:space="preserve">Язык и </w:t>
            </w:r>
            <w:proofErr w:type="gramStart"/>
            <w:r w:rsidRPr="00CF2732">
              <w:rPr>
                <w:rFonts w:ascii="Times New Roman" w:hAnsi="Times New Roman" w:cs="Times New Roman"/>
                <w:sz w:val="24"/>
                <w:szCs w:val="24"/>
              </w:rPr>
              <w:t>речевая</w:t>
            </w:r>
            <w:proofErr w:type="gramEnd"/>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практика</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tcPr>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Музыка</w:t>
            </w:r>
          </w:p>
          <w:p w:rsidR="005639FB" w:rsidRPr="00CF2732" w:rsidRDefault="005639FB"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Изобразительное</w:t>
            </w:r>
            <w:proofErr w:type="gramEnd"/>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tcPr>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Физическая</w:t>
            </w:r>
            <w:proofErr w:type="gramEnd"/>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культура</w:t>
            </w:r>
          </w:p>
        </w:tc>
        <w:tc>
          <w:tcPr>
            <w:tcW w:w="0" w:type="auto"/>
          </w:tcPr>
          <w:p w:rsidR="005639FB" w:rsidRPr="00CF2732" w:rsidRDefault="005639FB"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Физическая</w:t>
            </w:r>
            <w:proofErr w:type="gramEnd"/>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культура</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tcPr>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Технологии</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Ручной труд</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val="restart"/>
          </w:tcPr>
          <w:p w:rsidR="005639FB" w:rsidRPr="00CF2732" w:rsidRDefault="00C27AA4" w:rsidP="005C36A9">
            <w:pPr>
              <w:spacing w:after="0"/>
              <w:jc w:val="both"/>
              <w:rPr>
                <w:rFonts w:ascii="Times New Roman" w:hAnsi="Times New Roman" w:cs="Times New Roman"/>
                <w:sz w:val="24"/>
                <w:szCs w:val="24"/>
              </w:rPr>
            </w:pPr>
            <w:proofErr w:type="gramStart"/>
            <w:r w:rsidRPr="00CF2732">
              <w:rPr>
                <w:rFonts w:ascii="Times New Roman" w:hAnsi="Times New Roman" w:cs="Times New Roman"/>
                <w:sz w:val="24"/>
                <w:szCs w:val="24"/>
              </w:rPr>
              <w:t>Ц</w:t>
            </w:r>
            <w:r>
              <w:rPr>
                <w:rFonts w:ascii="Times New Roman" w:hAnsi="Times New Roman" w:cs="Times New Roman"/>
                <w:sz w:val="24"/>
                <w:szCs w:val="24"/>
              </w:rPr>
              <w:t xml:space="preserve">елостный, </w:t>
            </w:r>
            <w:r w:rsidR="005639FB" w:rsidRPr="00CF2732">
              <w:rPr>
                <w:rFonts w:ascii="Times New Roman" w:hAnsi="Times New Roman" w:cs="Times New Roman"/>
                <w:sz w:val="24"/>
                <w:szCs w:val="24"/>
              </w:rPr>
              <w:t>социально</w:t>
            </w:r>
            <w:proofErr w:type="gramEnd"/>
          </w:p>
          <w:p w:rsidR="005639FB" w:rsidRPr="00CF2732" w:rsidRDefault="005639F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ориентированный взгляд   </w:t>
            </w:r>
            <w:proofErr w:type="gramStart"/>
            <w:r w:rsidRPr="00CF2732">
              <w:rPr>
                <w:rFonts w:ascii="Times New Roman" w:hAnsi="Times New Roman" w:cs="Times New Roman"/>
                <w:sz w:val="24"/>
                <w:szCs w:val="24"/>
              </w:rPr>
              <w:t>на</w:t>
            </w:r>
            <w:proofErr w:type="gramEnd"/>
          </w:p>
          <w:p w:rsidR="005639FB" w:rsidRPr="00CF2732" w:rsidRDefault="005639F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мир       в       единстве       его</w:t>
            </w:r>
          </w:p>
          <w:p w:rsidR="005639FB" w:rsidRPr="00CF2732" w:rsidRDefault="005639F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природной     и     социальной частей</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 xml:space="preserve">Язык и </w:t>
            </w:r>
            <w:proofErr w:type="gramStart"/>
            <w:r w:rsidRPr="00CF2732">
              <w:rPr>
                <w:rFonts w:ascii="Times New Roman" w:hAnsi="Times New Roman" w:cs="Times New Roman"/>
                <w:sz w:val="24"/>
                <w:szCs w:val="24"/>
              </w:rPr>
              <w:t>речевая</w:t>
            </w:r>
            <w:proofErr w:type="gramEnd"/>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практика</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tcPr>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Мир природы и человека</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val="restart"/>
          </w:tcPr>
          <w:p w:rsidR="005639FB" w:rsidRPr="00CF2732" w:rsidRDefault="00C27AA4" w:rsidP="00C27AA4">
            <w:pPr>
              <w:spacing w:after="0"/>
              <w:jc w:val="both"/>
              <w:rPr>
                <w:rFonts w:ascii="Times New Roman" w:hAnsi="Times New Roman" w:cs="Times New Roman"/>
                <w:sz w:val="24"/>
                <w:szCs w:val="24"/>
              </w:rPr>
            </w:pPr>
            <w:proofErr w:type="spellStart"/>
            <w:r w:rsidRPr="00CF2732">
              <w:rPr>
                <w:rFonts w:ascii="Times New Roman" w:hAnsi="Times New Roman" w:cs="Times New Roman"/>
                <w:sz w:val="24"/>
                <w:szCs w:val="24"/>
              </w:rPr>
              <w:t>С</w:t>
            </w:r>
            <w:r w:rsidR="005639FB" w:rsidRPr="00CF2732">
              <w:rPr>
                <w:rFonts w:ascii="Times New Roman" w:hAnsi="Times New Roman" w:cs="Times New Roman"/>
                <w:sz w:val="24"/>
                <w:szCs w:val="24"/>
              </w:rPr>
              <w:t>амостоятельностьв</w:t>
            </w:r>
            <w:proofErr w:type="spellEnd"/>
            <w:r w:rsidR="005639FB" w:rsidRPr="00CF2732">
              <w:rPr>
                <w:rFonts w:ascii="Times New Roman" w:hAnsi="Times New Roman" w:cs="Times New Roman"/>
                <w:sz w:val="24"/>
                <w:szCs w:val="24"/>
              </w:rPr>
              <w:t xml:space="preserve"> </w:t>
            </w:r>
            <w:proofErr w:type="gramStart"/>
            <w:r w:rsidR="005639FB" w:rsidRPr="00CF2732">
              <w:rPr>
                <w:rFonts w:ascii="Times New Roman" w:hAnsi="Times New Roman" w:cs="Times New Roman"/>
                <w:sz w:val="24"/>
                <w:szCs w:val="24"/>
              </w:rPr>
              <w:t>выполнении</w:t>
            </w:r>
            <w:proofErr w:type="gramEnd"/>
            <w:r w:rsidR="005639FB" w:rsidRPr="00CF2732">
              <w:rPr>
                <w:rFonts w:ascii="Times New Roman" w:hAnsi="Times New Roman" w:cs="Times New Roman"/>
                <w:sz w:val="24"/>
                <w:szCs w:val="24"/>
              </w:rPr>
              <w:t xml:space="preserve">               учебных заданий,                 поручений, договоренностей</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Язык и речевая практика</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tcPr>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tcPr>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Технологии</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Ручной труд</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val="restart"/>
          </w:tcPr>
          <w:p w:rsidR="005639FB" w:rsidRPr="00CF2732" w:rsidRDefault="00C27AA4"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Понимание                    </w:t>
            </w:r>
            <w:r w:rsidR="005639FB" w:rsidRPr="00CF2732">
              <w:rPr>
                <w:rFonts w:ascii="Times New Roman" w:hAnsi="Times New Roman" w:cs="Times New Roman"/>
                <w:sz w:val="24"/>
                <w:szCs w:val="24"/>
              </w:rPr>
              <w:t>личной ответственности     за     свои поступки             на      основе представлений об этических нормах          и          правилах поведения в современном обществе</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Язык и речевая практика</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tcPr>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tcPr>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Технологии</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Ручной труд</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val="restart"/>
          </w:tcPr>
          <w:p w:rsidR="005639FB" w:rsidRPr="00CF2732" w:rsidRDefault="00C27AA4"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Готовность </w:t>
            </w:r>
            <w:r w:rsidR="005639FB" w:rsidRPr="00CF2732">
              <w:rPr>
                <w:rFonts w:ascii="Times New Roman" w:hAnsi="Times New Roman" w:cs="Times New Roman"/>
                <w:sz w:val="24"/>
                <w:szCs w:val="24"/>
              </w:rPr>
              <w:t>к безопасному и бережному поведению в природе и обществе</w:t>
            </w:r>
          </w:p>
          <w:p w:rsidR="005639FB" w:rsidRPr="00CF2732" w:rsidRDefault="005639FB" w:rsidP="005C36A9">
            <w:pPr>
              <w:spacing w:after="0"/>
              <w:jc w:val="both"/>
              <w:rPr>
                <w:rFonts w:ascii="Times New Roman" w:hAnsi="Times New Roman" w:cs="Times New Roman"/>
                <w:sz w:val="24"/>
                <w:szCs w:val="24"/>
              </w:rPr>
            </w:pPr>
          </w:p>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Язык и речевая практика</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tc>
      </w:tr>
      <w:tr w:rsidR="005639FB" w:rsidRPr="00CF2732" w:rsidTr="00CF2732">
        <w:trPr>
          <w:trHeight w:val="20"/>
        </w:trPr>
        <w:tc>
          <w:tcPr>
            <w:tcW w:w="0" w:type="auto"/>
            <w:vMerge/>
          </w:tcPr>
          <w:p w:rsidR="005639FB" w:rsidRPr="00CF2732" w:rsidRDefault="005639FB" w:rsidP="00CF2732">
            <w:pPr>
              <w:spacing w:after="0"/>
              <w:jc w:val="center"/>
              <w:rPr>
                <w:rFonts w:ascii="Times New Roman" w:hAnsi="Times New Roman" w:cs="Times New Roman"/>
                <w:sz w:val="24"/>
                <w:szCs w:val="24"/>
              </w:rPr>
            </w:pPr>
          </w:p>
        </w:tc>
        <w:tc>
          <w:tcPr>
            <w:tcW w:w="0" w:type="auto"/>
            <w:vMerge/>
          </w:tcPr>
          <w:p w:rsidR="005639FB" w:rsidRPr="00CF2732" w:rsidRDefault="005639FB" w:rsidP="005C36A9">
            <w:pPr>
              <w:spacing w:after="0"/>
              <w:jc w:val="both"/>
              <w:rPr>
                <w:rFonts w:ascii="Times New Roman" w:hAnsi="Times New Roman" w:cs="Times New Roman"/>
                <w:sz w:val="24"/>
                <w:szCs w:val="24"/>
              </w:rPr>
            </w:pP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tc>
        <w:tc>
          <w:tcPr>
            <w:tcW w:w="0" w:type="auto"/>
          </w:tcPr>
          <w:p w:rsidR="005639FB" w:rsidRPr="00CF2732" w:rsidRDefault="005639F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Мир природы и человека</w:t>
            </w:r>
          </w:p>
        </w:tc>
      </w:tr>
      <w:tr w:rsidR="006C1BA6" w:rsidRPr="00CF2732" w:rsidTr="00CF2732">
        <w:trPr>
          <w:trHeight w:val="20"/>
        </w:trPr>
        <w:tc>
          <w:tcPr>
            <w:tcW w:w="0" w:type="auto"/>
            <w:vMerge w:val="restart"/>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Коммуникативные учебные действия</w:t>
            </w: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p w:rsidR="006C1BA6" w:rsidRPr="00CF2732" w:rsidRDefault="006C1BA6" w:rsidP="00CF2732">
            <w:pPr>
              <w:spacing w:after="0"/>
              <w:jc w:val="center"/>
              <w:rPr>
                <w:rFonts w:ascii="Times New Roman" w:hAnsi="Times New Roman" w:cs="Times New Roman"/>
                <w:sz w:val="24"/>
                <w:szCs w:val="24"/>
              </w:rPr>
            </w:pPr>
          </w:p>
        </w:tc>
        <w:tc>
          <w:tcPr>
            <w:tcW w:w="0" w:type="auto"/>
            <w:vMerge w:val="restart"/>
          </w:tcPr>
          <w:p w:rsidR="006C1BA6" w:rsidRPr="00CF2732" w:rsidRDefault="00C27AA4"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В</w:t>
            </w:r>
            <w:r w:rsidR="006C1BA6" w:rsidRPr="00CF2732">
              <w:rPr>
                <w:rFonts w:ascii="Times New Roman" w:hAnsi="Times New Roman" w:cs="Times New Roman"/>
                <w:sz w:val="24"/>
                <w:szCs w:val="24"/>
              </w:rPr>
              <w:t>ступ</w:t>
            </w:r>
            <w:r>
              <w:rPr>
                <w:rFonts w:ascii="Times New Roman" w:hAnsi="Times New Roman" w:cs="Times New Roman"/>
                <w:sz w:val="24"/>
                <w:szCs w:val="24"/>
              </w:rPr>
              <w:t xml:space="preserve">ать </w:t>
            </w:r>
            <w:r w:rsidR="006C1BA6" w:rsidRPr="00CF2732">
              <w:rPr>
                <w:rFonts w:ascii="Times New Roman" w:hAnsi="Times New Roman" w:cs="Times New Roman"/>
                <w:sz w:val="24"/>
                <w:szCs w:val="24"/>
              </w:rPr>
              <w:t xml:space="preserve">   в      контакт      и</w:t>
            </w:r>
          </w:p>
          <w:p w:rsidR="006C1BA6" w:rsidRPr="00CF2732" w:rsidRDefault="006C1BA6" w:rsidP="005C36A9">
            <w:pPr>
              <w:spacing w:after="0"/>
              <w:jc w:val="both"/>
              <w:rPr>
                <w:rFonts w:ascii="Times New Roman" w:hAnsi="Times New Roman" w:cs="Times New Roman"/>
                <w:sz w:val="24"/>
                <w:szCs w:val="24"/>
              </w:rPr>
            </w:pPr>
            <w:proofErr w:type="spellStart"/>
            <w:r w:rsidRPr="00CF2732">
              <w:rPr>
                <w:rFonts w:ascii="Times New Roman" w:hAnsi="Times New Roman" w:cs="Times New Roman"/>
                <w:sz w:val="24"/>
                <w:szCs w:val="24"/>
              </w:rPr>
              <w:t>работатьв</w:t>
            </w:r>
            <w:proofErr w:type="spellEnd"/>
            <w:r w:rsidRPr="00CF2732">
              <w:rPr>
                <w:rFonts w:ascii="Times New Roman" w:hAnsi="Times New Roman" w:cs="Times New Roman"/>
                <w:sz w:val="24"/>
                <w:szCs w:val="24"/>
              </w:rPr>
              <w:t xml:space="preserve">    коллективе    (учитель    </w:t>
            </w:r>
            <w:proofErr w:type="gramStart"/>
            <w:r w:rsidRPr="00CF2732">
              <w:rPr>
                <w:rFonts w:ascii="Times New Roman" w:hAnsi="Times New Roman" w:cs="Times New Roman"/>
                <w:sz w:val="24"/>
                <w:szCs w:val="24"/>
              </w:rPr>
              <w:t>-у</w:t>
            </w:r>
            <w:proofErr w:type="gramEnd"/>
            <w:r w:rsidRPr="00CF2732">
              <w:rPr>
                <w:rFonts w:ascii="Times New Roman" w:hAnsi="Times New Roman" w:cs="Times New Roman"/>
                <w:sz w:val="24"/>
                <w:szCs w:val="24"/>
              </w:rPr>
              <w:t xml:space="preserve">ченик,   ученик   -   </w:t>
            </w:r>
            <w:proofErr w:type="spellStart"/>
            <w:r w:rsidRPr="00CF2732">
              <w:rPr>
                <w:rFonts w:ascii="Times New Roman" w:hAnsi="Times New Roman" w:cs="Times New Roman"/>
                <w:sz w:val="24"/>
                <w:szCs w:val="24"/>
              </w:rPr>
              <w:t>ученик,ученик</w:t>
            </w:r>
            <w:proofErr w:type="spellEnd"/>
            <w:r w:rsidRPr="00CF2732">
              <w:rPr>
                <w:rFonts w:ascii="Times New Roman" w:hAnsi="Times New Roman" w:cs="Times New Roman"/>
                <w:sz w:val="24"/>
                <w:szCs w:val="24"/>
              </w:rPr>
              <w:t>- класс, учитель-класс)</w:t>
            </w:r>
          </w:p>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Язык и речевая практика</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Мир природы и человека</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Технологии</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Ручной труд</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val="restart"/>
          </w:tcPr>
          <w:p w:rsidR="006C1BA6" w:rsidRPr="00CF2732" w:rsidRDefault="00C27AA4" w:rsidP="005C36A9">
            <w:pPr>
              <w:spacing w:after="0"/>
              <w:jc w:val="both"/>
              <w:rPr>
                <w:rFonts w:ascii="Times New Roman" w:hAnsi="Times New Roman" w:cs="Times New Roman"/>
                <w:sz w:val="24"/>
                <w:szCs w:val="24"/>
              </w:rPr>
            </w:pPr>
            <w:r>
              <w:rPr>
                <w:rFonts w:ascii="Times New Roman" w:hAnsi="Times New Roman" w:cs="Times New Roman"/>
                <w:sz w:val="24"/>
                <w:szCs w:val="24"/>
              </w:rPr>
              <w:t xml:space="preserve">Использовать </w:t>
            </w:r>
            <w:r w:rsidR="006C1BA6" w:rsidRPr="00CF2732">
              <w:rPr>
                <w:rFonts w:ascii="Times New Roman" w:hAnsi="Times New Roman" w:cs="Times New Roman"/>
                <w:sz w:val="24"/>
                <w:szCs w:val="24"/>
              </w:rPr>
              <w:t xml:space="preserve">        принятые ритуалы               социального взаимодействия                      с одноклассниками и учителем</w:t>
            </w:r>
          </w:p>
          <w:p w:rsidR="006C1BA6" w:rsidRPr="00CF2732" w:rsidRDefault="006C1BA6" w:rsidP="005C36A9">
            <w:pPr>
              <w:spacing w:after="0"/>
              <w:jc w:val="both"/>
              <w:rPr>
                <w:rFonts w:ascii="Times New Roman" w:hAnsi="Times New Roman" w:cs="Times New Roman"/>
                <w:sz w:val="24"/>
                <w:szCs w:val="24"/>
              </w:rPr>
            </w:pPr>
          </w:p>
          <w:p w:rsidR="006C1BA6" w:rsidRPr="00CF2732" w:rsidRDefault="006C1BA6" w:rsidP="005C36A9">
            <w:pPr>
              <w:spacing w:after="0"/>
              <w:jc w:val="both"/>
              <w:rPr>
                <w:rFonts w:ascii="Times New Roman" w:hAnsi="Times New Roman" w:cs="Times New Roman"/>
                <w:sz w:val="24"/>
                <w:szCs w:val="24"/>
              </w:rPr>
            </w:pPr>
          </w:p>
          <w:p w:rsidR="006C1BA6" w:rsidRPr="00CF2732" w:rsidRDefault="006C1BA6" w:rsidP="005C36A9">
            <w:pPr>
              <w:spacing w:after="0"/>
              <w:jc w:val="both"/>
              <w:rPr>
                <w:rFonts w:ascii="Times New Roman" w:hAnsi="Times New Roman" w:cs="Times New Roman"/>
                <w:sz w:val="24"/>
                <w:szCs w:val="24"/>
              </w:rPr>
            </w:pPr>
          </w:p>
          <w:p w:rsidR="006C1BA6" w:rsidRPr="00CF2732" w:rsidRDefault="006C1BA6" w:rsidP="005C36A9">
            <w:pPr>
              <w:spacing w:after="0"/>
              <w:jc w:val="both"/>
              <w:rPr>
                <w:rFonts w:ascii="Times New Roman" w:hAnsi="Times New Roman" w:cs="Times New Roman"/>
                <w:sz w:val="24"/>
                <w:szCs w:val="24"/>
              </w:rPr>
            </w:pPr>
          </w:p>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Язык и речевая практика</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Мир природы и человека</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Музыка</w:t>
            </w:r>
          </w:p>
          <w:p w:rsidR="006C1BA6" w:rsidRPr="00CF2732" w:rsidRDefault="006C1BA6"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Изобразительное</w:t>
            </w:r>
            <w:proofErr w:type="gramEnd"/>
          </w:p>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Физическая</w:t>
            </w:r>
            <w:proofErr w:type="gramEnd"/>
          </w:p>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культура</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 xml:space="preserve">Физическая культура </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Технологии</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Ручной труд</w:t>
            </w:r>
          </w:p>
        </w:tc>
      </w:tr>
      <w:tr w:rsidR="006C1BA6" w:rsidRPr="00CF2732" w:rsidTr="006C1BA6">
        <w:trPr>
          <w:trHeight w:val="158"/>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val="restart"/>
          </w:tcPr>
          <w:p w:rsidR="006C1BA6" w:rsidRPr="00CF2732" w:rsidRDefault="001F6176"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О</w:t>
            </w:r>
            <w:r w:rsidR="006C1BA6" w:rsidRPr="00CF2732">
              <w:rPr>
                <w:rFonts w:ascii="Times New Roman" w:hAnsi="Times New Roman" w:cs="Times New Roman"/>
                <w:sz w:val="24"/>
                <w:szCs w:val="24"/>
              </w:rPr>
              <w:t>бращаться за помощью и</w:t>
            </w:r>
          </w:p>
          <w:p w:rsidR="006C1BA6" w:rsidRPr="00CF2732" w:rsidRDefault="006C1BA6"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принимать помощь</w:t>
            </w:r>
          </w:p>
          <w:p w:rsidR="006C1BA6" w:rsidRPr="00CF2732" w:rsidRDefault="006C1BA6" w:rsidP="005C36A9">
            <w:pPr>
              <w:spacing w:after="0"/>
              <w:jc w:val="both"/>
              <w:rPr>
                <w:rFonts w:ascii="Times New Roman" w:hAnsi="Times New Roman" w:cs="Times New Roman"/>
                <w:sz w:val="24"/>
                <w:szCs w:val="24"/>
              </w:rPr>
            </w:pPr>
          </w:p>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Технологии</w:t>
            </w:r>
          </w:p>
        </w:tc>
        <w:tc>
          <w:tcPr>
            <w:tcW w:w="0" w:type="auto"/>
            <w:vMerge w:val="restart"/>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Ручной труд</w:t>
            </w:r>
          </w:p>
        </w:tc>
      </w:tr>
      <w:tr w:rsidR="006C1BA6" w:rsidRPr="00CF2732" w:rsidTr="00CF2732">
        <w:trPr>
          <w:trHeight w:val="157"/>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CF2732">
            <w:pPr>
              <w:spacing w:after="0"/>
              <w:jc w:val="center"/>
              <w:rPr>
                <w:rFonts w:ascii="Times New Roman" w:hAnsi="Times New Roman" w:cs="Times New Roman"/>
                <w:sz w:val="24"/>
                <w:szCs w:val="24"/>
              </w:rPr>
            </w:pP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c>
          <w:tcPr>
            <w:tcW w:w="0" w:type="auto"/>
          </w:tcPr>
          <w:p w:rsidR="006C1BA6" w:rsidRPr="00CF2732" w:rsidRDefault="006C1BA6" w:rsidP="006C1BA6">
            <w:pPr>
              <w:spacing w:after="0"/>
              <w:jc w:val="center"/>
              <w:rPr>
                <w:rFonts w:ascii="Times New Roman" w:hAnsi="Times New Roman" w:cs="Times New Roman"/>
                <w:sz w:val="24"/>
                <w:szCs w:val="24"/>
              </w:rPr>
            </w:pPr>
            <w:r w:rsidRPr="00CF2732">
              <w:rPr>
                <w:rFonts w:ascii="Times New Roman" w:hAnsi="Times New Roman" w:cs="Times New Roman"/>
                <w:sz w:val="24"/>
                <w:szCs w:val="24"/>
              </w:rPr>
              <w:t>Музыка</w:t>
            </w:r>
          </w:p>
          <w:p w:rsidR="006C1BA6" w:rsidRPr="00CF2732" w:rsidRDefault="006C1BA6"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Изобразительное</w:t>
            </w:r>
            <w:proofErr w:type="gramEnd"/>
          </w:p>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val="restart"/>
          </w:tcPr>
          <w:p w:rsidR="006C1BA6" w:rsidRPr="00CF2732" w:rsidRDefault="001F6176"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С</w:t>
            </w:r>
            <w:r w:rsidR="006C1BA6" w:rsidRPr="00CF2732">
              <w:rPr>
                <w:rFonts w:ascii="Times New Roman" w:hAnsi="Times New Roman" w:cs="Times New Roman"/>
                <w:sz w:val="24"/>
                <w:szCs w:val="24"/>
              </w:rPr>
              <w:t xml:space="preserve">лушать и понимать инструкцию к учебному </w:t>
            </w:r>
            <w:r w:rsidR="006C1BA6" w:rsidRPr="00CF2732">
              <w:rPr>
                <w:rFonts w:ascii="Times New Roman" w:hAnsi="Times New Roman" w:cs="Times New Roman"/>
                <w:sz w:val="24"/>
                <w:szCs w:val="24"/>
              </w:rPr>
              <w:lastRenderedPageBreak/>
              <w:t xml:space="preserve">заданию </w:t>
            </w:r>
            <w:proofErr w:type="spellStart"/>
            <w:r w:rsidR="006C1BA6" w:rsidRPr="00CF2732">
              <w:rPr>
                <w:rFonts w:ascii="Times New Roman" w:hAnsi="Times New Roman" w:cs="Times New Roman"/>
                <w:sz w:val="24"/>
                <w:szCs w:val="24"/>
              </w:rPr>
              <w:t>вразных</w:t>
            </w:r>
            <w:proofErr w:type="spellEnd"/>
            <w:r w:rsidR="006C1BA6" w:rsidRPr="00CF2732">
              <w:rPr>
                <w:rFonts w:ascii="Times New Roman" w:hAnsi="Times New Roman" w:cs="Times New Roman"/>
                <w:sz w:val="24"/>
                <w:szCs w:val="24"/>
              </w:rPr>
              <w:t xml:space="preserve"> </w:t>
            </w:r>
            <w:proofErr w:type="gramStart"/>
            <w:r w:rsidR="006C1BA6" w:rsidRPr="00CF2732">
              <w:rPr>
                <w:rFonts w:ascii="Times New Roman" w:hAnsi="Times New Roman" w:cs="Times New Roman"/>
                <w:sz w:val="24"/>
                <w:szCs w:val="24"/>
              </w:rPr>
              <w:t>видах</w:t>
            </w:r>
            <w:proofErr w:type="gramEnd"/>
            <w:r w:rsidR="006C1BA6" w:rsidRPr="00CF2732">
              <w:rPr>
                <w:rFonts w:ascii="Times New Roman" w:hAnsi="Times New Roman" w:cs="Times New Roman"/>
                <w:sz w:val="24"/>
                <w:szCs w:val="24"/>
              </w:rPr>
              <w:t xml:space="preserve"> деятельности и быту</w:t>
            </w:r>
          </w:p>
          <w:p w:rsidR="006C1BA6" w:rsidRPr="00CF2732" w:rsidRDefault="006C1BA6" w:rsidP="005C36A9">
            <w:pPr>
              <w:spacing w:after="0"/>
              <w:jc w:val="both"/>
              <w:rPr>
                <w:rFonts w:ascii="Times New Roman" w:hAnsi="Times New Roman" w:cs="Times New Roman"/>
                <w:sz w:val="24"/>
                <w:szCs w:val="24"/>
              </w:rPr>
            </w:pPr>
          </w:p>
          <w:p w:rsidR="006C1BA6" w:rsidRPr="00CF2732" w:rsidRDefault="006C1BA6" w:rsidP="005C36A9">
            <w:pPr>
              <w:spacing w:after="0"/>
              <w:jc w:val="both"/>
              <w:rPr>
                <w:rFonts w:ascii="Times New Roman" w:hAnsi="Times New Roman" w:cs="Times New Roman"/>
                <w:sz w:val="24"/>
                <w:szCs w:val="24"/>
              </w:rPr>
            </w:pPr>
          </w:p>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lastRenderedPageBreak/>
              <w:t>Технологии</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Ручной труд</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Музыка</w:t>
            </w:r>
          </w:p>
          <w:p w:rsidR="006C1BA6" w:rsidRPr="00CF2732" w:rsidRDefault="006C1BA6"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lastRenderedPageBreak/>
              <w:t>Изобразительное</w:t>
            </w:r>
            <w:proofErr w:type="gramEnd"/>
          </w:p>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r>
      <w:tr w:rsidR="006C1BA6" w:rsidRPr="00CF2732" w:rsidTr="00CF2732">
        <w:trPr>
          <w:trHeight w:val="20"/>
        </w:trPr>
        <w:tc>
          <w:tcPr>
            <w:tcW w:w="0" w:type="auto"/>
            <w:vMerge/>
          </w:tcPr>
          <w:p w:rsidR="006C1BA6" w:rsidRPr="00CF2732" w:rsidRDefault="006C1BA6" w:rsidP="00CF2732">
            <w:pPr>
              <w:spacing w:after="0"/>
              <w:jc w:val="center"/>
              <w:rPr>
                <w:rFonts w:ascii="Times New Roman" w:hAnsi="Times New Roman" w:cs="Times New Roman"/>
                <w:sz w:val="24"/>
                <w:szCs w:val="24"/>
              </w:rPr>
            </w:pPr>
          </w:p>
        </w:tc>
        <w:tc>
          <w:tcPr>
            <w:tcW w:w="0" w:type="auto"/>
            <w:vMerge/>
          </w:tcPr>
          <w:p w:rsidR="006C1BA6" w:rsidRPr="00CF2732" w:rsidRDefault="006C1BA6" w:rsidP="005C36A9">
            <w:pPr>
              <w:spacing w:after="0"/>
              <w:jc w:val="both"/>
              <w:rPr>
                <w:rFonts w:ascii="Times New Roman" w:hAnsi="Times New Roman" w:cs="Times New Roman"/>
                <w:sz w:val="24"/>
                <w:szCs w:val="24"/>
              </w:rPr>
            </w:pP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c>
          <w:tcPr>
            <w:tcW w:w="0" w:type="auto"/>
          </w:tcPr>
          <w:p w:rsidR="006C1BA6" w:rsidRPr="00CF2732" w:rsidRDefault="006C1BA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r>
      <w:tr w:rsidR="001F6176" w:rsidRPr="00CF2732" w:rsidTr="00CF2732">
        <w:trPr>
          <w:trHeight w:val="20"/>
        </w:trPr>
        <w:tc>
          <w:tcPr>
            <w:tcW w:w="0" w:type="auto"/>
            <w:vMerge/>
          </w:tcPr>
          <w:p w:rsidR="001F6176" w:rsidRPr="00CF2732" w:rsidRDefault="001F6176" w:rsidP="00CF2732">
            <w:pPr>
              <w:spacing w:after="0"/>
              <w:jc w:val="center"/>
              <w:rPr>
                <w:rFonts w:ascii="Times New Roman" w:hAnsi="Times New Roman" w:cs="Times New Roman"/>
                <w:sz w:val="24"/>
                <w:szCs w:val="24"/>
              </w:rPr>
            </w:pPr>
          </w:p>
        </w:tc>
        <w:tc>
          <w:tcPr>
            <w:tcW w:w="0" w:type="auto"/>
            <w:vMerge w:val="restart"/>
          </w:tcPr>
          <w:p w:rsidR="001F6176" w:rsidRPr="00CF2732" w:rsidRDefault="001F6176"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Сотрудничать </w:t>
            </w:r>
            <w:proofErr w:type="gramStart"/>
            <w:r w:rsidRPr="00CF2732">
              <w:rPr>
                <w:rFonts w:ascii="Times New Roman" w:hAnsi="Times New Roman" w:cs="Times New Roman"/>
                <w:sz w:val="24"/>
                <w:szCs w:val="24"/>
              </w:rPr>
              <w:t>со</w:t>
            </w:r>
            <w:proofErr w:type="gramEnd"/>
            <w:r w:rsidRPr="00CF2732">
              <w:rPr>
                <w:rFonts w:ascii="Times New Roman" w:hAnsi="Times New Roman" w:cs="Times New Roman"/>
                <w:sz w:val="24"/>
                <w:szCs w:val="24"/>
              </w:rPr>
              <w:t xml:space="preserve"> взрослыми</w:t>
            </w:r>
          </w:p>
          <w:p w:rsidR="001F6176" w:rsidRPr="00CF2732" w:rsidRDefault="001F6176" w:rsidP="005C36A9">
            <w:pPr>
              <w:spacing w:after="0"/>
              <w:jc w:val="both"/>
              <w:rPr>
                <w:rFonts w:ascii="Times New Roman" w:hAnsi="Times New Roman" w:cs="Times New Roman"/>
                <w:sz w:val="24"/>
                <w:szCs w:val="24"/>
              </w:rPr>
            </w:pPr>
            <w:r>
              <w:rPr>
                <w:rFonts w:ascii="Times New Roman" w:hAnsi="Times New Roman" w:cs="Times New Roman"/>
                <w:sz w:val="24"/>
                <w:szCs w:val="24"/>
              </w:rPr>
              <w:t xml:space="preserve">и </w:t>
            </w:r>
            <w:r w:rsidRPr="00CF2732">
              <w:rPr>
                <w:rFonts w:ascii="Times New Roman" w:hAnsi="Times New Roman" w:cs="Times New Roman"/>
                <w:sz w:val="24"/>
                <w:szCs w:val="24"/>
              </w:rPr>
              <w:t xml:space="preserve">сверстниками в </w:t>
            </w:r>
            <w:proofErr w:type="gramStart"/>
            <w:r w:rsidRPr="00CF2732">
              <w:rPr>
                <w:rFonts w:ascii="Times New Roman" w:hAnsi="Times New Roman" w:cs="Times New Roman"/>
                <w:sz w:val="24"/>
                <w:szCs w:val="24"/>
              </w:rPr>
              <w:t>разных</w:t>
            </w:r>
            <w:proofErr w:type="gramEnd"/>
          </w:p>
          <w:p w:rsidR="001F6176" w:rsidRPr="00CF2732" w:rsidRDefault="001F6176"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социальных </w:t>
            </w:r>
            <w:proofErr w:type="gramStart"/>
            <w:r w:rsidRPr="00CF2732">
              <w:rPr>
                <w:rFonts w:ascii="Times New Roman" w:hAnsi="Times New Roman" w:cs="Times New Roman"/>
                <w:sz w:val="24"/>
                <w:szCs w:val="24"/>
              </w:rPr>
              <w:t>ситуациях</w:t>
            </w:r>
            <w:proofErr w:type="gramEnd"/>
          </w:p>
          <w:p w:rsidR="001F6176" w:rsidRPr="00CF2732" w:rsidRDefault="001F6176" w:rsidP="005C36A9">
            <w:pPr>
              <w:spacing w:after="0"/>
              <w:jc w:val="both"/>
              <w:rPr>
                <w:rFonts w:ascii="Times New Roman" w:hAnsi="Times New Roman" w:cs="Times New Roman"/>
                <w:sz w:val="24"/>
                <w:szCs w:val="24"/>
              </w:rPr>
            </w:pPr>
          </w:p>
          <w:p w:rsidR="001F6176" w:rsidRPr="00CF2732" w:rsidRDefault="001F6176" w:rsidP="005C36A9">
            <w:pPr>
              <w:spacing w:after="0"/>
              <w:jc w:val="both"/>
              <w:rPr>
                <w:rFonts w:ascii="Times New Roman" w:hAnsi="Times New Roman" w:cs="Times New Roman"/>
                <w:sz w:val="24"/>
                <w:szCs w:val="24"/>
              </w:rPr>
            </w:pPr>
          </w:p>
          <w:p w:rsidR="001F6176" w:rsidRPr="00CF2732" w:rsidRDefault="001F6176" w:rsidP="005C36A9">
            <w:pPr>
              <w:spacing w:after="0"/>
              <w:jc w:val="both"/>
              <w:rPr>
                <w:rFonts w:ascii="Times New Roman" w:hAnsi="Times New Roman" w:cs="Times New Roman"/>
                <w:sz w:val="24"/>
                <w:szCs w:val="24"/>
              </w:rPr>
            </w:pP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Технологии</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Ручной труд</w:t>
            </w:r>
          </w:p>
        </w:tc>
      </w:tr>
      <w:tr w:rsidR="001F6176" w:rsidRPr="00CF2732" w:rsidTr="00CF2732">
        <w:trPr>
          <w:trHeight w:val="20"/>
        </w:trPr>
        <w:tc>
          <w:tcPr>
            <w:tcW w:w="0" w:type="auto"/>
            <w:vMerge/>
          </w:tcPr>
          <w:p w:rsidR="001F6176" w:rsidRPr="00CF2732" w:rsidRDefault="001F6176" w:rsidP="00CF2732">
            <w:pPr>
              <w:spacing w:after="0"/>
              <w:jc w:val="center"/>
              <w:rPr>
                <w:rFonts w:ascii="Times New Roman" w:hAnsi="Times New Roman" w:cs="Times New Roman"/>
                <w:sz w:val="24"/>
                <w:szCs w:val="24"/>
              </w:rPr>
            </w:pPr>
          </w:p>
        </w:tc>
        <w:tc>
          <w:tcPr>
            <w:tcW w:w="0" w:type="auto"/>
            <w:vMerge/>
          </w:tcPr>
          <w:p w:rsidR="001F6176" w:rsidRPr="00CF2732" w:rsidRDefault="001F6176" w:rsidP="005C36A9">
            <w:pPr>
              <w:spacing w:after="0"/>
              <w:jc w:val="both"/>
              <w:rPr>
                <w:rFonts w:ascii="Times New Roman" w:hAnsi="Times New Roman" w:cs="Times New Roman"/>
                <w:sz w:val="24"/>
                <w:szCs w:val="24"/>
              </w:rPr>
            </w:pP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Музыка</w:t>
            </w:r>
          </w:p>
          <w:p w:rsidR="001F6176" w:rsidRPr="00CF2732" w:rsidRDefault="001F6176"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Изобразительное</w:t>
            </w:r>
            <w:proofErr w:type="gramEnd"/>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r>
      <w:tr w:rsidR="001F6176" w:rsidRPr="00CF2732" w:rsidTr="00CF2732">
        <w:trPr>
          <w:trHeight w:val="20"/>
        </w:trPr>
        <w:tc>
          <w:tcPr>
            <w:tcW w:w="0" w:type="auto"/>
            <w:vMerge/>
          </w:tcPr>
          <w:p w:rsidR="001F6176" w:rsidRPr="00CF2732" w:rsidRDefault="001F6176" w:rsidP="00CF2732">
            <w:pPr>
              <w:spacing w:after="0"/>
              <w:jc w:val="center"/>
              <w:rPr>
                <w:rFonts w:ascii="Times New Roman" w:hAnsi="Times New Roman" w:cs="Times New Roman"/>
                <w:sz w:val="24"/>
                <w:szCs w:val="24"/>
              </w:rPr>
            </w:pPr>
          </w:p>
        </w:tc>
        <w:tc>
          <w:tcPr>
            <w:tcW w:w="0" w:type="auto"/>
            <w:vMerge/>
          </w:tcPr>
          <w:p w:rsidR="001F6176" w:rsidRPr="00CF2732" w:rsidRDefault="001F6176" w:rsidP="005C36A9">
            <w:pPr>
              <w:spacing w:after="0"/>
              <w:jc w:val="both"/>
              <w:rPr>
                <w:rFonts w:ascii="Times New Roman" w:hAnsi="Times New Roman" w:cs="Times New Roman"/>
                <w:sz w:val="24"/>
                <w:szCs w:val="24"/>
              </w:rPr>
            </w:pP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r>
      <w:tr w:rsidR="001F6176" w:rsidRPr="00CF2732" w:rsidTr="00CF2732">
        <w:trPr>
          <w:trHeight w:val="20"/>
        </w:trPr>
        <w:tc>
          <w:tcPr>
            <w:tcW w:w="0" w:type="auto"/>
            <w:vMerge/>
          </w:tcPr>
          <w:p w:rsidR="001F6176" w:rsidRPr="00CF2732" w:rsidRDefault="001F6176" w:rsidP="00CF2732">
            <w:pPr>
              <w:spacing w:after="0"/>
              <w:jc w:val="center"/>
              <w:rPr>
                <w:rFonts w:ascii="Times New Roman" w:hAnsi="Times New Roman" w:cs="Times New Roman"/>
                <w:sz w:val="24"/>
                <w:szCs w:val="24"/>
              </w:rPr>
            </w:pPr>
          </w:p>
        </w:tc>
        <w:tc>
          <w:tcPr>
            <w:tcW w:w="0" w:type="auto"/>
            <w:vMerge w:val="restart"/>
          </w:tcPr>
          <w:p w:rsidR="001F6176" w:rsidRPr="00CF2732" w:rsidRDefault="001F6176"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Доброжелательно относиться, сопереживать, конструктивно взаимодействовать с людьми</w:t>
            </w:r>
          </w:p>
          <w:p w:rsidR="001F6176" w:rsidRPr="00CF2732" w:rsidRDefault="001F6176" w:rsidP="005C36A9">
            <w:pPr>
              <w:spacing w:after="0"/>
              <w:jc w:val="both"/>
              <w:rPr>
                <w:rFonts w:ascii="Times New Roman" w:hAnsi="Times New Roman" w:cs="Times New Roman"/>
                <w:sz w:val="24"/>
                <w:szCs w:val="24"/>
              </w:rPr>
            </w:pPr>
          </w:p>
          <w:p w:rsidR="001F6176" w:rsidRPr="00CF2732" w:rsidRDefault="001F6176" w:rsidP="005C36A9">
            <w:pPr>
              <w:spacing w:after="0"/>
              <w:jc w:val="both"/>
              <w:rPr>
                <w:rFonts w:ascii="Times New Roman" w:hAnsi="Times New Roman" w:cs="Times New Roman"/>
                <w:sz w:val="24"/>
                <w:szCs w:val="24"/>
              </w:rPr>
            </w:pPr>
          </w:p>
          <w:p w:rsidR="001F6176" w:rsidRPr="00CF2732" w:rsidRDefault="001F6176" w:rsidP="005C36A9">
            <w:pPr>
              <w:spacing w:after="0"/>
              <w:jc w:val="both"/>
              <w:rPr>
                <w:rFonts w:ascii="Times New Roman" w:hAnsi="Times New Roman" w:cs="Times New Roman"/>
                <w:sz w:val="24"/>
                <w:szCs w:val="24"/>
              </w:rPr>
            </w:pPr>
          </w:p>
          <w:p w:rsidR="001F6176" w:rsidRPr="00CF2732" w:rsidRDefault="001F6176" w:rsidP="005C36A9">
            <w:pPr>
              <w:spacing w:after="0"/>
              <w:jc w:val="both"/>
              <w:rPr>
                <w:rFonts w:ascii="Times New Roman" w:hAnsi="Times New Roman" w:cs="Times New Roman"/>
                <w:sz w:val="24"/>
                <w:szCs w:val="24"/>
              </w:rPr>
            </w:pP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Мир природы и человека</w:t>
            </w:r>
          </w:p>
        </w:tc>
      </w:tr>
      <w:tr w:rsidR="001F6176" w:rsidRPr="00CF2732" w:rsidTr="00CF2732">
        <w:trPr>
          <w:trHeight w:val="20"/>
        </w:trPr>
        <w:tc>
          <w:tcPr>
            <w:tcW w:w="0" w:type="auto"/>
            <w:vMerge/>
          </w:tcPr>
          <w:p w:rsidR="001F6176" w:rsidRPr="00CF2732" w:rsidRDefault="001F6176" w:rsidP="00CF2732">
            <w:pPr>
              <w:spacing w:after="0"/>
              <w:jc w:val="center"/>
              <w:rPr>
                <w:rFonts w:ascii="Times New Roman" w:hAnsi="Times New Roman" w:cs="Times New Roman"/>
                <w:sz w:val="24"/>
                <w:szCs w:val="24"/>
              </w:rPr>
            </w:pPr>
          </w:p>
        </w:tc>
        <w:tc>
          <w:tcPr>
            <w:tcW w:w="0" w:type="auto"/>
            <w:vMerge/>
          </w:tcPr>
          <w:p w:rsidR="001F6176" w:rsidRPr="00CF2732" w:rsidRDefault="001F6176" w:rsidP="005C36A9">
            <w:pPr>
              <w:spacing w:after="0"/>
              <w:jc w:val="both"/>
              <w:rPr>
                <w:rFonts w:ascii="Times New Roman" w:hAnsi="Times New Roman" w:cs="Times New Roman"/>
                <w:sz w:val="24"/>
                <w:szCs w:val="24"/>
              </w:rPr>
            </w:pP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Технологии</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Ручной труд</w:t>
            </w:r>
          </w:p>
        </w:tc>
      </w:tr>
      <w:tr w:rsidR="001F6176" w:rsidRPr="00CF2732" w:rsidTr="00CF2732">
        <w:trPr>
          <w:trHeight w:val="20"/>
        </w:trPr>
        <w:tc>
          <w:tcPr>
            <w:tcW w:w="0" w:type="auto"/>
            <w:vMerge/>
          </w:tcPr>
          <w:p w:rsidR="001F6176" w:rsidRPr="00CF2732" w:rsidRDefault="001F6176" w:rsidP="00CF2732">
            <w:pPr>
              <w:spacing w:after="0"/>
              <w:jc w:val="center"/>
              <w:rPr>
                <w:rFonts w:ascii="Times New Roman" w:hAnsi="Times New Roman" w:cs="Times New Roman"/>
                <w:sz w:val="24"/>
                <w:szCs w:val="24"/>
              </w:rPr>
            </w:pPr>
          </w:p>
        </w:tc>
        <w:tc>
          <w:tcPr>
            <w:tcW w:w="0" w:type="auto"/>
            <w:vMerge/>
          </w:tcPr>
          <w:p w:rsidR="001F6176" w:rsidRPr="00CF2732" w:rsidRDefault="001F6176" w:rsidP="005C36A9">
            <w:pPr>
              <w:spacing w:after="0"/>
              <w:jc w:val="both"/>
              <w:rPr>
                <w:rFonts w:ascii="Times New Roman" w:hAnsi="Times New Roman" w:cs="Times New Roman"/>
                <w:sz w:val="24"/>
                <w:szCs w:val="24"/>
              </w:rPr>
            </w:pP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Музыка</w:t>
            </w:r>
          </w:p>
          <w:p w:rsidR="001F6176" w:rsidRPr="00CF2732" w:rsidRDefault="001F6176"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Изобразительное</w:t>
            </w:r>
            <w:proofErr w:type="gramEnd"/>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r>
      <w:tr w:rsidR="001F6176" w:rsidRPr="00CF2732" w:rsidTr="00CF2732">
        <w:trPr>
          <w:trHeight w:val="20"/>
        </w:trPr>
        <w:tc>
          <w:tcPr>
            <w:tcW w:w="0" w:type="auto"/>
            <w:vMerge/>
          </w:tcPr>
          <w:p w:rsidR="001F6176" w:rsidRPr="00CF2732" w:rsidRDefault="001F6176" w:rsidP="00CF2732">
            <w:pPr>
              <w:spacing w:after="0"/>
              <w:jc w:val="center"/>
              <w:rPr>
                <w:rFonts w:ascii="Times New Roman" w:hAnsi="Times New Roman" w:cs="Times New Roman"/>
                <w:sz w:val="24"/>
                <w:szCs w:val="24"/>
              </w:rPr>
            </w:pPr>
          </w:p>
        </w:tc>
        <w:tc>
          <w:tcPr>
            <w:tcW w:w="0" w:type="auto"/>
            <w:vMerge/>
          </w:tcPr>
          <w:p w:rsidR="001F6176" w:rsidRPr="00CF2732" w:rsidRDefault="001F6176" w:rsidP="005C36A9">
            <w:pPr>
              <w:spacing w:after="0"/>
              <w:jc w:val="both"/>
              <w:rPr>
                <w:rFonts w:ascii="Times New Roman" w:hAnsi="Times New Roman" w:cs="Times New Roman"/>
                <w:sz w:val="24"/>
                <w:szCs w:val="24"/>
              </w:rPr>
            </w:pP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r>
      <w:tr w:rsidR="001F6176" w:rsidRPr="00CF2732" w:rsidTr="00CF2732">
        <w:trPr>
          <w:trHeight w:val="20"/>
        </w:trPr>
        <w:tc>
          <w:tcPr>
            <w:tcW w:w="0" w:type="auto"/>
            <w:vMerge/>
          </w:tcPr>
          <w:p w:rsidR="001F6176" w:rsidRPr="00CF2732" w:rsidRDefault="001F6176" w:rsidP="00CF2732">
            <w:pPr>
              <w:spacing w:after="0"/>
              <w:jc w:val="center"/>
              <w:rPr>
                <w:rFonts w:ascii="Times New Roman" w:hAnsi="Times New Roman" w:cs="Times New Roman"/>
                <w:sz w:val="24"/>
                <w:szCs w:val="24"/>
              </w:rPr>
            </w:pPr>
          </w:p>
        </w:tc>
        <w:tc>
          <w:tcPr>
            <w:tcW w:w="0" w:type="auto"/>
            <w:vMerge w:val="restart"/>
          </w:tcPr>
          <w:p w:rsidR="001F6176" w:rsidRPr="00CF2732" w:rsidRDefault="001F6176" w:rsidP="005C36A9">
            <w:pPr>
              <w:spacing w:after="0"/>
              <w:jc w:val="both"/>
              <w:rPr>
                <w:rFonts w:ascii="Times New Roman" w:hAnsi="Times New Roman" w:cs="Times New Roman"/>
                <w:sz w:val="24"/>
                <w:szCs w:val="24"/>
              </w:rPr>
            </w:pPr>
          </w:p>
          <w:p w:rsidR="001F6176" w:rsidRPr="00CF2732" w:rsidRDefault="001F6176" w:rsidP="005C36A9">
            <w:pPr>
              <w:spacing w:after="0"/>
              <w:jc w:val="both"/>
              <w:rPr>
                <w:rFonts w:ascii="Times New Roman" w:hAnsi="Times New Roman" w:cs="Times New Roman"/>
                <w:sz w:val="24"/>
                <w:szCs w:val="24"/>
              </w:rPr>
            </w:pP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Язык и речевая Практика</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tc>
      </w:tr>
      <w:tr w:rsidR="001F6176" w:rsidRPr="00CF2732" w:rsidTr="00CF2732">
        <w:trPr>
          <w:trHeight w:val="20"/>
        </w:trPr>
        <w:tc>
          <w:tcPr>
            <w:tcW w:w="0" w:type="auto"/>
            <w:vMerge/>
          </w:tcPr>
          <w:p w:rsidR="001F6176" w:rsidRPr="00CF2732" w:rsidRDefault="001F6176" w:rsidP="00CF2732">
            <w:pPr>
              <w:spacing w:after="0"/>
              <w:jc w:val="center"/>
              <w:rPr>
                <w:rFonts w:ascii="Times New Roman" w:hAnsi="Times New Roman" w:cs="Times New Roman"/>
                <w:sz w:val="24"/>
                <w:szCs w:val="24"/>
              </w:rPr>
            </w:pPr>
          </w:p>
        </w:tc>
        <w:tc>
          <w:tcPr>
            <w:tcW w:w="0" w:type="auto"/>
            <w:vMerge/>
          </w:tcPr>
          <w:p w:rsidR="001F6176" w:rsidRPr="00CF2732" w:rsidRDefault="001F6176" w:rsidP="005C36A9">
            <w:pPr>
              <w:spacing w:after="0"/>
              <w:jc w:val="both"/>
              <w:rPr>
                <w:rFonts w:ascii="Times New Roman" w:hAnsi="Times New Roman" w:cs="Times New Roman"/>
                <w:sz w:val="24"/>
                <w:szCs w:val="24"/>
              </w:rPr>
            </w:pP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Физическая культура</w:t>
            </w:r>
          </w:p>
        </w:tc>
      </w:tr>
      <w:tr w:rsidR="001F6176" w:rsidRPr="00CF2732" w:rsidTr="00CF2732">
        <w:trPr>
          <w:trHeight w:val="20"/>
        </w:trPr>
        <w:tc>
          <w:tcPr>
            <w:tcW w:w="0" w:type="auto"/>
            <w:vMerge w:val="restart"/>
          </w:tcPr>
          <w:p w:rsidR="001F6176" w:rsidRPr="00CF2732" w:rsidRDefault="001F6176"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Регулятивные</w:t>
            </w:r>
            <w:proofErr w:type="gramEnd"/>
          </w:p>
          <w:p w:rsidR="001F6176" w:rsidRPr="00CF2732" w:rsidRDefault="001F6176"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учебные</w:t>
            </w:r>
            <w:proofErr w:type="gramEnd"/>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действия</w:t>
            </w: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tc>
        <w:tc>
          <w:tcPr>
            <w:tcW w:w="0" w:type="auto"/>
          </w:tcPr>
          <w:p w:rsidR="001F6176" w:rsidRPr="00CF2732" w:rsidRDefault="001F6176"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входи</w:t>
            </w:r>
            <w:r>
              <w:rPr>
                <w:rFonts w:ascii="Times New Roman" w:hAnsi="Times New Roman" w:cs="Times New Roman"/>
                <w:sz w:val="24"/>
                <w:szCs w:val="24"/>
              </w:rPr>
              <w:t>ть и выходить из учебного помещ</w:t>
            </w:r>
            <w:r w:rsidRPr="00CF2732">
              <w:rPr>
                <w:rFonts w:ascii="Times New Roman" w:hAnsi="Times New Roman" w:cs="Times New Roman"/>
                <w:sz w:val="24"/>
                <w:szCs w:val="24"/>
              </w:rPr>
              <w:t>ения со звонком</w:t>
            </w:r>
          </w:p>
        </w:tc>
        <w:tc>
          <w:tcPr>
            <w:tcW w:w="0" w:type="auto"/>
            <w:vMerge w:val="restart"/>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 xml:space="preserve">Язык и </w:t>
            </w:r>
            <w:proofErr w:type="gramStart"/>
            <w:r w:rsidRPr="00CF2732">
              <w:rPr>
                <w:rFonts w:ascii="Times New Roman" w:hAnsi="Times New Roman" w:cs="Times New Roman"/>
                <w:sz w:val="24"/>
                <w:szCs w:val="24"/>
              </w:rPr>
              <w:t>речевая</w:t>
            </w:r>
            <w:proofErr w:type="gramEnd"/>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практика</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Технологии</w:t>
            </w:r>
          </w:p>
          <w:p w:rsidR="001F6176" w:rsidRPr="00CF2732" w:rsidRDefault="001F6176"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Физическая</w:t>
            </w:r>
            <w:proofErr w:type="gramEnd"/>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культура</w:t>
            </w: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p w:rsidR="001F6176" w:rsidRPr="00CF2732" w:rsidRDefault="001F6176" w:rsidP="00CF2732">
            <w:pPr>
              <w:spacing w:after="0"/>
              <w:jc w:val="center"/>
              <w:rPr>
                <w:rFonts w:ascii="Times New Roman" w:hAnsi="Times New Roman" w:cs="Times New Roman"/>
                <w:sz w:val="24"/>
                <w:szCs w:val="24"/>
              </w:rPr>
            </w:pP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Мир природы и</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человека</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Музыка</w:t>
            </w:r>
          </w:p>
          <w:p w:rsidR="001F6176" w:rsidRPr="00CF2732" w:rsidRDefault="001F6176"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Изобразительное</w:t>
            </w:r>
            <w:proofErr w:type="gramEnd"/>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 xml:space="preserve">искусство </w:t>
            </w:r>
            <w:proofErr w:type="gramStart"/>
            <w:r w:rsidRPr="00CF2732">
              <w:rPr>
                <w:rFonts w:ascii="Times New Roman" w:hAnsi="Times New Roman" w:cs="Times New Roman"/>
                <w:sz w:val="24"/>
                <w:szCs w:val="24"/>
              </w:rPr>
              <w:t>Ручной</w:t>
            </w:r>
            <w:proofErr w:type="gramEnd"/>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труд</w:t>
            </w:r>
          </w:p>
        </w:tc>
      </w:tr>
      <w:tr w:rsidR="00CC50DB" w:rsidRPr="00CF2732" w:rsidTr="00CF2732">
        <w:trPr>
          <w:trHeight w:val="20"/>
        </w:trPr>
        <w:tc>
          <w:tcPr>
            <w:tcW w:w="0" w:type="auto"/>
            <w:vMerge/>
          </w:tcPr>
          <w:p w:rsidR="00CC50DB" w:rsidRPr="00CF2732" w:rsidRDefault="00CC50DB" w:rsidP="00CF2732">
            <w:pPr>
              <w:spacing w:after="0"/>
              <w:jc w:val="center"/>
              <w:rPr>
                <w:rFonts w:ascii="Times New Roman" w:hAnsi="Times New Roman" w:cs="Times New Roman"/>
                <w:sz w:val="24"/>
                <w:szCs w:val="24"/>
              </w:rPr>
            </w:pPr>
          </w:p>
        </w:tc>
        <w:tc>
          <w:tcPr>
            <w:tcW w:w="0" w:type="auto"/>
          </w:tcPr>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ориентироваться в пространстве класса (</w:t>
            </w:r>
            <w:r>
              <w:rPr>
                <w:rFonts w:ascii="Times New Roman" w:hAnsi="Times New Roman" w:cs="Times New Roman"/>
                <w:sz w:val="24"/>
                <w:szCs w:val="24"/>
              </w:rPr>
              <w:t>зала, учебного помещ</w:t>
            </w:r>
            <w:r w:rsidRPr="00CF2732">
              <w:rPr>
                <w:rFonts w:ascii="Times New Roman" w:hAnsi="Times New Roman" w:cs="Times New Roman"/>
                <w:sz w:val="24"/>
                <w:szCs w:val="24"/>
              </w:rPr>
              <w:t>ения)</w:t>
            </w:r>
          </w:p>
        </w:tc>
        <w:tc>
          <w:tcPr>
            <w:tcW w:w="0" w:type="auto"/>
            <w:vMerge/>
          </w:tcPr>
          <w:p w:rsidR="00CC50DB" w:rsidRPr="00CF2732" w:rsidRDefault="00CC50DB" w:rsidP="00CF2732">
            <w:pPr>
              <w:spacing w:after="0"/>
              <w:jc w:val="center"/>
              <w:rPr>
                <w:rFonts w:ascii="Times New Roman" w:hAnsi="Times New Roman" w:cs="Times New Roman"/>
                <w:sz w:val="24"/>
                <w:szCs w:val="24"/>
              </w:rPr>
            </w:pPr>
          </w:p>
        </w:tc>
        <w:tc>
          <w:tcPr>
            <w:tcW w:w="0" w:type="auto"/>
            <w:vMerge w:val="restart"/>
          </w:tcPr>
          <w:p w:rsidR="00CC50DB" w:rsidRPr="00CF2732" w:rsidRDefault="00CC50DB" w:rsidP="00CF2732">
            <w:pPr>
              <w:spacing w:after="0"/>
              <w:jc w:val="center"/>
              <w:rPr>
                <w:rFonts w:ascii="Times New Roman" w:hAnsi="Times New Roman" w:cs="Times New Roman"/>
                <w:sz w:val="24"/>
                <w:szCs w:val="24"/>
              </w:rPr>
            </w:pPr>
          </w:p>
          <w:p w:rsidR="00CC50DB" w:rsidRPr="00CF2732" w:rsidRDefault="00CC50DB" w:rsidP="00CF2732">
            <w:pPr>
              <w:spacing w:after="0"/>
              <w:jc w:val="center"/>
              <w:rPr>
                <w:rFonts w:ascii="Times New Roman" w:hAnsi="Times New Roman" w:cs="Times New Roman"/>
                <w:sz w:val="24"/>
                <w:szCs w:val="24"/>
              </w:rPr>
            </w:pPr>
          </w:p>
          <w:p w:rsidR="00CC50DB" w:rsidRPr="00CF2732" w:rsidRDefault="00CC50DB" w:rsidP="00CF2732">
            <w:pPr>
              <w:spacing w:after="0"/>
              <w:jc w:val="center"/>
              <w:rPr>
                <w:rFonts w:ascii="Times New Roman" w:hAnsi="Times New Roman" w:cs="Times New Roman"/>
                <w:sz w:val="24"/>
                <w:szCs w:val="24"/>
              </w:rPr>
            </w:pPr>
          </w:p>
          <w:p w:rsidR="00CC50DB" w:rsidRPr="00CF2732" w:rsidRDefault="00CC50DB"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Физическая</w:t>
            </w:r>
            <w:proofErr w:type="gramEnd"/>
          </w:p>
          <w:p w:rsidR="00CC50DB" w:rsidRPr="00CF2732" w:rsidRDefault="00CC50DB"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культура</w:t>
            </w:r>
          </w:p>
          <w:p w:rsidR="00CC50DB" w:rsidRPr="00CF2732" w:rsidRDefault="00CC50DB" w:rsidP="00CF2732">
            <w:pPr>
              <w:spacing w:after="0"/>
              <w:jc w:val="center"/>
              <w:rPr>
                <w:rFonts w:ascii="Times New Roman" w:hAnsi="Times New Roman" w:cs="Times New Roman"/>
                <w:sz w:val="24"/>
                <w:szCs w:val="24"/>
              </w:rPr>
            </w:pPr>
          </w:p>
          <w:p w:rsidR="00CC50DB" w:rsidRPr="00CF2732" w:rsidRDefault="00CC50DB" w:rsidP="00CF2732">
            <w:pPr>
              <w:spacing w:after="0"/>
              <w:jc w:val="center"/>
              <w:rPr>
                <w:rFonts w:ascii="Times New Roman" w:hAnsi="Times New Roman" w:cs="Times New Roman"/>
                <w:sz w:val="24"/>
                <w:szCs w:val="24"/>
              </w:rPr>
            </w:pPr>
          </w:p>
          <w:p w:rsidR="00CC50DB" w:rsidRPr="00CF2732" w:rsidRDefault="00CC50DB" w:rsidP="00CF2732">
            <w:pPr>
              <w:spacing w:after="0"/>
              <w:jc w:val="center"/>
              <w:rPr>
                <w:rFonts w:ascii="Times New Roman" w:hAnsi="Times New Roman" w:cs="Times New Roman"/>
                <w:sz w:val="24"/>
                <w:szCs w:val="24"/>
              </w:rPr>
            </w:pPr>
          </w:p>
          <w:p w:rsidR="00CC50DB" w:rsidRPr="00CF2732" w:rsidRDefault="00CC50DB" w:rsidP="00CF2732">
            <w:pPr>
              <w:spacing w:after="0"/>
              <w:jc w:val="center"/>
              <w:rPr>
                <w:rFonts w:ascii="Times New Roman" w:hAnsi="Times New Roman" w:cs="Times New Roman"/>
                <w:sz w:val="24"/>
                <w:szCs w:val="24"/>
              </w:rPr>
            </w:pPr>
          </w:p>
          <w:p w:rsidR="00CC50DB" w:rsidRPr="00CF2732" w:rsidRDefault="00CC50DB" w:rsidP="00CF2732">
            <w:pPr>
              <w:spacing w:after="0"/>
              <w:jc w:val="center"/>
              <w:rPr>
                <w:rFonts w:ascii="Times New Roman" w:hAnsi="Times New Roman" w:cs="Times New Roman"/>
                <w:sz w:val="24"/>
                <w:szCs w:val="24"/>
              </w:rPr>
            </w:pPr>
          </w:p>
        </w:tc>
      </w:tr>
      <w:tr w:rsidR="00CC50DB" w:rsidRPr="00CF2732" w:rsidTr="00CF2732">
        <w:trPr>
          <w:trHeight w:val="20"/>
        </w:trPr>
        <w:tc>
          <w:tcPr>
            <w:tcW w:w="0" w:type="auto"/>
            <w:vMerge/>
          </w:tcPr>
          <w:p w:rsidR="00CC50DB" w:rsidRPr="00CF2732" w:rsidRDefault="00CC50DB" w:rsidP="00CF2732">
            <w:pPr>
              <w:spacing w:after="0"/>
              <w:jc w:val="center"/>
              <w:rPr>
                <w:rFonts w:ascii="Times New Roman" w:hAnsi="Times New Roman" w:cs="Times New Roman"/>
                <w:sz w:val="24"/>
                <w:szCs w:val="24"/>
              </w:rPr>
            </w:pPr>
          </w:p>
        </w:tc>
        <w:tc>
          <w:tcPr>
            <w:tcW w:w="0" w:type="auto"/>
          </w:tcPr>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пользоваться учебной мебелью</w:t>
            </w:r>
          </w:p>
        </w:tc>
        <w:tc>
          <w:tcPr>
            <w:tcW w:w="0" w:type="auto"/>
            <w:vMerge/>
          </w:tcPr>
          <w:p w:rsidR="00CC50DB" w:rsidRPr="00CF2732" w:rsidRDefault="00CC50DB" w:rsidP="00CF2732">
            <w:pPr>
              <w:spacing w:after="0"/>
              <w:jc w:val="center"/>
              <w:rPr>
                <w:rFonts w:ascii="Times New Roman" w:hAnsi="Times New Roman" w:cs="Times New Roman"/>
                <w:sz w:val="24"/>
                <w:szCs w:val="24"/>
              </w:rPr>
            </w:pPr>
          </w:p>
        </w:tc>
        <w:tc>
          <w:tcPr>
            <w:tcW w:w="0" w:type="auto"/>
            <w:vMerge/>
          </w:tcPr>
          <w:p w:rsidR="00CC50DB" w:rsidRPr="00CF2732" w:rsidRDefault="00CC50DB" w:rsidP="00CF2732">
            <w:pPr>
              <w:spacing w:after="0"/>
              <w:jc w:val="center"/>
              <w:rPr>
                <w:rFonts w:ascii="Times New Roman" w:hAnsi="Times New Roman" w:cs="Times New Roman"/>
                <w:sz w:val="24"/>
                <w:szCs w:val="24"/>
              </w:rPr>
            </w:pPr>
          </w:p>
        </w:tc>
      </w:tr>
      <w:tr w:rsidR="00CC50DB" w:rsidRPr="00CF2732" w:rsidTr="00CC50DB">
        <w:trPr>
          <w:trHeight w:val="1587"/>
        </w:trPr>
        <w:tc>
          <w:tcPr>
            <w:tcW w:w="0" w:type="auto"/>
            <w:vMerge/>
            <w:tcBorders>
              <w:bottom w:val="single" w:sz="4" w:space="0" w:color="auto"/>
            </w:tcBorders>
          </w:tcPr>
          <w:p w:rsidR="00CC50DB" w:rsidRPr="00CF2732" w:rsidRDefault="00CC50DB" w:rsidP="00CF2732">
            <w:pPr>
              <w:spacing w:after="0"/>
              <w:jc w:val="center"/>
              <w:rPr>
                <w:rFonts w:ascii="Times New Roman" w:hAnsi="Times New Roman" w:cs="Times New Roman"/>
                <w:sz w:val="24"/>
                <w:szCs w:val="24"/>
              </w:rPr>
            </w:pPr>
          </w:p>
        </w:tc>
        <w:tc>
          <w:tcPr>
            <w:tcW w:w="0" w:type="auto"/>
            <w:tcBorders>
              <w:bottom w:val="single" w:sz="4" w:space="0" w:color="auto"/>
            </w:tcBorders>
          </w:tcPr>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адекватно использовать</w:t>
            </w:r>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ритуалы </w:t>
            </w:r>
            <w:proofErr w:type="gramStart"/>
            <w:r w:rsidRPr="00CF2732">
              <w:rPr>
                <w:rFonts w:ascii="Times New Roman" w:hAnsi="Times New Roman" w:cs="Times New Roman"/>
                <w:sz w:val="24"/>
                <w:szCs w:val="24"/>
              </w:rPr>
              <w:t>школьного</w:t>
            </w:r>
            <w:proofErr w:type="gramEnd"/>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поведения</w:t>
            </w:r>
          </w:p>
          <w:p w:rsidR="00CC50DB" w:rsidRPr="00CF2732" w:rsidRDefault="00CC50DB" w:rsidP="005C36A9">
            <w:pPr>
              <w:spacing w:after="0"/>
              <w:jc w:val="both"/>
              <w:rPr>
                <w:rFonts w:ascii="Times New Roman" w:hAnsi="Times New Roman" w:cs="Times New Roman"/>
                <w:sz w:val="24"/>
                <w:szCs w:val="24"/>
              </w:rPr>
            </w:pPr>
            <w:proofErr w:type="gramStart"/>
            <w:r w:rsidRPr="00CF2732">
              <w:rPr>
                <w:rFonts w:ascii="Times New Roman" w:hAnsi="Times New Roman" w:cs="Times New Roman"/>
                <w:sz w:val="24"/>
                <w:szCs w:val="24"/>
              </w:rPr>
              <w:t>(поднимать руку, вставать и</w:t>
            </w:r>
            <w:proofErr w:type="gramEnd"/>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выходить из-за парты и т. д.)</w:t>
            </w:r>
          </w:p>
        </w:tc>
        <w:tc>
          <w:tcPr>
            <w:tcW w:w="0" w:type="auto"/>
            <w:vMerge/>
            <w:tcBorders>
              <w:bottom w:val="single" w:sz="4" w:space="0" w:color="auto"/>
            </w:tcBorders>
          </w:tcPr>
          <w:p w:rsidR="00CC50DB" w:rsidRPr="00CF2732" w:rsidRDefault="00CC50DB" w:rsidP="00CF2732">
            <w:pPr>
              <w:spacing w:after="0"/>
              <w:jc w:val="center"/>
              <w:rPr>
                <w:rFonts w:ascii="Times New Roman" w:hAnsi="Times New Roman" w:cs="Times New Roman"/>
                <w:sz w:val="24"/>
                <w:szCs w:val="24"/>
              </w:rPr>
            </w:pPr>
          </w:p>
        </w:tc>
        <w:tc>
          <w:tcPr>
            <w:tcW w:w="0" w:type="auto"/>
            <w:vMerge/>
            <w:tcBorders>
              <w:bottom w:val="single" w:sz="4" w:space="0" w:color="auto"/>
            </w:tcBorders>
          </w:tcPr>
          <w:p w:rsidR="00CC50DB" w:rsidRPr="00CF2732" w:rsidRDefault="00CC50DB" w:rsidP="00CF2732">
            <w:pPr>
              <w:spacing w:after="0"/>
              <w:jc w:val="center"/>
              <w:rPr>
                <w:rFonts w:ascii="Times New Roman" w:hAnsi="Times New Roman" w:cs="Times New Roman"/>
                <w:sz w:val="24"/>
                <w:szCs w:val="24"/>
              </w:rPr>
            </w:pPr>
          </w:p>
        </w:tc>
      </w:tr>
      <w:tr w:rsidR="00CC50DB" w:rsidRPr="00CF2732" w:rsidTr="00CC50DB">
        <w:trPr>
          <w:trHeight w:val="1904"/>
        </w:trPr>
        <w:tc>
          <w:tcPr>
            <w:tcW w:w="0" w:type="auto"/>
            <w:vMerge/>
            <w:tcBorders>
              <w:bottom w:val="single" w:sz="4" w:space="0" w:color="auto"/>
            </w:tcBorders>
          </w:tcPr>
          <w:p w:rsidR="00CC50DB" w:rsidRPr="00CF2732" w:rsidRDefault="00CC50DB" w:rsidP="00CF2732">
            <w:pPr>
              <w:spacing w:after="0"/>
              <w:jc w:val="center"/>
              <w:rPr>
                <w:rFonts w:ascii="Times New Roman" w:hAnsi="Times New Roman" w:cs="Times New Roman"/>
                <w:sz w:val="24"/>
                <w:szCs w:val="24"/>
              </w:rPr>
            </w:pPr>
          </w:p>
        </w:tc>
        <w:tc>
          <w:tcPr>
            <w:tcW w:w="0" w:type="auto"/>
            <w:tcBorders>
              <w:bottom w:val="single" w:sz="4" w:space="0" w:color="auto"/>
            </w:tcBorders>
          </w:tcPr>
          <w:p w:rsidR="00CC50DB" w:rsidRPr="00CF2732" w:rsidRDefault="00CC50DB" w:rsidP="005C36A9">
            <w:pPr>
              <w:spacing w:after="0"/>
              <w:jc w:val="both"/>
              <w:rPr>
                <w:rFonts w:ascii="Times New Roman" w:hAnsi="Times New Roman" w:cs="Times New Roman"/>
                <w:sz w:val="24"/>
                <w:szCs w:val="24"/>
              </w:rPr>
            </w:pPr>
            <w:proofErr w:type="gramStart"/>
            <w:r w:rsidRPr="00CF2732">
              <w:rPr>
                <w:rFonts w:ascii="Times New Roman" w:hAnsi="Times New Roman" w:cs="Times New Roman"/>
                <w:sz w:val="24"/>
                <w:szCs w:val="24"/>
              </w:rPr>
              <w:t>работать с учебными</w:t>
            </w:r>
            <w:proofErr w:type="gramEnd"/>
          </w:p>
          <w:p w:rsidR="00CC50DB" w:rsidRPr="00CF2732" w:rsidRDefault="00CC50DB" w:rsidP="001F6176">
            <w:pPr>
              <w:spacing w:after="0"/>
              <w:jc w:val="both"/>
              <w:rPr>
                <w:rFonts w:ascii="Times New Roman" w:hAnsi="Times New Roman" w:cs="Times New Roman"/>
                <w:sz w:val="24"/>
                <w:szCs w:val="24"/>
              </w:rPr>
            </w:pPr>
            <w:r w:rsidRPr="00CF2732">
              <w:rPr>
                <w:rFonts w:ascii="Times New Roman" w:hAnsi="Times New Roman" w:cs="Times New Roman"/>
                <w:sz w:val="24"/>
                <w:szCs w:val="24"/>
              </w:rPr>
              <w:t>принадлежностями (инструментами, спортивным инвентарем</w:t>
            </w:r>
            <w:proofErr w:type="gramStart"/>
            <w:r w:rsidRPr="00CF2732">
              <w:rPr>
                <w:rFonts w:ascii="Times New Roman" w:hAnsi="Times New Roman" w:cs="Times New Roman"/>
                <w:sz w:val="24"/>
                <w:szCs w:val="24"/>
              </w:rPr>
              <w:t>)и</w:t>
            </w:r>
            <w:proofErr w:type="gramEnd"/>
            <w:r w:rsidRPr="00CF2732">
              <w:rPr>
                <w:rFonts w:ascii="Times New Roman" w:hAnsi="Times New Roman" w:cs="Times New Roman"/>
                <w:sz w:val="24"/>
                <w:szCs w:val="24"/>
              </w:rPr>
              <w:t xml:space="preserve"> организовывать рабочее </w:t>
            </w:r>
            <w:proofErr w:type="spellStart"/>
            <w:r w:rsidRPr="00CF2732">
              <w:rPr>
                <w:rFonts w:ascii="Times New Roman" w:hAnsi="Times New Roman" w:cs="Times New Roman"/>
                <w:sz w:val="24"/>
                <w:szCs w:val="24"/>
              </w:rPr>
              <w:t>местопринимать</w:t>
            </w:r>
            <w:proofErr w:type="spellEnd"/>
            <w:r w:rsidRPr="00CF2732">
              <w:rPr>
                <w:rFonts w:ascii="Times New Roman" w:hAnsi="Times New Roman" w:cs="Times New Roman"/>
                <w:sz w:val="24"/>
                <w:szCs w:val="24"/>
              </w:rPr>
              <w:t xml:space="preserve"> цели и</w:t>
            </w:r>
          </w:p>
        </w:tc>
        <w:tc>
          <w:tcPr>
            <w:tcW w:w="0" w:type="auto"/>
            <w:vMerge/>
            <w:tcBorders>
              <w:bottom w:val="single" w:sz="4" w:space="0" w:color="auto"/>
            </w:tcBorders>
          </w:tcPr>
          <w:p w:rsidR="00CC50DB" w:rsidRPr="00CF2732" w:rsidRDefault="00CC50DB" w:rsidP="00CF2732">
            <w:pPr>
              <w:spacing w:after="0"/>
              <w:jc w:val="center"/>
              <w:rPr>
                <w:rFonts w:ascii="Times New Roman" w:hAnsi="Times New Roman" w:cs="Times New Roman"/>
                <w:sz w:val="24"/>
                <w:szCs w:val="24"/>
              </w:rPr>
            </w:pPr>
          </w:p>
        </w:tc>
        <w:tc>
          <w:tcPr>
            <w:tcW w:w="0" w:type="auto"/>
            <w:vMerge/>
          </w:tcPr>
          <w:p w:rsidR="00CC50DB" w:rsidRPr="00CF2732" w:rsidRDefault="00CC50DB" w:rsidP="00CF2732">
            <w:pPr>
              <w:spacing w:after="0"/>
              <w:jc w:val="center"/>
              <w:rPr>
                <w:rFonts w:ascii="Times New Roman" w:hAnsi="Times New Roman" w:cs="Times New Roman"/>
                <w:sz w:val="24"/>
                <w:szCs w:val="24"/>
              </w:rPr>
            </w:pPr>
          </w:p>
        </w:tc>
      </w:tr>
      <w:tr w:rsidR="00CC50DB" w:rsidRPr="00CF2732" w:rsidTr="00CF2732">
        <w:trPr>
          <w:trHeight w:val="20"/>
        </w:trPr>
        <w:tc>
          <w:tcPr>
            <w:tcW w:w="0" w:type="auto"/>
            <w:vMerge/>
          </w:tcPr>
          <w:p w:rsidR="00CC50DB" w:rsidRPr="00CF2732" w:rsidRDefault="00CC50DB" w:rsidP="00CF2732">
            <w:pPr>
              <w:spacing w:after="0"/>
              <w:jc w:val="center"/>
              <w:rPr>
                <w:rFonts w:ascii="Times New Roman" w:hAnsi="Times New Roman" w:cs="Times New Roman"/>
                <w:sz w:val="24"/>
                <w:szCs w:val="24"/>
              </w:rPr>
            </w:pPr>
          </w:p>
        </w:tc>
        <w:tc>
          <w:tcPr>
            <w:tcW w:w="0" w:type="auto"/>
          </w:tcPr>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произвольно</w:t>
            </w:r>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включаться в деятельность,</w:t>
            </w:r>
          </w:p>
          <w:p w:rsidR="00CC50DB" w:rsidRPr="00CF2732" w:rsidRDefault="00CC50DB" w:rsidP="005C36A9">
            <w:pPr>
              <w:spacing w:after="0"/>
              <w:jc w:val="both"/>
              <w:rPr>
                <w:rFonts w:ascii="Times New Roman" w:hAnsi="Times New Roman" w:cs="Times New Roman"/>
                <w:sz w:val="24"/>
                <w:szCs w:val="24"/>
              </w:rPr>
            </w:pPr>
            <w:proofErr w:type="gramStart"/>
            <w:r w:rsidRPr="00CF2732">
              <w:rPr>
                <w:rFonts w:ascii="Times New Roman" w:hAnsi="Times New Roman" w:cs="Times New Roman"/>
                <w:sz w:val="24"/>
                <w:szCs w:val="24"/>
              </w:rPr>
              <w:t>следовать предложенному</w:t>
            </w:r>
            <w:proofErr w:type="gramEnd"/>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плану и </w:t>
            </w:r>
            <w:proofErr w:type="gramStart"/>
            <w:r w:rsidRPr="00CF2732">
              <w:rPr>
                <w:rFonts w:ascii="Times New Roman" w:hAnsi="Times New Roman" w:cs="Times New Roman"/>
                <w:sz w:val="24"/>
                <w:szCs w:val="24"/>
              </w:rPr>
              <w:t>работать</w:t>
            </w:r>
            <w:proofErr w:type="gramEnd"/>
            <w:r w:rsidRPr="00CF2732">
              <w:rPr>
                <w:rFonts w:ascii="Times New Roman" w:hAnsi="Times New Roman" w:cs="Times New Roman"/>
                <w:sz w:val="24"/>
                <w:szCs w:val="24"/>
              </w:rPr>
              <w:t xml:space="preserve"> в общем</w:t>
            </w:r>
          </w:p>
          <w:p w:rsidR="00CC50DB" w:rsidRPr="00CF2732" w:rsidRDefault="00CC50DB" w:rsidP="005C36A9">
            <w:pPr>
              <w:spacing w:after="0"/>
              <w:jc w:val="both"/>
              <w:rPr>
                <w:rFonts w:ascii="Times New Roman" w:hAnsi="Times New Roman" w:cs="Times New Roman"/>
                <w:sz w:val="24"/>
                <w:szCs w:val="24"/>
              </w:rPr>
            </w:pPr>
            <w:proofErr w:type="gramStart"/>
            <w:r w:rsidRPr="00CF2732">
              <w:rPr>
                <w:rFonts w:ascii="Times New Roman" w:hAnsi="Times New Roman" w:cs="Times New Roman"/>
                <w:sz w:val="24"/>
                <w:szCs w:val="24"/>
              </w:rPr>
              <w:t>темпе</w:t>
            </w:r>
            <w:proofErr w:type="gramEnd"/>
          </w:p>
        </w:tc>
        <w:tc>
          <w:tcPr>
            <w:tcW w:w="0" w:type="auto"/>
            <w:vMerge/>
          </w:tcPr>
          <w:p w:rsidR="00CC50DB" w:rsidRPr="00CF2732" w:rsidRDefault="00CC50DB" w:rsidP="00CF2732">
            <w:pPr>
              <w:spacing w:after="0"/>
              <w:jc w:val="center"/>
              <w:rPr>
                <w:rFonts w:ascii="Times New Roman" w:hAnsi="Times New Roman" w:cs="Times New Roman"/>
                <w:sz w:val="24"/>
                <w:szCs w:val="24"/>
              </w:rPr>
            </w:pPr>
          </w:p>
        </w:tc>
        <w:tc>
          <w:tcPr>
            <w:tcW w:w="0" w:type="auto"/>
            <w:vMerge/>
          </w:tcPr>
          <w:p w:rsidR="00CC50DB" w:rsidRPr="00CF2732" w:rsidRDefault="00CC50DB" w:rsidP="00CF2732">
            <w:pPr>
              <w:spacing w:after="0"/>
              <w:jc w:val="center"/>
              <w:rPr>
                <w:rFonts w:ascii="Times New Roman" w:hAnsi="Times New Roman" w:cs="Times New Roman"/>
                <w:sz w:val="24"/>
                <w:szCs w:val="24"/>
              </w:rPr>
            </w:pPr>
          </w:p>
        </w:tc>
      </w:tr>
      <w:tr w:rsidR="00CC50DB" w:rsidRPr="00CF2732" w:rsidTr="00CC50DB">
        <w:trPr>
          <w:trHeight w:val="1904"/>
        </w:trPr>
        <w:tc>
          <w:tcPr>
            <w:tcW w:w="0" w:type="auto"/>
            <w:vMerge/>
            <w:tcBorders>
              <w:bottom w:val="single" w:sz="4" w:space="0" w:color="auto"/>
            </w:tcBorders>
          </w:tcPr>
          <w:p w:rsidR="00CC50DB" w:rsidRPr="00CF2732" w:rsidRDefault="00CC50DB" w:rsidP="00CF2732">
            <w:pPr>
              <w:spacing w:after="0"/>
              <w:jc w:val="center"/>
              <w:rPr>
                <w:rFonts w:ascii="Times New Roman" w:hAnsi="Times New Roman" w:cs="Times New Roman"/>
                <w:sz w:val="24"/>
                <w:szCs w:val="24"/>
              </w:rPr>
            </w:pPr>
          </w:p>
        </w:tc>
        <w:tc>
          <w:tcPr>
            <w:tcW w:w="0" w:type="auto"/>
            <w:tcBorders>
              <w:bottom w:val="single" w:sz="4" w:space="0" w:color="auto"/>
            </w:tcBorders>
          </w:tcPr>
          <w:p w:rsidR="00CC50DB" w:rsidRPr="00CF2732" w:rsidRDefault="00CC50DB" w:rsidP="005C36A9">
            <w:pPr>
              <w:spacing w:after="0"/>
              <w:jc w:val="both"/>
              <w:rPr>
                <w:rFonts w:ascii="Times New Roman" w:hAnsi="Times New Roman" w:cs="Times New Roman"/>
                <w:sz w:val="24"/>
                <w:szCs w:val="24"/>
              </w:rPr>
            </w:pPr>
            <w:proofErr w:type="gramStart"/>
            <w:r w:rsidRPr="00CF2732">
              <w:rPr>
                <w:rFonts w:ascii="Times New Roman" w:hAnsi="Times New Roman" w:cs="Times New Roman"/>
                <w:sz w:val="24"/>
                <w:szCs w:val="24"/>
              </w:rPr>
              <w:t>активно участвовать в</w:t>
            </w:r>
            <w:proofErr w:type="gramEnd"/>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деятельности,</w:t>
            </w:r>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контролировать</w:t>
            </w:r>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и оценивать свои действия</w:t>
            </w:r>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и</w:t>
            </w:r>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действия одноклассников</w:t>
            </w:r>
          </w:p>
        </w:tc>
        <w:tc>
          <w:tcPr>
            <w:tcW w:w="0" w:type="auto"/>
            <w:vMerge/>
            <w:tcBorders>
              <w:bottom w:val="single" w:sz="4" w:space="0" w:color="auto"/>
            </w:tcBorders>
          </w:tcPr>
          <w:p w:rsidR="00CC50DB" w:rsidRPr="00CF2732" w:rsidRDefault="00CC50DB" w:rsidP="00CF2732">
            <w:pPr>
              <w:spacing w:after="0"/>
              <w:jc w:val="center"/>
              <w:rPr>
                <w:rFonts w:ascii="Times New Roman" w:hAnsi="Times New Roman" w:cs="Times New Roman"/>
                <w:sz w:val="24"/>
                <w:szCs w:val="24"/>
              </w:rPr>
            </w:pPr>
          </w:p>
        </w:tc>
        <w:tc>
          <w:tcPr>
            <w:tcW w:w="0" w:type="auto"/>
            <w:vMerge/>
          </w:tcPr>
          <w:p w:rsidR="00CC50DB" w:rsidRPr="00CF2732" w:rsidRDefault="00CC50DB" w:rsidP="00CF2732">
            <w:pPr>
              <w:spacing w:after="0"/>
              <w:jc w:val="center"/>
              <w:rPr>
                <w:rFonts w:ascii="Times New Roman" w:hAnsi="Times New Roman" w:cs="Times New Roman"/>
                <w:sz w:val="24"/>
                <w:szCs w:val="24"/>
              </w:rPr>
            </w:pPr>
          </w:p>
        </w:tc>
      </w:tr>
      <w:tr w:rsidR="00CC50DB" w:rsidRPr="00CF2732" w:rsidTr="00CC50DB">
        <w:trPr>
          <w:trHeight w:val="2856"/>
        </w:trPr>
        <w:tc>
          <w:tcPr>
            <w:tcW w:w="0" w:type="auto"/>
            <w:vMerge/>
            <w:tcBorders>
              <w:bottom w:val="single" w:sz="4" w:space="0" w:color="auto"/>
            </w:tcBorders>
          </w:tcPr>
          <w:p w:rsidR="00CC50DB" w:rsidRPr="00CF2732" w:rsidRDefault="00CC50DB" w:rsidP="00CF2732">
            <w:pPr>
              <w:spacing w:after="0"/>
              <w:jc w:val="center"/>
              <w:rPr>
                <w:rFonts w:ascii="Times New Roman" w:hAnsi="Times New Roman" w:cs="Times New Roman"/>
                <w:sz w:val="24"/>
                <w:szCs w:val="24"/>
              </w:rPr>
            </w:pPr>
          </w:p>
        </w:tc>
        <w:tc>
          <w:tcPr>
            <w:tcW w:w="0" w:type="auto"/>
            <w:tcBorders>
              <w:bottom w:val="single" w:sz="4" w:space="0" w:color="auto"/>
            </w:tcBorders>
          </w:tcPr>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соотносить свои действия и</w:t>
            </w:r>
          </w:p>
          <w:p w:rsidR="00CC50DB" w:rsidRPr="00CF2732" w:rsidRDefault="00CC50DB" w:rsidP="005C36A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w:t>
            </w:r>
            <w:r w:rsidRPr="00CF2732">
              <w:rPr>
                <w:rFonts w:ascii="Times New Roman" w:hAnsi="Times New Roman" w:cs="Times New Roman"/>
                <w:sz w:val="24"/>
                <w:szCs w:val="24"/>
              </w:rPr>
              <w:t>хрезультаты</w:t>
            </w:r>
            <w:proofErr w:type="spellEnd"/>
            <w:r w:rsidRPr="00CF2732">
              <w:rPr>
                <w:rFonts w:ascii="Times New Roman" w:hAnsi="Times New Roman" w:cs="Times New Roman"/>
                <w:sz w:val="24"/>
                <w:szCs w:val="24"/>
              </w:rPr>
              <w:t xml:space="preserve"> </w:t>
            </w:r>
            <w:proofErr w:type="spellStart"/>
            <w:r w:rsidRPr="00CF2732">
              <w:rPr>
                <w:rFonts w:ascii="Times New Roman" w:hAnsi="Times New Roman" w:cs="Times New Roman"/>
                <w:sz w:val="24"/>
                <w:szCs w:val="24"/>
              </w:rPr>
              <w:t>сзаданными</w:t>
            </w:r>
            <w:proofErr w:type="spellEnd"/>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образцами, принимать</w:t>
            </w:r>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оценку</w:t>
            </w:r>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деятельности, оценивать ее</w:t>
            </w:r>
          </w:p>
          <w:p w:rsidR="00CC50DB" w:rsidRPr="00CF2732" w:rsidRDefault="00CC50DB" w:rsidP="005C36A9">
            <w:pPr>
              <w:spacing w:after="0"/>
              <w:jc w:val="both"/>
              <w:rPr>
                <w:rFonts w:ascii="Times New Roman" w:hAnsi="Times New Roman" w:cs="Times New Roman"/>
                <w:sz w:val="24"/>
                <w:szCs w:val="24"/>
              </w:rPr>
            </w:pPr>
            <w:proofErr w:type="spellStart"/>
            <w:proofErr w:type="gramStart"/>
            <w:r w:rsidRPr="00CF2732">
              <w:rPr>
                <w:rFonts w:ascii="Times New Roman" w:hAnsi="Times New Roman" w:cs="Times New Roman"/>
                <w:sz w:val="24"/>
                <w:szCs w:val="24"/>
              </w:rPr>
              <w:t>сучетом</w:t>
            </w:r>
            <w:proofErr w:type="spellEnd"/>
            <w:r w:rsidRPr="00CF2732">
              <w:rPr>
                <w:rFonts w:ascii="Times New Roman" w:hAnsi="Times New Roman" w:cs="Times New Roman"/>
                <w:sz w:val="24"/>
                <w:szCs w:val="24"/>
              </w:rPr>
              <w:t xml:space="preserve"> предложенных</w:t>
            </w:r>
            <w:proofErr w:type="gramEnd"/>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критериев, корректировать</w:t>
            </w:r>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свою деятельность с учетом</w:t>
            </w:r>
          </w:p>
          <w:p w:rsidR="00CC50DB" w:rsidRPr="00CF2732" w:rsidRDefault="00CC50DB"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выявленных недочетов</w:t>
            </w:r>
          </w:p>
        </w:tc>
        <w:tc>
          <w:tcPr>
            <w:tcW w:w="0" w:type="auto"/>
            <w:vMerge/>
            <w:tcBorders>
              <w:bottom w:val="single" w:sz="4" w:space="0" w:color="auto"/>
            </w:tcBorders>
          </w:tcPr>
          <w:p w:rsidR="00CC50DB" w:rsidRPr="00CF2732" w:rsidRDefault="00CC50DB" w:rsidP="00CF2732">
            <w:pPr>
              <w:spacing w:after="0"/>
              <w:jc w:val="center"/>
              <w:rPr>
                <w:rFonts w:ascii="Times New Roman" w:hAnsi="Times New Roman" w:cs="Times New Roman"/>
                <w:sz w:val="24"/>
                <w:szCs w:val="24"/>
              </w:rPr>
            </w:pPr>
          </w:p>
        </w:tc>
        <w:tc>
          <w:tcPr>
            <w:tcW w:w="0" w:type="auto"/>
            <w:vMerge/>
            <w:tcBorders>
              <w:bottom w:val="single" w:sz="4" w:space="0" w:color="auto"/>
            </w:tcBorders>
          </w:tcPr>
          <w:p w:rsidR="00CC50DB" w:rsidRPr="00CF2732" w:rsidRDefault="00CC50DB" w:rsidP="00CF2732">
            <w:pPr>
              <w:spacing w:after="0"/>
              <w:jc w:val="center"/>
              <w:rPr>
                <w:rFonts w:ascii="Times New Roman" w:hAnsi="Times New Roman" w:cs="Times New Roman"/>
                <w:sz w:val="24"/>
                <w:szCs w:val="24"/>
              </w:rPr>
            </w:pPr>
          </w:p>
        </w:tc>
      </w:tr>
      <w:tr w:rsidR="001F6176" w:rsidRPr="00CF2732" w:rsidTr="00CC50DB">
        <w:trPr>
          <w:trHeight w:val="1279"/>
        </w:trPr>
        <w:tc>
          <w:tcPr>
            <w:tcW w:w="0" w:type="auto"/>
            <w:vMerge/>
          </w:tcPr>
          <w:p w:rsidR="001F6176" w:rsidRPr="00CF2732" w:rsidRDefault="001F6176" w:rsidP="00CF2732">
            <w:pPr>
              <w:spacing w:after="0"/>
              <w:jc w:val="center"/>
              <w:rPr>
                <w:rFonts w:ascii="Times New Roman" w:hAnsi="Times New Roman" w:cs="Times New Roman"/>
                <w:sz w:val="24"/>
                <w:szCs w:val="24"/>
              </w:rPr>
            </w:pPr>
          </w:p>
        </w:tc>
        <w:tc>
          <w:tcPr>
            <w:tcW w:w="0" w:type="auto"/>
          </w:tcPr>
          <w:p w:rsidR="001F6176" w:rsidRPr="00CF2732" w:rsidRDefault="001F6176" w:rsidP="005C36A9">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передвигаться </w:t>
            </w:r>
            <w:r>
              <w:rPr>
                <w:rFonts w:ascii="Times New Roman" w:hAnsi="Times New Roman" w:cs="Times New Roman"/>
                <w:sz w:val="24"/>
                <w:szCs w:val="24"/>
              </w:rPr>
              <w:t xml:space="preserve"> по школе, н</w:t>
            </w:r>
            <w:r w:rsidRPr="00CF2732">
              <w:rPr>
                <w:rFonts w:ascii="Times New Roman" w:hAnsi="Times New Roman" w:cs="Times New Roman"/>
                <w:sz w:val="24"/>
                <w:szCs w:val="24"/>
              </w:rPr>
              <w:t>аходить свой класс,</w:t>
            </w:r>
          </w:p>
          <w:p w:rsidR="001F6176" w:rsidRPr="00CF2732" w:rsidRDefault="001F6176" w:rsidP="001F6176">
            <w:pPr>
              <w:spacing w:after="0"/>
              <w:jc w:val="both"/>
              <w:rPr>
                <w:rFonts w:ascii="Times New Roman" w:hAnsi="Times New Roman" w:cs="Times New Roman"/>
                <w:sz w:val="24"/>
                <w:szCs w:val="24"/>
              </w:rPr>
            </w:pPr>
            <w:proofErr w:type="spellStart"/>
            <w:r w:rsidRPr="00CF2732">
              <w:rPr>
                <w:rFonts w:ascii="Times New Roman" w:hAnsi="Times New Roman" w:cs="Times New Roman"/>
                <w:sz w:val="24"/>
                <w:szCs w:val="24"/>
              </w:rPr>
              <w:t>другиенеобходимые</w:t>
            </w:r>
            <w:proofErr w:type="spellEnd"/>
            <w:r w:rsidRPr="00CF2732">
              <w:rPr>
                <w:rFonts w:ascii="Times New Roman" w:hAnsi="Times New Roman" w:cs="Times New Roman"/>
                <w:sz w:val="24"/>
                <w:szCs w:val="24"/>
              </w:rPr>
              <w:t xml:space="preserve"> помещения</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tc>
        <w:tc>
          <w:tcPr>
            <w:tcW w:w="0" w:type="auto"/>
          </w:tcPr>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Мир природы и</w:t>
            </w:r>
          </w:p>
          <w:p w:rsidR="001F6176" w:rsidRPr="00CF2732" w:rsidRDefault="001F6176"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человека</w:t>
            </w:r>
          </w:p>
        </w:tc>
      </w:tr>
      <w:tr w:rsidR="00C27AA4" w:rsidRPr="00CF2732" w:rsidTr="005C36A9">
        <w:trPr>
          <w:trHeight w:val="962"/>
        </w:trPr>
        <w:tc>
          <w:tcPr>
            <w:tcW w:w="0" w:type="auto"/>
            <w:vMerge w:val="restart"/>
          </w:tcPr>
          <w:p w:rsidR="00C27AA4" w:rsidRPr="00CF2732" w:rsidRDefault="00C27AA4" w:rsidP="00CF2732">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Познавательные учебные</w:t>
            </w:r>
            <w:proofErr w:type="gramEnd"/>
          </w:p>
          <w:p w:rsidR="00C27AA4" w:rsidRPr="00CF2732" w:rsidRDefault="00C27AA4"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действия</w:t>
            </w:r>
          </w:p>
          <w:p w:rsidR="00C27AA4" w:rsidRPr="00CF2732" w:rsidRDefault="00C27AA4" w:rsidP="00CF2732">
            <w:pPr>
              <w:spacing w:after="0"/>
              <w:jc w:val="center"/>
              <w:rPr>
                <w:rFonts w:ascii="Times New Roman" w:hAnsi="Times New Roman" w:cs="Times New Roman"/>
                <w:sz w:val="24"/>
                <w:szCs w:val="24"/>
              </w:rPr>
            </w:pPr>
          </w:p>
          <w:p w:rsidR="00C27AA4" w:rsidRPr="00CF2732" w:rsidRDefault="00C27AA4" w:rsidP="00C27AA4">
            <w:pPr>
              <w:spacing w:after="0"/>
              <w:rPr>
                <w:rFonts w:ascii="Times New Roman" w:hAnsi="Times New Roman" w:cs="Times New Roman"/>
                <w:sz w:val="24"/>
                <w:szCs w:val="24"/>
              </w:rPr>
            </w:pPr>
          </w:p>
        </w:tc>
        <w:tc>
          <w:tcPr>
            <w:tcW w:w="0" w:type="auto"/>
            <w:vMerge w:val="restart"/>
          </w:tcPr>
          <w:p w:rsidR="00C27AA4" w:rsidRPr="00CF2732" w:rsidRDefault="00C27AA4" w:rsidP="001F6176">
            <w:pPr>
              <w:spacing w:after="0"/>
              <w:jc w:val="both"/>
              <w:rPr>
                <w:rFonts w:ascii="Times New Roman" w:hAnsi="Times New Roman" w:cs="Times New Roman"/>
                <w:sz w:val="24"/>
                <w:szCs w:val="24"/>
              </w:rPr>
            </w:pPr>
            <w:proofErr w:type="spellStart"/>
            <w:r w:rsidRPr="00CF2732">
              <w:rPr>
                <w:rFonts w:ascii="Times New Roman" w:hAnsi="Times New Roman" w:cs="Times New Roman"/>
                <w:sz w:val="24"/>
                <w:szCs w:val="24"/>
              </w:rPr>
              <w:t>Выделятьсущественные</w:t>
            </w:r>
            <w:proofErr w:type="spellEnd"/>
            <w:r w:rsidRPr="00CF2732">
              <w:rPr>
                <w:rFonts w:ascii="Times New Roman" w:hAnsi="Times New Roman" w:cs="Times New Roman"/>
                <w:sz w:val="24"/>
                <w:szCs w:val="24"/>
              </w:rPr>
              <w:t>.</w:t>
            </w:r>
          </w:p>
          <w:p w:rsidR="00C27AA4" w:rsidRPr="00CF2732" w:rsidRDefault="00C27AA4" w:rsidP="001F6176">
            <w:pPr>
              <w:spacing w:after="0"/>
              <w:jc w:val="both"/>
              <w:rPr>
                <w:rFonts w:ascii="Times New Roman" w:hAnsi="Times New Roman" w:cs="Times New Roman"/>
                <w:sz w:val="24"/>
                <w:szCs w:val="24"/>
              </w:rPr>
            </w:pPr>
            <w:proofErr w:type="gramStart"/>
            <w:r w:rsidRPr="00CF2732">
              <w:rPr>
                <w:rFonts w:ascii="Times New Roman" w:hAnsi="Times New Roman" w:cs="Times New Roman"/>
                <w:sz w:val="24"/>
                <w:szCs w:val="24"/>
              </w:rPr>
              <w:t>общие и отличительные</w:t>
            </w:r>
            <w:proofErr w:type="gramEnd"/>
          </w:p>
          <w:p w:rsidR="00C27AA4" w:rsidRPr="00CF2732" w:rsidRDefault="00C27AA4" w:rsidP="001F6176">
            <w:pPr>
              <w:spacing w:after="0"/>
              <w:jc w:val="both"/>
              <w:rPr>
                <w:rFonts w:ascii="Times New Roman" w:hAnsi="Times New Roman" w:cs="Times New Roman"/>
                <w:sz w:val="24"/>
                <w:szCs w:val="24"/>
              </w:rPr>
            </w:pPr>
            <w:r w:rsidRPr="00CF2732">
              <w:rPr>
                <w:rFonts w:ascii="Times New Roman" w:hAnsi="Times New Roman" w:cs="Times New Roman"/>
                <w:sz w:val="24"/>
                <w:szCs w:val="24"/>
              </w:rPr>
              <w:t>свойства предметов</w:t>
            </w:r>
          </w:p>
        </w:tc>
        <w:tc>
          <w:tcPr>
            <w:tcW w:w="0" w:type="auto"/>
          </w:tcPr>
          <w:p w:rsidR="00C27AA4" w:rsidRPr="00CF2732" w:rsidRDefault="00C27AA4"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 xml:space="preserve">Язык и </w:t>
            </w:r>
            <w:proofErr w:type="gramStart"/>
            <w:r w:rsidRPr="00CF2732">
              <w:rPr>
                <w:rFonts w:ascii="Times New Roman" w:hAnsi="Times New Roman" w:cs="Times New Roman"/>
                <w:sz w:val="24"/>
                <w:szCs w:val="24"/>
              </w:rPr>
              <w:t>речевая</w:t>
            </w:r>
            <w:proofErr w:type="gramEnd"/>
          </w:p>
          <w:p w:rsidR="00C27AA4" w:rsidRPr="00CF2732" w:rsidRDefault="00C27AA4"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практика</w:t>
            </w:r>
          </w:p>
        </w:tc>
        <w:tc>
          <w:tcPr>
            <w:tcW w:w="0" w:type="auto"/>
            <w:tcBorders>
              <w:bottom w:val="single" w:sz="4" w:space="0" w:color="auto"/>
            </w:tcBorders>
          </w:tcPr>
          <w:p w:rsidR="00C27AA4" w:rsidRPr="00CF2732" w:rsidRDefault="00C27AA4"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C27AA4" w:rsidRPr="00CF2732" w:rsidRDefault="00C27AA4" w:rsidP="00CF2732">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 xml:space="preserve">Речевая практика </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tcPr>
          <w:p w:rsidR="00C27AA4" w:rsidRPr="00CF2732" w:rsidRDefault="00C27AA4" w:rsidP="00CF2732">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Мир природы и человека</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tcPr>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tcPr>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Музыка</w:t>
            </w:r>
          </w:p>
          <w:p w:rsidR="00C27AA4" w:rsidRPr="00CF2732" w:rsidRDefault="00C27AA4" w:rsidP="005C36A9">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Изобразительное</w:t>
            </w:r>
            <w:proofErr w:type="gramEnd"/>
          </w:p>
          <w:p w:rsidR="00C27AA4" w:rsidRPr="00CF2732" w:rsidRDefault="001F6176" w:rsidP="001F6176">
            <w:pPr>
              <w:spacing w:after="0"/>
              <w:jc w:val="center"/>
              <w:rPr>
                <w:rFonts w:ascii="Times New Roman" w:hAnsi="Times New Roman" w:cs="Times New Roman"/>
                <w:sz w:val="24"/>
                <w:szCs w:val="24"/>
              </w:rPr>
            </w:pPr>
            <w:r>
              <w:rPr>
                <w:rFonts w:ascii="Times New Roman" w:hAnsi="Times New Roman" w:cs="Times New Roman"/>
                <w:sz w:val="24"/>
                <w:szCs w:val="24"/>
              </w:rPr>
              <w:t>искусство</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val="restart"/>
          </w:tcPr>
          <w:p w:rsidR="00C27AA4" w:rsidRDefault="00C27AA4" w:rsidP="001F6176">
            <w:pPr>
              <w:spacing w:after="0"/>
              <w:jc w:val="both"/>
              <w:rPr>
                <w:rFonts w:ascii="Times New Roman" w:hAnsi="Times New Roman" w:cs="Times New Roman"/>
                <w:sz w:val="24"/>
                <w:szCs w:val="24"/>
              </w:rPr>
            </w:pPr>
            <w:r w:rsidRPr="00CF2732">
              <w:rPr>
                <w:rFonts w:ascii="Times New Roman" w:hAnsi="Times New Roman" w:cs="Times New Roman"/>
                <w:sz w:val="24"/>
                <w:szCs w:val="24"/>
              </w:rPr>
              <w:t xml:space="preserve">Устанавливать </w:t>
            </w:r>
          </w:p>
          <w:p w:rsidR="00C27AA4" w:rsidRPr="00CF2732" w:rsidRDefault="00C27AA4" w:rsidP="001F6176">
            <w:pPr>
              <w:spacing w:after="0"/>
              <w:jc w:val="both"/>
              <w:rPr>
                <w:rFonts w:ascii="Times New Roman" w:hAnsi="Times New Roman" w:cs="Times New Roman"/>
                <w:sz w:val="24"/>
                <w:szCs w:val="24"/>
              </w:rPr>
            </w:pPr>
            <w:proofErr w:type="spellStart"/>
            <w:r w:rsidRPr="00CF2732">
              <w:rPr>
                <w:rFonts w:ascii="Times New Roman" w:hAnsi="Times New Roman" w:cs="Times New Roman"/>
                <w:sz w:val="24"/>
                <w:szCs w:val="24"/>
              </w:rPr>
              <w:t>видо-родовые</w:t>
            </w:r>
            <w:proofErr w:type="spellEnd"/>
            <w:r w:rsidRPr="00CF2732">
              <w:rPr>
                <w:rFonts w:ascii="Times New Roman" w:hAnsi="Times New Roman" w:cs="Times New Roman"/>
                <w:sz w:val="24"/>
                <w:szCs w:val="24"/>
              </w:rPr>
              <w:t xml:space="preserve"> отношения предметов</w:t>
            </w:r>
          </w:p>
          <w:p w:rsidR="00C27AA4" w:rsidRPr="00CF2732" w:rsidRDefault="00C27AA4" w:rsidP="001F6176">
            <w:pPr>
              <w:spacing w:after="0"/>
              <w:jc w:val="both"/>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Язык и речевая практика</w:t>
            </w:r>
          </w:p>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tcPr>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tc>
        <w:tc>
          <w:tcPr>
            <w:tcW w:w="0" w:type="auto"/>
          </w:tcPr>
          <w:p w:rsidR="00C27AA4" w:rsidRPr="00CF2732" w:rsidRDefault="00C27AA4" w:rsidP="005C36A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МатематикА</w:t>
            </w:r>
            <w:proofErr w:type="spellEnd"/>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tcPr>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Мир природы и человека</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val="restart"/>
          </w:tcPr>
          <w:p w:rsidR="00C27AA4" w:rsidRDefault="00C27AA4" w:rsidP="001F6176">
            <w:pPr>
              <w:spacing w:after="0"/>
              <w:jc w:val="both"/>
              <w:rPr>
                <w:rFonts w:ascii="Times New Roman" w:hAnsi="Times New Roman" w:cs="Times New Roman"/>
                <w:sz w:val="24"/>
                <w:szCs w:val="24"/>
              </w:rPr>
            </w:pPr>
            <w:r>
              <w:rPr>
                <w:rFonts w:ascii="Times New Roman" w:hAnsi="Times New Roman" w:cs="Times New Roman"/>
                <w:sz w:val="24"/>
                <w:szCs w:val="24"/>
              </w:rPr>
              <w:t xml:space="preserve">делать </w:t>
            </w:r>
          </w:p>
          <w:p w:rsidR="00C27AA4" w:rsidRPr="00CF2732" w:rsidRDefault="00C27AA4" w:rsidP="001F6176">
            <w:pPr>
              <w:spacing w:after="0"/>
              <w:jc w:val="both"/>
              <w:rPr>
                <w:rFonts w:ascii="Times New Roman" w:hAnsi="Times New Roman" w:cs="Times New Roman"/>
                <w:sz w:val="24"/>
                <w:szCs w:val="24"/>
              </w:rPr>
            </w:pPr>
            <w:r>
              <w:rPr>
                <w:rFonts w:ascii="Times New Roman" w:hAnsi="Times New Roman" w:cs="Times New Roman"/>
                <w:sz w:val="24"/>
                <w:szCs w:val="24"/>
              </w:rPr>
              <w:t>простейшие обобщ</w:t>
            </w:r>
            <w:r w:rsidRPr="00CF2732">
              <w:rPr>
                <w:rFonts w:ascii="Times New Roman" w:hAnsi="Times New Roman" w:cs="Times New Roman"/>
                <w:sz w:val="24"/>
                <w:szCs w:val="24"/>
              </w:rPr>
              <w:t>ения, сравнивать, классифицировать на наглядном материале</w:t>
            </w:r>
          </w:p>
          <w:p w:rsidR="00C27AA4" w:rsidRPr="00CF2732" w:rsidRDefault="00C27AA4" w:rsidP="001F6176">
            <w:pPr>
              <w:spacing w:after="0"/>
              <w:jc w:val="both"/>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Pr>
                <w:rFonts w:ascii="Times New Roman" w:hAnsi="Times New Roman" w:cs="Times New Roman"/>
                <w:sz w:val="24"/>
                <w:szCs w:val="24"/>
              </w:rPr>
              <w:t>Язык и речевая п</w:t>
            </w:r>
            <w:r w:rsidRPr="00CF2732">
              <w:rPr>
                <w:rFonts w:ascii="Times New Roman" w:hAnsi="Times New Roman" w:cs="Times New Roman"/>
                <w:sz w:val="24"/>
                <w:szCs w:val="24"/>
              </w:rPr>
              <w:t>рактика</w:t>
            </w:r>
          </w:p>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C27AA4" w:rsidRPr="00CF2732" w:rsidRDefault="00C27AA4" w:rsidP="00924B3E">
            <w:pPr>
              <w:spacing w:after="0"/>
              <w:jc w:val="center"/>
              <w:rPr>
                <w:rFonts w:ascii="Times New Roman" w:hAnsi="Times New Roman" w:cs="Times New Roman"/>
                <w:sz w:val="24"/>
                <w:szCs w:val="24"/>
              </w:rPr>
            </w:pPr>
            <w:r>
              <w:rPr>
                <w:rFonts w:ascii="Times New Roman" w:hAnsi="Times New Roman" w:cs="Times New Roman"/>
                <w:sz w:val="24"/>
                <w:szCs w:val="24"/>
              </w:rPr>
              <w:t>Речевая практика</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tcPr>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924B3E">
            <w:pPr>
              <w:spacing w:after="0"/>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0" w:type="auto"/>
          </w:tcPr>
          <w:p w:rsidR="00C27AA4" w:rsidRPr="00CF2732" w:rsidRDefault="00C27AA4" w:rsidP="00924B3E">
            <w:pPr>
              <w:spacing w:after="0"/>
              <w:jc w:val="center"/>
              <w:rPr>
                <w:rFonts w:ascii="Times New Roman" w:hAnsi="Times New Roman" w:cs="Times New Roman"/>
                <w:sz w:val="24"/>
                <w:szCs w:val="24"/>
              </w:rPr>
            </w:pPr>
            <w:r>
              <w:rPr>
                <w:rFonts w:ascii="Times New Roman" w:hAnsi="Times New Roman" w:cs="Times New Roman"/>
                <w:sz w:val="24"/>
                <w:szCs w:val="24"/>
              </w:rPr>
              <w:t>Математика</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tcPr>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924B3E">
            <w:pPr>
              <w:spacing w:after="0"/>
              <w:jc w:val="center"/>
              <w:rPr>
                <w:rFonts w:ascii="Times New Roman" w:hAnsi="Times New Roman" w:cs="Times New Roman"/>
                <w:sz w:val="24"/>
                <w:szCs w:val="24"/>
              </w:rPr>
            </w:pPr>
            <w:r>
              <w:rPr>
                <w:rFonts w:ascii="Times New Roman" w:hAnsi="Times New Roman" w:cs="Times New Roman"/>
                <w:sz w:val="24"/>
                <w:szCs w:val="24"/>
              </w:rPr>
              <w:t>Мир природы и человека</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tcPr>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5C36A9">
            <w:pPr>
              <w:spacing w:after="0"/>
              <w:jc w:val="center"/>
              <w:rPr>
                <w:rFonts w:ascii="Times New Roman" w:hAnsi="Times New Roman" w:cs="Times New Roman"/>
                <w:sz w:val="24"/>
                <w:szCs w:val="24"/>
              </w:rPr>
            </w:pPr>
            <w:r>
              <w:rPr>
                <w:rFonts w:ascii="Times New Roman" w:hAnsi="Times New Roman" w:cs="Times New Roman"/>
                <w:sz w:val="24"/>
                <w:szCs w:val="24"/>
              </w:rPr>
              <w:t>И</w:t>
            </w:r>
            <w:r w:rsidRPr="00CF2732">
              <w:rPr>
                <w:rFonts w:ascii="Times New Roman" w:hAnsi="Times New Roman" w:cs="Times New Roman"/>
                <w:sz w:val="24"/>
                <w:szCs w:val="24"/>
              </w:rPr>
              <w:t>скусство</w:t>
            </w:r>
          </w:p>
        </w:tc>
        <w:tc>
          <w:tcPr>
            <w:tcW w:w="0" w:type="auto"/>
          </w:tcPr>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Музыка</w:t>
            </w:r>
          </w:p>
          <w:p w:rsidR="00C27AA4" w:rsidRPr="00CF2732" w:rsidRDefault="00C27AA4" w:rsidP="005C36A9">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Изобразительное</w:t>
            </w:r>
            <w:proofErr w:type="gramEnd"/>
          </w:p>
          <w:p w:rsidR="00C27AA4" w:rsidRPr="00CF2732" w:rsidRDefault="00C27AA4" w:rsidP="005C36A9">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val="restart"/>
          </w:tcPr>
          <w:p w:rsidR="00C27AA4" w:rsidRPr="00CF2732" w:rsidRDefault="00C27AA4" w:rsidP="001F6176">
            <w:pPr>
              <w:spacing w:after="0"/>
              <w:jc w:val="both"/>
              <w:rPr>
                <w:rFonts w:ascii="Times New Roman" w:hAnsi="Times New Roman" w:cs="Times New Roman"/>
                <w:sz w:val="24"/>
                <w:szCs w:val="24"/>
              </w:rPr>
            </w:pPr>
            <w:r w:rsidRPr="00CF2732">
              <w:rPr>
                <w:rFonts w:ascii="Times New Roman" w:hAnsi="Times New Roman" w:cs="Times New Roman"/>
                <w:sz w:val="24"/>
                <w:szCs w:val="24"/>
              </w:rPr>
              <w:t>Пользоваться знаками, символами, предметами-заместителями</w:t>
            </w:r>
          </w:p>
          <w:p w:rsidR="00C27AA4" w:rsidRPr="00CF2732" w:rsidRDefault="00C27AA4" w:rsidP="001F6176">
            <w:pPr>
              <w:spacing w:after="0"/>
              <w:jc w:val="both"/>
              <w:rPr>
                <w:rFonts w:ascii="Times New Roman" w:hAnsi="Times New Roman" w:cs="Times New Roman"/>
                <w:sz w:val="24"/>
                <w:szCs w:val="24"/>
              </w:rPr>
            </w:pPr>
          </w:p>
        </w:tc>
        <w:tc>
          <w:tcPr>
            <w:tcW w:w="0" w:type="auto"/>
          </w:tcPr>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Язык и речевая практика</w:t>
            </w:r>
          </w:p>
          <w:p w:rsidR="00C27AA4" w:rsidRPr="00CF2732" w:rsidRDefault="00C27AA4" w:rsidP="005C36A9">
            <w:pPr>
              <w:spacing w:after="0"/>
              <w:jc w:val="center"/>
              <w:rPr>
                <w:rFonts w:ascii="Times New Roman" w:hAnsi="Times New Roman" w:cs="Times New Roman"/>
                <w:sz w:val="24"/>
                <w:szCs w:val="24"/>
              </w:rPr>
            </w:pPr>
          </w:p>
        </w:tc>
        <w:tc>
          <w:tcPr>
            <w:tcW w:w="0" w:type="auto"/>
          </w:tcPr>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Чтение</w:t>
            </w:r>
          </w:p>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Речевая практика</w:t>
            </w:r>
          </w:p>
          <w:p w:rsidR="00C27AA4" w:rsidRPr="00CF2732" w:rsidRDefault="00C27AA4" w:rsidP="005C36A9">
            <w:pPr>
              <w:spacing w:after="0"/>
              <w:jc w:val="center"/>
              <w:rPr>
                <w:rFonts w:ascii="Times New Roman" w:hAnsi="Times New Roman" w:cs="Times New Roman"/>
                <w:sz w:val="24"/>
                <w:szCs w:val="24"/>
              </w:rPr>
            </w:pP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tcPr>
          <w:p w:rsidR="00C27AA4" w:rsidRPr="00CF2732" w:rsidRDefault="00C27AA4" w:rsidP="001F6176">
            <w:pPr>
              <w:spacing w:after="0"/>
              <w:jc w:val="both"/>
              <w:rPr>
                <w:rFonts w:ascii="Times New Roman" w:hAnsi="Times New Roman" w:cs="Times New Roman"/>
                <w:sz w:val="24"/>
                <w:szCs w:val="24"/>
              </w:rPr>
            </w:pPr>
          </w:p>
        </w:tc>
        <w:tc>
          <w:tcPr>
            <w:tcW w:w="0" w:type="auto"/>
          </w:tcPr>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p w:rsidR="00C27AA4" w:rsidRPr="00CF2732" w:rsidRDefault="00C27AA4" w:rsidP="00924B3E">
            <w:pPr>
              <w:spacing w:after="0"/>
              <w:jc w:val="center"/>
              <w:rPr>
                <w:rFonts w:ascii="Times New Roman" w:hAnsi="Times New Roman" w:cs="Times New Roman"/>
                <w:sz w:val="24"/>
                <w:szCs w:val="24"/>
              </w:rPr>
            </w:pPr>
          </w:p>
        </w:tc>
        <w:tc>
          <w:tcPr>
            <w:tcW w:w="0" w:type="auto"/>
          </w:tcPr>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Математика</w:t>
            </w:r>
          </w:p>
          <w:p w:rsidR="00C27AA4" w:rsidRPr="00CF2732" w:rsidRDefault="00C27AA4" w:rsidP="00924B3E">
            <w:pPr>
              <w:spacing w:after="0"/>
              <w:jc w:val="center"/>
              <w:rPr>
                <w:rFonts w:ascii="Times New Roman" w:hAnsi="Times New Roman" w:cs="Times New Roman"/>
                <w:sz w:val="24"/>
                <w:szCs w:val="24"/>
              </w:rPr>
            </w:pP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vMerge/>
          </w:tcPr>
          <w:p w:rsidR="00C27AA4" w:rsidRPr="00CF2732" w:rsidRDefault="00C27AA4" w:rsidP="001F6176">
            <w:pPr>
              <w:spacing w:after="0"/>
              <w:jc w:val="both"/>
              <w:rPr>
                <w:rFonts w:ascii="Times New Roman" w:hAnsi="Times New Roman" w:cs="Times New Roman"/>
                <w:sz w:val="24"/>
                <w:szCs w:val="24"/>
              </w:rPr>
            </w:pPr>
          </w:p>
        </w:tc>
        <w:tc>
          <w:tcPr>
            <w:tcW w:w="0" w:type="auto"/>
          </w:tcPr>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c>
          <w:tcPr>
            <w:tcW w:w="0" w:type="auto"/>
          </w:tcPr>
          <w:p w:rsidR="00C27AA4" w:rsidRPr="00CF2732" w:rsidRDefault="00C27AA4" w:rsidP="00924B3E">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Изобразительное</w:t>
            </w:r>
            <w:proofErr w:type="gramEnd"/>
          </w:p>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p w:rsidR="00C27AA4" w:rsidRPr="00CF2732" w:rsidRDefault="00C27AA4" w:rsidP="00924B3E">
            <w:pPr>
              <w:spacing w:after="0"/>
              <w:jc w:val="center"/>
              <w:rPr>
                <w:rFonts w:ascii="Times New Roman" w:hAnsi="Times New Roman" w:cs="Times New Roman"/>
                <w:sz w:val="24"/>
                <w:szCs w:val="24"/>
              </w:rPr>
            </w:pPr>
            <w:r>
              <w:rPr>
                <w:rFonts w:ascii="Times New Roman" w:hAnsi="Times New Roman" w:cs="Times New Roman"/>
                <w:sz w:val="24"/>
                <w:szCs w:val="24"/>
              </w:rPr>
              <w:t>Музыка</w:t>
            </w: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tcPr>
          <w:p w:rsidR="00C27AA4" w:rsidRPr="00CF2732" w:rsidRDefault="00C27AA4" w:rsidP="001F6176">
            <w:pPr>
              <w:spacing w:after="0"/>
              <w:jc w:val="both"/>
              <w:rPr>
                <w:rFonts w:ascii="Times New Roman" w:hAnsi="Times New Roman" w:cs="Times New Roman"/>
                <w:sz w:val="24"/>
                <w:szCs w:val="24"/>
              </w:rPr>
            </w:pPr>
            <w:r w:rsidRPr="00CF2732">
              <w:rPr>
                <w:rFonts w:ascii="Times New Roman" w:hAnsi="Times New Roman" w:cs="Times New Roman"/>
                <w:sz w:val="24"/>
                <w:szCs w:val="24"/>
              </w:rPr>
              <w:t>Читать</w:t>
            </w:r>
          </w:p>
        </w:tc>
        <w:tc>
          <w:tcPr>
            <w:tcW w:w="0" w:type="auto"/>
          </w:tcPr>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Естествознание</w:t>
            </w:r>
          </w:p>
          <w:p w:rsidR="00C27AA4" w:rsidRPr="00CF2732" w:rsidRDefault="00C27AA4" w:rsidP="00CC50DB">
            <w:pPr>
              <w:spacing w:after="0"/>
              <w:jc w:val="center"/>
              <w:rPr>
                <w:rFonts w:ascii="Times New Roman" w:hAnsi="Times New Roman" w:cs="Times New Roman"/>
                <w:sz w:val="24"/>
                <w:szCs w:val="24"/>
              </w:rPr>
            </w:pPr>
          </w:p>
          <w:p w:rsidR="00C27AA4" w:rsidRPr="00CF2732" w:rsidRDefault="00C27AA4" w:rsidP="00CC50DB">
            <w:pPr>
              <w:spacing w:after="0"/>
              <w:jc w:val="center"/>
              <w:rPr>
                <w:rFonts w:ascii="Times New Roman" w:hAnsi="Times New Roman" w:cs="Times New Roman"/>
                <w:sz w:val="24"/>
                <w:szCs w:val="24"/>
              </w:rPr>
            </w:pPr>
          </w:p>
        </w:tc>
        <w:tc>
          <w:tcPr>
            <w:tcW w:w="0" w:type="auto"/>
          </w:tcPr>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Мир природы и человека</w:t>
            </w:r>
          </w:p>
          <w:p w:rsidR="00C27AA4" w:rsidRPr="00CF2732" w:rsidRDefault="00C27AA4" w:rsidP="00924B3E">
            <w:pPr>
              <w:spacing w:after="0"/>
              <w:jc w:val="center"/>
              <w:rPr>
                <w:rFonts w:ascii="Times New Roman" w:hAnsi="Times New Roman" w:cs="Times New Roman"/>
                <w:sz w:val="24"/>
                <w:szCs w:val="24"/>
              </w:rPr>
            </w:pPr>
          </w:p>
        </w:tc>
      </w:tr>
      <w:tr w:rsidR="00C27AA4" w:rsidRPr="00CF2732" w:rsidTr="00CF2732">
        <w:trPr>
          <w:trHeight w:val="2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tcPr>
          <w:p w:rsidR="00C27AA4" w:rsidRPr="00CF2732" w:rsidRDefault="00C27AA4" w:rsidP="001F6176">
            <w:pPr>
              <w:spacing w:after="0"/>
              <w:jc w:val="both"/>
              <w:rPr>
                <w:rFonts w:ascii="Times New Roman" w:hAnsi="Times New Roman" w:cs="Times New Roman"/>
                <w:sz w:val="24"/>
                <w:szCs w:val="24"/>
              </w:rPr>
            </w:pPr>
            <w:r w:rsidRPr="00CF2732">
              <w:rPr>
                <w:rFonts w:ascii="Times New Roman" w:hAnsi="Times New Roman" w:cs="Times New Roman"/>
                <w:sz w:val="24"/>
                <w:szCs w:val="24"/>
              </w:rPr>
              <w:t>Писать</w:t>
            </w:r>
          </w:p>
          <w:p w:rsidR="00C27AA4" w:rsidRPr="00CF2732" w:rsidRDefault="00C27AA4" w:rsidP="001F6176">
            <w:pPr>
              <w:spacing w:after="0"/>
              <w:jc w:val="both"/>
              <w:rPr>
                <w:rFonts w:ascii="Times New Roman" w:hAnsi="Times New Roman" w:cs="Times New Roman"/>
                <w:sz w:val="24"/>
                <w:szCs w:val="24"/>
              </w:rPr>
            </w:pPr>
          </w:p>
        </w:tc>
        <w:tc>
          <w:tcPr>
            <w:tcW w:w="0" w:type="auto"/>
          </w:tcPr>
          <w:p w:rsidR="00C27AA4" w:rsidRPr="00CF2732" w:rsidRDefault="00C27AA4" w:rsidP="00924B3E">
            <w:pPr>
              <w:spacing w:after="0"/>
              <w:jc w:val="center"/>
              <w:rPr>
                <w:rFonts w:ascii="Times New Roman" w:hAnsi="Times New Roman" w:cs="Times New Roman"/>
                <w:sz w:val="24"/>
                <w:szCs w:val="24"/>
              </w:rPr>
            </w:pPr>
            <w:r w:rsidRPr="00CF2732">
              <w:rPr>
                <w:rFonts w:ascii="Times New Roman" w:hAnsi="Times New Roman" w:cs="Times New Roman"/>
                <w:sz w:val="24"/>
                <w:szCs w:val="24"/>
              </w:rPr>
              <w:t>Язык и речевая практика</w:t>
            </w:r>
          </w:p>
          <w:p w:rsidR="00C27AA4" w:rsidRPr="00CF2732" w:rsidRDefault="00C27AA4" w:rsidP="00924B3E">
            <w:pPr>
              <w:spacing w:after="0"/>
              <w:jc w:val="center"/>
              <w:rPr>
                <w:rFonts w:ascii="Times New Roman" w:hAnsi="Times New Roman" w:cs="Times New Roman"/>
                <w:sz w:val="24"/>
                <w:szCs w:val="24"/>
              </w:rPr>
            </w:pPr>
          </w:p>
        </w:tc>
        <w:tc>
          <w:tcPr>
            <w:tcW w:w="0" w:type="auto"/>
          </w:tcPr>
          <w:p w:rsidR="00C27AA4" w:rsidRPr="00924B3E" w:rsidRDefault="00C27AA4" w:rsidP="00924B3E">
            <w:pPr>
              <w:spacing w:after="0"/>
              <w:jc w:val="center"/>
              <w:rPr>
                <w:rFonts w:ascii="Times New Roman" w:hAnsi="Times New Roman" w:cs="Times New Roman"/>
                <w:sz w:val="24"/>
                <w:szCs w:val="24"/>
              </w:rPr>
            </w:pPr>
            <w:r w:rsidRPr="00924B3E">
              <w:rPr>
                <w:rFonts w:ascii="Times New Roman" w:hAnsi="Times New Roman" w:cs="Times New Roman"/>
                <w:sz w:val="24"/>
                <w:szCs w:val="24"/>
              </w:rPr>
              <w:t>Русский язык Чтение</w:t>
            </w:r>
          </w:p>
          <w:p w:rsidR="00C27AA4" w:rsidRPr="00CF2732" w:rsidRDefault="00C27AA4" w:rsidP="00924B3E">
            <w:pPr>
              <w:spacing w:after="0"/>
              <w:jc w:val="center"/>
              <w:rPr>
                <w:rFonts w:ascii="Times New Roman" w:hAnsi="Times New Roman" w:cs="Times New Roman"/>
                <w:sz w:val="24"/>
                <w:szCs w:val="24"/>
              </w:rPr>
            </w:pPr>
            <w:r w:rsidRPr="00924B3E">
              <w:rPr>
                <w:rFonts w:ascii="Times New Roman" w:hAnsi="Times New Roman" w:cs="Times New Roman"/>
                <w:sz w:val="24"/>
                <w:szCs w:val="24"/>
              </w:rPr>
              <w:t>Язык и речевая практика</w:t>
            </w:r>
          </w:p>
        </w:tc>
      </w:tr>
      <w:tr w:rsidR="00C27AA4" w:rsidRPr="00CF2732" w:rsidTr="00C27AA4">
        <w:trPr>
          <w:trHeight w:val="70"/>
        </w:trPr>
        <w:tc>
          <w:tcPr>
            <w:tcW w:w="0" w:type="auto"/>
            <w:vMerge/>
          </w:tcPr>
          <w:p w:rsidR="00C27AA4" w:rsidRPr="00CF2732" w:rsidRDefault="00C27AA4" w:rsidP="00C27AA4">
            <w:pPr>
              <w:spacing w:after="0"/>
              <w:rPr>
                <w:rFonts w:ascii="Times New Roman" w:hAnsi="Times New Roman" w:cs="Times New Roman"/>
                <w:sz w:val="24"/>
                <w:szCs w:val="24"/>
              </w:rPr>
            </w:pPr>
          </w:p>
        </w:tc>
        <w:tc>
          <w:tcPr>
            <w:tcW w:w="0" w:type="auto"/>
          </w:tcPr>
          <w:p w:rsidR="00C27AA4" w:rsidRPr="00CF2732" w:rsidRDefault="00C27AA4" w:rsidP="001F6176">
            <w:pPr>
              <w:spacing w:after="0"/>
              <w:jc w:val="both"/>
              <w:rPr>
                <w:rFonts w:ascii="Times New Roman" w:hAnsi="Times New Roman" w:cs="Times New Roman"/>
                <w:sz w:val="24"/>
                <w:szCs w:val="24"/>
              </w:rPr>
            </w:pPr>
            <w:r w:rsidRPr="00CF2732">
              <w:rPr>
                <w:rFonts w:ascii="Times New Roman" w:hAnsi="Times New Roman" w:cs="Times New Roman"/>
                <w:sz w:val="24"/>
                <w:szCs w:val="24"/>
              </w:rPr>
              <w:t>Выполнять арифметические действия</w:t>
            </w:r>
          </w:p>
        </w:tc>
        <w:tc>
          <w:tcPr>
            <w:tcW w:w="0" w:type="auto"/>
          </w:tcPr>
          <w:p w:rsidR="00C27AA4" w:rsidRPr="00CF2732" w:rsidRDefault="001F6176" w:rsidP="001F6176">
            <w:pPr>
              <w:spacing w:after="0"/>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0" w:type="auto"/>
          </w:tcPr>
          <w:p w:rsidR="00C27AA4" w:rsidRPr="00CF2732" w:rsidRDefault="00C27AA4" w:rsidP="00924B3E">
            <w:pPr>
              <w:spacing w:after="0"/>
              <w:jc w:val="center"/>
              <w:rPr>
                <w:rFonts w:ascii="Times New Roman" w:hAnsi="Times New Roman" w:cs="Times New Roman"/>
                <w:sz w:val="24"/>
                <w:szCs w:val="24"/>
              </w:rPr>
            </w:pPr>
            <w:r w:rsidRPr="00924B3E">
              <w:rPr>
                <w:rFonts w:ascii="Times New Roman" w:hAnsi="Times New Roman" w:cs="Times New Roman"/>
                <w:sz w:val="24"/>
                <w:szCs w:val="24"/>
              </w:rPr>
              <w:t>Математика</w:t>
            </w:r>
          </w:p>
        </w:tc>
      </w:tr>
      <w:tr w:rsidR="00C27AA4" w:rsidRPr="00CF2732" w:rsidTr="00CF2732">
        <w:trPr>
          <w:trHeight w:val="20"/>
        </w:trPr>
        <w:tc>
          <w:tcPr>
            <w:tcW w:w="0" w:type="auto"/>
            <w:vMerge/>
          </w:tcPr>
          <w:p w:rsidR="00C27AA4" w:rsidRPr="00CF2732" w:rsidRDefault="00C27AA4" w:rsidP="00CF2732">
            <w:pPr>
              <w:spacing w:after="0"/>
              <w:jc w:val="center"/>
              <w:rPr>
                <w:rFonts w:ascii="Times New Roman" w:hAnsi="Times New Roman" w:cs="Times New Roman"/>
                <w:sz w:val="24"/>
                <w:szCs w:val="24"/>
              </w:rPr>
            </w:pPr>
          </w:p>
        </w:tc>
        <w:tc>
          <w:tcPr>
            <w:tcW w:w="0" w:type="auto"/>
            <w:vMerge w:val="restart"/>
          </w:tcPr>
          <w:p w:rsidR="00C27AA4" w:rsidRPr="00CF2732" w:rsidRDefault="00C27AA4" w:rsidP="001F6176">
            <w:pPr>
              <w:spacing w:after="0"/>
              <w:jc w:val="both"/>
              <w:rPr>
                <w:rFonts w:ascii="Times New Roman" w:hAnsi="Times New Roman" w:cs="Times New Roman"/>
                <w:sz w:val="24"/>
                <w:szCs w:val="24"/>
              </w:rPr>
            </w:pPr>
            <w:proofErr w:type="gramStart"/>
            <w:r w:rsidRPr="00CF2732">
              <w:rPr>
                <w:rFonts w:ascii="Times New Roman" w:hAnsi="Times New Roman" w:cs="Times New Roman"/>
                <w:sz w:val="24"/>
                <w:szCs w:val="24"/>
              </w:rPr>
              <w:t>Наблюдать</w:t>
            </w:r>
            <w:r>
              <w:rPr>
                <w:rFonts w:ascii="Times New Roman" w:hAnsi="Times New Roman" w:cs="Times New Roman"/>
                <w:sz w:val="24"/>
                <w:szCs w:val="24"/>
              </w:rPr>
              <w:t>,</w:t>
            </w:r>
            <w:r w:rsidRPr="00C27AA4">
              <w:rPr>
                <w:rFonts w:ascii="Times New Roman" w:hAnsi="Times New Roman" w:cs="Times New Roman"/>
                <w:sz w:val="24"/>
                <w:szCs w:val="24"/>
              </w:rPr>
              <w:t xml:space="preserve"> работать с информацией (понимать изображение, текст, устное</w:t>
            </w:r>
            <w:r>
              <w:rPr>
                <w:rFonts w:ascii="Times New Roman" w:hAnsi="Times New Roman" w:cs="Times New Roman"/>
                <w:sz w:val="24"/>
                <w:szCs w:val="24"/>
              </w:rPr>
              <w:t xml:space="preserve"> высказывание, элементарное схематическое изображение, таблицу, предъявленные на бумажных и электронных  и других носителях</w:t>
            </w:r>
            <w:proofErr w:type="gramEnd"/>
          </w:p>
        </w:tc>
        <w:tc>
          <w:tcPr>
            <w:tcW w:w="0" w:type="auto"/>
          </w:tcPr>
          <w:p w:rsidR="00C27AA4" w:rsidRPr="00CF2732" w:rsidRDefault="001F6176" w:rsidP="001F6176">
            <w:pPr>
              <w:spacing w:after="0"/>
              <w:jc w:val="center"/>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0" w:type="auto"/>
          </w:tcPr>
          <w:p w:rsidR="00C27AA4" w:rsidRPr="00CF2732" w:rsidRDefault="00C27AA4" w:rsidP="00C27AA4">
            <w:pPr>
              <w:spacing w:after="0"/>
              <w:jc w:val="center"/>
              <w:rPr>
                <w:rFonts w:ascii="Times New Roman" w:hAnsi="Times New Roman" w:cs="Times New Roman"/>
                <w:sz w:val="24"/>
                <w:szCs w:val="24"/>
              </w:rPr>
            </w:pPr>
            <w:r w:rsidRPr="00CF2732">
              <w:rPr>
                <w:rFonts w:ascii="Times New Roman" w:hAnsi="Times New Roman" w:cs="Times New Roman"/>
                <w:sz w:val="24"/>
                <w:szCs w:val="24"/>
              </w:rPr>
              <w:t>Русский язык</w:t>
            </w:r>
          </w:p>
          <w:p w:rsidR="00C27AA4" w:rsidRPr="00924B3E" w:rsidRDefault="00C27AA4" w:rsidP="00924B3E">
            <w:pPr>
              <w:spacing w:after="0"/>
              <w:jc w:val="center"/>
              <w:rPr>
                <w:rFonts w:ascii="Times New Roman" w:hAnsi="Times New Roman" w:cs="Times New Roman"/>
                <w:sz w:val="24"/>
                <w:szCs w:val="24"/>
              </w:rPr>
            </w:pPr>
          </w:p>
        </w:tc>
      </w:tr>
      <w:tr w:rsidR="00C27AA4" w:rsidRPr="00CF2732" w:rsidTr="00CF2732">
        <w:trPr>
          <w:trHeight w:val="20"/>
        </w:trPr>
        <w:tc>
          <w:tcPr>
            <w:tcW w:w="0" w:type="auto"/>
            <w:vMerge/>
          </w:tcPr>
          <w:p w:rsidR="00C27AA4" w:rsidRPr="00CF2732" w:rsidRDefault="00C27AA4" w:rsidP="00CF2732">
            <w:pPr>
              <w:spacing w:after="0"/>
              <w:jc w:val="center"/>
              <w:rPr>
                <w:rFonts w:ascii="Times New Roman" w:hAnsi="Times New Roman" w:cs="Times New Roman"/>
                <w:sz w:val="24"/>
                <w:szCs w:val="24"/>
              </w:rPr>
            </w:pPr>
          </w:p>
        </w:tc>
        <w:tc>
          <w:tcPr>
            <w:tcW w:w="0" w:type="auto"/>
            <w:vMerge/>
          </w:tcPr>
          <w:p w:rsidR="00C27AA4" w:rsidRPr="00CF2732" w:rsidRDefault="00C27AA4" w:rsidP="00C27AA4">
            <w:pPr>
              <w:spacing w:after="0"/>
              <w:jc w:val="center"/>
              <w:rPr>
                <w:rFonts w:ascii="Times New Roman" w:hAnsi="Times New Roman" w:cs="Times New Roman"/>
                <w:sz w:val="24"/>
                <w:szCs w:val="24"/>
              </w:rPr>
            </w:pPr>
          </w:p>
        </w:tc>
        <w:tc>
          <w:tcPr>
            <w:tcW w:w="0" w:type="auto"/>
          </w:tcPr>
          <w:p w:rsidR="00C27AA4" w:rsidRPr="00CF2732" w:rsidRDefault="001F6176" w:rsidP="001F6176">
            <w:pPr>
              <w:spacing w:after="0"/>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0" w:type="auto"/>
          </w:tcPr>
          <w:p w:rsidR="00C27AA4" w:rsidRPr="00CF2732" w:rsidRDefault="001F6176" w:rsidP="001F6176">
            <w:pPr>
              <w:spacing w:after="0"/>
              <w:jc w:val="center"/>
              <w:rPr>
                <w:rFonts w:ascii="Times New Roman" w:hAnsi="Times New Roman" w:cs="Times New Roman"/>
                <w:sz w:val="24"/>
                <w:szCs w:val="24"/>
              </w:rPr>
            </w:pPr>
            <w:r>
              <w:rPr>
                <w:rFonts w:ascii="Times New Roman" w:hAnsi="Times New Roman" w:cs="Times New Roman"/>
                <w:sz w:val="24"/>
                <w:szCs w:val="24"/>
              </w:rPr>
              <w:t>Математика</w:t>
            </w:r>
          </w:p>
        </w:tc>
      </w:tr>
      <w:tr w:rsidR="00C27AA4" w:rsidRPr="00CF2732" w:rsidTr="00CF2732">
        <w:trPr>
          <w:trHeight w:val="20"/>
        </w:trPr>
        <w:tc>
          <w:tcPr>
            <w:tcW w:w="0" w:type="auto"/>
            <w:vMerge/>
          </w:tcPr>
          <w:p w:rsidR="00C27AA4" w:rsidRPr="00CF2732" w:rsidRDefault="00C27AA4" w:rsidP="00CF2732">
            <w:pPr>
              <w:spacing w:after="0"/>
              <w:jc w:val="center"/>
              <w:rPr>
                <w:rFonts w:ascii="Times New Roman" w:hAnsi="Times New Roman" w:cs="Times New Roman"/>
                <w:sz w:val="24"/>
                <w:szCs w:val="24"/>
              </w:rPr>
            </w:pPr>
          </w:p>
        </w:tc>
        <w:tc>
          <w:tcPr>
            <w:tcW w:w="0" w:type="auto"/>
            <w:vMerge/>
          </w:tcPr>
          <w:p w:rsidR="00C27AA4" w:rsidRPr="00CF2732" w:rsidRDefault="00C27AA4" w:rsidP="00C27AA4">
            <w:pPr>
              <w:spacing w:after="0"/>
              <w:jc w:val="center"/>
              <w:rPr>
                <w:rFonts w:ascii="Times New Roman" w:hAnsi="Times New Roman" w:cs="Times New Roman"/>
                <w:sz w:val="24"/>
                <w:szCs w:val="24"/>
              </w:rPr>
            </w:pPr>
          </w:p>
        </w:tc>
        <w:tc>
          <w:tcPr>
            <w:tcW w:w="0" w:type="auto"/>
          </w:tcPr>
          <w:p w:rsidR="00C27AA4" w:rsidRPr="00CF2732" w:rsidRDefault="00C27AA4" w:rsidP="00CC50DB">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tc>
        <w:tc>
          <w:tcPr>
            <w:tcW w:w="0" w:type="auto"/>
          </w:tcPr>
          <w:p w:rsidR="00C27AA4" w:rsidRPr="00CF2732" w:rsidRDefault="00C27AA4" w:rsidP="00CC50DB">
            <w:pPr>
              <w:spacing w:after="0"/>
              <w:jc w:val="center"/>
              <w:rPr>
                <w:rFonts w:ascii="Times New Roman" w:hAnsi="Times New Roman" w:cs="Times New Roman"/>
                <w:sz w:val="24"/>
                <w:szCs w:val="24"/>
              </w:rPr>
            </w:pPr>
            <w:proofErr w:type="gramStart"/>
            <w:r w:rsidRPr="00CF2732">
              <w:rPr>
                <w:rFonts w:ascii="Times New Roman" w:hAnsi="Times New Roman" w:cs="Times New Roman"/>
                <w:sz w:val="24"/>
                <w:szCs w:val="24"/>
              </w:rPr>
              <w:t>Изобразительное</w:t>
            </w:r>
            <w:proofErr w:type="gramEnd"/>
          </w:p>
          <w:p w:rsidR="00C27AA4" w:rsidRPr="00CF2732" w:rsidRDefault="00C27AA4" w:rsidP="00CC50DB">
            <w:pPr>
              <w:spacing w:after="0"/>
              <w:jc w:val="center"/>
              <w:rPr>
                <w:rFonts w:ascii="Times New Roman" w:hAnsi="Times New Roman" w:cs="Times New Roman"/>
                <w:sz w:val="24"/>
                <w:szCs w:val="24"/>
              </w:rPr>
            </w:pPr>
            <w:r w:rsidRPr="00CF2732">
              <w:rPr>
                <w:rFonts w:ascii="Times New Roman" w:hAnsi="Times New Roman" w:cs="Times New Roman"/>
                <w:sz w:val="24"/>
                <w:szCs w:val="24"/>
              </w:rPr>
              <w:t>искусство</w:t>
            </w:r>
          </w:p>
          <w:p w:rsidR="00C27AA4" w:rsidRPr="00CF2732" w:rsidRDefault="00C27AA4" w:rsidP="00CC50DB">
            <w:pPr>
              <w:spacing w:after="0"/>
              <w:jc w:val="center"/>
              <w:rPr>
                <w:rFonts w:ascii="Times New Roman" w:hAnsi="Times New Roman" w:cs="Times New Roman"/>
                <w:sz w:val="24"/>
                <w:szCs w:val="24"/>
              </w:rPr>
            </w:pPr>
            <w:r>
              <w:rPr>
                <w:rFonts w:ascii="Times New Roman" w:hAnsi="Times New Roman" w:cs="Times New Roman"/>
                <w:sz w:val="24"/>
                <w:szCs w:val="24"/>
              </w:rPr>
              <w:t>Музыка</w:t>
            </w:r>
          </w:p>
        </w:tc>
      </w:tr>
    </w:tbl>
    <w:p w:rsidR="006E5931" w:rsidRPr="00AC52D6" w:rsidRDefault="006E5931" w:rsidP="00AC52D6">
      <w:pPr>
        <w:pStyle w:val="14TexstOSNOVA1012"/>
        <w:spacing w:before="120" w:line="276" w:lineRule="auto"/>
        <w:ind w:firstLine="567"/>
        <w:jc w:val="center"/>
        <w:rPr>
          <w:rFonts w:ascii="Times New Roman" w:hAnsi="Times New Roman" w:cs="Times New Roman"/>
          <w:b/>
          <w:color w:val="auto"/>
          <w:sz w:val="24"/>
          <w:szCs w:val="24"/>
        </w:rPr>
      </w:pPr>
    </w:p>
    <w:p w:rsidR="004013DB" w:rsidRDefault="004013DB" w:rsidP="00B3329A">
      <w:pPr>
        <w:pStyle w:val="14TexstOSNOVA1012"/>
        <w:spacing w:before="120" w:line="276" w:lineRule="auto"/>
        <w:ind w:firstLine="0"/>
        <w:jc w:val="center"/>
        <w:rPr>
          <w:rFonts w:ascii="Times New Roman" w:hAnsi="Times New Roman" w:cs="Times New Roman"/>
          <w:b/>
          <w:color w:val="auto"/>
          <w:sz w:val="24"/>
          <w:szCs w:val="24"/>
        </w:rPr>
      </w:pPr>
    </w:p>
    <w:p w:rsidR="004013DB" w:rsidRDefault="004013DB" w:rsidP="00B3329A">
      <w:pPr>
        <w:pStyle w:val="14TexstOSNOVA1012"/>
        <w:spacing w:before="120" w:line="276" w:lineRule="auto"/>
        <w:ind w:firstLine="0"/>
        <w:jc w:val="center"/>
        <w:rPr>
          <w:rFonts w:ascii="Times New Roman" w:hAnsi="Times New Roman" w:cs="Times New Roman"/>
          <w:b/>
          <w:color w:val="auto"/>
          <w:sz w:val="24"/>
          <w:szCs w:val="24"/>
        </w:rPr>
      </w:pPr>
    </w:p>
    <w:p w:rsidR="004013DB" w:rsidRDefault="004013DB" w:rsidP="00B3329A">
      <w:pPr>
        <w:pStyle w:val="14TexstOSNOVA1012"/>
        <w:spacing w:before="120" w:line="276" w:lineRule="auto"/>
        <w:ind w:firstLine="0"/>
        <w:jc w:val="center"/>
        <w:rPr>
          <w:rFonts w:ascii="Times New Roman" w:hAnsi="Times New Roman" w:cs="Times New Roman"/>
          <w:b/>
          <w:color w:val="auto"/>
          <w:sz w:val="24"/>
          <w:szCs w:val="24"/>
        </w:rPr>
      </w:pPr>
    </w:p>
    <w:p w:rsidR="005B5BE4" w:rsidRDefault="00ED5690" w:rsidP="00B3329A">
      <w:pPr>
        <w:pStyle w:val="14TexstOSNOVA1012"/>
        <w:spacing w:before="120" w:line="276"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2.2.</w:t>
      </w:r>
      <w:r w:rsidR="005B5BE4" w:rsidRPr="00AC52D6">
        <w:rPr>
          <w:rFonts w:ascii="Times New Roman" w:hAnsi="Times New Roman" w:cs="Times New Roman"/>
          <w:b/>
          <w:color w:val="auto"/>
          <w:sz w:val="24"/>
          <w:szCs w:val="24"/>
        </w:rPr>
        <w:t xml:space="preserve"> Программы учебных предметов, курсов коррекционно-развивающей области</w:t>
      </w:r>
    </w:p>
    <w:p w:rsidR="008F3B9B" w:rsidRDefault="006C0497" w:rsidP="008F3B9B">
      <w:pPr>
        <w:pStyle w:val="14TexstOSNOVA1012"/>
        <w:spacing w:before="120" w:line="276" w:lineRule="auto"/>
        <w:ind w:firstLine="567"/>
        <w:jc w:val="left"/>
        <w:rPr>
          <w:rFonts w:ascii="Times New Roman" w:hAnsi="Times New Roman" w:cs="Times New Roman"/>
          <w:color w:val="auto"/>
          <w:sz w:val="24"/>
          <w:szCs w:val="24"/>
        </w:rPr>
      </w:pPr>
      <w:r>
        <w:rPr>
          <w:rFonts w:ascii="Times New Roman" w:hAnsi="Times New Roman" w:cs="Times New Roman"/>
          <w:color w:val="auto"/>
          <w:sz w:val="24"/>
          <w:szCs w:val="24"/>
        </w:rPr>
        <w:t>П</w:t>
      </w:r>
      <w:r w:rsidR="001F6176">
        <w:rPr>
          <w:rFonts w:ascii="Times New Roman" w:hAnsi="Times New Roman" w:cs="Times New Roman"/>
          <w:color w:val="auto"/>
          <w:sz w:val="24"/>
          <w:szCs w:val="24"/>
        </w:rPr>
        <w:t>рограммы отдельных учебных предметов</w:t>
      </w:r>
      <w:r>
        <w:rPr>
          <w:rFonts w:ascii="Times New Roman" w:hAnsi="Times New Roman" w:cs="Times New Roman"/>
          <w:color w:val="auto"/>
          <w:sz w:val="24"/>
          <w:szCs w:val="24"/>
        </w:rPr>
        <w:t xml:space="preserve"> обеспечивают достижение планируемых результатов (личностных, предметных) освоения АООП образования обучающихся с умственной отсталостью (интеллектуальными нарушениями).</w:t>
      </w:r>
    </w:p>
    <w:p w:rsidR="00CC50DB" w:rsidRDefault="00CC50DB" w:rsidP="004013DB">
      <w:pPr>
        <w:pStyle w:val="14TexstOSNOVA1012"/>
        <w:spacing w:line="276" w:lineRule="auto"/>
        <w:ind w:firstLine="567"/>
        <w:rPr>
          <w:rFonts w:ascii="Times New Roman" w:hAnsi="Times New Roman" w:cs="Times New Roman"/>
          <w:color w:val="auto"/>
          <w:sz w:val="24"/>
          <w:szCs w:val="24"/>
        </w:rPr>
      </w:pPr>
      <w:proofErr w:type="gramStart"/>
      <w:r>
        <w:rPr>
          <w:rFonts w:ascii="Times New Roman" w:hAnsi="Times New Roman" w:cs="Times New Roman"/>
          <w:color w:val="auto"/>
          <w:sz w:val="24"/>
          <w:szCs w:val="24"/>
        </w:rPr>
        <w:lastRenderedPageBreak/>
        <w:t>Полное изложение программ учебных предметов, предусмотренных к изучению при получении образования обучающихся с умственной отсталостью (интеллектуальными нарушения)</w:t>
      </w:r>
      <w:r w:rsidR="00FF4D03">
        <w:rPr>
          <w:rFonts w:ascii="Times New Roman" w:hAnsi="Times New Roman" w:cs="Times New Roman"/>
          <w:color w:val="auto"/>
          <w:sz w:val="24"/>
          <w:szCs w:val="24"/>
        </w:rPr>
        <w:t xml:space="preserve">, </w:t>
      </w:r>
      <w:r>
        <w:rPr>
          <w:rFonts w:ascii="Times New Roman" w:hAnsi="Times New Roman" w:cs="Times New Roman"/>
          <w:color w:val="auto"/>
          <w:sz w:val="24"/>
          <w:szCs w:val="24"/>
        </w:rPr>
        <w:t>в соответствии со стр</w:t>
      </w:r>
      <w:r w:rsidR="00962AA2">
        <w:rPr>
          <w:rFonts w:ascii="Times New Roman" w:hAnsi="Times New Roman" w:cs="Times New Roman"/>
          <w:color w:val="auto"/>
          <w:sz w:val="24"/>
          <w:szCs w:val="24"/>
        </w:rPr>
        <w:t>уктурой, установленной ФГОС образования обучающихся с умственной отсталостью (интеллектуальными нарушениями), приведено в приложениях к АООП обучающихся с умственной отсталостью (интеллектуальными нарушениями)</w:t>
      </w:r>
      <w:r w:rsidR="002941DB">
        <w:rPr>
          <w:rFonts w:ascii="Times New Roman" w:hAnsi="Times New Roman" w:cs="Times New Roman"/>
          <w:color w:val="auto"/>
          <w:sz w:val="24"/>
          <w:szCs w:val="24"/>
        </w:rPr>
        <w:t xml:space="preserve"> на каждый учебный год</w:t>
      </w:r>
      <w:r w:rsidR="00962AA2">
        <w:rPr>
          <w:rFonts w:ascii="Times New Roman" w:hAnsi="Times New Roman" w:cs="Times New Roman"/>
          <w:color w:val="auto"/>
          <w:sz w:val="24"/>
          <w:szCs w:val="24"/>
        </w:rPr>
        <w:t>.</w:t>
      </w:r>
      <w:proofErr w:type="gramEnd"/>
    </w:p>
    <w:p w:rsidR="006C0497" w:rsidRDefault="006C0497" w:rsidP="008F3B9B">
      <w:pPr>
        <w:pStyle w:val="14TexstOSNOVA1012"/>
        <w:spacing w:line="276" w:lineRule="auto"/>
        <w:ind w:firstLine="567"/>
        <w:jc w:val="left"/>
        <w:rPr>
          <w:rFonts w:ascii="Times New Roman" w:hAnsi="Times New Roman" w:cs="Times New Roman"/>
          <w:color w:val="auto"/>
          <w:sz w:val="24"/>
          <w:szCs w:val="24"/>
        </w:rPr>
      </w:pPr>
      <w:r>
        <w:rPr>
          <w:rFonts w:ascii="Times New Roman" w:hAnsi="Times New Roman" w:cs="Times New Roman"/>
          <w:color w:val="auto"/>
          <w:sz w:val="24"/>
          <w:szCs w:val="24"/>
        </w:rPr>
        <w:t>Программы включают в себя следующие разделы:</w:t>
      </w:r>
    </w:p>
    <w:p w:rsidR="008F3B9B" w:rsidRPr="008F3B9B" w:rsidRDefault="008F3B9B" w:rsidP="008F3B9B">
      <w:pPr>
        <w:pStyle w:val="31"/>
        <w:tabs>
          <w:tab w:val="center" w:pos="4904"/>
          <w:tab w:val="left" w:pos="6510"/>
        </w:tabs>
        <w:spacing w:before="0" w:after="0"/>
        <w:ind w:firstLine="454"/>
        <w:jc w:val="both"/>
        <w:rPr>
          <w:rFonts w:ascii="Times New Roman" w:hAnsi="Times New Roman" w:cs="Times New Roman"/>
          <w:b w:val="0"/>
          <w:bCs w:val="0"/>
          <w:i w:val="0"/>
          <w:iCs w:val="0"/>
          <w:color w:val="auto"/>
          <w:sz w:val="24"/>
          <w:szCs w:val="24"/>
        </w:rPr>
      </w:pPr>
      <w:r w:rsidRPr="008F3B9B">
        <w:rPr>
          <w:rFonts w:ascii="Times New Roman" w:hAnsi="Times New Roman" w:cs="Times New Roman"/>
          <w:b w:val="0"/>
          <w:bCs w:val="0"/>
          <w:i w:val="0"/>
          <w:iCs w:val="0"/>
          <w:color w:val="auto"/>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8F3B9B" w:rsidRPr="008F3B9B" w:rsidRDefault="008F3B9B" w:rsidP="008F3B9B">
      <w:pPr>
        <w:pStyle w:val="31"/>
        <w:tabs>
          <w:tab w:val="center" w:pos="4904"/>
          <w:tab w:val="left" w:pos="6510"/>
        </w:tabs>
        <w:spacing w:before="0" w:after="0"/>
        <w:ind w:firstLine="454"/>
        <w:jc w:val="both"/>
        <w:rPr>
          <w:rFonts w:ascii="Times New Roman" w:hAnsi="Times New Roman" w:cs="Times New Roman"/>
          <w:b w:val="0"/>
          <w:bCs w:val="0"/>
          <w:i w:val="0"/>
          <w:iCs w:val="0"/>
          <w:color w:val="auto"/>
          <w:sz w:val="24"/>
          <w:szCs w:val="24"/>
        </w:rPr>
      </w:pPr>
      <w:r w:rsidRPr="008F3B9B">
        <w:rPr>
          <w:rFonts w:ascii="Times New Roman" w:hAnsi="Times New Roman" w:cs="Times New Roman"/>
          <w:b w:val="0"/>
          <w:bCs w:val="0"/>
          <w:i w:val="0"/>
          <w:iCs w:val="0"/>
          <w:color w:val="auto"/>
          <w:sz w:val="24"/>
          <w:szCs w:val="24"/>
        </w:rPr>
        <w:t xml:space="preserve">2) общую характеристику учебного предмета, коррекционного курса с учетом особенностей его освоения </w:t>
      </w:r>
      <w:proofErr w:type="gramStart"/>
      <w:r w:rsidRPr="008F3B9B">
        <w:rPr>
          <w:rFonts w:ascii="Times New Roman" w:hAnsi="Times New Roman" w:cs="Times New Roman"/>
          <w:b w:val="0"/>
          <w:bCs w:val="0"/>
          <w:i w:val="0"/>
          <w:iCs w:val="0"/>
          <w:color w:val="auto"/>
          <w:sz w:val="24"/>
          <w:szCs w:val="24"/>
        </w:rPr>
        <w:t>обучающимися</w:t>
      </w:r>
      <w:proofErr w:type="gramEnd"/>
      <w:r w:rsidRPr="008F3B9B">
        <w:rPr>
          <w:rFonts w:ascii="Times New Roman" w:hAnsi="Times New Roman" w:cs="Times New Roman"/>
          <w:b w:val="0"/>
          <w:bCs w:val="0"/>
          <w:i w:val="0"/>
          <w:iCs w:val="0"/>
          <w:color w:val="auto"/>
          <w:sz w:val="24"/>
          <w:szCs w:val="24"/>
        </w:rPr>
        <w:t>;</w:t>
      </w:r>
    </w:p>
    <w:p w:rsidR="008F3B9B" w:rsidRPr="008F3B9B" w:rsidRDefault="008F3B9B" w:rsidP="008F3B9B">
      <w:pPr>
        <w:pStyle w:val="31"/>
        <w:tabs>
          <w:tab w:val="center" w:pos="4904"/>
          <w:tab w:val="left" w:pos="6510"/>
        </w:tabs>
        <w:spacing w:before="0" w:after="0"/>
        <w:ind w:firstLine="454"/>
        <w:jc w:val="both"/>
        <w:rPr>
          <w:rFonts w:ascii="Times New Roman" w:hAnsi="Times New Roman" w:cs="Times New Roman"/>
          <w:b w:val="0"/>
          <w:bCs w:val="0"/>
          <w:i w:val="0"/>
          <w:iCs w:val="0"/>
          <w:color w:val="auto"/>
          <w:sz w:val="24"/>
          <w:szCs w:val="24"/>
        </w:rPr>
      </w:pPr>
      <w:r w:rsidRPr="008F3B9B">
        <w:rPr>
          <w:rFonts w:ascii="Times New Roman" w:hAnsi="Times New Roman" w:cs="Times New Roman"/>
          <w:b w:val="0"/>
          <w:bCs w:val="0"/>
          <w:i w:val="0"/>
          <w:iCs w:val="0"/>
          <w:color w:val="auto"/>
          <w:sz w:val="24"/>
          <w:szCs w:val="24"/>
        </w:rPr>
        <w:t>3) описание места учебного предмета в учебном плане;</w:t>
      </w:r>
    </w:p>
    <w:p w:rsidR="008F3B9B" w:rsidRPr="008F3B9B" w:rsidRDefault="008F3B9B" w:rsidP="008F3B9B">
      <w:pPr>
        <w:pStyle w:val="31"/>
        <w:tabs>
          <w:tab w:val="center" w:pos="4904"/>
          <w:tab w:val="left" w:pos="6510"/>
        </w:tabs>
        <w:spacing w:before="0" w:after="0"/>
        <w:ind w:firstLine="454"/>
        <w:jc w:val="both"/>
        <w:rPr>
          <w:rFonts w:ascii="Times New Roman" w:hAnsi="Times New Roman" w:cs="Times New Roman"/>
          <w:b w:val="0"/>
          <w:bCs w:val="0"/>
          <w:i w:val="0"/>
          <w:iCs w:val="0"/>
          <w:color w:val="auto"/>
          <w:sz w:val="24"/>
          <w:szCs w:val="24"/>
        </w:rPr>
      </w:pPr>
      <w:r w:rsidRPr="008F3B9B">
        <w:rPr>
          <w:rFonts w:ascii="Times New Roman" w:hAnsi="Times New Roman" w:cs="Times New Roman"/>
          <w:b w:val="0"/>
          <w:bCs w:val="0"/>
          <w:i w:val="0"/>
          <w:iCs w:val="0"/>
          <w:color w:val="auto"/>
          <w:sz w:val="24"/>
          <w:szCs w:val="24"/>
        </w:rPr>
        <w:t>4) личностные и предметные результаты освоения учебного предмета, коррекционного курса;</w:t>
      </w:r>
    </w:p>
    <w:p w:rsidR="008F3B9B" w:rsidRPr="008F3B9B" w:rsidRDefault="008F3B9B" w:rsidP="008F3B9B">
      <w:pPr>
        <w:pStyle w:val="31"/>
        <w:tabs>
          <w:tab w:val="center" w:pos="4904"/>
          <w:tab w:val="left" w:pos="6510"/>
        </w:tabs>
        <w:spacing w:before="0" w:after="0"/>
        <w:ind w:firstLine="454"/>
        <w:jc w:val="both"/>
        <w:rPr>
          <w:rFonts w:ascii="Times New Roman" w:hAnsi="Times New Roman" w:cs="Times New Roman"/>
          <w:b w:val="0"/>
          <w:bCs w:val="0"/>
          <w:i w:val="0"/>
          <w:iCs w:val="0"/>
          <w:color w:val="auto"/>
          <w:sz w:val="24"/>
          <w:szCs w:val="24"/>
        </w:rPr>
      </w:pPr>
      <w:r w:rsidRPr="008F3B9B">
        <w:rPr>
          <w:rFonts w:ascii="Times New Roman" w:hAnsi="Times New Roman" w:cs="Times New Roman"/>
          <w:b w:val="0"/>
          <w:bCs w:val="0"/>
          <w:i w:val="0"/>
          <w:iCs w:val="0"/>
          <w:color w:val="auto"/>
          <w:sz w:val="24"/>
          <w:szCs w:val="24"/>
        </w:rPr>
        <w:t>5) содержание учебного предмета, коррекционного курса;</w:t>
      </w:r>
    </w:p>
    <w:p w:rsidR="008F3B9B" w:rsidRPr="008F3B9B" w:rsidRDefault="008F3B9B" w:rsidP="008F3B9B">
      <w:pPr>
        <w:pStyle w:val="31"/>
        <w:tabs>
          <w:tab w:val="center" w:pos="4904"/>
          <w:tab w:val="left" w:pos="6510"/>
        </w:tabs>
        <w:spacing w:before="0" w:after="0"/>
        <w:ind w:firstLine="454"/>
        <w:jc w:val="both"/>
        <w:rPr>
          <w:rFonts w:ascii="Times New Roman" w:hAnsi="Times New Roman" w:cs="Times New Roman"/>
          <w:b w:val="0"/>
          <w:bCs w:val="0"/>
          <w:i w:val="0"/>
          <w:iCs w:val="0"/>
          <w:color w:val="auto"/>
          <w:sz w:val="24"/>
          <w:szCs w:val="24"/>
        </w:rPr>
      </w:pPr>
      <w:r w:rsidRPr="008F3B9B">
        <w:rPr>
          <w:rFonts w:ascii="Times New Roman" w:hAnsi="Times New Roman" w:cs="Times New Roman"/>
          <w:b w:val="0"/>
          <w:bCs w:val="0"/>
          <w:i w:val="0"/>
          <w:iCs w:val="0"/>
          <w:color w:val="auto"/>
          <w:sz w:val="24"/>
          <w:szCs w:val="24"/>
        </w:rPr>
        <w:t>6) тематическое планирование с определением основных видов учебной деятельности обучающихся;</w:t>
      </w:r>
    </w:p>
    <w:p w:rsidR="00CC50DB" w:rsidRDefault="008F3B9B" w:rsidP="008F3B9B">
      <w:pPr>
        <w:pStyle w:val="31"/>
        <w:tabs>
          <w:tab w:val="center" w:pos="4904"/>
          <w:tab w:val="left" w:pos="6510"/>
        </w:tabs>
        <w:spacing w:before="0" w:after="0" w:line="276" w:lineRule="auto"/>
        <w:ind w:firstLine="454"/>
        <w:jc w:val="both"/>
        <w:rPr>
          <w:rFonts w:ascii="Times New Roman" w:hAnsi="Times New Roman" w:cs="Times New Roman"/>
          <w:b w:val="0"/>
          <w:bCs w:val="0"/>
          <w:i w:val="0"/>
          <w:iCs w:val="0"/>
          <w:color w:val="auto"/>
          <w:sz w:val="24"/>
          <w:szCs w:val="24"/>
        </w:rPr>
      </w:pPr>
      <w:r w:rsidRPr="008F3B9B">
        <w:rPr>
          <w:rFonts w:ascii="Times New Roman" w:hAnsi="Times New Roman" w:cs="Times New Roman"/>
          <w:b w:val="0"/>
          <w:bCs w:val="0"/>
          <w:i w:val="0"/>
          <w:iCs w:val="0"/>
          <w:color w:val="auto"/>
          <w:sz w:val="24"/>
          <w:szCs w:val="24"/>
        </w:rPr>
        <w:t>7) описание материально-технического обеспечения образовательной деятельности.</w:t>
      </w:r>
    </w:p>
    <w:p w:rsidR="00FF4D03" w:rsidRPr="00FF4D03" w:rsidRDefault="00FF4D03" w:rsidP="008F3B9B">
      <w:pPr>
        <w:pStyle w:val="31"/>
        <w:tabs>
          <w:tab w:val="center" w:pos="4904"/>
          <w:tab w:val="left" w:pos="6510"/>
        </w:tabs>
        <w:spacing w:before="0" w:after="0" w:line="276" w:lineRule="auto"/>
        <w:ind w:firstLine="454"/>
        <w:jc w:val="both"/>
        <w:rPr>
          <w:rFonts w:ascii="Times New Roman" w:hAnsi="Times New Roman" w:cs="Times New Roman"/>
          <w:b w:val="0"/>
          <w:i w:val="0"/>
          <w:color w:val="auto"/>
          <w:sz w:val="24"/>
          <w:szCs w:val="24"/>
        </w:rPr>
      </w:pPr>
      <w:r w:rsidRPr="00FF4D03">
        <w:rPr>
          <w:rFonts w:ascii="Times New Roman" w:hAnsi="Times New Roman" w:cs="Times New Roman"/>
          <w:b w:val="0"/>
          <w:i w:val="0"/>
          <w:color w:val="auto"/>
          <w:sz w:val="24"/>
          <w:szCs w:val="24"/>
        </w:rPr>
        <w:t xml:space="preserve">Примерное предметное содержание изложено ниже. Детализированное изложение содержания программы отдельных учебных предметов и курсов </w:t>
      </w:r>
      <w:proofErr w:type="spellStart"/>
      <w:r w:rsidRPr="00FF4D03">
        <w:rPr>
          <w:rFonts w:ascii="Times New Roman" w:hAnsi="Times New Roman" w:cs="Times New Roman"/>
          <w:b w:val="0"/>
          <w:i w:val="0"/>
          <w:color w:val="auto"/>
          <w:sz w:val="24"/>
          <w:szCs w:val="24"/>
        </w:rPr>
        <w:t>корррекционно-развивающей</w:t>
      </w:r>
      <w:proofErr w:type="spellEnd"/>
      <w:r w:rsidRPr="00FF4D03">
        <w:rPr>
          <w:rFonts w:ascii="Times New Roman" w:hAnsi="Times New Roman" w:cs="Times New Roman"/>
          <w:b w:val="0"/>
          <w:i w:val="0"/>
          <w:color w:val="auto"/>
          <w:sz w:val="24"/>
          <w:szCs w:val="24"/>
        </w:rPr>
        <w:t xml:space="preserve"> области будут обновляться ежегодно с учетом выхода комплекта примерных рабочих программ и коррекционных курсов </w:t>
      </w:r>
      <w:proofErr w:type="gramStart"/>
      <w:r w:rsidRPr="00FF4D03">
        <w:rPr>
          <w:rFonts w:ascii="Times New Roman" w:hAnsi="Times New Roman" w:cs="Times New Roman"/>
          <w:b w:val="0"/>
          <w:i w:val="0"/>
          <w:color w:val="auto"/>
          <w:sz w:val="24"/>
          <w:szCs w:val="24"/>
        </w:rPr>
        <w:t>для</w:t>
      </w:r>
      <w:proofErr w:type="gramEnd"/>
      <w:r w:rsidRPr="00FF4D03">
        <w:rPr>
          <w:rFonts w:ascii="Times New Roman" w:hAnsi="Times New Roman" w:cs="Times New Roman"/>
          <w:b w:val="0"/>
          <w:i w:val="0"/>
          <w:color w:val="auto"/>
          <w:sz w:val="24"/>
          <w:szCs w:val="24"/>
        </w:rPr>
        <w:t xml:space="preserve"> обучающихся с умственной отсталостью</w:t>
      </w:r>
      <w:r w:rsidR="00DC554F">
        <w:rPr>
          <w:rFonts w:ascii="Times New Roman" w:hAnsi="Times New Roman" w:cs="Times New Roman"/>
          <w:b w:val="0"/>
          <w:i w:val="0"/>
          <w:color w:val="auto"/>
          <w:sz w:val="24"/>
          <w:szCs w:val="24"/>
        </w:rPr>
        <w:t>, рекомендациями ПМПК</w:t>
      </w:r>
      <w:r w:rsidRPr="00FF4D03">
        <w:rPr>
          <w:rFonts w:ascii="Times New Roman" w:hAnsi="Times New Roman" w:cs="Times New Roman"/>
          <w:b w:val="0"/>
          <w:i w:val="0"/>
          <w:color w:val="auto"/>
          <w:sz w:val="24"/>
          <w:szCs w:val="24"/>
        </w:rPr>
        <w:t xml:space="preserve">.   </w:t>
      </w:r>
    </w:p>
    <w:p w:rsidR="005B5BE4" w:rsidRPr="00AC52D6" w:rsidRDefault="005B5BE4" w:rsidP="008F3B9B">
      <w:pPr>
        <w:pStyle w:val="31"/>
        <w:tabs>
          <w:tab w:val="center" w:pos="4904"/>
          <w:tab w:val="left" w:pos="6510"/>
        </w:tabs>
        <w:spacing w:before="0" w:after="0" w:line="276" w:lineRule="auto"/>
        <w:ind w:firstLine="454"/>
        <w:jc w:val="both"/>
        <w:rPr>
          <w:rFonts w:ascii="Times New Roman" w:hAnsi="Times New Roman" w:cs="Times New Roman"/>
          <w:color w:val="auto"/>
          <w:sz w:val="24"/>
          <w:szCs w:val="24"/>
        </w:rPr>
      </w:pPr>
      <w:r w:rsidRPr="00AC52D6">
        <w:rPr>
          <w:rFonts w:ascii="Times New Roman" w:hAnsi="Times New Roman" w:cs="Times New Roman"/>
          <w:i w:val="0"/>
          <w:color w:val="auto"/>
          <w:sz w:val="24"/>
          <w:szCs w:val="24"/>
        </w:rPr>
        <w:tab/>
      </w:r>
      <w:r w:rsidRPr="00AC52D6">
        <w:rPr>
          <w:rFonts w:ascii="Times New Roman" w:hAnsi="Times New Roman" w:cs="Times New Roman"/>
          <w:i w:val="0"/>
          <w:color w:val="auto"/>
          <w:sz w:val="24"/>
          <w:szCs w:val="24"/>
          <w:lang w:val="en-US"/>
        </w:rPr>
        <w:t>I</w:t>
      </w:r>
      <w:r w:rsidRPr="00AC52D6">
        <w:rPr>
          <w:rFonts w:ascii="Times New Roman" w:hAnsi="Times New Roman" w:cs="Times New Roman"/>
          <w:i w:val="0"/>
          <w:color w:val="auto"/>
          <w:sz w:val="24"/>
          <w:szCs w:val="24"/>
        </w:rPr>
        <w:t>-</w:t>
      </w:r>
      <w:r w:rsidRPr="00AC52D6">
        <w:rPr>
          <w:rFonts w:ascii="Times New Roman" w:hAnsi="Times New Roman" w:cs="Times New Roman"/>
          <w:i w:val="0"/>
          <w:color w:val="auto"/>
          <w:sz w:val="24"/>
          <w:szCs w:val="24"/>
          <w:lang w:val="en-US"/>
        </w:rPr>
        <w:t>IV</w:t>
      </w:r>
      <w:r w:rsidRPr="00AC52D6">
        <w:rPr>
          <w:rFonts w:ascii="Times New Roman" w:hAnsi="Times New Roman" w:cs="Times New Roman"/>
          <w:i w:val="0"/>
          <w:color w:val="auto"/>
          <w:sz w:val="24"/>
          <w:szCs w:val="24"/>
        </w:rPr>
        <w:t xml:space="preserve"> классы</w:t>
      </w:r>
    </w:p>
    <w:p w:rsidR="005B5BE4" w:rsidRPr="00AC52D6" w:rsidRDefault="005B5BE4" w:rsidP="004013DB">
      <w:pPr>
        <w:spacing w:after="0"/>
        <w:ind w:firstLine="567"/>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РУССКИЙ ЯЗЫК</w:t>
      </w:r>
    </w:p>
    <w:p w:rsidR="005B5BE4" w:rsidRPr="00AC52D6" w:rsidRDefault="005B5BE4" w:rsidP="004013DB">
      <w:pPr>
        <w:spacing w:after="0"/>
        <w:ind w:firstLine="567"/>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Пояснительная записка</w:t>
      </w:r>
    </w:p>
    <w:p w:rsidR="005B5BE4" w:rsidRPr="00AC52D6" w:rsidRDefault="005B5BE4" w:rsidP="00AC52D6">
      <w:pPr>
        <w:spacing w:before="120" w:after="0"/>
        <w:ind w:firstLine="567"/>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Обучение русскому языку в дополнительном первом классе </w:t>
      </w:r>
      <w:r w:rsidRPr="00AC52D6">
        <w:rPr>
          <w:rFonts w:ascii="Times New Roman" w:hAnsi="Times New Roman" w:cs="Times New Roman"/>
          <w:color w:val="auto"/>
          <w:sz w:val="24"/>
          <w:szCs w:val="24"/>
          <w:lang w:val="en-US"/>
        </w:rPr>
        <w:t>I</w:t>
      </w:r>
      <w:r w:rsidRPr="00AC52D6">
        <w:rPr>
          <w:rFonts w:ascii="Times New Roman" w:hAnsi="Times New Roman" w:cs="Times New Roman"/>
          <w:color w:val="auto"/>
          <w:sz w:val="24"/>
          <w:szCs w:val="24"/>
        </w:rPr>
        <w:t>–</w:t>
      </w:r>
      <w:r w:rsidRPr="00AC52D6">
        <w:rPr>
          <w:rFonts w:ascii="Times New Roman" w:hAnsi="Times New Roman" w:cs="Times New Roman"/>
          <w:color w:val="auto"/>
          <w:sz w:val="24"/>
          <w:szCs w:val="24"/>
          <w:lang w:val="en-US"/>
        </w:rPr>
        <w:t>IV</w:t>
      </w:r>
      <w:r w:rsidRPr="00AC52D6">
        <w:rPr>
          <w:rFonts w:ascii="Times New Roman" w:hAnsi="Times New Roman" w:cs="Times New Roman"/>
          <w:color w:val="auto"/>
          <w:sz w:val="24"/>
          <w:szCs w:val="24"/>
        </w:rPr>
        <w:t xml:space="preserve">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AC52D6" w:rsidRDefault="005B5BE4" w:rsidP="00AC52D6">
      <w:pPr>
        <w:spacing w:after="0"/>
        <w:ind w:firstLine="567"/>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AC52D6" w:rsidRDefault="005B5BE4" w:rsidP="00AC52D6">
      <w:pPr>
        <w:spacing w:after="0"/>
        <w:ind w:firstLine="567"/>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AC52D6">
        <w:rPr>
          <w:rFonts w:ascii="Times New Roman" w:hAnsi="Times New Roman" w:cs="Times New Roman"/>
          <w:color w:val="auto"/>
          <w:sz w:val="24"/>
          <w:szCs w:val="24"/>
        </w:rPr>
        <w:t>действительности</w:t>
      </w:r>
      <w:proofErr w:type="gramEnd"/>
      <w:r w:rsidRPr="00AC52D6">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5B5BE4" w:rsidRPr="00AC52D6" w:rsidRDefault="00AD1550" w:rsidP="00AC52D6">
      <w:pPr>
        <w:spacing w:after="0"/>
        <w:ind w:firstLine="567"/>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Формирование первоначальных «</w:t>
      </w:r>
      <w:proofErr w:type="spellStart"/>
      <w:r w:rsidRPr="00AC52D6">
        <w:rPr>
          <w:rFonts w:ascii="Times New Roman" w:hAnsi="Times New Roman" w:cs="Times New Roman"/>
          <w:color w:val="auto"/>
          <w:sz w:val="24"/>
          <w:szCs w:val="24"/>
        </w:rPr>
        <w:t>дограмматических</w:t>
      </w:r>
      <w:proofErr w:type="spellEnd"/>
      <w:r w:rsidRPr="00AC52D6">
        <w:rPr>
          <w:rFonts w:ascii="Times New Roman" w:hAnsi="Times New Roman" w:cs="Times New Roman"/>
          <w:color w:val="auto"/>
          <w:sz w:val="24"/>
          <w:szCs w:val="24"/>
        </w:rPr>
        <w:t>» понятий</w:t>
      </w:r>
      <w:r w:rsidR="005B5BE4" w:rsidRPr="00AC52D6">
        <w:rPr>
          <w:rFonts w:ascii="Times New Roman" w:hAnsi="Times New Roman" w:cs="Times New Roman"/>
          <w:color w:val="auto"/>
          <w:sz w:val="24"/>
          <w:szCs w:val="24"/>
        </w:rPr>
        <w:t xml:space="preserve"> и развитие коммуникативно-речевых навыков;</w:t>
      </w:r>
    </w:p>
    <w:p w:rsidR="00AD1550" w:rsidRPr="00AC52D6" w:rsidRDefault="00AD1550" w:rsidP="00AC52D6">
      <w:pPr>
        <w:spacing w:after="0"/>
        <w:ind w:firstLine="567"/>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 Овладение </w:t>
      </w:r>
      <w:proofErr w:type="gramStart"/>
      <w:r w:rsidRPr="00AC52D6">
        <w:rPr>
          <w:rFonts w:ascii="Times New Roman" w:hAnsi="Times New Roman" w:cs="Times New Roman"/>
          <w:color w:val="auto"/>
          <w:sz w:val="24"/>
          <w:szCs w:val="24"/>
        </w:rPr>
        <w:t>различными доступными</w:t>
      </w:r>
      <w:proofErr w:type="gramEnd"/>
      <w:r w:rsidRPr="00AC52D6">
        <w:rPr>
          <w:rFonts w:ascii="Times New Roman" w:hAnsi="Times New Roman" w:cs="Times New Roman"/>
          <w:color w:val="auto"/>
          <w:sz w:val="24"/>
          <w:szCs w:val="24"/>
        </w:rPr>
        <w:t xml:space="preserve"> средствами устной и письменной коммуникации для решения практико-ориентированных задач;</w:t>
      </w:r>
    </w:p>
    <w:p w:rsidR="005B5BE4" w:rsidRPr="00AC52D6" w:rsidRDefault="005B5BE4" w:rsidP="00AC52D6">
      <w:pPr>
        <w:spacing w:after="0"/>
        <w:ind w:firstLine="567"/>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Коррекция недостатков речевой и мыслительной деятельности;</w:t>
      </w:r>
    </w:p>
    <w:p w:rsidR="005B5BE4" w:rsidRPr="00AC52D6" w:rsidRDefault="005B5BE4" w:rsidP="00AC52D6">
      <w:pPr>
        <w:spacing w:after="0"/>
        <w:ind w:firstLine="567"/>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 Формирование </w:t>
      </w:r>
      <w:proofErr w:type="gramStart"/>
      <w:r w:rsidRPr="00AC52D6">
        <w:rPr>
          <w:rFonts w:ascii="Times New Roman" w:hAnsi="Times New Roman" w:cs="Times New Roman"/>
          <w:color w:val="auto"/>
          <w:sz w:val="24"/>
          <w:szCs w:val="24"/>
        </w:rPr>
        <w:t>основ навыка полноценного чтения художественных текстов доступных</w:t>
      </w:r>
      <w:proofErr w:type="gramEnd"/>
      <w:r w:rsidRPr="00AC52D6">
        <w:rPr>
          <w:rFonts w:ascii="Times New Roman" w:hAnsi="Times New Roman" w:cs="Times New Roman"/>
          <w:color w:val="auto"/>
          <w:sz w:val="24"/>
          <w:szCs w:val="24"/>
        </w:rPr>
        <w:t xml:space="preserve"> для понимания по структуре и содержанию;</w:t>
      </w:r>
    </w:p>
    <w:p w:rsidR="005B5BE4" w:rsidRPr="00AC52D6" w:rsidRDefault="005B5BE4" w:rsidP="00AC52D6">
      <w:pPr>
        <w:spacing w:after="0"/>
        <w:ind w:firstLine="567"/>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Развитие навыков устной коммуникации;</w:t>
      </w:r>
    </w:p>
    <w:p w:rsidR="005B5BE4" w:rsidRPr="00AC52D6" w:rsidRDefault="005B5BE4" w:rsidP="00AC52D6">
      <w:pPr>
        <w:spacing w:after="0"/>
        <w:ind w:firstLine="567"/>
        <w:jc w:val="both"/>
        <w:rPr>
          <w:rFonts w:ascii="Times New Roman" w:hAnsi="Times New Roman" w:cs="Times New Roman"/>
          <w:b/>
          <w:bCs/>
          <w:iCs/>
          <w:color w:val="auto"/>
          <w:sz w:val="24"/>
          <w:szCs w:val="24"/>
        </w:rPr>
      </w:pPr>
      <w:r w:rsidRPr="00AC52D6">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AC52D6" w:rsidRDefault="005B5BE4" w:rsidP="00AC52D6">
      <w:pPr>
        <w:spacing w:after="0"/>
        <w:ind w:firstLine="709"/>
        <w:jc w:val="both"/>
        <w:rPr>
          <w:rFonts w:ascii="Times New Roman" w:hAnsi="Times New Roman" w:cs="Times New Roman"/>
          <w:bCs/>
          <w:i/>
          <w:color w:val="auto"/>
          <w:sz w:val="24"/>
          <w:szCs w:val="24"/>
        </w:rPr>
      </w:pPr>
      <w:r w:rsidRPr="00AC52D6">
        <w:rPr>
          <w:rFonts w:ascii="Times New Roman" w:hAnsi="Times New Roman" w:cs="Times New Roman"/>
          <w:b/>
          <w:bCs/>
          <w:iCs/>
          <w:color w:val="auto"/>
          <w:sz w:val="24"/>
          <w:szCs w:val="24"/>
        </w:rPr>
        <w:t xml:space="preserve">Подготовка к усвоению </w:t>
      </w:r>
      <w:proofErr w:type="spellStart"/>
      <w:r w:rsidRPr="00AC52D6">
        <w:rPr>
          <w:rFonts w:ascii="Times New Roman" w:hAnsi="Times New Roman" w:cs="Times New Roman"/>
          <w:b/>
          <w:bCs/>
          <w:iCs/>
          <w:color w:val="auto"/>
          <w:sz w:val="24"/>
          <w:szCs w:val="24"/>
        </w:rPr>
        <w:t>грамоты</w:t>
      </w:r>
      <w:proofErr w:type="gramStart"/>
      <w:r w:rsidRPr="00AC52D6">
        <w:rPr>
          <w:rFonts w:ascii="Times New Roman" w:hAnsi="Times New Roman" w:cs="Times New Roman"/>
          <w:b/>
          <w:bCs/>
          <w:iCs/>
          <w:color w:val="auto"/>
          <w:sz w:val="24"/>
          <w:szCs w:val="24"/>
        </w:rPr>
        <w:t>.</w:t>
      </w:r>
      <w:r w:rsidRPr="00AC52D6">
        <w:rPr>
          <w:rFonts w:ascii="Times New Roman" w:hAnsi="Times New Roman" w:cs="Times New Roman"/>
          <w:i/>
          <w:color w:val="auto"/>
          <w:sz w:val="24"/>
          <w:szCs w:val="24"/>
        </w:rPr>
        <w:t>П</w:t>
      </w:r>
      <w:proofErr w:type="gramEnd"/>
      <w:r w:rsidRPr="00AC52D6">
        <w:rPr>
          <w:rFonts w:ascii="Times New Roman" w:hAnsi="Times New Roman" w:cs="Times New Roman"/>
          <w:i/>
          <w:color w:val="auto"/>
          <w:sz w:val="24"/>
          <w:szCs w:val="24"/>
        </w:rPr>
        <w:t>одготовка</w:t>
      </w:r>
      <w:proofErr w:type="spellEnd"/>
      <w:r w:rsidRPr="00AC52D6">
        <w:rPr>
          <w:rFonts w:ascii="Times New Roman" w:hAnsi="Times New Roman" w:cs="Times New Roman"/>
          <w:i/>
          <w:color w:val="auto"/>
          <w:sz w:val="24"/>
          <w:szCs w:val="24"/>
        </w:rPr>
        <w:t xml:space="preserve"> к усвоению первоначальных навыков чтения.</w:t>
      </w:r>
      <w:r w:rsidRPr="00AC52D6">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w:t>
      </w:r>
      <w:proofErr w:type="spellStart"/>
      <w:r w:rsidRPr="00AC52D6">
        <w:rPr>
          <w:rFonts w:ascii="Times New Roman" w:hAnsi="Times New Roman" w:cs="Times New Roman"/>
          <w:color w:val="auto"/>
          <w:sz w:val="24"/>
          <w:szCs w:val="24"/>
        </w:rPr>
        <w:t>речи</w:t>
      </w:r>
      <w:proofErr w:type="gramStart"/>
      <w:r w:rsidRPr="00AC52D6">
        <w:rPr>
          <w:rFonts w:ascii="Times New Roman" w:hAnsi="Times New Roman" w:cs="Times New Roman"/>
          <w:color w:val="auto"/>
          <w:sz w:val="24"/>
          <w:szCs w:val="24"/>
        </w:rPr>
        <w:t>.</w:t>
      </w:r>
      <w:r w:rsidRPr="00AC52D6">
        <w:rPr>
          <w:rFonts w:ascii="Times New Roman" w:hAnsi="Times New Roman" w:cs="Times New Roman"/>
          <w:bCs/>
          <w:color w:val="auto"/>
          <w:sz w:val="24"/>
          <w:szCs w:val="24"/>
        </w:rPr>
        <w:t>Ф</w:t>
      </w:r>
      <w:proofErr w:type="gramEnd"/>
      <w:r w:rsidRPr="00AC52D6">
        <w:rPr>
          <w:rFonts w:ascii="Times New Roman" w:hAnsi="Times New Roman" w:cs="Times New Roman"/>
          <w:bCs/>
          <w:color w:val="auto"/>
          <w:sz w:val="24"/>
          <w:szCs w:val="24"/>
        </w:rPr>
        <w:t>ормирование</w:t>
      </w:r>
      <w:proofErr w:type="spellEnd"/>
      <w:r w:rsidRPr="00AC52D6">
        <w:rPr>
          <w:rFonts w:ascii="Times New Roman" w:hAnsi="Times New Roman" w:cs="Times New Roman"/>
          <w:bCs/>
          <w:color w:val="auto"/>
          <w:sz w:val="24"/>
          <w:szCs w:val="24"/>
        </w:rPr>
        <w:t xml:space="preserve"> </w:t>
      </w:r>
      <w:r w:rsidRPr="00AC52D6">
        <w:rPr>
          <w:rFonts w:ascii="Times New Roman" w:hAnsi="Times New Roman" w:cs="Times New Roman"/>
          <w:bCs/>
          <w:color w:val="auto"/>
          <w:sz w:val="24"/>
          <w:szCs w:val="24"/>
        </w:rPr>
        <w:lastRenderedPageBreak/>
        <w:t>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AC52D6" w:rsidRDefault="005B5BE4" w:rsidP="00AC52D6">
      <w:pPr>
        <w:spacing w:after="0"/>
        <w:ind w:firstLine="709"/>
        <w:jc w:val="both"/>
        <w:rPr>
          <w:rFonts w:ascii="Times New Roman" w:hAnsi="Times New Roman" w:cs="Times New Roman"/>
          <w:bCs/>
          <w:i/>
          <w:color w:val="auto"/>
          <w:sz w:val="24"/>
          <w:szCs w:val="24"/>
        </w:rPr>
      </w:pPr>
      <w:r w:rsidRPr="00AC52D6">
        <w:rPr>
          <w:rFonts w:ascii="Times New Roman" w:hAnsi="Times New Roman" w:cs="Times New Roman"/>
          <w:bCs/>
          <w:i/>
          <w:color w:val="auto"/>
          <w:sz w:val="24"/>
          <w:szCs w:val="24"/>
        </w:rPr>
        <w:t xml:space="preserve">Подготовка к усвоению первоначальных навыков </w:t>
      </w:r>
      <w:proofErr w:type="spellStart"/>
      <w:r w:rsidRPr="00AC52D6">
        <w:rPr>
          <w:rFonts w:ascii="Times New Roman" w:hAnsi="Times New Roman" w:cs="Times New Roman"/>
          <w:bCs/>
          <w:i/>
          <w:color w:val="auto"/>
          <w:sz w:val="24"/>
          <w:szCs w:val="24"/>
        </w:rPr>
        <w:t>письма</w:t>
      </w:r>
      <w:proofErr w:type="gramStart"/>
      <w:r w:rsidRPr="00AC52D6">
        <w:rPr>
          <w:rFonts w:ascii="Times New Roman" w:hAnsi="Times New Roman" w:cs="Times New Roman"/>
          <w:bCs/>
          <w:color w:val="auto"/>
          <w:sz w:val="24"/>
          <w:szCs w:val="24"/>
        </w:rPr>
        <w:t>.</w:t>
      </w:r>
      <w:r w:rsidR="00AD1550" w:rsidRPr="00AC52D6">
        <w:rPr>
          <w:rFonts w:ascii="Times New Roman" w:hAnsi="Times New Roman" w:cs="Times New Roman"/>
          <w:color w:val="auto"/>
          <w:sz w:val="24"/>
          <w:szCs w:val="24"/>
        </w:rPr>
        <w:t>Р</w:t>
      </w:r>
      <w:proofErr w:type="gramEnd"/>
      <w:r w:rsidR="00AD1550" w:rsidRPr="00AC52D6">
        <w:rPr>
          <w:rFonts w:ascii="Times New Roman" w:hAnsi="Times New Roman" w:cs="Times New Roman"/>
          <w:color w:val="auto"/>
          <w:sz w:val="24"/>
          <w:szCs w:val="24"/>
        </w:rPr>
        <w:t>азвитие</w:t>
      </w:r>
      <w:proofErr w:type="spellEnd"/>
      <w:r w:rsidR="00AD1550" w:rsidRPr="00AC52D6">
        <w:rPr>
          <w:rFonts w:ascii="Times New Roman" w:hAnsi="Times New Roman" w:cs="Times New Roman"/>
          <w:color w:val="auto"/>
          <w:sz w:val="24"/>
          <w:szCs w:val="24"/>
        </w:rPr>
        <w:t xml:space="preserve"> зритель</w:t>
      </w:r>
      <w:r w:rsidR="00AD1550" w:rsidRPr="00AC52D6">
        <w:rPr>
          <w:rFonts w:ascii="Times New Roman" w:hAnsi="Times New Roman" w:cs="Times New Roman"/>
          <w:color w:val="auto"/>
          <w:sz w:val="24"/>
          <w:szCs w:val="24"/>
        </w:rPr>
        <w:softHyphen/>
        <w:t>ного восприятия</w:t>
      </w:r>
      <w:r w:rsidRPr="00AC52D6">
        <w:rPr>
          <w:rFonts w:ascii="Times New Roman" w:hAnsi="Times New Roman" w:cs="Times New Roman"/>
          <w:color w:val="auto"/>
          <w:sz w:val="24"/>
          <w:szCs w:val="24"/>
        </w:rPr>
        <w:t xml:space="preserve"> и пространственной ориентировки на плоскости ли</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 xml:space="preserve">та. </w:t>
      </w:r>
      <w:r w:rsidRPr="00AC52D6">
        <w:rPr>
          <w:rFonts w:ascii="Times New Roman" w:hAnsi="Times New Roman" w:cs="Times New Roman"/>
          <w:bCs/>
          <w:color w:val="auto"/>
          <w:sz w:val="24"/>
          <w:szCs w:val="24"/>
        </w:rPr>
        <w:t>Со</w:t>
      </w:r>
      <w:r w:rsidRPr="00AC52D6">
        <w:rPr>
          <w:rFonts w:ascii="Times New Roman" w:hAnsi="Times New Roman" w:cs="Times New Roman"/>
          <w:bCs/>
          <w:color w:val="auto"/>
          <w:sz w:val="24"/>
          <w:szCs w:val="24"/>
        </w:rPr>
        <w:softHyphen/>
        <w:t>вер</w:t>
      </w:r>
      <w:r w:rsidRPr="00AC52D6">
        <w:rPr>
          <w:rFonts w:ascii="Times New Roman" w:hAnsi="Times New Roman" w:cs="Times New Roman"/>
          <w:bCs/>
          <w:color w:val="auto"/>
          <w:sz w:val="24"/>
          <w:szCs w:val="24"/>
        </w:rPr>
        <w:softHyphen/>
        <w:t>шен</w:t>
      </w:r>
      <w:r w:rsidRPr="00AC52D6">
        <w:rPr>
          <w:rFonts w:ascii="Times New Roman" w:hAnsi="Times New Roman" w:cs="Times New Roman"/>
          <w:bCs/>
          <w:color w:val="auto"/>
          <w:sz w:val="24"/>
          <w:szCs w:val="24"/>
        </w:rPr>
        <w:softHyphen/>
        <w:t>с</w:t>
      </w:r>
      <w:r w:rsidRPr="00AC52D6">
        <w:rPr>
          <w:rFonts w:ascii="Times New Roman" w:hAnsi="Times New Roman" w:cs="Times New Roman"/>
          <w:bCs/>
          <w:color w:val="auto"/>
          <w:sz w:val="24"/>
          <w:szCs w:val="24"/>
        </w:rPr>
        <w:softHyphen/>
        <w:t>т</w:t>
      </w:r>
      <w:r w:rsidRPr="00AC52D6">
        <w:rPr>
          <w:rFonts w:ascii="Times New Roman" w:hAnsi="Times New Roman" w:cs="Times New Roman"/>
          <w:bCs/>
          <w:color w:val="auto"/>
          <w:sz w:val="24"/>
          <w:szCs w:val="24"/>
        </w:rPr>
        <w:softHyphen/>
        <w:t>во</w:t>
      </w:r>
      <w:r w:rsidRPr="00AC52D6">
        <w:rPr>
          <w:rFonts w:ascii="Times New Roman" w:hAnsi="Times New Roman" w:cs="Times New Roman"/>
          <w:bCs/>
          <w:color w:val="auto"/>
          <w:sz w:val="24"/>
          <w:szCs w:val="24"/>
        </w:rPr>
        <w:softHyphen/>
        <w:t>ва</w:t>
      </w:r>
      <w:r w:rsidRPr="00AC52D6">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AC52D6" w:rsidRDefault="005B5BE4" w:rsidP="00AC52D6">
      <w:pPr>
        <w:spacing w:after="0"/>
        <w:ind w:firstLine="709"/>
        <w:jc w:val="both"/>
        <w:rPr>
          <w:rFonts w:ascii="Times New Roman" w:hAnsi="Times New Roman" w:cs="Times New Roman"/>
          <w:bCs/>
          <w:color w:val="auto"/>
          <w:sz w:val="24"/>
          <w:szCs w:val="24"/>
        </w:rPr>
      </w:pPr>
      <w:r w:rsidRPr="00AC52D6">
        <w:rPr>
          <w:rFonts w:ascii="Times New Roman" w:hAnsi="Times New Roman" w:cs="Times New Roman"/>
          <w:bCs/>
          <w:i/>
          <w:color w:val="auto"/>
          <w:sz w:val="24"/>
          <w:szCs w:val="24"/>
        </w:rPr>
        <w:t>Речевое развитие</w:t>
      </w:r>
      <w:r w:rsidRPr="00AC52D6">
        <w:rPr>
          <w:rFonts w:ascii="Times New Roman" w:hAnsi="Times New Roman" w:cs="Times New Roman"/>
          <w:bCs/>
          <w:color w:val="auto"/>
          <w:sz w:val="24"/>
          <w:szCs w:val="24"/>
        </w:rPr>
        <w:t>. Понимание</w:t>
      </w:r>
      <w:r w:rsidR="00AD1550" w:rsidRPr="00AC52D6">
        <w:rPr>
          <w:rFonts w:ascii="Times New Roman" w:hAnsi="Times New Roman" w:cs="Times New Roman"/>
          <w:bCs/>
          <w:color w:val="auto"/>
          <w:sz w:val="24"/>
          <w:szCs w:val="24"/>
        </w:rPr>
        <w:t xml:space="preserve"> обращенной речи. Выполнение неслож</w:t>
      </w:r>
      <w:r w:rsidRPr="00AC52D6">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AC52D6" w:rsidRDefault="005B5BE4" w:rsidP="00AC52D6">
      <w:pPr>
        <w:spacing w:after="0"/>
        <w:ind w:firstLine="709"/>
        <w:jc w:val="both"/>
        <w:rPr>
          <w:rFonts w:ascii="Times New Roman" w:hAnsi="Times New Roman" w:cs="Times New Roman"/>
          <w:b/>
          <w:bCs/>
          <w:color w:val="auto"/>
          <w:sz w:val="24"/>
          <w:szCs w:val="24"/>
        </w:rPr>
      </w:pPr>
      <w:r w:rsidRPr="00AC52D6">
        <w:rPr>
          <w:rFonts w:ascii="Times New Roman" w:hAnsi="Times New Roman" w:cs="Times New Roman"/>
          <w:bCs/>
          <w:color w:val="auto"/>
          <w:sz w:val="24"/>
          <w:szCs w:val="24"/>
        </w:rPr>
        <w:t>Расширение арсенала языковых средств, необходимых для вербального об</w:t>
      </w:r>
      <w:r w:rsidRPr="00AC52D6">
        <w:rPr>
          <w:rFonts w:ascii="Times New Roman" w:hAnsi="Times New Roman" w:cs="Times New Roman"/>
          <w:bCs/>
          <w:color w:val="auto"/>
          <w:sz w:val="24"/>
          <w:szCs w:val="24"/>
        </w:rPr>
        <w:softHyphen/>
        <w:t>щения. Формирование элементарных ком</w:t>
      </w:r>
      <w:r w:rsidR="00AD1550" w:rsidRPr="00AC52D6">
        <w:rPr>
          <w:rFonts w:ascii="Times New Roman" w:hAnsi="Times New Roman" w:cs="Times New Roman"/>
          <w:bCs/>
          <w:color w:val="auto"/>
          <w:sz w:val="24"/>
          <w:szCs w:val="24"/>
        </w:rPr>
        <w:t>муникативных навыков диалоги</w:t>
      </w:r>
      <w:r w:rsidRPr="00AC52D6">
        <w:rPr>
          <w:rFonts w:ascii="Times New Roman" w:hAnsi="Times New Roman" w:cs="Times New Roman"/>
          <w:bCs/>
          <w:color w:val="auto"/>
          <w:sz w:val="24"/>
          <w:szCs w:val="24"/>
        </w:rPr>
        <w:t>чес</w:t>
      </w:r>
      <w:r w:rsidRPr="00AC52D6">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AC52D6">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AC52D6">
        <w:rPr>
          <w:rFonts w:ascii="Times New Roman" w:hAnsi="Times New Roman" w:cs="Times New Roman"/>
          <w:bCs/>
          <w:color w:val="auto"/>
          <w:sz w:val="24"/>
          <w:szCs w:val="24"/>
        </w:rPr>
        <w:softHyphen/>
        <w:t>ру</w:t>
      </w:r>
      <w:r w:rsidRPr="00AC52D6">
        <w:rPr>
          <w:rFonts w:ascii="Times New Roman" w:hAnsi="Times New Roman" w:cs="Times New Roman"/>
          <w:bCs/>
          <w:color w:val="auto"/>
          <w:sz w:val="24"/>
          <w:szCs w:val="24"/>
        </w:rPr>
        <w:softHyphen/>
        <w:t>жа</w:t>
      </w:r>
      <w:r w:rsidRPr="00AC52D6">
        <w:rPr>
          <w:rFonts w:ascii="Times New Roman" w:hAnsi="Times New Roman" w:cs="Times New Roman"/>
          <w:bCs/>
          <w:color w:val="auto"/>
          <w:sz w:val="24"/>
          <w:szCs w:val="24"/>
        </w:rPr>
        <w:softHyphen/>
        <w:t>ю</w:t>
      </w:r>
      <w:r w:rsidRPr="00AC52D6">
        <w:rPr>
          <w:rFonts w:ascii="Times New Roman" w:hAnsi="Times New Roman" w:cs="Times New Roman"/>
          <w:bCs/>
          <w:color w:val="auto"/>
          <w:sz w:val="24"/>
          <w:szCs w:val="24"/>
        </w:rPr>
        <w:softHyphen/>
        <w:t xml:space="preserve">щей действительностью и т.д. </w:t>
      </w:r>
    </w:p>
    <w:p w:rsidR="005B5BE4" w:rsidRPr="00AC52D6" w:rsidRDefault="005B5BE4" w:rsidP="00AC52D6">
      <w:pPr>
        <w:spacing w:after="0"/>
        <w:ind w:firstLine="709"/>
        <w:jc w:val="center"/>
        <w:rPr>
          <w:rFonts w:ascii="Times New Roman" w:hAnsi="Times New Roman" w:cs="Times New Roman"/>
          <w:bCs/>
          <w:i/>
          <w:color w:val="auto"/>
          <w:sz w:val="24"/>
          <w:szCs w:val="24"/>
        </w:rPr>
      </w:pPr>
      <w:r w:rsidRPr="00AC52D6">
        <w:rPr>
          <w:rFonts w:ascii="Times New Roman" w:hAnsi="Times New Roman" w:cs="Times New Roman"/>
          <w:b/>
          <w:bCs/>
          <w:color w:val="auto"/>
          <w:sz w:val="24"/>
          <w:szCs w:val="24"/>
        </w:rPr>
        <w:t>Обучение грамоте</w:t>
      </w:r>
    </w:p>
    <w:p w:rsidR="005B5BE4" w:rsidRPr="00AC52D6" w:rsidRDefault="005B5BE4" w:rsidP="00AC52D6">
      <w:pPr>
        <w:spacing w:after="0"/>
        <w:ind w:firstLine="709"/>
        <w:jc w:val="both"/>
        <w:rPr>
          <w:rFonts w:ascii="Times New Roman" w:hAnsi="Times New Roman" w:cs="Times New Roman"/>
          <w:bCs/>
          <w:color w:val="auto"/>
          <w:sz w:val="24"/>
          <w:szCs w:val="24"/>
        </w:rPr>
      </w:pPr>
      <w:r w:rsidRPr="00AC52D6">
        <w:rPr>
          <w:rFonts w:ascii="Times New Roman" w:hAnsi="Times New Roman" w:cs="Times New Roman"/>
          <w:bCs/>
          <w:i/>
          <w:color w:val="auto"/>
          <w:sz w:val="24"/>
          <w:szCs w:val="24"/>
        </w:rPr>
        <w:t>Формирование элементарных навыков чтения</w:t>
      </w:r>
      <w:r w:rsidRPr="00AC52D6">
        <w:rPr>
          <w:rFonts w:ascii="Times New Roman" w:hAnsi="Times New Roman" w:cs="Times New Roman"/>
          <w:bCs/>
          <w:color w:val="auto"/>
          <w:sz w:val="24"/>
          <w:szCs w:val="24"/>
        </w:rPr>
        <w:t>.</w:t>
      </w:r>
    </w:p>
    <w:p w:rsidR="005B5BE4" w:rsidRPr="00AC52D6" w:rsidRDefault="005B5BE4" w:rsidP="00AC52D6">
      <w:pPr>
        <w:spacing w:after="0"/>
        <w:ind w:firstLine="709"/>
        <w:jc w:val="both"/>
        <w:rPr>
          <w:rFonts w:ascii="Times New Roman" w:hAnsi="Times New Roman" w:cs="Times New Roman"/>
          <w:bCs/>
          <w:color w:val="auto"/>
          <w:sz w:val="24"/>
          <w:szCs w:val="24"/>
        </w:rPr>
      </w:pPr>
      <w:r w:rsidRPr="00AC52D6">
        <w:rPr>
          <w:rFonts w:ascii="Times New Roman" w:hAnsi="Times New Roman" w:cs="Times New Roman"/>
          <w:bCs/>
          <w:color w:val="auto"/>
          <w:sz w:val="24"/>
          <w:szCs w:val="24"/>
        </w:rPr>
        <w:t>Звуки речи. Выделение звуки на фоне полного слова. Отчетливое произ</w:t>
      </w:r>
      <w:r w:rsidRPr="00AC52D6">
        <w:rPr>
          <w:rFonts w:ascii="Times New Roman" w:hAnsi="Times New Roman" w:cs="Times New Roman"/>
          <w:bCs/>
          <w:color w:val="auto"/>
          <w:sz w:val="24"/>
          <w:szCs w:val="24"/>
        </w:rPr>
        <w:softHyphen/>
        <w:t>несение. Определение места звука в слове</w:t>
      </w:r>
      <w:r w:rsidR="00AD1550" w:rsidRPr="00AC52D6">
        <w:rPr>
          <w:rFonts w:ascii="Times New Roman" w:hAnsi="Times New Roman" w:cs="Times New Roman"/>
          <w:bCs/>
          <w:color w:val="auto"/>
          <w:sz w:val="24"/>
          <w:szCs w:val="24"/>
        </w:rPr>
        <w:t>. Определение последователь</w:t>
      </w:r>
      <w:r w:rsidRPr="00AC52D6">
        <w:rPr>
          <w:rFonts w:ascii="Times New Roman" w:hAnsi="Times New Roman" w:cs="Times New Roman"/>
          <w:bCs/>
          <w:color w:val="auto"/>
          <w:sz w:val="24"/>
          <w:szCs w:val="24"/>
        </w:rPr>
        <w:t>нос</w:t>
      </w:r>
      <w:r w:rsidRPr="00AC52D6">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AC52D6">
        <w:rPr>
          <w:rFonts w:ascii="Times New Roman" w:hAnsi="Times New Roman" w:cs="Times New Roman"/>
          <w:bCs/>
          <w:color w:val="auto"/>
          <w:sz w:val="24"/>
          <w:szCs w:val="24"/>
        </w:rPr>
        <w:softHyphen/>
        <w:t>ли</w:t>
      </w:r>
      <w:r w:rsidRPr="00AC52D6">
        <w:rPr>
          <w:rFonts w:ascii="Times New Roman" w:hAnsi="Times New Roman" w:cs="Times New Roman"/>
          <w:bCs/>
          <w:color w:val="auto"/>
          <w:sz w:val="24"/>
          <w:szCs w:val="24"/>
        </w:rPr>
        <w:softHyphen/>
        <w:t>ча</w:t>
      </w:r>
      <w:r w:rsidRPr="00AC52D6">
        <w:rPr>
          <w:rFonts w:ascii="Times New Roman" w:hAnsi="Times New Roman" w:cs="Times New Roman"/>
          <w:bCs/>
          <w:color w:val="auto"/>
          <w:sz w:val="24"/>
          <w:szCs w:val="24"/>
        </w:rPr>
        <w:softHyphen/>
        <w:t>ющихся одним звуком.</w:t>
      </w:r>
    </w:p>
    <w:p w:rsidR="005B5BE4" w:rsidRPr="00AC52D6" w:rsidRDefault="005B5BE4" w:rsidP="00AC52D6">
      <w:pPr>
        <w:spacing w:after="0"/>
        <w:ind w:firstLine="709"/>
        <w:jc w:val="both"/>
        <w:rPr>
          <w:rFonts w:ascii="Times New Roman" w:hAnsi="Times New Roman" w:cs="Times New Roman"/>
          <w:bCs/>
          <w:color w:val="auto"/>
          <w:sz w:val="24"/>
          <w:szCs w:val="24"/>
        </w:rPr>
      </w:pPr>
      <w:r w:rsidRPr="00AC52D6">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AC52D6" w:rsidRDefault="005B5BE4" w:rsidP="00AC52D6">
      <w:pPr>
        <w:spacing w:after="0"/>
        <w:ind w:firstLine="709"/>
        <w:jc w:val="both"/>
        <w:rPr>
          <w:rFonts w:ascii="Times New Roman" w:hAnsi="Times New Roman" w:cs="Times New Roman"/>
          <w:i/>
          <w:color w:val="auto"/>
          <w:sz w:val="24"/>
          <w:szCs w:val="24"/>
        </w:rPr>
      </w:pPr>
      <w:proofErr w:type="gramStart"/>
      <w:r w:rsidRPr="00AC52D6">
        <w:rPr>
          <w:rFonts w:ascii="Times New Roman" w:hAnsi="Times New Roman" w:cs="Times New Roman"/>
          <w:color w:val="auto"/>
          <w:sz w:val="24"/>
          <w:szCs w:val="24"/>
        </w:rPr>
        <w:t>Образование и чтение слогов разли</w:t>
      </w:r>
      <w:r w:rsidR="00AD1550" w:rsidRPr="00AC52D6">
        <w:rPr>
          <w:rFonts w:ascii="Times New Roman" w:hAnsi="Times New Roman" w:cs="Times New Roman"/>
          <w:color w:val="auto"/>
          <w:sz w:val="24"/>
          <w:szCs w:val="24"/>
        </w:rPr>
        <w:t>чной структуры (состоящих из од</w:t>
      </w:r>
      <w:r w:rsidRPr="00AC52D6">
        <w:rPr>
          <w:rFonts w:ascii="Times New Roman" w:hAnsi="Times New Roman" w:cs="Times New Roman"/>
          <w:color w:val="auto"/>
          <w:sz w:val="24"/>
          <w:szCs w:val="24"/>
        </w:rPr>
        <w:t>ной гласной, закрытых и открытых двух</w:t>
      </w:r>
      <w:r w:rsidR="00AD1550" w:rsidRPr="00AC52D6">
        <w:rPr>
          <w:rFonts w:ascii="Times New Roman" w:hAnsi="Times New Roman" w:cs="Times New Roman"/>
          <w:color w:val="auto"/>
          <w:sz w:val="24"/>
          <w:szCs w:val="24"/>
        </w:rPr>
        <w:t>буквенных слогов, закрытых трёх</w:t>
      </w:r>
      <w:r w:rsidRPr="00AC52D6">
        <w:rPr>
          <w:rFonts w:ascii="Times New Roman" w:hAnsi="Times New Roman" w:cs="Times New Roman"/>
          <w:color w:val="auto"/>
          <w:sz w:val="24"/>
          <w:szCs w:val="24"/>
        </w:rPr>
        <w:t>бу</w:t>
      </w:r>
      <w:r w:rsidRPr="00AC52D6">
        <w:rPr>
          <w:rFonts w:ascii="Times New Roman" w:hAnsi="Times New Roman" w:cs="Times New Roman"/>
          <w:color w:val="auto"/>
          <w:sz w:val="24"/>
          <w:szCs w:val="24"/>
        </w:rPr>
        <w:softHyphen/>
        <w:t>к</w:t>
      </w:r>
      <w:r w:rsidRPr="00AC52D6">
        <w:rPr>
          <w:rFonts w:ascii="Times New Roman" w:hAnsi="Times New Roman" w:cs="Times New Roman"/>
          <w:color w:val="auto"/>
          <w:sz w:val="24"/>
          <w:szCs w:val="24"/>
        </w:rPr>
        <w:softHyphen/>
        <w:t>ве</w:t>
      </w:r>
      <w:r w:rsidRPr="00AC52D6">
        <w:rPr>
          <w:rFonts w:ascii="Times New Roman" w:hAnsi="Times New Roman" w:cs="Times New Roman"/>
          <w:color w:val="auto"/>
          <w:sz w:val="24"/>
          <w:szCs w:val="24"/>
        </w:rPr>
        <w:softHyphen/>
        <w:t>н</w:t>
      </w:r>
      <w:r w:rsidRPr="00AC52D6">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AC52D6">
        <w:rPr>
          <w:rFonts w:ascii="Times New Roman" w:hAnsi="Times New Roman" w:cs="Times New Roman"/>
          <w:color w:val="auto"/>
          <w:sz w:val="24"/>
          <w:szCs w:val="24"/>
        </w:rPr>
        <w:softHyphen/>
        <w:t>чале или в конце слова).</w:t>
      </w:r>
      <w:proofErr w:type="gramEnd"/>
      <w:r w:rsidRPr="00AC52D6">
        <w:rPr>
          <w:rFonts w:ascii="Times New Roman" w:hAnsi="Times New Roman" w:cs="Times New Roman"/>
          <w:color w:val="auto"/>
          <w:sz w:val="24"/>
          <w:szCs w:val="24"/>
        </w:rPr>
        <w:t xml:space="preserve"> Составление и чтение слов из усвоенных слоговых стру</w:t>
      </w:r>
      <w:r w:rsidRPr="00AC52D6">
        <w:rPr>
          <w:rFonts w:ascii="Times New Roman" w:hAnsi="Times New Roman" w:cs="Times New Roman"/>
          <w:color w:val="auto"/>
          <w:sz w:val="24"/>
          <w:szCs w:val="24"/>
        </w:rPr>
        <w:softHyphen/>
        <w:t xml:space="preserve">ктур. Формирование </w:t>
      </w:r>
      <w:r w:rsidR="00AD1550" w:rsidRPr="00AC52D6">
        <w:rPr>
          <w:rFonts w:ascii="Times New Roman" w:hAnsi="Times New Roman" w:cs="Times New Roman"/>
          <w:color w:val="auto"/>
          <w:sz w:val="24"/>
          <w:szCs w:val="24"/>
        </w:rPr>
        <w:t>основ навыка</w:t>
      </w:r>
      <w:r w:rsidRPr="00AC52D6">
        <w:rPr>
          <w:rFonts w:ascii="Times New Roman" w:hAnsi="Times New Roman" w:cs="Times New Roman"/>
          <w:color w:val="auto"/>
          <w:sz w:val="24"/>
          <w:szCs w:val="24"/>
        </w:rPr>
        <w:t xml:space="preserve"> правильного,</w:t>
      </w:r>
      <w:r w:rsidR="00912D8C" w:rsidRPr="00AC52D6">
        <w:rPr>
          <w:rFonts w:ascii="Times New Roman" w:hAnsi="Times New Roman" w:cs="Times New Roman"/>
          <w:color w:val="auto"/>
          <w:sz w:val="24"/>
          <w:szCs w:val="24"/>
        </w:rPr>
        <w:t xml:space="preserve"> осознанного и выразительно</w:t>
      </w:r>
      <w:r w:rsidRPr="00AC52D6">
        <w:rPr>
          <w:rFonts w:ascii="Times New Roman" w:hAnsi="Times New Roman" w:cs="Times New Roman"/>
          <w:color w:val="auto"/>
          <w:sz w:val="24"/>
          <w:szCs w:val="24"/>
        </w:rPr>
        <w:t>го чтения на материале предложений и небо</w:t>
      </w:r>
      <w:r w:rsidR="00912D8C" w:rsidRPr="00AC52D6">
        <w:rPr>
          <w:rFonts w:ascii="Times New Roman" w:hAnsi="Times New Roman" w:cs="Times New Roman"/>
          <w:color w:val="auto"/>
          <w:sz w:val="24"/>
          <w:szCs w:val="24"/>
        </w:rPr>
        <w:t>льших текстов (после предвари</w:t>
      </w:r>
      <w:r w:rsidRPr="00AC52D6">
        <w:rPr>
          <w:rFonts w:ascii="Times New Roman" w:hAnsi="Times New Roman" w:cs="Times New Roman"/>
          <w:color w:val="auto"/>
          <w:sz w:val="24"/>
          <w:szCs w:val="24"/>
        </w:rPr>
        <w:t>тель</w:t>
      </w:r>
      <w:r w:rsidRPr="00AC52D6">
        <w:rPr>
          <w:rFonts w:ascii="Times New Roman" w:hAnsi="Times New Roman" w:cs="Times New Roman"/>
          <w:color w:val="auto"/>
          <w:sz w:val="24"/>
          <w:szCs w:val="24"/>
        </w:rPr>
        <w:softHyphen/>
        <w:t>ной отработки с учителем). Разучивание с</w:t>
      </w:r>
      <w:r w:rsidR="00912D8C" w:rsidRPr="00AC52D6">
        <w:rPr>
          <w:rFonts w:ascii="Times New Roman" w:hAnsi="Times New Roman" w:cs="Times New Roman"/>
          <w:color w:val="auto"/>
          <w:sz w:val="24"/>
          <w:szCs w:val="24"/>
        </w:rPr>
        <w:t xml:space="preserve"> голоса коротких стихотворе</w:t>
      </w:r>
      <w:r w:rsidRPr="00AC52D6">
        <w:rPr>
          <w:rFonts w:ascii="Times New Roman" w:hAnsi="Times New Roman" w:cs="Times New Roman"/>
          <w:color w:val="auto"/>
          <w:sz w:val="24"/>
          <w:szCs w:val="24"/>
        </w:rPr>
        <w:t xml:space="preserve">ний, загадок, </w:t>
      </w:r>
      <w:proofErr w:type="spellStart"/>
      <w:r w:rsidRPr="00AC52D6">
        <w:rPr>
          <w:rFonts w:ascii="Times New Roman" w:hAnsi="Times New Roman" w:cs="Times New Roman"/>
          <w:color w:val="auto"/>
          <w:sz w:val="24"/>
          <w:szCs w:val="24"/>
        </w:rPr>
        <w:t>чистоговорок</w:t>
      </w:r>
      <w:proofErr w:type="spellEnd"/>
      <w:r w:rsidRPr="00AC52D6">
        <w:rPr>
          <w:rFonts w:ascii="Times New Roman" w:hAnsi="Times New Roman" w:cs="Times New Roman"/>
          <w:color w:val="auto"/>
          <w:sz w:val="24"/>
          <w:szCs w:val="24"/>
        </w:rPr>
        <w:t>.</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t>Формирование элементарных навыков письма.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Развитие мелкой моторики пальцев рук; координации и точности</w:t>
      </w:r>
      <w:r w:rsidRPr="00AC52D6">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AC52D6">
        <w:rPr>
          <w:rFonts w:ascii="Times New Roman" w:hAnsi="Times New Roman" w:cs="Times New Roman"/>
          <w:i/>
          <w:iCs/>
          <w:color w:val="auto"/>
          <w:sz w:val="24"/>
          <w:szCs w:val="24"/>
        </w:rPr>
        <w:t>.</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Письмо букв, буквосочетаний, слогов, с</w:t>
      </w:r>
      <w:r w:rsidR="00912D8C" w:rsidRPr="00AC52D6">
        <w:rPr>
          <w:rFonts w:ascii="Times New Roman" w:hAnsi="Times New Roman" w:cs="Times New Roman"/>
          <w:color w:val="auto"/>
          <w:sz w:val="24"/>
          <w:szCs w:val="24"/>
        </w:rPr>
        <w:t>лов, предложений с соблюдени</w:t>
      </w:r>
      <w:r w:rsidRPr="00AC52D6">
        <w:rPr>
          <w:rFonts w:ascii="Times New Roman" w:hAnsi="Times New Roman" w:cs="Times New Roman"/>
          <w:color w:val="auto"/>
          <w:sz w:val="24"/>
          <w:szCs w:val="24"/>
        </w:rPr>
        <w:t>ем гигиенических норм. Овладение разб</w:t>
      </w:r>
      <w:r w:rsidR="00912D8C" w:rsidRPr="00AC52D6">
        <w:rPr>
          <w:rFonts w:ascii="Times New Roman" w:hAnsi="Times New Roman" w:cs="Times New Roman"/>
          <w:color w:val="auto"/>
          <w:sz w:val="24"/>
          <w:szCs w:val="24"/>
        </w:rPr>
        <w:t>орчивым, аккуратным письмом. До</w:t>
      </w:r>
      <w:r w:rsidRPr="00AC52D6">
        <w:rPr>
          <w:rFonts w:ascii="Times New Roman" w:hAnsi="Times New Roman" w:cs="Times New Roman"/>
          <w:color w:val="auto"/>
          <w:sz w:val="24"/>
          <w:szCs w:val="24"/>
        </w:rPr>
        <w:t>сло</w:t>
      </w:r>
      <w:r w:rsidRPr="00AC52D6">
        <w:rPr>
          <w:rFonts w:ascii="Times New Roman" w:hAnsi="Times New Roman" w:cs="Times New Roman"/>
          <w:color w:val="auto"/>
          <w:sz w:val="24"/>
          <w:szCs w:val="24"/>
        </w:rPr>
        <w:softHyphen/>
        <w:t>вное списывание слов и предложений</w:t>
      </w:r>
      <w:r w:rsidR="00912D8C" w:rsidRPr="00AC52D6">
        <w:rPr>
          <w:rFonts w:ascii="Times New Roman" w:hAnsi="Times New Roman" w:cs="Times New Roman"/>
          <w:color w:val="auto"/>
          <w:sz w:val="24"/>
          <w:szCs w:val="24"/>
        </w:rPr>
        <w:t>; списывание со вставкой пропу</w:t>
      </w:r>
      <w:r w:rsidRPr="00AC52D6">
        <w:rPr>
          <w:rFonts w:ascii="Times New Roman" w:hAnsi="Times New Roman" w:cs="Times New Roman"/>
          <w:color w:val="auto"/>
          <w:sz w:val="24"/>
          <w:szCs w:val="24"/>
        </w:rPr>
        <w:t>щен</w:t>
      </w:r>
      <w:r w:rsidRPr="00AC52D6">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AC52D6">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AC52D6">
        <w:rPr>
          <w:rFonts w:ascii="Times New Roman" w:hAnsi="Times New Roman" w:cs="Times New Roman"/>
          <w:color w:val="auto"/>
          <w:sz w:val="24"/>
          <w:szCs w:val="24"/>
        </w:rPr>
        <w:softHyphen/>
        <w:t>к</w:t>
      </w:r>
      <w:r w:rsidRPr="00AC52D6">
        <w:rPr>
          <w:rFonts w:ascii="Times New Roman" w:hAnsi="Times New Roman" w:cs="Times New Roman"/>
          <w:color w:val="auto"/>
          <w:sz w:val="24"/>
          <w:szCs w:val="24"/>
        </w:rPr>
        <w:softHyphen/>
        <w:t>товку слов и предложений, написание ко</w:t>
      </w:r>
      <w:r w:rsidR="00912D8C" w:rsidRPr="00AC52D6">
        <w:rPr>
          <w:rFonts w:ascii="Times New Roman" w:hAnsi="Times New Roman" w:cs="Times New Roman"/>
          <w:color w:val="auto"/>
          <w:sz w:val="24"/>
          <w:szCs w:val="24"/>
        </w:rPr>
        <w:t>торых не расходится с их произ</w:t>
      </w:r>
      <w:r w:rsidRPr="00AC52D6">
        <w:rPr>
          <w:rFonts w:ascii="Times New Roman" w:hAnsi="Times New Roman" w:cs="Times New Roman"/>
          <w:color w:val="auto"/>
          <w:sz w:val="24"/>
          <w:szCs w:val="24"/>
        </w:rPr>
        <w:t>но</w:t>
      </w:r>
      <w:r w:rsidRPr="00AC52D6">
        <w:rPr>
          <w:rFonts w:ascii="Times New Roman" w:hAnsi="Times New Roman" w:cs="Times New Roman"/>
          <w:color w:val="auto"/>
          <w:sz w:val="24"/>
          <w:szCs w:val="24"/>
        </w:rPr>
        <w:softHyphen/>
        <w:t>шением.</w:t>
      </w:r>
    </w:p>
    <w:p w:rsidR="005B5BE4" w:rsidRPr="00AC52D6" w:rsidRDefault="005B5BE4" w:rsidP="00AC52D6">
      <w:pPr>
        <w:spacing w:after="0"/>
        <w:ind w:firstLine="709"/>
        <w:jc w:val="both"/>
        <w:rPr>
          <w:rFonts w:ascii="Times New Roman" w:hAnsi="Times New Roman" w:cs="Times New Roman"/>
          <w:i/>
          <w:color w:val="auto"/>
          <w:sz w:val="24"/>
          <w:szCs w:val="24"/>
        </w:rPr>
      </w:pPr>
      <w:proofErr w:type="gramStart"/>
      <w:r w:rsidRPr="00AC52D6">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AC52D6">
        <w:rPr>
          <w:rFonts w:ascii="Times New Roman" w:hAnsi="Times New Roman" w:cs="Times New Roman"/>
          <w:b/>
          <w:bCs/>
          <w:i/>
          <w:iCs/>
          <w:color w:val="auto"/>
          <w:sz w:val="24"/>
          <w:szCs w:val="24"/>
        </w:rPr>
        <w:t>ча</w:t>
      </w:r>
      <w:proofErr w:type="spellEnd"/>
      <w:r w:rsidRPr="00AC52D6">
        <w:rPr>
          <w:rFonts w:ascii="Times New Roman" w:hAnsi="Times New Roman" w:cs="Times New Roman"/>
          <w:b/>
          <w:bCs/>
          <w:color w:val="auto"/>
          <w:sz w:val="24"/>
          <w:szCs w:val="24"/>
        </w:rPr>
        <w:t>—</w:t>
      </w:r>
      <w:proofErr w:type="spellStart"/>
      <w:r w:rsidRPr="00AC52D6">
        <w:rPr>
          <w:rFonts w:ascii="Times New Roman" w:hAnsi="Times New Roman" w:cs="Times New Roman"/>
          <w:b/>
          <w:bCs/>
          <w:i/>
          <w:iCs/>
          <w:color w:val="auto"/>
          <w:sz w:val="24"/>
          <w:szCs w:val="24"/>
        </w:rPr>
        <w:t>ща</w:t>
      </w:r>
      <w:proofErr w:type="spellEnd"/>
      <w:r w:rsidRPr="00AC52D6">
        <w:rPr>
          <w:rFonts w:ascii="Times New Roman" w:hAnsi="Times New Roman" w:cs="Times New Roman"/>
          <w:b/>
          <w:bCs/>
          <w:color w:val="auto"/>
          <w:sz w:val="24"/>
          <w:szCs w:val="24"/>
        </w:rPr>
        <w:t xml:space="preserve">, </w:t>
      </w:r>
      <w:r w:rsidRPr="00AC52D6">
        <w:rPr>
          <w:rFonts w:ascii="Times New Roman" w:hAnsi="Times New Roman" w:cs="Times New Roman"/>
          <w:b/>
          <w:bCs/>
          <w:i/>
          <w:iCs/>
          <w:color w:val="auto"/>
          <w:sz w:val="24"/>
          <w:szCs w:val="24"/>
        </w:rPr>
        <w:t>чу</w:t>
      </w:r>
      <w:r w:rsidRPr="00AC52D6">
        <w:rPr>
          <w:rFonts w:ascii="Times New Roman" w:hAnsi="Times New Roman" w:cs="Times New Roman"/>
          <w:b/>
          <w:bCs/>
          <w:color w:val="auto"/>
          <w:sz w:val="24"/>
          <w:szCs w:val="24"/>
        </w:rPr>
        <w:t>—</w:t>
      </w:r>
      <w:proofErr w:type="spellStart"/>
      <w:r w:rsidRPr="00AC52D6">
        <w:rPr>
          <w:rFonts w:ascii="Times New Roman" w:hAnsi="Times New Roman" w:cs="Times New Roman"/>
          <w:b/>
          <w:bCs/>
          <w:i/>
          <w:iCs/>
          <w:color w:val="auto"/>
          <w:sz w:val="24"/>
          <w:szCs w:val="24"/>
        </w:rPr>
        <w:t>щу</w:t>
      </w:r>
      <w:proofErr w:type="spellEnd"/>
      <w:r w:rsidRPr="00AC52D6">
        <w:rPr>
          <w:rFonts w:ascii="Times New Roman" w:hAnsi="Times New Roman" w:cs="Times New Roman"/>
          <w:b/>
          <w:bCs/>
          <w:color w:val="auto"/>
          <w:sz w:val="24"/>
          <w:szCs w:val="24"/>
        </w:rPr>
        <w:t xml:space="preserve">, </w:t>
      </w:r>
      <w:proofErr w:type="spellStart"/>
      <w:r w:rsidRPr="00AC52D6">
        <w:rPr>
          <w:rFonts w:ascii="Times New Roman" w:hAnsi="Times New Roman" w:cs="Times New Roman"/>
          <w:b/>
          <w:bCs/>
          <w:i/>
          <w:iCs/>
          <w:color w:val="auto"/>
          <w:sz w:val="24"/>
          <w:szCs w:val="24"/>
        </w:rPr>
        <w:t>жи</w:t>
      </w:r>
      <w:proofErr w:type="spellEnd"/>
      <w:r w:rsidRPr="00AC52D6">
        <w:rPr>
          <w:rFonts w:ascii="Times New Roman" w:hAnsi="Times New Roman" w:cs="Times New Roman"/>
          <w:b/>
          <w:bCs/>
          <w:color w:val="auto"/>
          <w:sz w:val="24"/>
          <w:szCs w:val="24"/>
        </w:rPr>
        <w:t>—</w:t>
      </w:r>
      <w:proofErr w:type="spellStart"/>
      <w:r w:rsidRPr="00AC52D6">
        <w:rPr>
          <w:rFonts w:ascii="Times New Roman" w:hAnsi="Times New Roman" w:cs="Times New Roman"/>
          <w:b/>
          <w:bCs/>
          <w:i/>
          <w:iCs/>
          <w:color w:val="auto"/>
          <w:sz w:val="24"/>
          <w:szCs w:val="24"/>
        </w:rPr>
        <w:t>ши</w:t>
      </w:r>
      <w:proofErr w:type="spellEnd"/>
      <w:r w:rsidRPr="00AC52D6">
        <w:rPr>
          <w:rFonts w:ascii="Times New Roman" w:hAnsi="Times New Roman" w:cs="Times New Roman"/>
          <w:color w:val="auto"/>
          <w:sz w:val="24"/>
          <w:szCs w:val="24"/>
        </w:rPr>
        <w:t>).</w:t>
      </w:r>
      <w:proofErr w:type="gramEnd"/>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lastRenderedPageBreak/>
        <w:t>Речевое развитие.</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Использование усвоенных языковых средств (слов, словосочетаний и кон</w:t>
      </w:r>
      <w:r w:rsidRPr="00AC52D6">
        <w:rPr>
          <w:rFonts w:ascii="Times New Roman" w:hAnsi="Times New Roman" w:cs="Times New Roman"/>
          <w:color w:val="auto"/>
          <w:sz w:val="24"/>
          <w:szCs w:val="24"/>
        </w:rPr>
        <w:softHyphen/>
        <w:t xml:space="preserve">струкций предложений) для выражения </w:t>
      </w:r>
      <w:r w:rsidR="00912D8C" w:rsidRPr="00AC52D6">
        <w:rPr>
          <w:rFonts w:ascii="Times New Roman" w:hAnsi="Times New Roman" w:cs="Times New Roman"/>
          <w:color w:val="auto"/>
          <w:sz w:val="24"/>
          <w:szCs w:val="24"/>
        </w:rPr>
        <w:t>просьбы и собственного намере</w:t>
      </w:r>
      <w:r w:rsidRPr="00AC52D6">
        <w:rPr>
          <w:rFonts w:ascii="Times New Roman" w:hAnsi="Times New Roman" w:cs="Times New Roman"/>
          <w:color w:val="auto"/>
          <w:sz w:val="24"/>
          <w:szCs w:val="24"/>
        </w:rPr>
        <w:t>ния (после проведения под</w:t>
      </w:r>
      <w:r w:rsidRPr="00AC52D6">
        <w:rPr>
          <w:rFonts w:ascii="Times New Roman" w:hAnsi="Times New Roman" w:cs="Times New Roman"/>
          <w:color w:val="auto"/>
          <w:sz w:val="24"/>
          <w:szCs w:val="24"/>
        </w:rPr>
        <w:softHyphen/>
        <w:t>го</w:t>
      </w:r>
      <w:r w:rsidRPr="00AC52D6">
        <w:rPr>
          <w:rFonts w:ascii="Times New Roman" w:hAnsi="Times New Roman" w:cs="Times New Roman"/>
          <w:color w:val="auto"/>
          <w:sz w:val="24"/>
          <w:szCs w:val="24"/>
        </w:rPr>
        <w:softHyphen/>
        <w:t>товительной работы); ответов на вопросы педаго</w:t>
      </w:r>
      <w:r w:rsidRPr="00AC52D6">
        <w:rPr>
          <w:rFonts w:ascii="Times New Roman" w:hAnsi="Times New Roman" w:cs="Times New Roman"/>
          <w:color w:val="auto"/>
          <w:sz w:val="24"/>
          <w:szCs w:val="24"/>
        </w:rPr>
        <w:softHyphen/>
        <w:t>га и товарищей класса. Пересказ про</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лу</w:t>
      </w:r>
      <w:r w:rsidRPr="00AC52D6">
        <w:rPr>
          <w:rFonts w:ascii="Times New Roman" w:hAnsi="Times New Roman" w:cs="Times New Roman"/>
          <w:color w:val="auto"/>
          <w:sz w:val="24"/>
          <w:szCs w:val="24"/>
        </w:rPr>
        <w:softHyphen/>
        <w:t>шан</w:t>
      </w:r>
      <w:r w:rsidR="00912D8C" w:rsidRPr="00AC52D6">
        <w:rPr>
          <w:rFonts w:ascii="Times New Roman" w:hAnsi="Times New Roman" w:cs="Times New Roman"/>
          <w:color w:val="auto"/>
          <w:sz w:val="24"/>
          <w:szCs w:val="24"/>
        </w:rPr>
        <w:t>ных и предварительно разобра</w:t>
      </w:r>
      <w:r w:rsidRPr="00AC52D6">
        <w:rPr>
          <w:rFonts w:ascii="Times New Roman" w:hAnsi="Times New Roman" w:cs="Times New Roman"/>
          <w:color w:val="auto"/>
          <w:sz w:val="24"/>
          <w:szCs w:val="24"/>
        </w:rPr>
        <w:t>н</w:t>
      </w:r>
      <w:r w:rsidRPr="00AC52D6">
        <w:rPr>
          <w:rFonts w:ascii="Times New Roman" w:hAnsi="Times New Roman" w:cs="Times New Roman"/>
          <w:color w:val="auto"/>
          <w:sz w:val="24"/>
          <w:szCs w:val="24"/>
        </w:rPr>
        <w:softHyphen/>
        <w:t>ных небольших по объему текстов с опорой на во</w:t>
      </w:r>
      <w:r w:rsidRPr="00AC52D6">
        <w:rPr>
          <w:rFonts w:ascii="Times New Roman" w:hAnsi="Times New Roman" w:cs="Times New Roman"/>
          <w:color w:val="auto"/>
          <w:sz w:val="24"/>
          <w:szCs w:val="24"/>
        </w:rPr>
        <w:softHyphen/>
        <w:t>п</w:t>
      </w:r>
      <w:r w:rsidRPr="00AC52D6">
        <w:rPr>
          <w:rFonts w:ascii="Times New Roman" w:hAnsi="Times New Roman" w:cs="Times New Roman"/>
          <w:color w:val="auto"/>
          <w:sz w:val="24"/>
          <w:szCs w:val="24"/>
        </w:rPr>
        <w:softHyphen/>
        <w:t>росы учителя и ил</w:t>
      </w:r>
      <w:r w:rsidRPr="00AC52D6">
        <w:rPr>
          <w:rFonts w:ascii="Times New Roman" w:hAnsi="Times New Roman" w:cs="Times New Roman"/>
          <w:color w:val="auto"/>
          <w:sz w:val="24"/>
          <w:szCs w:val="24"/>
        </w:rPr>
        <w:softHyphen/>
        <w:t>лю</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ра</w:t>
      </w:r>
      <w:r w:rsidRPr="00AC52D6">
        <w:rPr>
          <w:rFonts w:ascii="Times New Roman" w:hAnsi="Times New Roman" w:cs="Times New Roman"/>
          <w:color w:val="auto"/>
          <w:sz w:val="24"/>
          <w:szCs w:val="24"/>
        </w:rPr>
        <w:softHyphen/>
        <w:t>тивный ма</w:t>
      </w:r>
      <w:r w:rsidRPr="00AC52D6">
        <w:rPr>
          <w:rFonts w:ascii="Times New Roman" w:hAnsi="Times New Roman" w:cs="Times New Roman"/>
          <w:color w:val="auto"/>
          <w:sz w:val="24"/>
          <w:szCs w:val="24"/>
        </w:rPr>
        <w:softHyphen/>
        <w:t>те</w:t>
      </w:r>
      <w:r w:rsidRPr="00AC52D6">
        <w:rPr>
          <w:rFonts w:ascii="Times New Roman" w:hAnsi="Times New Roman" w:cs="Times New Roman"/>
          <w:color w:val="auto"/>
          <w:sz w:val="24"/>
          <w:szCs w:val="24"/>
        </w:rPr>
        <w:softHyphen/>
        <w:t>ри</w:t>
      </w:r>
      <w:r w:rsidRPr="00AC52D6">
        <w:rPr>
          <w:rFonts w:ascii="Times New Roman" w:hAnsi="Times New Roman" w:cs="Times New Roman"/>
          <w:color w:val="auto"/>
          <w:sz w:val="24"/>
          <w:szCs w:val="24"/>
        </w:rPr>
        <w:softHyphen/>
        <w:t>ал. Составление двух-трех предложений с опорой на серию сю</w:t>
      </w:r>
      <w:r w:rsidRPr="00AC52D6">
        <w:rPr>
          <w:rFonts w:ascii="Times New Roman" w:hAnsi="Times New Roman" w:cs="Times New Roman"/>
          <w:color w:val="auto"/>
          <w:sz w:val="24"/>
          <w:szCs w:val="24"/>
        </w:rPr>
        <w:softHyphen/>
        <w:t>жетных кар</w:t>
      </w:r>
      <w:r w:rsidRPr="00AC52D6">
        <w:rPr>
          <w:rFonts w:ascii="Times New Roman" w:hAnsi="Times New Roman" w:cs="Times New Roman"/>
          <w:color w:val="auto"/>
          <w:sz w:val="24"/>
          <w:szCs w:val="24"/>
        </w:rPr>
        <w:softHyphen/>
        <w:t>тин, организованные наблюдения, практические действия и т.д.</w:t>
      </w:r>
    </w:p>
    <w:p w:rsidR="005B5BE4" w:rsidRPr="00AC52D6" w:rsidRDefault="005B5BE4" w:rsidP="00AC52D6">
      <w:pPr>
        <w:spacing w:before="120" w:after="120"/>
        <w:ind w:firstLine="709"/>
        <w:jc w:val="center"/>
        <w:rPr>
          <w:rFonts w:ascii="Times New Roman" w:hAnsi="Times New Roman" w:cs="Times New Roman"/>
          <w:b/>
          <w:bCs/>
          <w:color w:val="auto"/>
          <w:sz w:val="24"/>
          <w:szCs w:val="24"/>
        </w:rPr>
      </w:pPr>
      <w:r w:rsidRPr="00AC52D6">
        <w:rPr>
          <w:rFonts w:ascii="Times New Roman" w:hAnsi="Times New Roman" w:cs="Times New Roman"/>
          <w:b/>
          <w:color w:val="auto"/>
          <w:sz w:val="24"/>
          <w:szCs w:val="24"/>
        </w:rPr>
        <w:t>Практические грамматические упражнения и развитие речи</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b/>
          <w:bCs/>
          <w:color w:val="auto"/>
          <w:sz w:val="24"/>
          <w:szCs w:val="24"/>
        </w:rPr>
        <w:t>Фонетика.</w:t>
      </w:r>
      <w:r w:rsidRPr="00AC52D6">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AC52D6" w:rsidRDefault="005B5BE4" w:rsidP="00AC52D6">
      <w:pPr>
        <w:spacing w:after="0"/>
        <w:ind w:firstLine="709"/>
        <w:jc w:val="both"/>
        <w:rPr>
          <w:rFonts w:ascii="Times New Roman" w:hAnsi="Times New Roman" w:cs="Times New Roman"/>
          <w:b/>
          <w:bCs/>
          <w:color w:val="auto"/>
          <w:sz w:val="24"/>
          <w:szCs w:val="24"/>
        </w:rPr>
      </w:pPr>
      <w:r w:rsidRPr="00AC52D6">
        <w:rPr>
          <w:rFonts w:ascii="Times New Roman" w:hAnsi="Times New Roman" w:cs="Times New Roman"/>
          <w:b/>
          <w:color w:val="auto"/>
          <w:sz w:val="24"/>
          <w:szCs w:val="24"/>
        </w:rPr>
        <w:t>Графика.</w:t>
      </w:r>
      <w:r w:rsidRPr="00AC52D6">
        <w:rPr>
          <w:rFonts w:ascii="Times New Roman" w:hAnsi="Times New Roman" w:cs="Times New Roman"/>
          <w:color w:val="auto"/>
          <w:sz w:val="24"/>
          <w:szCs w:val="24"/>
        </w:rPr>
        <w:t xml:space="preserve"> Обозначение мягкости согласных на письме буквами </w:t>
      </w:r>
      <w:proofErr w:type="spellStart"/>
      <w:r w:rsidRPr="00AC52D6">
        <w:rPr>
          <w:rFonts w:ascii="Times New Roman" w:hAnsi="Times New Roman" w:cs="Times New Roman"/>
          <w:b/>
          <w:bCs/>
          <w:color w:val="auto"/>
          <w:sz w:val="24"/>
          <w:szCs w:val="24"/>
        </w:rPr>
        <w:t>ь</w:t>
      </w:r>
      <w:proofErr w:type="spellEnd"/>
      <w:r w:rsidRPr="00AC52D6">
        <w:rPr>
          <w:rFonts w:ascii="Times New Roman" w:hAnsi="Times New Roman" w:cs="Times New Roman"/>
          <w:b/>
          <w:bCs/>
          <w:color w:val="auto"/>
          <w:sz w:val="24"/>
          <w:szCs w:val="24"/>
        </w:rPr>
        <w:t xml:space="preserve">, е, ё, и, </w:t>
      </w:r>
      <w:proofErr w:type="spellStart"/>
      <w:r w:rsidRPr="00AC52D6">
        <w:rPr>
          <w:rFonts w:ascii="Times New Roman" w:hAnsi="Times New Roman" w:cs="Times New Roman"/>
          <w:b/>
          <w:bCs/>
          <w:color w:val="auto"/>
          <w:sz w:val="24"/>
          <w:szCs w:val="24"/>
        </w:rPr>
        <w:t>ю</w:t>
      </w:r>
      <w:proofErr w:type="spellEnd"/>
      <w:r w:rsidRPr="00AC52D6">
        <w:rPr>
          <w:rFonts w:ascii="Times New Roman" w:hAnsi="Times New Roman" w:cs="Times New Roman"/>
          <w:b/>
          <w:bCs/>
          <w:color w:val="auto"/>
          <w:sz w:val="24"/>
          <w:szCs w:val="24"/>
        </w:rPr>
        <w:t>, я</w:t>
      </w:r>
      <w:r w:rsidRPr="00AC52D6">
        <w:rPr>
          <w:rFonts w:ascii="Times New Roman" w:hAnsi="Times New Roman" w:cs="Times New Roman"/>
          <w:color w:val="auto"/>
          <w:sz w:val="24"/>
          <w:szCs w:val="24"/>
        </w:rPr>
        <w:t xml:space="preserve">. Разделительный </w:t>
      </w:r>
      <w:proofErr w:type="spellStart"/>
      <w:r w:rsidRPr="00AC52D6">
        <w:rPr>
          <w:rFonts w:ascii="Times New Roman" w:hAnsi="Times New Roman" w:cs="Times New Roman"/>
          <w:b/>
          <w:bCs/>
          <w:color w:val="auto"/>
          <w:sz w:val="24"/>
          <w:szCs w:val="24"/>
        </w:rPr>
        <w:t>ь</w:t>
      </w:r>
      <w:proofErr w:type="spellEnd"/>
      <w:r w:rsidRPr="00AC52D6">
        <w:rPr>
          <w:rFonts w:ascii="Times New Roman" w:hAnsi="Times New Roman" w:cs="Times New Roman"/>
          <w:color w:val="auto"/>
          <w:sz w:val="24"/>
          <w:szCs w:val="24"/>
        </w:rPr>
        <w:t>. Слог. Перенос слов. Алфавит.</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bCs/>
          <w:color w:val="auto"/>
          <w:sz w:val="24"/>
          <w:szCs w:val="24"/>
        </w:rPr>
        <w:t>Слово.</w:t>
      </w:r>
      <w:r w:rsidRPr="00AC52D6">
        <w:rPr>
          <w:rFonts w:ascii="Times New Roman" w:hAnsi="Times New Roman" w:cs="Times New Roman"/>
          <w:color w:val="auto"/>
          <w:sz w:val="24"/>
          <w:szCs w:val="24"/>
        </w:rPr>
        <w:t xml:space="preserve"> Слова, обозначающие </w:t>
      </w:r>
      <w:r w:rsidRPr="00AC52D6">
        <w:rPr>
          <w:rFonts w:ascii="Times New Roman" w:hAnsi="Times New Roman" w:cs="Times New Roman"/>
          <w:b/>
          <w:bCs/>
          <w:i/>
          <w:iCs/>
          <w:color w:val="auto"/>
          <w:sz w:val="24"/>
          <w:szCs w:val="24"/>
        </w:rPr>
        <w:t>название предметов</w:t>
      </w:r>
      <w:r w:rsidRPr="00AC52D6">
        <w:rPr>
          <w:rFonts w:ascii="Times New Roman" w:hAnsi="Times New Roman" w:cs="Times New Roman"/>
          <w:color w:val="auto"/>
          <w:sz w:val="24"/>
          <w:szCs w:val="24"/>
        </w:rPr>
        <w:t xml:space="preserve">. Различение слова и предмета. </w:t>
      </w:r>
      <w:proofErr w:type="gramStart"/>
      <w:r w:rsidRPr="00AC52D6">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AC52D6">
        <w:rPr>
          <w:rFonts w:ascii="Times New Roman" w:hAnsi="Times New Roman" w:cs="Times New Roman"/>
          <w:color w:val="auto"/>
          <w:sz w:val="24"/>
          <w:szCs w:val="24"/>
        </w:rPr>
        <w:t xml:space="preserve"> Слова с уменьшительно-ласкательными суффиксами.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AC52D6" w:rsidRDefault="00A72E75"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Знакомство с антонимами и синонимами без называния терминов (</w:t>
      </w:r>
      <w:r w:rsidR="005B5BE4" w:rsidRPr="00AC52D6">
        <w:rPr>
          <w:rFonts w:ascii="Times New Roman" w:hAnsi="Times New Roman" w:cs="Times New Roman"/>
          <w:color w:val="auto"/>
          <w:sz w:val="24"/>
          <w:szCs w:val="24"/>
        </w:rPr>
        <w:t>«Слова-друзья»</w:t>
      </w:r>
      <w:r w:rsidRPr="00AC52D6">
        <w:rPr>
          <w:rFonts w:ascii="Times New Roman" w:hAnsi="Times New Roman" w:cs="Times New Roman"/>
          <w:color w:val="auto"/>
          <w:sz w:val="24"/>
          <w:szCs w:val="24"/>
        </w:rPr>
        <w:t xml:space="preserve"> и</w:t>
      </w:r>
      <w:r w:rsidR="005B5BE4" w:rsidRPr="00AC52D6">
        <w:rPr>
          <w:rFonts w:ascii="Times New Roman" w:hAnsi="Times New Roman" w:cs="Times New Roman"/>
          <w:color w:val="auto"/>
          <w:sz w:val="24"/>
          <w:szCs w:val="24"/>
        </w:rPr>
        <w:t xml:space="preserve"> «Слова-враги»</w:t>
      </w:r>
      <w:r w:rsidRPr="00AC52D6">
        <w:rPr>
          <w:rFonts w:ascii="Times New Roman" w:hAnsi="Times New Roman" w:cs="Times New Roman"/>
          <w:color w:val="auto"/>
          <w:sz w:val="24"/>
          <w:szCs w:val="24"/>
        </w:rPr>
        <w:t>)</w:t>
      </w:r>
      <w:r w:rsidR="005B5BE4" w:rsidRPr="00AC52D6">
        <w:rPr>
          <w:rFonts w:ascii="Times New Roman" w:hAnsi="Times New Roman" w:cs="Times New Roman"/>
          <w:color w:val="auto"/>
          <w:sz w:val="24"/>
          <w:szCs w:val="24"/>
        </w:rPr>
        <w:t xml:space="preserve">.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Слова, обозначающие </w:t>
      </w:r>
      <w:r w:rsidRPr="00AC52D6">
        <w:rPr>
          <w:rFonts w:ascii="Times New Roman" w:hAnsi="Times New Roman" w:cs="Times New Roman"/>
          <w:b/>
          <w:bCs/>
          <w:i/>
          <w:iCs/>
          <w:color w:val="auto"/>
          <w:sz w:val="24"/>
          <w:szCs w:val="24"/>
        </w:rPr>
        <w:t>название действий</w:t>
      </w:r>
      <w:r w:rsidRPr="00AC52D6">
        <w:rPr>
          <w:rFonts w:ascii="Times New Roman" w:hAnsi="Times New Roman" w:cs="Times New Roman"/>
          <w:color w:val="auto"/>
          <w:sz w:val="24"/>
          <w:szCs w:val="24"/>
        </w:rPr>
        <w:t>. Различение действия и его названия. Название действий</w:t>
      </w:r>
      <w:r w:rsidRPr="00AC52D6">
        <w:rPr>
          <w:rFonts w:ascii="Times New Roman" w:hAnsi="Times New Roman" w:cs="Times New Roman"/>
          <w:color w:val="auto"/>
          <w:sz w:val="24"/>
          <w:szCs w:val="24"/>
        </w:rPr>
        <w:tab/>
        <w:t xml:space="preserve"> по вопросам </w:t>
      </w:r>
      <w:r w:rsidRPr="00AC52D6">
        <w:rPr>
          <w:rFonts w:ascii="Times New Roman" w:hAnsi="Times New Roman" w:cs="Times New Roman"/>
          <w:i/>
          <w:iCs/>
          <w:color w:val="auto"/>
          <w:sz w:val="24"/>
          <w:szCs w:val="24"/>
        </w:rPr>
        <w:t xml:space="preserve">что делает? что делают? что делал? что будет делать? </w:t>
      </w:r>
      <w:r w:rsidRPr="00AC52D6">
        <w:rPr>
          <w:rFonts w:ascii="Times New Roman" w:hAnsi="Times New Roman" w:cs="Times New Roman"/>
          <w:color w:val="auto"/>
          <w:sz w:val="24"/>
          <w:szCs w:val="24"/>
        </w:rPr>
        <w:t xml:space="preserve">Согласование слов-действий со словами-предметами.  </w:t>
      </w:r>
    </w:p>
    <w:p w:rsidR="005B5BE4" w:rsidRPr="00AC52D6" w:rsidRDefault="005B5BE4" w:rsidP="00AC52D6">
      <w:pPr>
        <w:tabs>
          <w:tab w:val="left" w:pos="5530"/>
        </w:tabs>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Слова, обозначающие </w:t>
      </w:r>
      <w:r w:rsidRPr="00AC52D6">
        <w:rPr>
          <w:rFonts w:ascii="Times New Roman" w:hAnsi="Times New Roman" w:cs="Times New Roman"/>
          <w:b/>
          <w:bCs/>
          <w:i/>
          <w:iCs/>
          <w:color w:val="auto"/>
          <w:sz w:val="24"/>
          <w:szCs w:val="24"/>
        </w:rPr>
        <w:t>признак предмета</w:t>
      </w:r>
      <w:r w:rsidRPr="00AC52D6">
        <w:rPr>
          <w:rFonts w:ascii="Times New Roman" w:hAnsi="Times New Roman" w:cs="Times New Roman"/>
          <w:color w:val="auto"/>
          <w:sz w:val="24"/>
          <w:szCs w:val="24"/>
        </w:rPr>
        <w:t xml:space="preserve">. Определение признака предмета по вопросам </w:t>
      </w:r>
      <w:proofErr w:type="gramStart"/>
      <w:r w:rsidRPr="00AC52D6">
        <w:rPr>
          <w:rFonts w:ascii="Times New Roman" w:hAnsi="Times New Roman" w:cs="Times New Roman"/>
          <w:i/>
          <w:iCs/>
          <w:color w:val="auto"/>
          <w:sz w:val="24"/>
          <w:szCs w:val="24"/>
        </w:rPr>
        <w:t>какой</w:t>
      </w:r>
      <w:proofErr w:type="gramEnd"/>
      <w:r w:rsidRPr="00AC52D6">
        <w:rPr>
          <w:rFonts w:ascii="Times New Roman" w:hAnsi="Times New Roman" w:cs="Times New Roman"/>
          <w:i/>
          <w:iCs/>
          <w:color w:val="auto"/>
          <w:sz w:val="24"/>
          <w:szCs w:val="24"/>
        </w:rPr>
        <w:t xml:space="preserve">? какая? какое? какие? </w:t>
      </w:r>
      <w:r w:rsidRPr="00AC52D6">
        <w:rPr>
          <w:rFonts w:ascii="Times New Roman" w:hAnsi="Times New Roman" w:cs="Times New Roman"/>
          <w:color w:val="auto"/>
          <w:sz w:val="24"/>
          <w:szCs w:val="24"/>
        </w:rPr>
        <w:t>Название признаков, обозначающих цвет, форму, величину, материал, вкус предмета.</w:t>
      </w:r>
    </w:p>
    <w:p w:rsidR="005B5BE4" w:rsidRPr="00AC52D6" w:rsidRDefault="005B5BE4" w:rsidP="00AC52D6">
      <w:pPr>
        <w:spacing w:after="0"/>
        <w:ind w:firstLine="709"/>
        <w:jc w:val="both"/>
        <w:rPr>
          <w:rFonts w:ascii="Times New Roman" w:hAnsi="Times New Roman" w:cs="Times New Roman"/>
          <w:b/>
          <w:bCs/>
          <w:i/>
          <w:iCs/>
          <w:color w:val="auto"/>
          <w:sz w:val="24"/>
          <w:szCs w:val="24"/>
        </w:rPr>
      </w:pPr>
      <w:r w:rsidRPr="00AC52D6">
        <w:rPr>
          <w:rFonts w:ascii="Times New Roman" w:hAnsi="Times New Roman" w:cs="Times New Roman"/>
          <w:color w:val="auto"/>
          <w:sz w:val="24"/>
          <w:szCs w:val="24"/>
        </w:rPr>
        <w:t>Дифференциация слов, относящихся к разным категориям.</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b/>
          <w:bCs/>
          <w:i/>
          <w:iCs/>
          <w:color w:val="auto"/>
          <w:sz w:val="24"/>
          <w:szCs w:val="24"/>
        </w:rPr>
        <w:t>Предлог.</w:t>
      </w:r>
      <w:r w:rsidRPr="00AC52D6">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b/>
          <w:color w:val="auto"/>
          <w:sz w:val="24"/>
          <w:szCs w:val="24"/>
        </w:rPr>
        <w:t xml:space="preserve">Имена собственные </w:t>
      </w:r>
      <w:r w:rsidRPr="00AC52D6">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b/>
          <w:color w:val="auto"/>
          <w:sz w:val="24"/>
          <w:szCs w:val="24"/>
        </w:rPr>
        <w:t>Правописание</w:t>
      </w:r>
      <w:r w:rsidRPr="00AC52D6">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AC52D6" w:rsidRDefault="005B5BE4" w:rsidP="00AC52D6">
      <w:pPr>
        <w:spacing w:after="0"/>
        <w:ind w:firstLine="709"/>
        <w:jc w:val="both"/>
        <w:rPr>
          <w:rFonts w:ascii="Times New Roman" w:hAnsi="Times New Roman" w:cs="Times New Roman"/>
          <w:b/>
          <w:bCs/>
          <w:color w:val="auto"/>
          <w:sz w:val="24"/>
          <w:szCs w:val="24"/>
        </w:rPr>
      </w:pPr>
      <w:r w:rsidRPr="00AC52D6">
        <w:rPr>
          <w:rFonts w:ascii="Times New Roman" w:hAnsi="Times New Roman" w:cs="Times New Roman"/>
          <w:b/>
          <w:color w:val="auto"/>
          <w:sz w:val="24"/>
          <w:szCs w:val="24"/>
        </w:rPr>
        <w:t>Родственные слова</w:t>
      </w:r>
      <w:r w:rsidRPr="00AC52D6">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AC52D6">
        <w:rPr>
          <w:rFonts w:ascii="Times New Roman" w:hAnsi="Times New Roman" w:cs="Times New Roman"/>
          <w:color w:val="auto"/>
          <w:sz w:val="24"/>
          <w:szCs w:val="24"/>
        </w:rPr>
        <w:t>корне слова</w:t>
      </w:r>
      <w:proofErr w:type="gramEnd"/>
      <w:r w:rsidRPr="00AC52D6">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b/>
          <w:bCs/>
          <w:color w:val="auto"/>
          <w:sz w:val="24"/>
          <w:szCs w:val="24"/>
        </w:rPr>
        <w:t>Предложение.</w:t>
      </w:r>
      <w:r w:rsidRPr="00AC52D6">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AC52D6">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AC52D6">
        <w:rPr>
          <w:rFonts w:ascii="Times New Roman" w:hAnsi="Times New Roman" w:cs="Times New Roman"/>
          <w:color w:val="auto"/>
          <w:sz w:val="24"/>
          <w:szCs w:val="24"/>
        </w:rPr>
        <w:t xml:space="preserve"> Распространение предложений с опорой на </w:t>
      </w:r>
      <w:r w:rsidRPr="00AC52D6">
        <w:rPr>
          <w:rFonts w:ascii="Times New Roman" w:hAnsi="Times New Roman" w:cs="Times New Roman"/>
          <w:color w:val="auto"/>
          <w:sz w:val="24"/>
          <w:szCs w:val="24"/>
        </w:rPr>
        <w:lastRenderedPageBreak/>
        <w:t>предметную картинку или вопросы. Работа с деформированными предложениями. Работа с диалогами.</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b/>
          <w:color w:val="auto"/>
          <w:sz w:val="24"/>
          <w:szCs w:val="24"/>
        </w:rPr>
        <w:t>Развитие речи.</w:t>
      </w:r>
      <w:r w:rsidRPr="00AC52D6">
        <w:rPr>
          <w:rFonts w:ascii="Times New Roman" w:hAnsi="Times New Roman" w:cs="Times New Roman"/>
          <w:color w:val="auto"/>
          <w:sz w:val="24"/>
          <w:szCs w:val="24"/>
        </w:rPr>
        <w:t xml:space="preserve"> Составление подписей к картинкам. Выбор заголовка </w:t>
      </w:r>
      <w:proofErr w:type="gramStart"/>
      <w:r w:rsidRPr="00AC52D6">
        <w:rPr>
          <w:rFonts w:ascii="Times New Roman" w:hAnsi="Times New Roman" w:cs="Times New Roman"/>
          <w:color w:val="auto"/>
          <w:sz w:val="24"/>
          <w:szCs w:val="24"/>
        </w:rPr>
        <w:t>к</w:t>
      </w:r>
      <w:proofErr w:type="gramEnd"/>
      <w:r w:rsidRPr="00AC52D6">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AC52D6" w:rsidRDefault="005B5BE4" w:rsidP="00AC52D6">
      <w:pPr>
        <w:spacing w:before="120" w:after="120"/>
        <w:ind w:firstLine="709"/>
        <w:jc w:val="center"/>
        <w:rPr>
          <w:rFonts w:ascii="Times New Roman" w:hAnsi="Times New Roman" w:cs="Times New Roman"/>
          <w:b/>
          <w:bCs/>
          <w:color w:val="auto"/>
          <w:sz w:val="24"/>
          <w:szCs w:val="24"/>
        </w:rPr>
      </w:pPr>
      <w:r w:rsidRPr="00AC52D6">
        <w:rPr>
          <w:rFonts w:ascii="Times New Roman" w:hAnsi="Times New Roman" w:cs="Times New Roman"/>
          <w:b/>
          <w:color w:val="auto"/>
          <w:sz w:val="24"/>
          <w:szCs w:val="24"/>
        </w:rPr>
        <w:t>Чтение и развитие речи</w:t>
      </w:r>
    </w:p>
    <w:p w:rsidR="005B5BE4" w:rsidRPr="00AC52D6" w:rsidRDefault="005B5BE4" w:rsidP="00AC52D6">
      <w:pPr>
        <w:pStyle w:val="western"/>
        <w:shd w:val="clear" w:color="auto" w:fill="FFFFFF"/>
        <w:spacing w:before="0" w:line="276" w:lineRule="auto"/>
        <w:ind w:firstLine="709"/>
        <w:jc w:val="both"/>
        <w:rPr>
          <w:b/>
          <w:bCs/>
          <w:color w:val="auto"/>
        </w:rPr>
      </w:pPr>
      <w:r w:rsidRPr="00AC52D6">
        <w:rPr>
          <w:b/>
          <w:bCs/>
          <w:color w:val="auto"/>
        </w:rPr>
        <w:t>Содержание чтения (круг чтения)</w:t>
      </w:r>
      <w:r w:rsidRPr="00AC52D6">
        <w:rPr>
          <w:color w:val="auto"/>
        </w:rPr>
        <w:t xml:space="preserve">. Произведения устного народного творчества (пословица, скороговорка, загадка,  </w:t>
      </w:r>
      <w:proofErr w:type="spellStart"/>
      <w:r w:rsidRPr="00AC52D6">
        <w:rPr>
          <w:color w:val="auto"/>
        </w:rPr>
        <w:t>потешка</w:t>
      </w:r>
      <w:proofErr w:type="spellEnd"/>
      <w:r w:rsidRPr="00AC52D6">
        <w:rPr>
          <w:color w:val="auto"/>
        </w:rPr>
        <w:t xml:space="preserve">, </w:t>
      </w:r>
      <w:proofErr w:type="spellStart"/>
      <w:r w:rsidRPr="00AC52D6">
        <w:rPr>
          <w:color w:val="auto"/>
        </w:rPr>
        <w:t>закличка</w:t>
      </w:r>
      <w:proofErr w:type="spellEnd"/>
      <w:r w:rsidRPr="00AC52D6">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AC52D6" w:rsidRDefault="005B5BE4" w:rsidP="00AC52D6">
      <w:pPr>
        <w:pStyle w:val="western"/>
        <w:shd w:val="clear" w:color="auto" w:fill="FFFFFF"/>
        <w:spacing w:before="0" w:line="276" w:lineRule="auto"/>
        <w:ind w:firstLine="709"/>
        <w:jc w:val="both"/>
        <w:rPr>
          <w:b/>
          <w:bCs/>
          <w:color w:val="auto"/>
        </w:rPr>
      </w:pPr>
      <w:r w:rsidRPr="00AC52D6">
        <w:rPr>
          <w:b/>
          <w:bCs/>
          <w:color w:val="auto"/>
        </w:rPr>
        <w:t>Примерная тематика произведений</w:t>
      </w:r>
      <w:r w:rsidRPr="00AC52D6">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AC52D6" w:rsidRDefault="005B5BE4" w:rsidP="00AC52D6">
      <w:pPr>
        <w:pStyle w:val="western"/>
        <w:shd w:val="clear" w:color="auto" w:fill="FFFFFF"/>
        <w:spacing w:before="0" w:line="276" w:lineRule="auto"/>
        <w:ind w:firstLine="709"/>
        <w:jc w:val="both"/>
        <w:rPr>
          <w:b/>
          <w:bCs/>
          <w:color w:val="auto"/>
        </w:rPr>
      </w:pPr>
      <w:proofErr w:type="gramStart"/>
      <w:r w:rsidRPr="00AC52D6">
        <w:rPr>
          <w:b/>
          <w:bCs/>
          <w:color w:val="auto"/>
        </w:rPr>
        <w:t>Жанровое разнообразие</w:t>
      </w:r>
      <w:r w:rsidRPr="00AC52D6">
        <w:rPr>
          <w:color w:val="auto"/>
        </w:rPr>
        <w:t xml:space="preserve">: сказки, рассказы, стихотворения, басни, пословицы, поговорки, загадки, считалки, </w:t>
      </w:r>
      <w:proofErr w:type="spellStart"/>
      <w:r w:rsidRPr="00AC52D6">
        <w:rPr>
          <w:color w:val="auto"/>
        </w:rPr>
        <w:t>потешки</w:t>
      </w:r>
      <w:proofErr w:type="spellEnd"/>
      <w:r w:rsidRPr="00AC52D6">
        <w:rPr>
          <w:color w:val="auto"/>
        </w:rPr>
        <w:t xml:space="preserve">. </w:t>
      </w:r>
      <w:proofErr w:type="gramEnd"/>
    </w:p>
    <w:p w:rsidR="005B5BE4" w:rsidRPr="00AC52D6" w:rsidRDefault="005B5BE4" w:rsidP="00AC52D6">
      <w:pPr>
        <w:pStyle w:val="western"/>
        <w:shd w:val="clear" w:color="auto" w:fill="FFFFFF"/>
        <w:spacing w:before="0" w:line="276" w:lineRule="auto"/>
        <w:ind w:firstLine="709"/>
        <w:jc w:val="both"/>
        <w:rPr>
          <w:b/>
          <w:bCs/>
          <w:color w:val="auto"/>
        </w:rPr>
      </w:pPr>
      <w:r w:rsidRPr="00AC52D6">
        <w:rPr>
          <w:b/>
          <w:bCs/>
          <w:color w:val="auto"/>
        </w:rPr>
        <w:t>Навык чтения:</w:t>
      </w:r>
      <w:r w:rsidRPr="00AC52D6">
        <w:rPr>
          <w:color w:val="auto"/>
        </w:rPr>
        <w:t xml:space="preserve"> осознанное, правильное плавное чтение с переходом на чтение целыми словами вслух и </w:t>
      </w:r>
      <w:r w:rsidR="00A72E75" w:rsidRPr="00AC52D6">
        <w:rPr>
          <w:color w:val="auto"/>
        </w:rPr>
        <w:t>«</w:t>
      </w:r>
      <w:r w:rsidRPr="00AC52D6">
        <w:rPr>
          <w:color w:val="auto"/>
        </w:rPr>
        <w:t>про себя</w:t>
      </w:r>
      <w:r w:rsidR="00A72E75" w:rsidRPr="00AC52D6">
        <w:rPr>
          <w:color w:val="auto"/>
        </w:rPr>
        <w:t>»</w:t>
      </w:r>
      <w:r w:rsidRPr="00AC52D6">
        <w:rPr>
          <w:color w:val="auto"/>
        </w:rPr>
        <w:t xml:space="preserve">. Формирование умения самоконтроля и самооценки. </w:t>
      </w:r>
      <w:proofErr w:type="gramStart"/>
      <w:r w:rsidRPr="00AC52D6">
        <w:rPr>
          <w:color w:val="auto"/>
        </w:rPr>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roofErr w:type="gramEnd"/>
    </w:p>
    <w:p w:rsidR="005B5BE4" w:rsidRPr="00AC52D6" w:rsidRDefault="005B5BE4" w:rsidP="00AC52D6">
      <w:pPr>
        <w:pStyle w:val="western"/>
        <w:shd w:val="clear" w:color="auto" w:fill="FFFFFF"/>
        <w:spacing w:before="0" w:line="276" w:lineRule="auto"/>
        <w:ind w:firstLine="709"/>
        <w:jc w:val="both"/>
        <w:rPr>
          <w:b/>
          <w:bCs/>
          <w:color w:val="auto"/>
        </w:rPr>
      </w:pPr>
      <w:r w:rsidRPr="00AC52D6">
        <w:rPr>
          <w:b/>
          <w:bCs/>
          <w:color w:val="auto"/>
        </w:rPr>
        <w:t>Работа с текстом.</w:t>
      </w:r>
      <w:r w:rsidRPr="00AC52D6">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AC52D6" w:rsidRDefault="005B5BE4" w:rsidP="00AC52D6">
      <w:pPr>
        <w:pStyle w:val="western"/>
        <w:shd w:val="clear" w:color="auto" w:fill="FFFFFF"/>
        <w:spacing w:before="0" w:line="276" w:lineRule="auto"/>
        <w:ind w:firstLine="709"/>
        <w:jc w:val="both"/>
        <w:rPr>
          <w:b/>
          <w:color w:val="auto"/>
        </w:rPr>
      </w:pPr>
      <w:r w:rsidRPr="00AC52D6">
        <w:rPr>
          <w:b/>
          <w:bCs/>
          <w:color w:val="auto"/>
        </w:rPr>
        <w:t>Внеклассное чтение</w:t>
      </w:r>
      <w:r w:rsidRPr="00AC52D6">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AC52D6">
        <w:rPr>
          <w:color w:val="auto"/>
        </w:rPr>
        <w:t>прочитанном</w:t>
      </w:r>
      <w:proofErr w:type="gramEnd"/>
      <w:r w:rsidRPr="00AC52D6">
        <w:rPr>
          <w:color w:val="auto"/>
        </w:rPr>
        <w:t xml:space="preserve">, пересказ. Отчет о прочитанной книге. </w:t>
      </w:r>
    </w:p>
    <w:p w:rsidR="005B5BE4" w:rsidRPr="00AC52D6" w:rsidRDefault="005B5BE4" w:rsidP="00AC52D6">
      <w:pPr>
        <w:spacing w:before="120" w:after="120"/>
        <w:ind w:firstLine="567"/>
        <w:jc w:val="center"/>
        <w:rPr>
          <w:rFonts w:ascii="Times New Roman" w:hAnsi="Times New Roman" w:cs="Times New Roman"/>
          <w:b/>
          <w:sz w:val="24"/>
          <w:szCs w:val="24"/>
        </w:rPr>
      </w:pPr>
      <w:r w:rsidRPr="00AC52D6">
        <w:rPr>
          <w:rFonts w:ascii="Times New Roman" w:hAnsi="Times New Roman" w:cs="Times New Roman"/>
          <w:b/>
          <w:color w:val="auto"/>
          <w:sz w:val="24"/>
          <w:szCs w:val="24"/>
        </w:rPr>
        <w:t>Речевая практика</w:t>
      </w:r>
    </w:p>
    <w:p w:rsidR="005B5BE4" w:rsidRPr="00AC52D6" w:rsidRDefault="005B5BE4" w:rsidP="00AC52D6">
      <w:pPr>
        <w:pStyle w:val="aff1"/>
        <w:spacing w:after="0"/>
        <w:ind w:left="0" w:firstLine="709"/>
        <w:jc w:val="both"/>
        <w:rPr>
          <w:rFonts w:ascii="Times New Roman" w:hAnsi="Times New Roman"/>
          <w:sz w:val="24"/>
          <w:szCs w:val="24"/>
        </w:rPr>
      </w:pPr>
      <w:proofErr w:type="spellStart"/>
      <w:r w:rsidRPr="00AC52D6">
        <w:rPr>
          <w:rFonts w:ascii="Times New Roman" w:hAnsi="Times New Roman"/>
          <w:b/>
          <w:sz w:val="24"/>
          <w:szCs w:val="24"/>
        </w:rPr>
        <w:t>Аудирование</w:t>
      </w:r>
      <w:proofErr w:type="spellEnd"/>
      <w:r w:rsidRPr="00AC52D6">
        <w:rPr>
          <w:rFonts w:ascii="Times New Roman" w:hAnsi="Times New Roman"/>
          <w:b/>
          <w:sz w:val="24"/>
          <w:szCs w:val="24"/>
        </w:rPr>
        <w:t xml:space="preserve"> и понимание речи. </w:t>
      </w:r>
      <w:r w:rsidRPr="00AC52D6">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AC52D6">
        <w:rPr>
          <w:rFonts w:ascii="Times New Roman" w:hAnsi="Times New Roman"/>
          <w:sz w:val="24"/>
          <w:szCs w:val="24"/>
        </w:rPr>
        <w:t>аудионосители</w:t>
      </w:r>
      <w:proofErr w:type="spellEnd"/>
      <w:r w:rsidRPr="00AC52D6">
        <w:rPr>
          <w:rFonts w:ascii="Times New Roman" w:hAnsi="Times New Roman"/>
          <w:sz w:val="24"/>
          <w:szCs w:val="24"/>
        </w:rPr>
        <w:t xml:space="preserve">. Чтение и выполнение словесных инструкций, предъявленных в письменном виде.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Соотнесение речи и изображения (выбор картинки, соответствующей слову, предложению).</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b/>
          <w:sz w:val="24"/>
          <w:szCs w:val="24"/>
        </w:rPr>
        <w:lastRenderedPageBreak/>
        <w:t>Дикция и выразительность речи.</w:t>
      </w:r>
      <w:r w:rsidRPr="00AC52D6">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 xml:space="preserve">Общение и его значение в жизни. </w:t>
      </w:r>
      <w:r w:rsidRPr="00AC52D6">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Общение на расстоянии. Кино, телевидение, радио».</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Виртуальное общение. Общение в социальных сетях. </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Влияние речи на мысли, чувства, поступки людей.</w:t>
      </w:r>
    </w:p>
    <w:p w:rsidR="005B5BE4" w:rsidRPr="00AC52D6" w:rsidRDefault="005B5BE4" w:rsidP="00AC52D6">
      <w:pPr>
        <w:pStyle w:val="aff1"/>
        <w:spacing w:after="0"/>
        <w:ind w:left="0" w:firstLine="709"/>
        <w:jc w:val="both"/>
        <w:rPr>
          <w:rFonts w:ascii="Times New Roman" w:hAnsi="Times New Roman"/>
          <w:i/>
          <w:sz w:val="24"/>
          <w:szCs w:val="24"/>
        </w:rPr>
      </w:pPr>
      <w:r w:rsidRPr="00AC52D6">
        <w:rPr>
          <w:rFonts w:ascii="Times New Roman" w:hAnsi="Times New Roman"/>
          <w:b/>
          <w:sz w:val="24"/>
          <w:szCs w:val="24"/>
        </w:rPr>
        <w:t>Организация речевого общения</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i/>
          <w:sz w:val="24"/>
          <w:szCs w:val="24"/>
        </w:rPr>
        <w:t xml:space="preserve">Базовые формулы речевого общения </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u w:val="single"/>
        </w:rPr>
        <w:t>Обращение, привлечение внимания.</w:t>
      </w:r>
      <w:r w:rsidRPr="00AC52D6">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w:t>
      </w:r>
      <w:proofErr w:type="gramStart"/>
      <w:r w:rsidRPr="00AC52D6">
        <w:rPr>
          <w:rFonts w:ascii="Times New Roman" w:hAnsi="Times New Roman"/>
          <w:sz w:val="24"/>
          <w:szCs w:val="24"/>
        </w:rPr>
        <w:t>тетенька</w:t>
      </w:r>
      <w:proofErr w:type="gramEnd"/>
      <w:r w:rsidRPr="00AC52D6">
        <w:rPr>
          <w:rFonts w:ascii="Times New Roman" w:hAnsi="Times New Roman"/>
          <w:sz w:val="24"/>
          <w:szCs w:val="24"/>
        </w:rPr>
        <w:t xml:space="preserve">,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u w:val="single"/>
        </w:rPr>
        <w:t>Знакомство, представление, приветствие.</w:t>
      </w:r>
      <w:r w:rsidRPr="00AC52D6">
        <w:rPr>
          <w:rFonts w:ascii="Times New Roman" w:hAnsi="Times New Roman"/>
          <w:sz w:val="24"/>
          <w:szCs w:val="24"/>
        </w:rPr>
        <w:t xml:space="preserve"> Формулы «Давай познакомимся», «Меня зовут …», «Меня зовут …, а тебя?». Формулы  «Это …», «</w:t>
      </w:r>
      <w:proofErr w:type="gramStart"/>
      <w:r w:rsidRPr="00AC52D6">
        <w:rPr>
          <w:rFonts w:ascii="Times New Roman" w:hAnsi="Times New Roman"/>
          <w:sz w:val="24"/>
          <w:szCs w:val="24"/>
        </w:rPr>
        <w:t>Познакомься</w:t>
      </w:r>
      <w:proofErr w:type="gramEnd"/>
      <w:r w:rsidRPr="00AC52D6">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u w:val="single"/>
        </w:rPr>
        <w:t>Приветствие и прощание.</w:t>
      </w:r>
      <w:r w:rsidRPr="00AC52D6">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AC52D6">
        <w:rPr>
          <w:rFonts w:ascii="Times New Roman" w:hAnsi="Times New Roman"/>
          <w:sz w:val="24"/>
          <w:szCs w:val="24"/>
        </w:rPr>
        <w:t>чао</w:t>
      </w:r>
      <w:proofErr w:type="spellEnd"/>
      <w:r w:rsidRPr="00AC52D6">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AC52D6">
        <w:rPr>
          <w:rFonts w:ascii="Times New Roman" w:hAnsi="Times New Roman"/>
          <w:sz w:val="24"/>
          <w:szCs w:val="24"/>
        </w:rPr>
        <w:t>и(</w:t>
      </w:r>
      <w:proofErr w:type="gramEnd"/>
      <w:r w:rsidRPr="00AC52D6">
        <w:rPr>
          <w:rFonts w:ascii="Times New Roman" w:hAnsi="Times New Roman"/>
          <w:sz w:val="24"/>
          <w:szCs w:val="24"/>
        </w:rPr>
        <w:t xml:space="preserve">те) еще», «Заходи(те», «Звони(те)». </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u w:val="single"/>
        </w:rPr>
        <w:t>Приглашение, предложение.</w:t>
      </w:r>
      <w:r w:rsidRPr="00AC52D6">
        <w:rPr>
          <w:rFonts w:ascii="Times New Roman" w:hAnsi="Times New Roman"/>
          <w:sz w:val="24"/>
          <w:szCs w:val="24"/>
        </w:rPr>
        <w:t xml:space="preserve"> Приглашение домой. Правила поведения в гостях.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u w:val="single"/>
        </w:rPr>
        <w:t>Поздравление, пожелание.</w:t>
      </w:r>
      <w:r w:rsidRPr="00AC52D6">
        <w:rPr>
          <w:rFonts w:ascii="Times New Roman" w:hAnsi="Times New Roman"/>
          <w:sz w:val="24"/>
          <w:szCs w:val="24"/>
        </w:rPr>
        <w:t xml:space="preserve"> Формулы «Поздравляю </w:t>
      </w:r>
      <w:proofErr w:type="gramStart"/>
      <w:r w:rsidRPr="00AC52D6">
        <w:rPr>
          <w:rFonts w:ascii="Times New Roman" w:hAnsi="Times New Roman"/>
          <w:sz w:val="24"/>
          <w:szCs w:val="24"/>
        </w:rPr>
        <w:t>с</w:t>
      </w:r>
      <w:proofErr w:type="gramEnd"/>
      <w:r w:rsidRPr="00AC52D6">
        <w:rPr>
          <w:rFonts w:ascii="Times New Roman" w:hAnsi="Times New Roman"/>
          <w:sz w:val="24"/>
          <w:szCs w:val="24"/>
        </w:rPr>
        <w:t xml:space="preserve"> …», «Поздравляю </w:t>
      </w:r>
      <w:proofErr w:type="gramStart"/>
      <w:r w:rsidRPr="00AC52D6">
        <w:rPr>
          <w:rFonts w:ascii="Times New Roman" w:hAnsi="Times New Roman"/>
          <w:sz w:val="24"/>
          <w:szCs w:val="24"/>
        </w:rPr>
        <w:t>с</w:t>
      </w:r>
      <w:proofErr w:type="gramEnd"/>
      <w:r w:rsidRPr="00AC52D6">
        <w:rPr>
          <w:rFonts w:ascii="Times New Roman" w:hAnsi="Times New Roman"/>
          <w:sz w:val="24"/>
          <w:szCs w:val="24"/>
        </w:rPr>
        <w:t xml:space="preserve"> праздником …» и их развертывание с помощью обращения по имени и отчеству.</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Поздравительные открытки. </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u w:val="single"/>
        </w:rPr>
        <w:lastRenderedPageBreak/>
        <w:t>Одобрение, комплимент</w:t>
      </w:r>
      <w:r w:rsidRPr="00AC52D6">
        <w:rPr>
          <w:rFonts w:ascii="Times New Roman" w:hAnsi="Times New Roman"/>
          <w:sz w:val="24"/>
          <w:szCs w:val="24"/>
        </w:rPr>
        <w:t xml:space="preserve">. Формулы «Мне очень нравится твой …», «Как хорошо ты …», «Как красиво!» и др. </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u w:val="single"/>
        </w:rPr>
        <w:t>Телефонный разговор.</w:t>
      </w:r>
      <w:r w:rsidRPr="00AC52D6">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AC52D6">
        <w:rPr>
          <w:rFonts w:ascii="Times New Roman" w:hAnsi="Times New Roman"/>
          <w:sz w:val="24"/>
          <w:szCs w:val="24"/>
        </w:rPr>
        <w:t>Позовите</w:t>
      </w:r>
      <w:proofErr w:type="gramEnd"/>
      <w:r w:rsidRPr="00AC52D6">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u w:val="single"/>
        </w:rPr>
        <w:t>Просьба, совет.</w:t>
      </w:r>
      <w:r w:rsidRPr="00AC52D6">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Развертывание просьбы с помощью мотивировки. Формулы «Пожалуйста, …»</w:t>
      </w:r>
      <w:proofErr w:type="gramStart"/>
      <w:r w:rsidRPr="00AC52D6">
        <w:rPr>
          <w:rFonts w:ascii="Times New Roman" w:hAnsi="Times New Roman"/>
          <w:sz w:val="24"/>
          <w:szCs w:val="24"/>
        </w:rPr>
        <w:t>, «</w:t>
      </w:r>
      <w:proofErr w:type="gramEnd"/>
      <w:r w:rsidRPr="00AC52D6">
        <w:rPr>
          <w:rFonts w:ascii="Times New Roman" w:hAnsi="Times New Roman"/>
          <w:sz w:val="24"/>
          <w:szCs w:val="24"/>
        </w:rPr>
        <w:t xml:space="preserve">Можно …, пожалуйста!», «Разрешите….», «Можно мне …», «Можно я …». </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rPr>
        <w:t xml:space="preserve">Мотивировка отказа. Формулы «Извините, но …». </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u w:val="single"/>
        </w:rPr>
        <w:t>Благодарность.</w:t>
      </w:r>
      <w:r w:rsidRPr="00AC52D6">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AC52D6">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AC52D6">
        <w:rPr>
          <w:rFonts w:ascii="Times New Roman" w:hAnsi="Times New Roman"/>
          <w:sz w:val="24"/>
          <w:szCs w:val="24"/>
        </w:rPr>
        <w:t xml:space="preserve"> </w:t>
      </w:r>
      <w:proofErr w:type="gramStart"/>
      <w:r w:rsidRPr="00AC52D6">
        <w:rPr>
          <w:rFonts w:ascii="Times New Roman" w:hAnsi="Times New Roman"/>
          <w:sz w:val="24"/>
          <w:szCs w:val="24"/>
        </w:rPr>
        <w:t>«Спасибо, и тебя (Вас) поздравляю»).</w:t>
      </w:r>
      <w:proofErr w:type="gramEnd"/>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u w:val="single"/>
        </w:rPr>
        <w:t xml:space="preserve">Замечание, извинение. </w:t>
      </w:r>
      <w:r w:rsidRPr="00AC52D6">
        <w:rPr>
          <w:rFonts w:ascii="Times New Roman" w:hAnsi="Times New Roman"/>
          <w:sz w:val="24"/>
          <w:szCs w:val="24"/>
        </w:rPr>
        <w:t>Формулы «</w:t>
      </w:r>
      <w:proofErr w:type="gramStart"/>
      <w:r w:rsidRPr="00AC52D6">
        <w:rPr>
          <w:rFonts w:ascii="Times New Roman" w:hAnsi="Times New Roman"/>
          <w:sz w:val="24"/>
          <w:szCs w:val="24"/>
        </w:rPr>
        <w:t>извините</w:t>
      </w:r>
      <w:proofErr w:type="gramEnd"/>
      <w:r w:rsidRPr="00AC52D6">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AC52D6" w:rsidRDefault="005B5BE4" w:rsidP="00AC52D6">
      <w:pPr>
        <w:pStyle w:val="aff1"/>
        <w:spacing w:after="0"/>
        <w:ind w:left="0" w:firstLine="709"/>
        <w:jc w:val="both"/>
        <w:rPr>
          <w:rFonts w:ascii="Times New Roman" w:hAnsi="Times New Roman"/>
          <w:sz w:val="24"/>
          <w:szCs w:val="24"/>
          <w:u w:val="single"/>
        </w:rPr>
      </w:pPr>
      <w:r w:rsidRPr="00AC52D6">
        <w:rPr>
          <w:rFonts w:ascii="Times New Roman" w:hAnsi="Times New Roman"/>
          <w:sz w:val="24"/>
          <w:szCs w:val="24"/>
          <w:u w:val="single"/>
        </w:rPr>
        <w:t>Сочувствие, утешение.</w:t>
      </w:r>
      <w:r w:rsidRPr="00AC52D6">
        <w:rPr>
          <w:rFonts w:ascii="Times New Roman" w:hAnsi="Times New Roman"/>
          <w:sz w:val="24"/>
          <w:szCs w:val="24"/>
        </w:rPr>
        <w:t xml:space="preserve"> Сочувствие заболевшему сверстнику, взрослому. Слова поддержки, утешения. </w:t>
      </w:r>
    </w:p>
    <w:p w:rsidR="005B5BE4" w:rsidRPr="00AC52D6" w:rsidRDefault="005B5BE4" w:rsidP="00AC52D6">
      <w:pPr>
        <w:pStyle w:val="aff1"/>
        <w:spacing w:after="0"/>
        <w:ind w:left="0" w:firstLine="709"/>
        <w:jc w:val="both"/>
        <w:rPr>
          <w:rFonts w:ascii="Times New Roman" w:hAnsi="Times New Roman"/>
          <w:i/>
          <w:sz w:val="24"/>
          <w:szCs w:val="24"/>
        </w:rPr>
      </w:pPr>
      <w:r w:rsidRPr="00AC52D6">
        <w:rPr>
          <w:rFonts w:ascii="Times New Roman" w:hAnsi="Times New Roman"/>
          <w:sz w:val="24"/>
          <w:szCs w:val="24"/>
          <w:u w:val="single"/>
        </w:rPr>
        <w:t>Одобрение, комплимент.</w:t>
      </w:r>
      <w:r w:rsidRPr="00AC52D6">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AC52D6" w:rsidRDefault="005B5BE4" w:rsidP="00AC52D6">
      <w:pPr>
        <w:pStyle w:val="aff1"/>
        <w:spacing w:after="0"/>
        <w:ind w:left="709"/>
        <w:jc w:val="both"/>
        <w:rPr>
          <w:rFonts w:ascii="Times New Roman" w:hAnsi="Times New Roman"/>
          <w:sz w:val="24"/>
          <w:szCs w:val="24"/>
        </w:rPr>
      </w:pPr>
      <w:r w:rsidRPr="00AC52D6">
        <w:rPr>
          <w:rFonts w:ascii="Times New Roman" w:hAnsi="Times New Roman"/>
          <w:i/>
          <w:sz w:val="24"/>
          <w:szCs w:val="24"/>
        </w:rPr>
        <w:t xml:space="preserve">Примерные темы речевых ситуаций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«Я – дома» (общение с близкими людьми, прием гостей)</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AC52D6" w:rsidRDefault="005B5BE4" w:rsidP="00AC52D6">
      <w:pPr>
        <w:pStyle w:val="aff1"/>
        <w:spacing w:after="0"/>
        <w:ind w:left="0" w:firstLine="709"/>
        <w:jc w:val="both"/>
        <w:rPr>
          <w:rFonts w:ascii="Times New Roman" w:hAnsi="Times New Roman"/>
          <w:sz w:val="24"/>
          <w:szCs w:val="24"/>
        </w:rPr>
      </w:pPr>
      <w:proofErr w:type="gramStart"/>
      <w:r w:rsidRPr="00AC52D6">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«Я в мире природы» (общение с животными, поведение в парке, в лесу)</w:t>
      </w:r>
    </w:p>
    <w:p w:rsidR="005B5BE4" w:rsidRPr="00AC52D6" w:rsidRDefault="005B5BE4" w:rsidP="00AC52D6">
      <w:pPr>
        <w:pStyle w:val="aff1"/>
        <w:spacing w:after="0"/>
        <w:ind w:left="0" w:firstLine="709"/>
        <w:jc w:val="both"/>
        <w:rPr>
          <w:rFonts w:ascii="Times New Roman" w:hAnsi="Times New Roman"/>
          <w:i/>
          <w:sz w:val="24"/>
          <w:szCs w:val="24"/>
        </w:rPr>
      </w:pPr>
      <w:r w:rsidRPr="00AC52D6">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AC52D6" w:rsidRDefault="005B5BE4" w:rsidP="00AC52D6">
      <w:pPr>
        <w:pStyle w:val="aff1"/>
        <w:spacing w:after="0"/>
        <w:ind w:left="709"/>
        <w:jc w:val="both"/>
        <w:rPr>
          <w:rFonts w:ascii="Times New Roman" w:hAnsi="Times New Roman"/>
          <w:sz w:val="24"/>
          <w:szCs w:val="24"/>
        </w:rPr>
      </w:pPr>
      <w:r w:rsidRPr="00AC52D6">
        <w:rPr>
          <w:rFonts w:ascii="Times New Roman" w:hAnsi="Times New Roman"/>
          <w:i/>
          <w:sz w:val="24"/>
          <w:szCs w:val="24"/>
        </w:rPr>
        <w:t>Алгоритм работы над темой речевой ситуации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Выявление и расширение  представлений по теме речевой ситуации.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Актуализация, уточнение и расширение словарного запаса о теме ситуации.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Конструирование диалогов, участие в диалогах по теме ситуации.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lastRenderedPageBreak/>
        <w:t xml:space="preserve">Выбор атрибутов к ролевой игре по теме речевой ситуации. Уточнение ролей, сюжета игры, его вариативности.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Моделирование речевой ситуации. </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AC52D6" w:rsidRDefault="005B5BE4" w:rsidP="00AC52D6">
      <w:pPr>
        <w:spacing w:after="0"/>
        <w:ind w:firstLine="709"/>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МАТЕМАТИКА</w:t>
      </w:r>
    </w:p>
    <w:p w:rsidR="005B5BE4" w:rsidRPr="00AC52D6" w:rsidRDefault="005B5BE4" w:rsidP="00AC52D6">
      <w:pPr>
        <w:spacing w:after="0"/>
        <w:ind w:firstLine="709"/>
        <w:jc w:val="center"/>
        <w:rPr>
          <w:rFonts w:ascii="Times New Roman" w:hAnsi="Times New Roman" w:cs="Times New Roman"/>
          <w:sz w:val="24"/>
          <w:szCs w:val="24"/>
        </w:rPr>
      </w:pPr>
      <w:r w:rsidRPr="00AC52D6">
        <w:rPr>
          <w:rFonts w:ascii="Times New Roman" w:hAnsi="Times New Roman" w:cs="Times New Roman"/>
          <w:b/>
          <w:color w:val="auto"/>
          <w:sz w:val="24"/>
          <w:szCs w:val="24"/>
        </w:rPr>
        <w:t>Пояснительная записка</w:t>
      </w:r>
    </w:p>
    <w:p w:rsidR="005B5BE4" w:rsidRPr="00AC52D6" w:rsidRDefault="005B5BE4" w:rsidP="00AC52D6">
      <w:pPr>
        <w:spacing w:after="0"/>
        <w:ind w:firstLine="709"/>
        <w:jc w:val="both"/>
        <w:rPr>
          <w:rFonts w:ascii="Times New Roman" w:hAnsi="Times New Roman" w:cs="Times New Roman"/>
          <w:color w:val="000000"/>
          <w:sz w:val="24"/>
          <w:szCs w:val="24"/>
        </w:rPr>
      </w:pPr>
      <w:r w:rsidRPr="00AC52D6">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AC52D6">
        <w:rPr>
          <w:rFonts w:ascii="Times New Roman" w:hAnsi="Times New Roman" w:cs="Times New Roman"/>
          <w:sz w:val="24"/>
          <w:szCs w:val="24"/>
        </w:rPr>
        <w:t>обучающихся</w:t>
      </w:r>
      <w:proofErr w:type="gramEnd"/>
      <w:r w:rsidRPr="00AC52D6">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000000"/>
          <w:sz w:val="24"/>
          <w:szCs w:val="24"/>
        </w:rPr>
        <w:t xml:space="preserve">Исходя из основной цели, </w:t>
      </w:r>
      <w:r w:rsidRPr="00AC52D6">
        <w:rPr>
          <w:rFonts w:ascii="Times New Roman" w:hAnsi="Times New Roman" w:cs="Times New Roman"/>
          <w:sz w:val="24"/>
          <w:szCs w:val="24"/>
        </w:rPr>
        <w:t>задачами обучения математике являются:</w:t>
      </w:r>
    </w:p>
    <w:p w:rsidR="005B5BE4" w:rsidRPr="00AC52D6" w:rsidRDefault="005B5BE4" w:rsidP="00AC52D6">
      <w:pPr>
        <w:pStyle w:val="aff1"/>
        <w:numPr>
          <w:ilvl w:val="0"/>
          <w:numId w:val="3"/>
        </w:numPr>
        <w:tabs>
          <w:tab w:val="left" w:pos="1021"/>
        </w:tabs>
        <w:spacing w:after="0"/>
        <w:ind w:left="0" w:firstLine="709"/>
        <w:jc w:val="both"/>
        <w:rPr>
          <w:rFonts w:ascii="Times New Roman" w:hAnsi="Times New Roman"/>
          <w:sz w:val="24"/>
          <w:szCs w:val="24"/>
        </w:rPr>
      </w:pPr>
      <w:r w:rsidRPr="00AC52D6">
        <w:rPr>
          <w:rFonts w:ascii="Times New Roman" w:hAnsi="Times New Roman"/>
          <w:sz w:val="24"/>
          <w:szCs w:val="24"/>
        </w:rPr>
        <w:t xml:space="preserve">формирование доступных умственно </w:t>
      </w:r>
      <w:proofErr w:type="gramStart"/>
      <w:r w:rsidRPr="00AC52D6">
        <w:rPr>
          <w:rFonts w:ascii="Times New Roman" w:hAnsi="Times New Roman"/>
          <w:sz w:val="24"/>
          <w:szCs w:val="24"/>
        </w:rPr>
        <w:t>обучающимся</w:t>
      </w:r>
      <w:proofErr w:type="gramEnd"/>
      <w:r w:rsidRPr="00AC52D6">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AC52D6" w:rsidRDefault="005B5BE4" w:rsidP="00AC52D6">
      <w:pPr>
        <w:pStyle w:val="aff1"/>
        <w:numPr>
          <w:ilvl w:val="0"/>
          <w:numId w:val="3"/>
        </w:numPr>
        <w:tabs>
          <w:tab w:val="left" w:pos="1021"/>
        </w:tabs>
        <w:spacing w:after="0"/>
        <w:ind w:left="0" w:firstLine="709"/>
        <w:jc w:val="both"/>
        <w:rPr>
          <w:rFonts w:ascii="Times New Roman" w:hAnsi="Times New Roman"/>
          <w:sz w:val="24"/>
          <w:szCs w:val="24"/>
        </w:rPr>
      </w:pPr>
      <w:r w:rsidRPr="00AC52D6">
        <w:rPr>
          <w:rFonts w:ascii="Times New Roman" w:hAnsi="Times New Roman"/>
          <w:sz w:val="24"/>
          <w:szCs w:val="24"/>
        </w:rPr>
        <w:t xml:space="preserve">коррекция и развитие познавательной деятельности и личностных </w:t>
      </w:r>
      <w:proofErr w:type="gramStart"/>
      <w:r w:rsidRPr="00AC52D6">
        <w:rPr>
          <w:rFonts w:ascii="Times New Roman" w:hAnsi="Times New Roman"/>
          <w:sz w:val="24"/>
          <w:szCs w:val="24"/>
        </w:rPr>
        <w:t>качеств</w:t>
      </w:r>
      <w:proofErr w:type="gramEnd"/>
      <w:r w:rsidRPr="00AC52D6">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AC52D6" w:rsidRDefault="005B5BE4" w:rsidP="00AC52D6">
      <w:pPr>
        <w:pStyle w:val="aff1"/>
        <w:numPr>
          <w:ilvl w:val="0"/>
          <w:numId w:val="3"/>
        </w:numPr>
        <w:tabs>
          <w:tab w:val="left" w:pos="1021"/>
        </w:tabs>
        <w:spacing w:after="0"/>
        <w:ind w:left="0" w:firstLine="709"/>
        <w:jc w:val="both"/>
        <w:rPr>
          <w:rFonts w:ascii="Times New Roman" w:hAnsi="Times New Roman"/>
          <w:b/>
          <w:sz w:val="24"/>
          <w:szCs w:val="24"/>
        </w:rPr>
      </w:pPr>
      <w:r w:rsidRPr="00AC52D6">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AC52D6" w:rsidRDefault="005B5BE4" w:rsidP="00AC52D6">
      <w:pPr>
        <w:pStyle w:val="af8"/>
        <w:spacing w:before="0" w:after="0" w:line="276" w:lineRule="auto"/>
        <w:ind w:firstLine="709"/>
        <w:jc w:val="both"/>
        <w:rPr>
          <w:i/>
          <w:iCs/>
        </w:rPr>
      </w:pPr>
      <w:r w:rsidRPr="00AC52D6">
        <w:rPr>
          <w:b/>
        </w:rPr>
        <w:t>Пропедевтика</w:t>
      </w:r>
      <w:r w:rsidRPr="00AC52D6">
        <w:rPr>
          <w:iCs/>
        </w:rPr>
        <w:t>.</w:t>
      </w:r>
    </w:p>
    <w:p w:rsidR="005B5BE4" w:rsidRPr="00AC52D6" w:rsidRDefault="005B5BE4" w:rsidP="00AC52D6">
      <w:pPr>
        <w:pStyle w:val="af8"/>
        <w:spacing w:before="0" w:after="0" w:line="276" w:lineRule="auto"/>
        <w:ind w:firstLine="709"/>
        <w:jc w:val="both"/>
      </w:pPr>
      <w:r w:rsidRPr="00AC52D6">
        <w:rPr>
          <w:i/>
          <w:iCs/>
        </w:rPr>
        <w:t>Свойства предметов</w:t>
      </w:r>
    </w:p>
    <w:p w:rsidR="005B5BE4" w:rsidRPr="00AC52D6" w:rsidRDefault="005B5BE4" w:rsidP="00AC52D6">
      <w:pPr>
        <w:pStyle w:val="af8"/>
        <w:spacing w:before="0" w:after="0" w:line="276" w:lineRule="auto"/>
        <w:ind w:firstLine="709"/>
        <w:jc w:val="both"/>
        <w:rPr>
          <w:i/>
          <w:iCs/>
        </w:rPr>
      </w:pPr>
      <w:r w:rsidRPr="00AC52D6">
        <w:t xml:space="preserve">Предметы, обладающие определенными свойствами: цвет, форма, размер (величина), назначение. Слова: каждый, все, </w:t>
      </w:r>
      <w:proofErr w:type="gramStart"/>
      <w:r w:rsidRPr="00AC52D6">
        <w:t>кроме</w:t>
      </w:r>
      <w:proofErr w:type="gramEnd"/>
      <w:r w:rsidRPr="00AC52D6">
        <w:t>, остальные (оставшиеся), другие.</w:t>
      </w:r>
    </w:p>
    <w:p w:rsidR="005B5BE4" w:rsidRPr="00AC52D6" w:rsidRDefault="005B5BE4" w:rsidP="00AC52D6">
      <w:pPr>
        <w:pStyle w:val="af8"/>
        <w:spacing w:before="0" w:after="0" w:line="276" w:lineRule="auto"/>
        <w:ind w:firstLine="709"/>
        <w:jc w:val="both"/>
      </w:pPr>
      <w:r w:rsidRPr="00AC52D6">
        <w:rPr>
          <w:i/>
          <w:iCs/>
        </w:rPr>
        <w:t>Сравнение предметов</w:t>
      </w:r>
    </w:p>
    <w:p w:rsidR="005B5BE4" w:rsidRPr="00AC52D6" w:rsidRDefault="005B5BE4" w:rsidP="00AC52D6">
      <w:pPr>
        <w:pStyle w:val="af8"/>
        <w:spacing w:before="0" w:after="0" w:line="276" w:lineRule="auto"/>
        <w:ind w:firstLine="709"/>
        <w:jc w:val="both"/>
      </w:pPr>
      <w:r w:rsidRPr="00AC52D6">
        <w:t>Сравнение двух предметов, серии предметов.</w:t>
      </w:r>
    </w:p>
    <w:p w:rsidR="005B5BE4" w:rsidRPr="00AC52D6" w:rsidRDefault="005B5BE4" w:rsidP="00AC52D6">
      <w:pPr>
        <w:pStyle w:val="af8"/>
        <w:spacing w:before="0" w:after="0" w:line="276" w:lineRule="auto"/>
        <w:ind w:firstLine="709"/>
        <w:jc w:val="both"/>
      </w:pPr>
      <w:proofErr w:type="gramStart"/>
      <w:r w:rsidRPr="00AC52D6">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Pr="00AC52D6" w:rsidRDefault="005B5BE4" w:rsidP="00AC52D6">
      <w:pPr>
        <w:pStyle w:val="af8"/>
        <w:spacing w:before="0" w:after="0" w:line="276" w:lineRule="auto"/>
        <w:ind w:firstLine="709"/>
        <w:jc w:val="both"/>
      </w:pPr>
      <w:r w:rsidRPr="00AC52D6">
        <w:t xml:space="preserve">Сравнение предметов по размеру. </w:t>
      </w:r>
      <w:proofErr w:type="gramStart"/>
      <w:r w:rsidRPr="00AC52D6">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AC52D6">
        <w:t xml:space="preserve"> </w:t>
      </w:r>
      <w:proofErr w:type="gramStart"/>
      <w:r w:rsidRPr="00AC52D6">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Pr="00AC52D6" w:rsidRDefault="005B5BE4" w:rsidP="00AC52D6">
      <w:pPr>
        <w:pStyle w:val="af8"/>
        <w:spacing w:before="0" w:after="0" w:line="276" w:lineRule="auto"/>
        <w:ind w:firstLine="709"/>
        <w:jc w:val="both"/>
        <w:rPr>
          <w:i/>
          <w:iCs/>
        </w:rPr>
      </w:pPr>
      <w:proofErr w:type="gramStart"/>
      <w:r w:rsidRPr="00AC52D6">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w:t>
      </w:r>
      <w:r w:rsidRPr="00AC52D6">
        <w:lastRenderedPageBreak/>
        <w:t>одинакового, такого же веса).</w:t>
      </w:r>
      <w:proofErr w:type="gramEnd"/>
      <w:r w:rsidRPr="00AC52D6">
        <w:t xml:space="preserve"> Сравнение трех-четырех предметов по тяжести (весу): тяжелее, легче, </w:t>
      </w:r>
      <w:proofErr w:type="gramStart"/>
      <w:r w:rsidRPr="00AC52D6">
        <w:t>самый</w:t>
      </w:r>
      <w:proofErr w:type="gramEnd"/>
      <w:r w:rsidRPr="00AC52D6">
        <w:t xml:space="preserve"> тяжелый, самый легкий.</w:t>
      </w:r>
    </w:p>
    <w:p w:rsidR="005B5BE4" w:rsidRPr="00AC52D6" w:rsidRDefault="005B5BE4" w:rsidP="00AC52D6">
      <w:pPr>
        <w:pStyle w:val="af8"/>
        <w:spacing w:before="0" w:after="0" w:line="276" w:lineRule="auto"/>
        <w:ind w:firstLine="709"/>
        <w:jc w:val="both"/>
      </w:pPr>
      <w:r w:rsidRPr="00AC52D6">
        <w:rPr>
          <w:i/>
          <w:iCs/>
        </w:rPr>
        <w:t>Сравнение предметных совокупностей по количеству предметов, их составляющих</w:t>
      </w:r>
    </w:p>
    <w:p w:rsidR="005B5BE4" w:rsidRPr="00AC52D6" w:rsidRDefault="005B5BE4" w:rsidP="00AC52D6">
      <w:pPr>
        <w:pStyle w:val="af8"/>
        <w:spacing w:before="0" w:after="0" w:line="276" w:lineRule="auto"/>
        <w:ind w:firstLine="709"/>
        <w:jc w:val="both"/>
      </w:pPr>
      <w:r w:rsidRPr="00AC52D6">
        <w:t xml:space="preserve">Сравнение двух-трех предметных совокупностей. </w:t>
      </w:r>
      <w:proofErr w:type="gramStart"/>
      <w:r w:rsidRPr="00AC52D6">
        <w:t>Слова: сколько, много, мало, больше, меньше, столько же, равное, одинаковое количество, немного, несколько, один, ни одного.</w:t>
      </w:r>
      <w:proofErr w:type="gramEnd"/>
    </w:p>
    <w:p w:rsidR="005B5BE4" w:rsidRPr="00AC52D6" w:rsidRDefault="005B5BE4" w:rsidP="00AC52D6">
      <w:pPr>
        <w:pStyle w:val="af8"/>
        <w:spacing w:before="0" w:after="0" w:line="276" w:lineRule="auto"/>
        <w:ind w:firstLine="709"/>
        <w:jc w:val="both"/>
      </w:pPr>
      <w:r w:rsidRPr="00AC52D6">
        <w:t>Сравнение количества предметов одной совокупности до и после изменения количества предметов, ее составляющих.</w:t>
      </w:r>
    </w:p>
    <w:p w:rsidR="005B5BE4" w:rsidRPr="00AC52D6" w:rsidRDefault="005B5BE4" w:rsidP="00AC52D6">
      <w:pPr>
        <w:pStyle w:val="af8"/>
        <w:spacing w:before="0" w:after="0" w:line="276" w:lineRule="auto"/>
        <w:ind w:firstLine="709"/>
        <w:jc w:val="both"/>
        <w:rPr>
          <w:i/>
          <w:iCs/>
        </w:rPr>
      </w:pPr>
      <w:r w:rsidRPr="00AC52D6">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AC52D6" w:rsidRDefault="005B5BE4" w:rsidP="00AC52D6">
      <w:pPr>
        <w:pStyle w:val="af8"/>
        <w:spacing w:before="0" w:after="0" w:line="276" w:lineRule="auto"/>
        <w:ind w:firstLine="709"/>
        <w:jc w:val="both"/>
      </w:pPr>
      <w:r w:rsidRPr="00AC52D6">
        <w:rPr>
          <w:i/>
          <w:iCs/>
        </w:rPr>
        <w:t>Сравнение объемов жидкостей, сыпучих веществ</w:t>
      </w:r>
    </w:p>
    <w:p w:rsidR="005B5BE4" w:rsidRPr="00AC52D6" w:rsidRDefault="005B5BE4" w:rsidP="00AC52D6">
      <w:pPr>
        <w:pStyle w:val="af8"/>
        <w:spacing w:before="0" w:after="0" w:line="276" w:lineRule="auto"/>
        <w:ind w:firstLine="709"/>
        <w:jc w:val="both"/>
      </w:pPr>
      <w:r w:rsidRPr="00AC52D6">
        <w:t>Сравнение объемов жидкостей, сыпучих веществ в одинаковых емкостях. Слова: больше, меньше, одинаково, равно, столько же.</w:t>
      </w:r>
    </w:p>
    <w:p w:rsidR="005B5BE4" w:rsidRPr="00AC52D6" w:rsidRDefault="005B5BE4" w:rsidP="00AC52D6">
      <w:pPr>
        <w:pStyle w:val="af8"/>
        <w:spacing w:before="0" w:after="0" w:line="276" w:lineRule="auto"/>
        <w:ind w:firstLine="709"/>
        <w:jc w:val="both"/>
        <w:rPr>
          <w:i/>
          <w:iCs/>
        </w:rPr>
      </w:pPr>
      <w:r w:rsidRPr="00AC52D6">
        <w:t>Сравнение объемов жидкостей, сыпучего вещества в одной емкости до и после изменения объема.</w:t>
      </w:r>
    </w:p>
    <w:p w:rsidR="005B5BE4" w:rsidRPr="00AC52D6" w:rsidRDefault="005B5BE4" w:rsidP="00AC52D6">
      <w:pPr>
        <w:pStyle w:val="af8"/>
        <w:spacing w:before="0" w:after="0" w:line="276" w:lineRule="auto"/>
        <w:ind w:firstLine="709"/>
        <w:jc w:val="both"/>
      </w:pPr>
      <w:r w:rsidRPr="00AC52D6">
        <w:rPr>
          <w:i/>
          <w:iCs/>
        </w:rPr>
        <w:t>Положение предметов в пространстве, на плоскости</w:t>
      </w:r>
    </w:p>
    <w:p w:rsidR="005B5BE4" w:rsidRPr="00AC52D6" w:rsidRDefault="005B5BE4" w:rsidP="00AC52D6">
      <w:pPr>
        <w:pStyle w:val="af8"/>
        <w:spacing w:before="0" w:after="0" w:line="276" w:lineRule="auto"/>
        <w:ind w:firstLine="709"/>
        <w:jc w:val="both"/>
      </w:pPr>
      <w:proofErr w:type="gramStart"/>
      <w:r w:rsidRPr="00AC52D6">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Pr="00AC52D6" w:rsidRDefault="005B5BE4" w:rsidP="00AC52D6">
      <w:pPr>
        <w:pStyle w:val="af8"/>
        <w:spacing w:before="0" w:after="0" w:line="276" w:lineRule="auto"/>
        <w:ind w:firstLine="709"/>
        <w:jc w:val="both"/>
        <w:rPr>
          <w:i/>
        </w:rPr>
      </w:pPr>
      <w:proofErr w:type="gramStart"/>
      <w:r w:rsidRPr="00AC52D6">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Pr="00AC52D6" w:rsidRDefault="005B5BE4" w:rsidP="00AC52D6">
      <w:pPr>
        <w:pStyle w:val="af8"/>
        <w:spacing w:before="0" w:after="0" w:line="276" w:lineRule="auto"/>
        <w:ind w:firstLine="709"/>
        <w:jc w:val="both"/>
      </w:pPr>
      <w:r w:rsidRPr="00AC52D6">
        <w:rPr>
          <w:i/>
        </w:rPr>
        <w:t>Единицы измерения и их соотношения</w:t>
      </w:r>
    </w:p>
    <w:p w:rsidR="005B5BE4" w:rsidRPr="00AC52D6" w:rsidRDefault="005B5BE4" w:rsidP="00AC52D6">
      <w:pPr>
        <w:pStyle w:val="af8"/>
        <w:spacing w:before="0" w:after="0" w:line="276" w:lineRule="auto"/>
        <w:ind w:firstLine="709"/>
        <w:jc w:val="both"/>
      </w:pPr>
      <w:r w:rsidRPr="00AC52D6">
        <w:t xml:space="preserve">Единица времени — сутки. Сутки: утро, день, вечер, ночь. </w:t>
      </w:r>
      <w:proofErr w:type="gramStart"/>
      <w:r w:rsidRPr="00AC52D6">
        <w:t>Сегодня, завтра, вчера, на следующий день, рано, поздно, вовремя, давно, недавно, медленно, быстро.</w:t>
      </w:r>
      <w:proofErr w:type="gramEnd"/>
    </w:p>
    <w:p w:rsidR="005B5BE4" w:rsidRPr="00AC52D6" w:rsidRDefault="005B5BE4" w:rsidP="00AC52D6">
      <w:pPr>
        <w:pStyle w:val="af8"/>
        <w:spacing w:before="0" w:after="0" w:line="276" w:lineRule="auto"/>
        <w:ind w:firstLine="709"/>
        <w:jc w:val="both"/>
        <w:rPr>
          <w:i/>
        </w:rPr>
      </w:pPr>
      <w:r w:rsidRPr="00AC52D6">
        <w:t xml:space="preserve">Сравнение по возрасту: </w:t>
      </w:r>
      <w:proofErr w:type="gramStart"/>
      <w:r w:rsidRPr="00AC52D6">
        <w:t>молодой</w:t>
      </w:r>
      <w:proofErr w:type="gramEnd"/>
      <w:r w:rsidRPr="00AC52D6">
        <w:t>, старый, моложе, старше.</w:t>
      </w:r>
    </w:p>
    <w:p w:rsidR="005B5BE4" w:rsidRPr="00AC52D6" w:rsidRDefault="005B5BE4" w:rsidP="00AC52D6">
      <w:pPr>
        <w:pStyle w:val="af8"/>
        <w:spacing w:before="0" w:after="0" w:line="276" w:lineRule="auto"/>
        <w:ind w:firstLine="709"/>
        <w:jc w:val="both"/>
      </w:pPr>
      <w:r w:rsidRPr="00AC52D6">
        <w:rPr>
          <w:i/>
        </w:rPr>
        <w:t>Геометрический материал</w:t>
      </w:r>
    </w:p>
    <w:p w:rsidR="005B5BE4" w:rsidRPr="00AC52D6" w:rsidRDefault="005B5BE4" w:rsidP="00AC52D6">
      <w:pPr>
        <w:pStyle w:val="af8"/>
        <w:spacing w:before="0" w:after="0" w:line="276" w:lineRule="auto"/>
        <w:ind w:firstLine="709"/>
        <w:jc w:val="both"/>
        <w:rPr>
          <w:b/>
        </w:rPr>
      </w:pPr>
      <w:r w:rsidRPr="00AC52D6">
        <w:t>Круг, квадрат, прямоугольник, треугольник. Шар, куб, брус.</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b/>
          <w:color w:val="auto"/>
          <w:sz w:val="24"/>
          <w:szCs w:val="24"/>
        </w:rPr>
        <w:t>Нумерация</w:t>
      </w:r>
      <w:r w:rsidRPr="00AC52D6">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b/>
          <w:color w:val="auto"/>
          <w:sz w:val="24"/>
          <w:szCs w:val="24"/>
        </w:rPr>
        <w:t>Единицы измерения и их соотношения</w:t>
      </w:r>
      <w:r w:rsidRPr="00AC52D6">
        <w:rPr>
          <w:rFonts w:ascii="Times New Roman" w:hAnsi="Times New Roman" w:cs="Times New Roman"/>
          <w:color w:val="auto"/>
          <w:sz w:val="24"/>
          <w:szCs w:val="24"/>
        </w:rPr>
        <w:t xml:space="preserve">. Величины и единицы их измерения. </w:t>
      </w:r>
      <w:proofErr w:type="gramStart"/>
      <w:r w:rsidRPr="00AC52D6">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AC52D6">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b/>
          <w:color w:val="auto"/>
          <w:sz w:val="24"/>
          <w:szCs w:val="24"/>
        </w:rPr>
        <w:t>Арифметические действия</w:t>
      </w:r>
      <w:r w:rsidRPr="00AC52D6">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w:t>
      </w:r>
      <w:r w:rsidRPr="00AC52D6">
        <w:rPr>
          <w:rFonts w:ascii="Times New Roman" w:hAnsi="Times New Roman" w:cs="Times New Roman"/>
          <w:color w:val="auto"/>
          <w:sz w:val="24"/>
          <w:szCs w:val="24"/>
        </w:rPr>
        <w:lastRenderedPageBreak/>
        <w:t>письменного сложения, вычитания, умножения и деления. Способы проверки правильности вычислений.</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b/>
          <w:color w:val="auto"/>
          <w:sz w:val="24"/>
          <w:szCs w:val="24"/>
        </w:rPr>
        <w:t>Арифметические задачи</w:t>
      </w:r>
      <w:r w:rsidRPr="00AC52D6">
        <w:rPr>
          <w:rFonts w:ascii="Times New Roman" w:hAnsi="Times New Roman" w:cs="Times New Roman"/>
          <w:color w:val="auto"/>
          <w:sz w:val="24"/>
          <w:szCs w:val="24"/>
        </w:rPr>
        <w:t>. Решение текстовых задач арифметическим способом. Про</w:t>
      </w:r>
      <w:r w:rsidRPr="00AC52D6">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AC52D6">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AC52D6">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AC52D6">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AC52D6">
        <w:rPr>
          <w:rFonts w:ascii="Times New Roman" w:hAnsi="Times New Roman" w:cs="Times New Roman"/>
          <w:color w:val="auto"/>
          <w:sz w:val="24"/>
          <w:szCs w:val="24"/>
        </w:rPr>
        <w:softHyphen/>
        <w:t>ношения «больше на (в)…», «меньше на (в)…». Задачи на расчет стоимости (цена, ко</w:t>
      </w:r>
      <w:r w:rsidRPr="00AC52D6">
        <w:rPr>
          <w:rFonts w:ascii="Times New Roman" w:hAnsi="Times New Roman" w:cs="Times New Roman"/>
          <w:color w:val="auto"/>
          <w:sz w:val="24"/>
          <w:szCs w:val="24"/>
        </w:rPr>
        <w:softHyphen/>
        <w:t>ли</w:t>
      </w:r>
      <w:r w:rsidRPr="00AC52D6">
        <w:rPr>
          <w:rFonts w:ascii="Times New Roman" w:hAnsi="Times New Roman" w:cs="Times New Roman"/>
          <w:color w:val="auto"/>
          <w:sz w:val="24"/>
          <w:szCs w:val="24"/>
        </w:rPr>
        <w:softHyphen/>
        <w:t>че</w:t>
      </w:r>
      <w:r w:rsidRPr="00AC52D6">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твия.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color w:val="auto"/>
          <w:sz w:val="24"/>
          <w:szCs w:val="24"/>
        </w:rPr>
        <w:t>Геометрический материал</w:t>
      </w:r>
      <w:r w:rsidRPr="00AC52D6">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AC52D6">
        <w:rPr>
          <w:rFonts w:ascii="Times New Roman" w:hAnsi="Times New Roman" w:cs="Times New Roman"/>
          <w:color w:val="auto"/>
          <w:sz w:val="24"/>
          <w:szCs w:val="24"/>
        </w:rPr>
        <w:t>да</w:t>
      </w:r>
      <w:proofErr w:type="gramEnd"/>
      <w:r w:rsidRPr="00AC52D6">
        <w:rPr>
          <w:rFonts w:ascii="Times New Roman" w:hAnsi="Times New Roman" w:cs="Times New Roman"/>
          <w:color w:val="auto"/>
          <w:sz w:val="24"/>
          <w:szCs w:val="24"/>
        </w:rPr>
        <w:t>льше, между и пр.).</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Геометрические фигуры. </w:t>
      </w:r>
      <w:proofErr w:type="gramStart"/>
      <w:r w:rsidRPr="00AC52D6">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AC52D6">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Геометрические формы в окружающем мире. Распознавание и называние: куб, шар.</w:t>
      </w:r>
    </w:p>
    <w:p w:rsidR="005B5BE4" w:rsidRPr="00AC52D6" w:rsidRDefault="005B5BE4" w:rsidP="00AC52D6">
      <w:pPr>
        <w:spacing w:before="120" w:after="0"/>
        <w:ind w:firstLine="709"/>
        <w:jc w:val="center"/>
        <w:rPr>
          <w:rFonts w:ascii="Times New Roman" w:hAnsi="Times New Roman" w:cs="Times New Roman"/>
          <w:b/>
          <w:sz w:val="24"/>
          <w:szCs w:val="24"/>
        </w:rPr>
      </w:pPr>
      <w:r w:rsidRPr="00AC52D6">
        <w:rPr>
          <w:rFonts w:ascii="Times New Roman" w:hAnsi="Times New Roman" w:cs="Times New Roman"/>
          <w:b/>
          <w:color w:val="auto"/>
          <w:sz w:val="24"/>
          <w:szCs w:val="24"/>
        </w:rPr>
        <w:t>МИР ПРИРОДЫ И ЧЕЛОВЕКА</w:t>
      </w:r>
    </w:p>
    <w:p w:rsidR="005B5BE4" w:rsidRPr="00AC52D6" w:rsidRDefault="005B5BE4" w:rsidP="00AC52D6">
      <w:pPr>
        <w:pStyle w:val="aff1"/>
        <w:spacing w:after="0"/>
        <w:ind w:left="0"/>
        <w:jc w:val="center"/>
        <w:rPr>
          <w:rFonts w:ascii="Times New Roman" w:hAnsi="Times New Roman"/>
          <w:b/>
          <w:sz w:val="24"/>
          <w:szCs w:val="24"/>
        </w:rPr>
      </w:pPr>
      <w:r w:rsidRPr="00AC52D6">
        <w:rPr>
          <w:rFonts w:ascii="Times New Roman" w:hAnsi="Times New Roman"/>
          <w:b/>
          <w:sz w:val="24"/>
          <w:szCs w:val="24"/>
        </w:rPr>
        <w:t>Пояснительная записка</w:t>
      </w:r>
    </w:p>
    <w:p w:rsidR="005B5BE4" w:rsidRPr="00AC52D6" w:rsidRDefault="005B5BE4" w:rsidP="00AC52D6">
      <w:pPr>
        <w:spacing w:before="120" w:after="0"/>
        <w:ind w:firstLine="709"/>
        <w:jc w:val="both"/>
        <w:rPr>
          <w:rFonts w:ascii="Times New Roman" w:hAnsi="Times New Roman" w:cs="Times New Roman"/>
          <w:color w:val="auto"/>
          <w:sz w:val="24"/>
          <w:szCs w:val="24"/>
        </w:rPr>
      </w:pPr>
      <w:r w:rsidRPr="00AC52D6">
        <w:rPr>
          <w:rFonts w:ascii="Times New Roman" w:hAnsi="Times New Roman" w:cs="Times New Roman"/>
          <w:b/>
          <w:sz w:val="24"/>
          <w:szCs w:val="24"/>
        </w:rPr>
        <w:t xml:space="preserve">Основная цель предмета </w:t>
      </w:r>
      <w:r w:rsidRPr="00AC52D6">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AC52D6" w:rsidRDefault="005B5BE4" w:rsidP="00AC52D6">
      <w:pPr>
        <w:spacing w:after="0"/>
        <w:ind w:firstLine="709"/>
        <w:jc w:val="both"/>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roofErr w:type="gramEnd"/>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AC52D6" w:rsidRDefault="005B5BE4" w:rsidP="00AC52D6">
      <w:pPr>
        <w:pStyle w:val="af4"/>
        <w:suppressAutoHyphens w:val="0"/>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w:t>
      </w:r>
      <w:proofErr w:type="spellStart"/>
      <w:r w:rsidRPr="00AC52D6">
        <w:rPr>
          <w:rFonts w:ascii="Times New Roman" w:hAnsi="Times New Roman"/>
          <w:color w:val="auto"/>
          <w:sz w:val="24"/>
          <w:szCs w:val="24"/>
        </w:rPr>
        <w:t>полисенсорности</w:t>
      </w:r>
      <w:proofErr w:type="spellEnd"/>
      <w:r w:rsidRPr="00AC52D6">
        <w:rPr>
          <w:rFonts w:ascii="Times New Roman" w:hAnsi="Times New Roman"/>
          <w:color w:val="auto"/>
          <w:sz w:val="24"/>
          <w:szCs w:val="24"/>
        </w:rPr>
        <w:t xml:space="preserve"> восприятия объектов; </w:t>
      </w:r>
    </w:p>
    <w:p w:rsidR="005B5BE4" w:rsidRPr="00AC52D6" w:rsidRDefault="005B5BE4" w:rsidP="00AC52D6">
      <w:pPr>
        <w:pStyle w:val="af4"/>
        <w:suppressAutoHyphens w:val="0"/>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w:t>
      </w:r>
      <w:r w:rsidRPr="00AC52D6">
        <w:rPr>
          <w:rFonts w:ascii="Times New Roman" w:hAnsi="Times New Roman"/>
          <w:color w:val="auto"/>
          <w:sz w:val="24"/>
          <w:szCs w:val="24"/>
        </w:rPr>
        <w:lastRenderedPageBreak/>
        <w:t>натуральном виде и в естественных условиях или в виде макетов в специально созданных учебных ситуациях;</w:t>
      </w:r>
    </w:p>
    <w:p w:rsidR="005B5BE4" w:rsidRPr="00AC52D6" w:rsidRDefault="005B5BE4" w:rsidP="00AC52D6">
      <w:pPr>
        <w:pStyle w:val="af4"/>
        <w:suppressAutoHyphens w:val="0"/>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AC52D6" w:rsidRDefault="005B5BE4" w:rsidP="00AC52D6">
      <w:pPr>
        <w:pStyle w:val="af4"/>
        <w:suppressAutoHyphens w:val="0"/>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AC52D6" w:rsidRDefault="005B5BE4" w:rsidP="00AC52D6">
      <w:pPr>
        <w:pStyle w:val="af4"/>
        <w:suppressAutoHyphens w:val="0"/>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AC52D6">
        <w:rPr>
          <w:rFonts w:ascii="Times New Roman" w:hAnsi="Times New Roman"/>
          <w:color w:val="auto"/>
          <w:sz w:val="24"/>
          <w:szCs w:val="24"/>
        </w:rPr>
        <w:softHyphen/>
        <w:t>ру</w:t>
      </w:r>
      <w:r w:rsidRPr="00AC52D6">
        <w:rPr>
          <w:rFonts w:ascii="Times New Roman" w:hAnsi="Times New Roman"/>
          <w:color w:val="auto"/>
          <w:sz w:val="24"/>
          <w:szCs w:val="24"/>
        </w:rPr>
        <w:softHyphen/>
        <w:t>жа</w:t>
      </w:r>
      <w:r w:rsidRPr="00AC52D6">
        <w:rPr>
          <w:rFonts w:ascii="Times New Roman" w:hAnsi="Times New Roman"/>
          <w:color w:val="auto"/>
          <w:sz w:val="24"/>
          <w:szCs w:val="24"/>
        </w:rPr>
        <w:softHyphen/>
        <w:t>ю</w:t>
      </w:r>
      <w:r w:rsidRPr="00AC52D6">
        <w:rPr>
          <w:rFonts w:ascii="Times New Roman" w:hAnsi="Times New Roman"/>
          <w:color w:val="auto"/>
          <w:sz w:val="24"/>
          <w:szCs w:val="24"/>
        </w:rPr>
        <w:softHyphen/>
        <w:t>щем мире: жи</w:t>
      </w:r>
      <w:r w:rsidRPr="00AC52D6">
        <w:rPr>
          <w:rFonts w:ascii="Times New Roman" w:hAnsi="Times New Roman"/>
          <w:color w:val="auto"/>
          <w:sz w:val="24"/>
          <w:szCs w:val="24"/>
        </w:rPr>
        <w:softHyphen/>
        <w:t>вой и неживой природе, человеке, месте человека в природе, вза</w:t>
      </w:r>
      <w:r w:rsidRPr="00AC52D6">
        <w:rPr>
          <w:rFonts w:ascii="Times New Roman" w:hAnsi="Times New Roman"/>
          <w:color w:val="auto"/>
          <w:sz w:val="24"/>
          <w:szCs w:val="24"/>
        </w:rPr>
        <w:softHyphen/>
        <w:t>имосвязях человека и об</w:t>
      </w:r>
      <w:r w:rsidRPr="00AC52D6">
        <w:rPr>
          <w:rFonts w:ascii="Times New Roman" w:hAnsi="Times New Roman"/>
          <w:color w:val="auto"/>
          <w:sz w:val="24"/>
          <w:szCs w:val="24"/>
        </w:rPr>
        <w:softHyphen/>
        <w:t>ще</w:t>
      </w:r>
      <w:r w:rsidRPr="00AC52D6">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AC52D6">
        <w:rPr>
          <w:rFonts w:ascii="Times New Roman" w:hAnsi="Times New Roman"/>
          <w:color w:val="auto"/>
          <w:sz w:val="24"/>
          <w:szCs w:val="24"/>
        </w:rPr>
        <w:softHyphen/>
        <w:t>поль</w:t>
      </w:r>
      <w:r w:rsidRPr="00AC52D6">
        <w:rPr>
          <w:rFonts w:ascii="Times New Roman" w:hAnsi="Times New Roman"/>
          <w:color w:val="auto"/>
          <w:sz w:val="24"/>
          <w:szCs w:val="24"/>
        </w:rPr>
        <w:softHyphen/>
        <w:t>зованию знаний о живой и не</w:t>
      </w:r>
      <w:r w:rsidRPr="00AC52D6">
        <w:rPr>
          <w:rFonts w:ascii="Times New Roman" w:hAnsi="Times New Roman"/>
          <w:color w:val="auto"/>
          <w:sz w:val="24"/>
          <w:szCs w:val="24"/>
        </w:rPr>
        <w:softHyphen/>
        <w:t>живой при</w:t>
      </w:r>
      <w:r w:rsidRPr="00AC52D6">
        <w:rPr>
          <w:rFonts w:ascii="Times New Roman" w:hAnsi="Times New Roman"/>
          <w:color w:val="auto"/>
          <w:sz w:val="24"/>
          <w:szCs w:val="24"/>
        </w:rPr>
        <w:softHyphen/>
        <w:t xml:space="preserve">роде, об особенностях человека как </w:t>
      </w:r>
      <w:proofErr w:type="spellStart"/>
      <w:r w:rsidRPr="00AC52D6">
        <w:rPr>
          <w:rFonts w:ascii="Times New Roman" w:hAnsi="Times New Roman"/>
          <w:color w:val="auto"/>
          <w:sz w:val="24"/>
          <w:szCs w:val="24"/>
        </w:rPr>
        <w:t>биосоциального</w:t>
      </w:r>
      <w:proofErr w:type="spellEnd"/>
      <w:r w:rsidRPr="00AC52D6">
        <w:rPr>
          <w:rFonts w:ascii="Times New Roman" w:hAnsi="Times New Roman"/>
          <w:color w:val="auto"/>
          <w:sz w:val="24"/>
          <w:szCs w:val="24"/>
        </w:rPr>
        <w:t xml:space="preserve"> существа для осмысленной и само</w:t>
      </w:r>
      <w:r w:rsidRPr="00AC52D6">
        <w:rPr>
          <w:rFonts w:ascii="Times New Roman" w:hAnsi="Times New Roman"/>
          <w:color w:val="auto"/>
          <w:sz w:val="24"/>
          <w:szCs w:val="24"/>
        </w:rPr>
        <w:softHyphen/>
        <w:t>сто</w:t>
      </w:r>
      <w:r w:rsidRPr="00AC52D6">
        <w:rPr>
          <w:rFonts w:ascii="Times New Roman" w:hAnsi="Times New Roman"/>
          <w:color w:val="auto"/>
          <w:sz w:val="24"/>
          <w:szCs w:val="24"/>
        </w:rPr>
        <w:softHyphen/>
        <w:t>я</w:t>
      </w:r>
      <w:r w:rsidRPr="00AC52D6">
        <w:rPr>
          <w:rFonts w:ascii="Times New Roman" w:hAnsi="Times New Roman"/>
          <w:color w:val="auto"/>
          <w:sz w:val="24"/>
          <w:szCs w:val="24"/>
        </w:rPr>
        <w:softHyphen/>
        <w:t>тель</w:t>
      </w:r>
      <w:r w:rsidRPr="00AC52D6">
        <w:rPr>
          <w:rFonts w:ascii="Times New Roman" w:hAnsi="Times New Roman"/>
          <w:color w:val="auto"/>
          <w:sz w:val="24"/>
          <w:szCs w:val="24"/>
        </w:rPr>
        <w:softHyphen/>
        <w:t>ной ор</w:t>
      </w:r>
      <w:r w:rsidRPr="00AC52D6">
        <w:rPr>
          <w:rFonts w:ascii="Times New Roman" w:hAnsi="Times New Roman"/>
          <w:color w:val="auto"/>
          <w:sz w:val="24"/>
          <w:szCs w:val="24"/>
        </w:rPr>
        <w:softHyphen/>
        <w:t>ганизации безопас</w:t>
      </w:r>
      <w:r w:rsidRPr="00AC52D6">
        <w:rPr>
          <w:rFonts w:ascii="Times New Roman" w:hAnsi="Times New Roman"/>
          <w:color w:val="auto"/>
          <w:sz w:val="24"/>
          <w:szCs w:val="24"/>
        </w:rPr>
        <w:softHyphen/>
        <w:t>ной жи</w:t>
      </w:r>
      <w:r w:rsidRPr="00AC52D6">
        <w:rPr>
          <w:rFonts w:ascii="Times New Roman" w:hAnsi="Times New Roman"/>
          <w:color w:val="auto"/>
          <w:sz w:val="24"/>
          <w:szCs w:val="24"/>
        </w:rPr>
        <w:softHyphen/>
        <w:t>зни в конкретных условиях.</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Структура курса представлена следующими </w:t>
      </w:r>
      <w:r w:rsidR="00C645FD">
        <w:rPr>
          <w:rFonts w:ascii="Times New Roman" w:hAnsi="Times New Roman"/>
          <w:color w:val="auto"/>
          <w:sz w:val="24"/>
          <w:szCs w:val="24"/>
        </w:rPr>
        <w:t>разделами: «Сезонные изменения»</w:t>
      </w:r>
      <w:r w:rsidRPr="00AC52D6">
        <w:rPr>
          <w:rFonts w:ascii="Times New Roman" w:hAnsi="Times New Roman"/>
          <w:color w:val="auto"/>
          <w:sz w:val="24"/>
          <w:szCs w:val="24"/>
        </w:rPr>
        <w:t xml:space="preserve">, «Неживая природа», «Живая природа (в том числе человек)», «Безопасное поведение». </w:t>
      </w:r>
    </w:p>
    <w:p w:rsidR="005B5BE4" w:rsidRPr="00AC52D6" w:rsidRDefault="005B5BE4" w:rsidP="00AC52D6">
      <w:pPr>
        <w:pStyle w:val="af4"/>
        <w:spacing w:after="0"/>
        <w:ind w:firstLine="709"/>
        <w:jc w:val="both"/>
        <w:rPr>
          <w:rFonts w:ascii="Times New Roman" w:hAnsi="Times New Roman"/>
          <w:b/>
          <w:bCs/>
          <w:i/>
          <w:color w:val="auto"/>
          <w:sz w:val="24"/>
          <w:szCs w:val="24"/>
          <w:u w:val="single"/>
        </w:rPr>
      </w:pPr>
      <w:r w:rsidRPr="00AC52D6">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AC52D6" w:rsidRDefault="005B5BE4" w:rsidP="00AC52D6">
      <w:pPr>
        <w:pStyle w:val="af4"/>
        <w:spacing w:after="0"/>
        <w:ind w:firstLine="709"/>
        <w:jc w:val="center"/>
        <w:rPr>
          <w:rFonts w:ascii="Times New Roman" w:hAnsi="Times New Roman"/>
          <w:bCs/>
          <w:i/>
          <w:color w:val="auto"/>
          <w:sz w:val="24"/>
          <w:szCs w:val="24"/>
        </w:rPr>
      </w:pPr>
      <w:r w:rsidRPr="00AC52D6">
        <w:rPr>
          <w:rFonts w:ascii="Times New Roman" w:hAnsi="Times New Roman"/>
          <w:b/>
          <w:bCs/>
          <w:i/>
          <w:color w:val="auto"/>
          <w:sz w:val="24"/>
          <w:szCs w:val="24"/>
          <w:u w:val="single"/>
        </w:rPr>
        <w:t>Сезонные изменения</w:t>
      </w:r>
    </w:p>
    <w:p w:rsidR="005B5BE4" w:rsidRPr="00AC52D6" w:rsidRDefault="005B5BE4" w:rsidP="00AC52D6">
      <w:pPr>
        <w:pStyle w:val="af4"/>
        <w:spacing w:after="0"/>
        <w:ind w:firstLine="709"/>
        <w:jc w:val="both"/>
        <w:rPr>
          <w:rFonts w:ascii="Times New Roman" w:hAnsi="Times New Roman"/>
          <w:i/>
          <w:color w:val="auto"/>
          <w:sz w:val="24"/>
          <w:szCs w:val="24"/>
        </w:rPr>
      </w:pPr>
      <w:r w:rsidRPr="00AC52D6">
        <w:rPr>
          <w:rFonts w:ascii="Times New Roman" w:hAnsi="Times New Roman"/>
          <w:bCs/>
          <w:i/>
          <w:color w:val="auto"/>
          <w:sz w:val="24"/>
          <w:szCs w:val="24"/>
        </w:rPr>
        <w:t xml:space="preserve">Временные изменения. </w:t>
      </w:r>
      <w:r w:rsidRPr="00AC52D6">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i/>
          <w:color w:val="auto"/>
          <w:sz w:val="24"/>
          <w:szCs w:val="24"/>
        </w:rPr>
        <w:t>Времена года</w:t>
      </w:r>
      <w:r w:rsidRPr="00AC52D6">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AC52D6" w:rsidRDefault="005B5BE4" w:rsidP="00AC52D6">
      <w:pPr>
        <w:pStyle w:val="aff2"/>
        <w:tabs>
          <w:tab w:val="clear" w:pos="4677"/>
          <w:tab w:val="clear" w:pos="9355"/>
        </w:tabs>
        <w:spacing w:line="276" w:lineRule="auto"/>
        <w:ind w:firstLine="709"/>
        <w:jc w:val="both"/>
        <w:rPr>
          <w:rFonts w:ascii="Times New Roman" w:hAnsi="Times New Roman"/>
          <w:b/>
          <w:bCs/>
          <w:i/>
          <w:sz w:val="24"/>
          <w:szCs w:val="24"/>
        </w:rPr>
      </w:pPr>
      <w:r w:rsidRPr="00AC52D6">
        <w:rPr>
          <w:rFonts w:ascii="Times New Roman" w:hAnsi="Times New Roman"/>
          <w:sz w:val="24"/>
          <w:szCs w:val="24"/>
        </w:rPr>
        <w:t>Осень ― начальная осень, середина с</w:t>
      </w:r>
      <w:r w:rsidR="00A72E75" w:rsidRPr="00AC52D6">
        <w:rPr>
          <w:rFonts w:ascii="Times New Roman" w:hAnsi="Times New Roman"/>
          <w:sz w:val="24"/>
          <w:szCs w:val="24"/>
        </w:rPr>
        <w:t xml:space="preserve">езона, поздняя осень. Зима ― </w:t>
      </w:r>
      <w:r w:rsidRPr="00AC52D6">
        <w:rPr>
          <w:rFonts w:ascii="Times New Roman" w:hAnsi="Times New Roman"/>
          <w:sz w:val="24"/>
          <w:szCs w:val="24"/>
        </w:rPr>
        <w:t>начал</w:t>
      </w:r>
      <w:r w:rsidR="00A72E75" w:rsidRPr="00AC52D6">
        <w:rPr>
          <w:rFonts w:ascii="Times New Roman" w:hAnsi="Times New Roman"/>
          <w:sz w:val="24"/>
          <w:szCs w:val="24"/>
        </w:rPr>
        <w:t>о, середина, конец зимы. Весна ―</w:t>
      </w:r>
      <w:r w:rsidRPr="00AC52D6">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AC52D6">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AC52D6" w:rsidRDefault="005B5BE4" w:rsidP="00AC52D6">
      <w:pPr>
        <w:pStyle w:val="af4"/>
        <w:spacing w:after="0"/>
        <w:ind w:firstLine="709"/>
        <w:jc w:val="both"/>
        <w:rPr>
          <w:rFonts w:ascii="Times New Roman" w:hAnsi="Times New Roman"/>
          <w:bCs/>
          <w:color w:val="auto"/>
          <w:sz w:val="24"/>
          <w:szCs w:val="24"/>
        </w:rPr>
      </w:pPr>
      <w:r w:rsidRPr="00AC52D6">
        <w:rPr>
          <w:rFonts w:ascii="Times New Roman" w:hAnsi="Times New Roman"/>
          <w:b/>
          <w:bCs/>
          <w:i/>
          <w:color w:val="auto"/>
          <w:sz w:val="24"/>
          <w:szCs w:val="24"/>
        </w:rPr>
        <w:t>Сезонные изменения в неживой природе</w:t>
      </w:r>
    </w:p>
    <w:p w:rsidR="005B5BE4" w:rsidRPr="00AC52D6" w:rsidRDefault="005B5BE4" w:rsidP="00AC52D6">
      <w:pPr>
        <w:pStyle w:val="af4"/>
        <w:spacing w:after="0"/>
        <w:ind w:firstLine="709"/>
        <w:jc w:val="both"/>
        <w:rPr>
          <w:rFonts w:ascii="Times New Roman" w:hAnsi="Times New Roman"/>
          <w:bCs/>
          <w:color w:val="auto"/>
          <w:sz w:val="24"/>
          <w:szCs w:val="24"/>
        </w:rPr>
      </w:pPr>
      <w:r w:rsidRPr="00AC52D6">
        <w:rPr>
          <w:rFonts w:ascii="Times New Roman" w:hAnsi="Times New Roman"/>
          <w:bCs/>
          <w:color w:val="auto"/>
          <w:sz w:val="24"/>
          <w:szCs w:val="24"/>
        </w:rPr>
        <w:t xml:space="preserve"> </w:t>
      </w:r>
      <w:proofErr w:type="gramStart"/>
      <w:r w:rsidRPr="00AC52D6">
        <w:rPr>
          <w:rFonts w:ascii="Times New Roman" w:hAnsi="Times New Roman"/>
          <w:bCs/>
          <w:color w:val="auto"/>
          <w:sz w:val="24"/>
          <w:szCs w:val="24"/>
        </w:rPr>
        <w:t>Изменения, происходящие в природе в разное время года, с постепенным на</w:t>
      </w:r>
      <w:r w:rsidRPr="00AC52D6">
        <w:rPr>
          <w:rFonts w:ascii="Times New Roman" w:hAnsi="Times New Roman"/>
          <w:bCs/>
          <w:color w:val="auto"/>
          <w:sz w:val="24"/>
          <w:szCs w:val="24"/>
        </w:rPr>
        <w:softHyphen/>
        <w:t>ра</w:t>
      </w:r>
      <w:r w:rsidRPr="00AC52D6">
        <w:rPr>
          <w:rFonts w:ascii="Times New Roman" w:hAnsi="Times New Roman"/>
          <w:bCs/>
          <w:color w:val="auto"/>
          <w:sz w:val="24"/>
          <w:szCs w:val="24"/>
        </w:rPr>
        <w:softHyphen/>
        <w:t>с</w:t>
      </w:r>
      <w:r w:rsidRPr="00AC52D6">
        <w:rPr>
          <w:rFonts w:ascii="Times New Roman" w:hAnsi="Times New Roman"/>
          <w:bCs/>
          <w:color w:val="auto"/>
          <w:sz w:val="24"/>
          <w:szCs w:val="24"/>
        </w:rPr>
        <w:softHyphen/>
        <w:t>та</w:t>
      </w:r>
      <w:r w:rsidRPr="00AC52D6">
        <w:rPr>
          <w:rFonts w:ascii="Times New Roman" w:hAnsi="Times New Roman"/>
          <w:bCs/>
          <w:color w:val="auto"/>
          <w:sz w:val="24"/>
          <w:szCs w:val="24"/>
        </w:rPr>
        <w:softHyphen/>
        <w:t>ни</w:t>
      </w:r>
      <w:r w:rsidRPr="00AC52D6">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AC52D6">
        <w:rPr>
          <w:rFonts w:ascii="Times New Roman" w:hAnsi="Times New Roman"/>
          <w:bCs/>
          <w:color w:val="auto"/>
          <w:sz w:val="24"/>
          <w:szCs w:val="24"/>
        </w:rPr>
        <w:softHyphen/>
        <w:t>ло</w:t>
      </w:r>
      <w:r w:rsidRPr="00AC52D6">
        <w:rPr>
          <w:rFonts w:ascii="Times New Roman" w:hAnsi="Times New Roman"/>
          <w:bCs/>
          <w:color w:val="auto"/>
          <w:sz w:val="24"/>
          <w:szCs w:val="24"/>
        </w:rPr>
        <w:softHyphen/>
        <w:t>д</w:t>
      </w:r>
      <w:r w:rsidRPr="00AC52D6">
        <w:rPr>
          <w:rFonts w:ascii="Times New Roman" w:hAnsi="Times New Roman"/>
          <w:bCs/>
          <w:color w:val="auto"/>
          <w:sz w:val="24"/>
          <w:szCs w:val="24"/>
        </w:rPr>
        <w:softHyphen/>
        <w:t>но, жара, мороз, замеры температуры); осадки (снег – дождь, иней, град); ветер (хо</w:t>
      </w:r>
      <w:r w:rsidRPr="00AC52D6">
        <w:rPr>
          <w:rFonts w:ascii="Times New Roman" w:hAnsi="Times New Roman"/>
          <w:bCs/>
          <w:color w:val="auto"/>
          <w:sz w:val="24"/>
          <w:szCs w:val="24"/>
        </w:rPr>
        <w:softHyphen/>
        <w:t>ло</w:t>
      </w:r>
      <w:r w:rsidRPr="00AC52D6">
        <w:rPr>
          <w:rFonts w:ascii="Times New Roman" w:hAnsi="Times New Roman"/>
          <w:bCs/>
          <w:color w:val="auto"/>
          <w:sz w:val="24"/>
          <w:szCs w:val="24"/>
        </w:rPr>
        <w:softHyphen/>
        <w:t>д</w:t>
      </w:r>
      <w:r w:rsidRPr="00AC52D6">
        <w:rPr>
          <w:rFonts w:ascii="Times New Roman" w:hAnsi="Times New Roman"/>
          <w:bCs/>
          <w:color w:val="auto"/>
          <w:sz w:val="24"/>
          <w:szCs w:val="24"/>
        </w:rPr>
        <w:softHyphen/>
        <w:t>ный – теплый, направление и сила, на основе наблюдений);</w:t>
      </w:r>
      <w:proofErr w:type="gramEnd"/>
      <w:r w:rsidRPr="00AC52D6">
        <w:rPr>
          <w:rFonts w:ascii="Times New Roman" w:hAnsi="Times New Roman"/>
          <w:bCs/>
          <w:color w:val="auto"/>
          <w:sz w:val="24"/>
          <w:szCs w:val="24"/>
        </w:rPr>
        <w:t xml:space="preserve"> </w:t>
      </w:r>
      <w:proofErr w:type="gramStart"/>
      <w:r w:rsidRPr="00AC52D6">
        <w:rPr>
          <w:rFonts w:ascii="Times New Roman" w:hAnsi="Times New Roman"/>
          <w:bCs/>
          <w:color w:val="auto"/>
          <w:sz w:val="24"/>
          <w:szCs w:val="24"/>
        </w:rPr>
        <w:t>солнце (яркое – тусклое, боль</w:t>
      </w:r>
      <w:r w:rsidRPr="00AC52D6">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AC52D6">
        <w:rPr>
          <w:rFonts w:ascii="Times New Roman" w:hAnsi="Times New Roman"/>
          <w:bCs/>
          <w:color w:val="auto"/>
          <w:sz w:val="24"/>
          <w:szCs w:val="24"/>
        </w:rPr>
        <w:softHyphen/>
        <w:t>мо</w:t>
      </w:r>
      <w:r w:rsidRPr="00AC52D6">
        <w:rPr>
          <w:rFonts w:ascii="Times New Roman" w:hAnsi="Times New Roman"/>
          <w:bCs/>
          <w:color w:val="auto"/>
          <w:sz w:val="24"/>
          <w:szCs w:val="24"/>
        </w:rPr>
        <w:softHyphen/>
        <w:t>ро</w:t>
      </w:r>
      <w:r w:rsidRPr="00AC52D6">
        <w:rPr>
          <w:rFonts w:ascii="Times New Roman" w:hAnsi="Times New Roman"/>
          <w:bCs/>
          <w:color w:val="auto"/>
          <w:sz w:val="24"/>
          <w:szCs w:val="24"/>
        </w:rPr>
        <w:softHyphen/>
        <w:t>з</w:t>
      </w:r>
      <w:r w:rsidRPr="00AC52D6">
        <w:rPr>
          <w:rFonts w:ascii="Times New Roman" w:hAnsi="Times New Roman"/>
          <w:bCs/>
          <w:color w:val="auto"/>
          <w:sz w:val="24"/>
          <w:szCs w:val="24"/>
        </w:rPr>
        <w:softHyphen/>
        <w:t xml:space="preserve">ки). </w:t>
      </w:r>
      <w:proofErr w:type="gramEnd"/>
    </w:p>
    <w:p w:rsidR="005B5BE4" w:rsidRPr="00AC52D6" w:rsidRDefault="005B5BE4" w:rsidP="00AC52D6">
      <w:pPr>
        <w:pStyle w:val="af4"/>
        <w:spacing w:after="0"/>
        <w:ind w:firstLine="709"/>
        <w:jc w:val="both"/>
        <w:rPr>
          <w:rFonts w:ascii="Times New Roman" w:hAnsi="Times New Roman"/>
          <w:b/>
          <w:bCs/>
          <w:i/>
          <w:color w:val="auto"/>
          <w:sz w:val="24"/>
          <w:szCs w:val="24"/>
        </w:rPr>
      </w:pPr>
      <w:r w:rsidRPr="00AC52D6">
        <w:rPr>
          <w:rFonts w:ascii="Times New Roman" w:hAnsi="Times New Roman"/>
          <w:bCs/>
          <w:color w:val="auto"/>
          <w:sz w:val="24"/>
          <w:szCs w:val="24"/>
        </w:rPr>
        <w:t>Солнце и изменения в неживой  и живой  природе. Долгота дня зимой и летом.</w:t>
      </w:r>
    </w:p>
    <w:p w:rsidR="00C645FD" w:rsidRDefault="00C645FD" w:rsidP="00AC52D6">
      <w:pPr>
        <w:pStyle w:val="af4"/>
        <w:spacing w:after="0"/>
        <w:ind w:firstLine="709"/>
        <w:jc w:val="both"/>
        <w:rPr>
          <w:rFonts w:ascii="Times New Roman" w:hAnsi="Times New Roman"/>
          <w:b/>
          <w:bCs/>
          <w:i/>
          <w:color w:val="auto"/>
          <w:sz w:val="24"/>
          <w:szCs w:val="24"/>
        </w:rPr>
      </w:pPr>
    </w:p>
    <w:p w:rsidR="005B5BE4" w:rsidRPr="00AC52D6" w:rsidRDefault="005B5BE4" w:rsidP="00AC52D6">
      <w:pPr>
        <w:pStyle w:val="af4"/>
        <w:spacing w:after="0"/>
        <w:ind w:firstLine="709"/>
        <w:jc w:val="both"/>
        <w:rPr>
          <w:rFonts w:ascii="Times New Roman" w:hAnsi="Times New Roman"/>
          <w:bCs/>
          <w:color w:val="auto"/>
          <w:sz w:val="24"/>
          <w:szCs w:val="24"/>
        </w:rPr>
      </w:pPr>
      <w:r w:rsidRPr="00AC52D6">
        <w:rPr>
          <w:rFonts w:ascii="Times New Roman" w:hAnsi="Times New Roman"/>
          <w:b/>
          <w:bCs/>
          <w:i/>
          <w:color w:val="auto"/>
          <w:sz w:val="24"/>
          <w:szCs w:val="24"/>
        </w:rPr>
        <w:lastRenderedPageBreak/>
        <w:t>Растения и животные в разное время года</w:t>
      </w:r>
    </w:p>
    <w:p w:rsidR="005B5BE4" w:rsidRPr="00AC52D6" w:rsidRDefault="005B5BE4" w:rsidP="00AC52D6">
      <w:pPr>
        <w:pStyle w:val="af4"/>
        <w:spacing w:after="0"/>
        <w:ind w:firstLine="709"/>
        <w:jc w:val="both"/>
        <w:rPr>
          <w:rFonts w:ascii="Times New Roman" w:hAnsi="Times New Roman"/>
          <w:bCs/>
          <w:color w:val="auto"/>
          <w:sz w:val="24"/>
          <w:szCs w:val="24"/>
        </w:rPr>
      </w:pPr>
      <w:r w:rsidRPr="00AC52D6">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AC52D6" w:rsidRDefault="005B5BE4" w:rsidP="00AC52D6">
      <w:pPr>
        <w:pStyle w:val="af4"/>
        <w:spacing w:after="0"/>
        <w:ind w:firstLine="709"/>
        <w:jc w:val="both"/>
        <w:rPr>
          <w:rFonts w:ascii="Times New Roman" w:hAnsi="Times New Roman"/>
          <w:b/>
          <w:bCs/>
          <w:i/>
          <w:color w:val="auto"/>
          <w:sz w:val="24"/>
          <w:szCs w:val="24"/>
        </w:rPr>
      </w:pPr>
      <w:r w:rsidRPr="00AC52D6">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AC52D6" w:rsidRDefault="005B5BE4" w:rsidP="00AC52D6">
      <w:pPr>
        <w:pStyle w:val="af4"/>
        <w:spacing w:after="0"/>
        <w:ind w:firstLine="709"/>
        <w:jc w:val="both"/>
        <w:rPr>
          <w:rFonts w:ascii="Times New Roman" w:hAnsi="Times New Roman"/>
          <w:bCs/>
          <w:color w:val="auto"/>
          <w:sz w:val="24"/>
          <w:szCs w:val="24"/>
        </w:rPr>
      </w:pPr>
      <w:r w:rsidRPr="00AC52D6">
        <w:rPr>
          <w:rFonts w:ascii="Times New Roman" w:hAnsi="Times New Roman"/>
          <w:b/>
          <w:bCs/>
          <w:i/>
          <w:color w:val="auto"/>
          <w:sz w:val="24"/>
          <w:szCs w:val="24"/>
        </w:rPr>
        <w:t>Одежда людей, игры детей, труд людей в разное время года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Cs/>
          <w:color w:val="auto"/>
          <w:sz w:val="24"/>
          <w:szCs w:val="24"/>
        </w:rPr>
        <w:t xml:space="preserve">Одежда людей в разное время года. </w:t>
      </w:r>
      <w:r w:rsidRPr="00AC52D6">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AC52D6" w:rsidRDefault="005B5BE4" w:rsidP="00AC52D6">
      <w:pPr>
        <w:spacing w:after="0"/>
        <w:ind w:firstLine="709"/>
        <w:jc w:val="both"/>
        <w:rPr>
          <w:rFonts w:ascii="Times New Roman" w:hAnsi="Times New Roman" w:cs="Times New Roman"/>
          <w:bCs/>
          <w:color w:val="auto"/>
          <w:sz w:val="24"/>
          <w:szCs w:val="24"/>
        </w:rPr>
      </w:pPr>
      <w:r w:rsidRPr="00AC52D6">
        <w:rPr>
          <w:rFonts w:ascii="Times New Roman" w:hAnsi="Times New Roman" w:cs="Times New Roman"/>
          <w:color w:val="auto"/>
          <w:sz w:val="24"/>
          <w:szCs w:val="24"/>
        </w:rPr>
        <w:t>Игры детей в разные сезоны года.</w:t>
      </w:r>
    </w:p>
    <w:p w:rsidR="005B5BE4" w:rsidRPr="00AC52D6" w:rsidRDefault="005B5BE4" w:rsidP="00AC52D6">
      <w:pPr>
        <w:pStyle w:val="af4"/>
        <w:spacing w:after="0"/>
        <w:ind w:firstLine="709"/>
        <w:jc w:val="both"/>
        <w:rPr>
          <w:rFonts w:ascii="Times New Roman" w:hAnsi="Times New Roman"/>
          <w:b/>
          <w:bCs/>
          <w:i/>
          <w:color w:val="auto"/>
          <w:sz w:val="24"/>
          <w:szCs w:val="24"/>
          <w:u w:val="single"/>
        </w:rPr>
      </w:pPr>
      <w:r w:rsidRPr="00AC52D6">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AC52D6" w:rsidRDefault="005B5BE4" w:rsidP="00AC52D6">
      <w:pPr>
        <w:pStyle w:val="af4"/>
        <w:spacing w:after="0"/>
        <w:ind w:firstLine="709"/>
        <w:jc w:val="center"/>
        <w:rPr>
          <w:rFonts w:ascii="Times New Roman" w:hAnsi="Times New Roman"/>
          <w:i/>
          <w:iCs/>
          <w:color w:val="auto"/>
          <w:sz w:val="24"/>
          <w:szCs w:val="24"/>
        </w:rPr>
      </w:pPr>
      <w:r w:rsidRPr="00AC52D6">
        <w:rPr>
          <w:rFonts w:ascii="Times New Roman" w:hAnsi="Times New Roman"/>
          <w:b/>
          <w:bCs/>
          <w:i/>
          <w:color w:val="auto"/>
          <w:sz w:val="24"/>
          <w:szCs w:val="24"/>
          <w:u w:val="single"/>
        </w:rPr>
        <w:t>Неживая природа</w:t>
      </w:r>
    </w:p>
    <w:p w:rsidR="005B5BE4" w:rsidRPr="00AC52D6" w:rsidRDefault="005B5BE4" w:rsidP="00AC52D6">
      <w:pPr>
        <w:pStyle w:val="af4"/>
        <w:spacing w:after="0"/>
        <w:ind w:firstLine="709"/>
        <w:jc w:val="both"/>
        <w:rPr>
          <w:rFonts w:ascii="Times New Roman" w:hAnsi="Times New Roman"/>
          <w:b/>
          <w:i/>
          <w:color w:val="auto"/>
          <w:sz w:val="24"/>
          <w:szCs w:val="24"/>
          <w:u w:val="single"/>
        </w:rPr>
      </w:pPr>
      <w:r w:rsidRPr="00AC52D6">
        <w:rPr>
          <w:rFonts w:ascii="Times New Roman" w:hAnsi="Times New Roman"/>
          <w:i/>
          <w:iCs/>
          <w:color w:val="auto"/>
          <w:sz w:val="24"/>
          <w:szCs w:val="24"/>
        </w:rPr>
        <w:t>Солнце, облака, луна, звезды. Воздух. Земля: песок, глина, камни</w:t>
      </w:r>
      <w:r w:rsidRPr="00AC52D6">
        <w:rPr>
          <w:rFonts w:ascii="Times New Roman" w:hAnsi="Times New Roman"/>
          <w:color w:val="auto"/>
          <w:sz w:val="24"/>
          <w:szCs w:val="24"/>
        </w:rPr>
        <w:t xml:space="preserve">. </w:t>
      </w:r>
      <w:r w:rsidRPr="00AC52D6">
        <w:rPr>
          <w:rFonts w:ascii="Times New Roman" w:hAnsi="Times New Roman"/>
          <w:i/>
          <w:color w:val="auto"/>
          <w:sz w:val="24"/>
          <w:szCs w:val="24"/>
        </w:rPr>
        <w:t xml:space="preserve">Почва. Вода. </w:t>
      </w:r>
      <w:r w:rsidRPr="00AC52D6">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AC52D6" w:rsidRDefault="005B5BE4" w:rsidP="00AC52D6">
      <w:pPr>
        <w:spacing w:after="0"/>
        <w:ind w:firstLine="709"/>
        <w:jc w:val="center"/>
        <w:rPr>
          <w:rFonts w:ascii="Times New Roman" w:hAnsi="Times New Roman" w:cs="Times New Roman"/>
          <w:b/>
          <w:i/>
          <w:color w:val="auto"/>
          <w:sz w:val="24"/>
          <w:szCs w:val="24"/>
        </w:rPr>
      </w:pPr>
      <w:r w:rsidRPr="00AC52D6">
        <w:rPr>
          <w:rFonts w:ascii="Times New Roman" w:hAnsi="Times New Roman" w:cs="Times New Roman"/>
          <w:b/>
          <w:i/>
          <w:color w:val="auto"/>
          <w:sz w:val="24"/>
          <w:szCs w:val="24"/>
          <w:u w:val="single"/>
        </w:rPr>
        <w:t>Живая природа</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b/>
          <w:i/>
          <w:color w:val="auto"/>
          <w:sz w:val="24"/>
          <w:szCs w:val="24"/>
        </w:rPr>
        <w:t>Растения</w:t>
      </w:r>
    </w:p>
    <w:p w:rsidR="005B5BE4" w:rsidRPr="00AC52D6" w:rsidRDefault="005B5BE4" w:rsidP="00AC52D6">
      <w:pPr>
        <w:pStyle w:val="af4"/>
        <w:spacing w:after="0"/>
        <w:ind w:firstLine="709"/>
        <w:jc w:val="both"/>
        <w:rPr>
          <w:rFonts w:ascii="Times New Roman" w:hAnsi="Times New Roman"/>
          <w:i/>
          <w:iCs/>
          <w:color w:val="auto"/>
          <w:sz w:val="24"/>
          <w:szCs w:val="24"/>
        </w:rPr>
      </w:pPr>
      <w:r w:rsidRPr="00AC52D6">
        <w:rPr>
          <w:rFonts w:ascii="Times New Roman" w:hAnsi="Times New Roman"/>
          <w:i/>
          <w:color w:val="auto"/>
          <w:sz w:val="24"/>
          <w:szCs w:val="24"/>
        </w:rPr>
        <w:t xml:space="preserve">Растения культурные. </w:t>
      </w:r>
      <w:r w:rsidRPr="00AC52D6">
        <w:rPr>
          <w:rFonts w:ascii="Times New Roman" w:hAnsi="Times New Roman"/>
          <w:color w:val="auto"/>
          <w:sz w:val="24"/>
          <w:szCs w:val="24"/>
        </w:rPr>
        <w:t xml:space="preserve">Овощи. </w:t>
      </w:r>
      <w:proofErr w:type="spellStart"/>
      <w:r w:rsidRPr="00AC52D6">
        <w:rPr>
          <w:rFonts w:ascii="Times New Roman" w:hAnsi="Times New Roman"/>
          <w:color w:val="auto"/>
          <w:sz w:val="24"/>
          <w:szCs w:val="24"/>
        </w:rPr>
        <w:t>Фрукты</w:t>
      </w:r>
      <w:proofErr w:type="gramStart"/>
      <w:r w:rsidRPr="00AC52D6">
        <w:rPr>
          <w:rFonts w:ascii="Times New Roman" w:hAnsi="Times New Roman"/>
          <w:color w:val="auto"/>
          <w:sz w:val="24"/>
          <w:szCs w:val="24"/>
        </w:rPr>
        <w:t>.</w:t>
      </w:r>
      <w:r w:rsidRPr="00AC52D6">
        <w:rPr>
          <w:rFonts w:ascii="Times New Roman" w:hAnsi="Times New Roman"/>
          <w:iCs/>
          <w:color w:val="auto"/>
          <w:sz w:val="24"/>
          <w:szCs w:val="24"/>
        </w:rPr>
        <w:t>Я</w:t>
      </w:r>
      <w:proofErr w:type="gramEnd"/>
      <w:r w:rsidRPr="00AC52D6">
        <w:rPr>
          <w:rFonts w:ascii="Times New Roman" w:hAnsi="Times New Roman"/>
          <w:iCs/>
          <w:color w:val="auto"/>
          <w:sz w:val="24"/>
          <w:szCs w:val="24"/>
        </w:rPr>
        <w:t>годы</w:t>
      </w:r>
      <w:proofErr w:type="spellEnd"/>
      <w:r w:rsidRPr="00AC52D6">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AC52D6" w:rsidRDefault="005B5BE4" w:rsidP="00AC52D6">
      <w:pPr>
        <w:pStyle w:val="af4"/>
        <w:spacing w:after="0"/>
        <w:ind w:firstLine="709"/>
        <w:jc w:val="both"/>
        <w:rPr>
          <w:rFonts w:ascii="Times New Roman" w:hAnsi="Times New Roman"/>
          <w:b/>
          <w:i/>
          <w:iCs/>
          <w:color w:val="auto"/>
          <w:sz w:val="24"/>
          <w:szCs w:val="24"/>
        </w:rPr>
      </w:pPr>
      <w:r w:rsidRPr="00AC52D6">
        <w:rPr>
          <w:rFonts w:ascii="Times New Roman" w:hAnsi="Times New Roman"/>
          <w:i/>
          <w:iCs/>
          <w:color w:val="auto"/>
          <w:sz w:val="24"/>
          <w:szCs w:val="24"/>
        </w:rPr>
        <w:t xml:space="preserve">Растения комнатные. </w:t>
      </w:r>
      <w:r w:rsidRPr="00AC52D6">
        <w:rPr>
          <w:rFonts w:ascii="Times New Roman" w:hAnsi="Times New Roman"/>
          <w:color w:val="auto"/>
          <w:sz w:val="24"/>
          <w:szCs w:val="24"/>
        </w:rPr>
        <w:t xml:space="preserve">Название. Внешнее строение (корень, стебель, лист). Уход. </w:t>
      </w:r>
      <w:r w:rsidRPr="00AC52D6">
        <w:rPr>
          <w:rFonts w:ascii="Times New Roman" w:hAnsi="Times New Roman"/>
          <w:i/>
          <w:color w:val="auto"/>
          <w:sz w:val="24"/>
          <w:szCs w:val="24"/>
        </w:rPr>
        <w:t xml:space="preserve">Растения </w:t>
      </w:r>
      <w:proofErr w:type="spellStart"/>
      <w:r w:rsidRPr="00AC52D6">
        <w:rPr>
          <w:rFonts w:ascii="Times New Roman" w:hAnsi="Times New Roman"/>
          <w:i/>
          <w:color w:val="auto"/>
          <w:sz w:val="24"/>
          <w:szCs w:val="24"/>
        </w:rPr>
        <w:t>дикорастущие</w:t>
      </w:r>
      <w:proofErr w:type="gramStart"/>
      <w:r w:rsidRPr="00AC52D6">
        <w:rPr>
          <w:rFonts w:ascii="Times New Roman" w:hAnsi="Times New Roman"/>
          <w:i/>
          <w:color w:val="auto"/>
          <w:sz w:val="24"/>
          <w:szCs w:val="24"/>
        </w:rPr>
        <w:t>.</w:t>
      </w:r>
      <w:r w:rsidRPr="00AC52D6">
        <w:rPr>
          <w:rFonts w:ascii="Times New Roman" w:hAnsi="Times New Roman"/>
          <w:iCs/>
          <w:color w:val="auto"/>
          <w:sz w:val="24"/>
          <w:szCs w:val="24"/>
        </w:rPr>
        <w:t>Д</w:t>
      </w:r>
      <w:proofErr w:type="gramEnd"/>
      <w:r w:rsidRPr="00AC52D6">
        <w:rPr>
          <w:rFonts w:ascii="Times New Roman" w:hAnsi="Times New Roman"/>
          <w:iCs/>
          <w:color w:val="auto"/>
          <w:sz w:val="24"/>
          <w:szCs w:val="24"/>
        </w:rPr>
        <w:t>еревья</w:t>
      </w:r>
      <w:proofErr w:type="spellEnd"/>
      <w:r w:rsidRPr="00AC52D6">
        <w:rPr>
          <w:rFonts w:ascii="Times New Roman" w:hAnsi="Times New Roman"/>
          <w:iCs/>
          <w:color w:val="auto"/>
          <w:sz w:val="24"/>
          <w:szCs w:val="24"/>
        </w:rPr>
        <w:t>. Кустарники. Травянистые растения. К</w:t>
      </w:r>
      <w:r w:rsidRPr="00AC52D6">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i/>
          <w:iCs/>
          <w:color w:val="auto"/>
          <w:sz w:val="24"/>
          <w:szCs w:val="24"/>
        </w:rPr>
        <w:t xml:space="preserve">Грибы </w:t>
      </w:r>
    </w:p>
    <w:p w:rsidR="005B5BE4" w:rsidRPr="00AC52D6" w:rsidRDefault="005B5BE4" w:rsidP="00AC52D6">
      <w:pPr>
        <w:spacing w:after="0"/>
        <w:ind w:firstLine="709"/>
        <w:jc w:val="both"/>
        <w:rPr>
          <w:rFonts w:ascii="Times New Roman" w:hAnsi="Times New Roman" w:cs="Times New Roman"/>
          <w:b/>
          <w:i/>
          <w:color w:val="auto"/>
          <w:sz w:val="24"/>
          <w:szCs w:val="24"/>
        </w:rPr>
      </w:pPr>
      <w:r w:rsidRPr="00AC52D6">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AC52D6" w:rsidRDefault="005B5BE4" w:rsidP="00AC52D6">
      <w:pPr>
        <w:spacing w:after="0"/>
        <w:ind w:firstLine="709"/>
        <w:jc w:val="both"/>
        <w:rPr>
          <w:rFonts w:ascii="Times New Roman" w:hAnsi="Times New Roman" w:cs="Times New Roman"/>
          <w:i/>
          <w:iCs/>
          <w:color w:val="auto"/>
          <w:sz w:val="24"/>
          <w:szCs w:val="24"/>
        </w:rPr>
      </w:pPr>
      <w:r w:rsidRPr="00AC52D6">
        <w:rPr>
          <w:rFonts w:ascii="Times New Roman" w:hAnsi="Times New Roman" w:cs="Times New Roman"/>
          <w:b/>
          <w:i/>
          <w:color w:val="auto"/>
          <w:sz w:val="24"/>
          <w:szCs w:val="24"/>
        </w:rPr>
        <w:t xml:space="preserve">Животные </w:t>
      </w:r>
    </w:p>
    <w:p w:rsidR="005B5BE4" w:rsidRPr="00AC52D6" w:rsidRDefault="005B5BE4" w:rsidP="00AC52D6">
      <w:pPr>
        <w:pStyle w:val="af4"/>
        <w:spacing w:after="0"/>
        <w:ind w:firstLine="709"/>
        <w:jc w:val="both"/>
        <w:rPr>
          <w:rFonts w:ascii="Times New Roman" w:hAnsi="Times New Roman"/>
          <w:i/>
          <w:color w:val="auto"/>
          <w:sz w:val="24"/>
          <w:szCs w:val="24"/>
        </w:rPr>
      </w:pPr>
      <w:r w:rsidRPr="00AC52D6">
        <w:rPr>
          <w:rFonts w:ascii="Times New Roman" w:hAnsi="Times New Roman"/>
          <w:i/>
          <w:iCs/>
          <w:color w:val="auto"/>
          <w:sz w:val="24"/>
          <w:szCs w:val="24"/>
        </w:rPr>
        <w:t xml:space="preserve">Животные домашние. </w:t>
      </w:r>
      <w:r w:rsidRPr="00AC52D6">
        <w:rPr>
          <w:rFonts w:ascii="Times New Roman" w:hAnsi="Times New Roman"/>
          <w:iCs/>
          <w:color w:val="auto"/>
          <w:sz w:val="24"/>
          <w:szCs w:val="24"/>
        </w:rPr>
        <w:t>Звери.</w:t>
      </w:r>
      <w:r w:rsidRPr="00AC52D6">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AC52D6" w:rsidRDefault="005B5BE4" w:rsidP="00AC52D6">
      <w:pPr>
        <w:pStyle w:val="af4"/>
        <w:spacing w:after="0"/>
        <w:ind w:firstLine="709"/>
        <w:jc w:val="both"/>
        <w:rPr>
          <w:rFonts w:ascii="Times New Roman" w:hAnsi="Times New Roman"/>
          <w:i/>
          <w:color w:val="auto"/>
          <w:sz w:val="24"/>
          <w:szCs w:val="24"/>
        </w:rPr>
      </w:pPr>
      <w:r w:rsidRPr="00AC52D6">
        <w:rPr>
          <w:rFonts w:ascii="Times New Roman" w:hAnsi="Times New Roman"/>
          <w:i/>
          <w:color w:val="auto"/>
          <w:sz w:val="24"/>
          <w:szCs w:val="24"/>
        </w:rPr>
        <w:t xml:space="preserve">Животные дикие. </w:t>
      </w:r>
      <w:r w:rsidRPr="00AC52D6">
        <w:rPr>
          <w:rFonts w:ascii="Times New Roman" w:hAnsi="Times New Roman"/>
          <w:color w:val="auto"/>
          <w:sz w:val="24"/>
          <w:szCs w:val="24"/>
        </w:rPr>
        <w:t xml:space="preserve">Звери. </w:t>
      </w:r>
      <w:proofErr w:type="spellStart"/>
      <w:r w:rsidRPr="00AC52D6">
        <w:rPr>
          <w:rFonts w:ascii="Times New Roman" w:hAnsi="Times New Roman"/>
          <w:iCs/>
          <w:color w:val="auto"/>
          <w:sz w:val="24"/>
          <w:szCs w:val="24"/>
        </w:rPr>
        <w:t>Птицы</w:t>
      </w:r>
      <w:proofErr w:type="gramStart"/>
      <w:r w:rsidRPr="00AC52D6">
        <w:rPr>
          <w:rFonts w:ascii="Times New Roman" w:hAnsi="Times New Roman"/>
          <w:iCs/>
          <w:color w:val="auto"/>
          <w:sz w:val="24"/>
          <w:szCs w:val="24"/>
        </w:rPr>
        <w:t>.З</w:t>
      </w:r>
      <w:proofErr w:type="gramEnd"/>
      <w:r w:rsidRPr="00AC52D6">
        <w:rPr>
          <w:rFonts w:ascii="Times New Roman" w:hAnsi="Times New Roman"/>
          <w:iCs/>
          <w:color w:val="auto"/>
          <w:sz w:val="24"/>
          <w:szCs w:val="24"/>
        </w:rPr>
        <w:t>меи</w:t>
      </w:r>
      <w:proofErr w:type="spellEnd"/>
      <w:r w:rsidRPr="00AC52D6">
        <w:rPr>
          <w:rFonts w:ascii="Times New Roman" w:hAnsi="Times New Roman"/>
          <w:color w:val="auto"/>
          <w:sz w:val="24"/>
          <w:szCs w:val="24"/>
        </w:rPr>
        <w:t xml:space="preserve">. Лягушка. </w:t>
      </w:r>
      <w:r w:rsidRPr="00AC52D6">
        <w:rPr>
          <w:rFonts w:ascii="Times New Roman" w:hAnsi="Times New Roman"/>
          <w:bCs/>
          <w:iCs/>
          <w:color w:val="auto"/>
          <w:sz w:val="24"/>
          <w:szCs w:val="24"/>
        </w:rPr>
        <w:t>Рыбы. Насекомые</w:t>
      </w:r>
      <w:r w:rsidRPr="00AC52D6">
        <w:rPr>
          <w:rFonts w:ascii="Times New Roman" w:hAnsi="Times New Roman"/>
          <w:bCs/>
          <w:color w:val="auto"/>
          <w:sz w:val="24"/>
          <w:szCs w:val="24"/>
        </w:rPr>
        <w:t xml:space="preserve">. Названия. </w:t>
      </w:r>
      <w:r w:rsidRPr="00AC52D6">
        <w:rPr>
          <w:rFonts w:ascii="Times New Roman" w:hAnsi="Times New Roman"/>
          <w:color w:val="auto"/>
          <w:sz w:val="24"/>
          <w:szCs w:val="24"/>
        </w:rPr>
        <w:t>Внешнее строение: названия частей тела. Место обитания, питание</w:t>
      </w:r>
      <w:r w:rsidRPr="00AC52D6">
        <w:rPr>
          <w:rFonts w:ascii="Times New Roman" w:hAnsi="Times New Roman"/>
          <w:bCs/>
          <w:color w:val="auto"/>
          <w:sz w:val="24"/>
          <w:szCs w:val="24"/>
        </w:rPr>
        <w:t>, образ жизни</w:t>
      </w:r>
      <w:r w:rsidRPr="00AC52D6">
        <w:rPr>
          <w:rFonts w:ascii="Times New Roman" w:hAnsi="Times New Roman"/>
          <w:color w:val="auto"/>
          <w:sz w:val="24"/>
          <w:szCs w:val="24"/>
        </w:rPr>
        <w:t>. Роль в при</w:t>
      </w:r>
      <w:r w:rsidRPr="00AC52D6">
        <w:rPr>
          <w:rFonts w:ascii="Times New Roman" w:hAnsi="Times New Roman"/>
          <w:color w:val="auto"/>
          <w:sz w:val="24"/>
          <w:szCs w:val="24"/>
        </w:rPr>
        <w:softHyphen/>
        <w:t xml:space="preserve">роде. </w:t>
      </w:r>
      <w:r w:rsidRPr="00AC52D6">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AC52D6" w:rsidRDefault="005B5BE4" w:rsidP="00AC52D6">
      <w:pPr>
        <w:spacing w:after="0"/>
        <w:ind w:firstLine="709"/>
        <w:jc w:val="both"/>
        <w:rPr>
          <w:rFonts w:ascii="Times New Roman" w:hAnsi="Times New Roman" w:cs="Times New Roman"/>
          <w:b/>
          <w:i/>
          <w:color w:val="auto"/>
          <w:sz w:val="24"/>
          <w:szCs w:val="24"/>
        </w:rPr>
      </w:pPr>
      <w:proofErr w:type="gramStart"/>
      <w:r w:rsidRPr="00AC52D6">
        <w:rPr>
          <w:rFonts w:ascii="Times New Roman" w:hAnsi="Times New Roman" w:cs="Times New Roman"/>
          <w:i/>
          <w:color w:val="auto"/>
          <w:sz w:val="24"/>
          <w:szCs w:val="24"/>
        </w:rPr>
        <w:t xml:space="preserve">Охрана природы: </w:t>
      </w:r>
      <w:r w:rsidRPr="00AC52D6">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w:t>
      </w:r>
      <w:r w:rsidRPr="00AC52D6">
        <w:rPr>
          <w:rFonts w:ascii="Times New Roman" w:hAnsi="Times New Roman" w:cs="Times New Roman"/>
          <w:color w:val="auto"/>
          <w:sz w:val="24"/>
          <w:szCs w:val="24"/>
        </w:rPr>
        <w:lastRenderedPageBreak/>
        <w:t xml:space="preserve">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i/>
          <w:color w:val="auto"/>
          <w:sz w:val="24"/>
          <w:szCs w:val="24"/>
        </w:rPr>
        <w:t>Человек</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 </w:t>
      </w:r>
      <w:proofErr w:type="gramStart"/>
      <w:r w:rsidRPr="00AC52D6">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AC52D6">
        <w:rPr>
          <w:rFonts w:ascii="Times New Roman" w:hAnsi="Times New Roman" w:cs="Times New Roman"/>
          <w:color w:val="auto"/>
          <w:sz w:val="24"/>
          <w:szCs w:val="24"/>
        </w:rPr>
        <w:t xml:space="preserve"> Ориенти</w:t>
      </w:r>
      <w:r w:rsidRPr="00AC52D6">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AC52D6" w:rsidRDefault="005B5BE4" w:rsidP="00AC52D6">
      <w:pPr>
        <w:spacing w:after="0"/>
        <w:ind w:firstLine="709"/>
        <w:jc w:val="both"/>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AC52D6">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AC52D6">
        <w:rPr>
          <w:rFonts w:ascii="Times New Roman" w:hAnsi="Times New Roman" w:cs="Times New Roman"/>
          <w:color w:val="auto"/>
          <w:sz w:val="24"/>
          <w:szCs w:val="24"/>
        </w:rPr>
        <w:t xml:space="preserve"> .</w:t>
      </w:r>
      <w:proofErr w:type="gramEnd"/>
      <w:r w:rsidRPr="00AC52D6">
        <w:rPr>
          <w:rFonts w:ascii="Times New Roman" w:hAnsi="Times New Roman" w:cs="Times New Roman"/>
          <w:color w:val="auto"/>
          <w:sz w:val="24"/>
          <w:szCs w:val="24"/>
        </w:rPr>
        <w:t xml:space="preserve">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Человек – член </w:t>
      </w:r>
      <w:proofErr w:type="spellStart"/>
      <w:r w:rsidRPr="00AC52D6">
        <w:rPr>
          <w:rFonts w:ascii="Times New Roman" w:hAnsi="Times New Roman"/>
          <w:color w:val="auto"/>
          <w:sz w:val="24"/>
          <w:szCs w:val="24"/>
        </w:rPr>
        <w:t>общества</w:t>
      </w:r>
      <w:proofErr w:type="gramStart"/>
      <w:r w:rsidRPr="00AC52D6">
        <w:rPr>
          <w:rFonts w:ascii="Times New Roman" w:hAnsi="Times New Roman"/>
          <w:color w:val="auto"/>
          <w:sz w:val="24"/>
          <w:szCs w:val="24"/>
        </w:rPr>
        <w:t>:ч</w:t>
      </w:r>
      <w:proofErr w:type="gramEnd"/>
      <w:r w:rsidRPr="00AC52D6">
        <w:rPr>
          <w:rFonts w:ascii="Times New Roman" w:hAnsi="Times New Roman"/>
          <w:color w:val="auto"/>
          <w:sz w:val="24"/>
          <w:szCs w:val="24"/>
        </w:rPr>
        <w:t>лен</w:t>
      </w:r>
      <w:proofErr w:type="spellEnd"/>
      <w:r w:rsidRPr="00AC52D6">
        <w:rPr>
          <w:rFonts w:ascii="Times New Roman" w:hAnsi="Times New Roman"/>
          <w:color w:val="auto"/>
          <w:sz w:val="24"/>
          <w:szCs w:val="24"/>
        </w:rPr>
        <w:t xml:space="preserve"> семьи,</w:t>
      </w:r>
      <w:r w:rsidRPr="00AC52D6">
        <w:rPr>
          <w:rFonts w:ascii="Times New Roman" w:hAnsi="Times New Roman"/>
          <w:iCs/>
          <w:color w:val="auto"/>
          <w:sz w:val="24"/>
          <w:szCs w:val="24"/>
        </w:rPr>
        <w:t xml:space="preserve"> ученик, одноклассник, друг.. Личные вещи ребенка:</w:t>
      </w:r>
      <w:r w:rsidRPr="00AC52D6">
        <w:rPr>
          <w:rFonts w:ascii="Times New Roman" w:hAnsi="Times New Roman"/>
          <w:color w:val="auto"/>
          <w:sz w:val="24"/>
          <w:szCs w:val="24"/>
        </w:rPr>
        <w:t xml:space="preserve"> гигиенические принадлежности, и</w:t>
      </w:r>
      <w:r w:rsidRPr="00AC52D6">
        <w:rPr>
          <w:rFonts w:ascii="Times New Roman" w:hAnsi="Times New Roman"/>
          <w:bCs/>
          <w:iCs/>
          <w:color w:val="auto"/>
          <w:sz w:val="24"/>
          <w:szCs w:val="24"/>
        </w:rPr>
        <w:t>грушки, учебные вещи, о</w:t>
      </w:r>
      <w:r w:rsidRPr="00AC52D6">
        <w:rPr>
          <w:rFonts w:ascii="Times New Roman" w:hAnsi="Times New Roman"/>
          <w:bCs/>
          <w:color w:val="auto"/>
          <w:sz w:val="24"/>
          <w:szCs w:val="24"/>
        </w:rPr>
        <w:t xml:space="preserve">дежда, обувь. Вещи мальчиков и девочек.  </w:t>
      </w:r>
      <w:r w:rsidRPr="00AC52D6">
        <w:rPr>
          <w:rFonts w:ascii="Times New Roman" w:hAnsi="Times New Roman"/>
          <w:iCs/>
          <w:color w:val="auto"/>
          <w:sz w:val="24"/>
          <w:szCs w:val="24"/>
        </w:rPr>
        <w:t>Профессии людей ближайшего окружения ребенка</w:t>
      </w:r>
    </w:p>
    <w:p w:rsidR="005B5BE4" w:rsidRPr="00AC52D6" w:rsidRDefault="005B5BE4" w:rsidP="00AC52D6">
      <w:pPr>
        <w:pStyle w:val="af4"/>
        <w:spacing w:after="0"/>
        <w:ind w:firstLine="709"/>
        <w:jc w:val="both"/>
        <w:rPr>
          <w:rFonts w:ascii="Times New Roman" w:hAnsi="Times New Roman"/>
          <w:color w:val="auto"/>
          <w:sz w:val="24"/>
          <w:szCs w:val="24"/>
        </w:rPr>
      </w:pPr>
      <w:proofErr w:type="gramStart"/>
      <w:r w:rsidRPr="00AC52D6">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AC52D6">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AC52D6" w:rsidRDefault="005B5BE4" w:rsidP="00AC52D6">
      <w:pPr>
        <w:pStyle w:val="af4"/>
        <w:spacing w:after="0"/>
        <w:ind w:firstLine="709"/>
        <w:jc w:val="both"/>
        <w:rPr>
          <w:rFonts w:ascii="Times New Roman" w:hAnsi="Times New Roman"/>
          <w:iCs/>
          <w:color w:val="auto"/>
          <w:sz w:val="24"/>
          <w:szCs w:val="24"/>
        </w:rPr>
      </w:pPr>
      <w:r w:rsidRPr="00AC52D6">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AC52D6" w:rsidRDefault="005B5BE4" w:rsidP="00AC52D6">
      <w:pPr>
        <w:pStyle w:val="af4"/>
        <w:spacing w:after="0"/>
        <w:ind w:firstLine="709"/>
        <w:jc w:val="both"/>
        <w:rPr>
          <w:rFonts w:ascii="Times New Roman" w:hAnsi="Times New Roman"/>
          <w:b/>
          <w:color w:val="auto"/>
          <w:sz w:val="24"/>
          <w:szCs w:val="24"/>
          <w:u w:val="single"/>
        </w:rPr>
      </w:pPr>
      <w:r w:rsidRPr="00AC52D6">
        <w:rPr>
          <w:rFonts w:ascii="Times New Roman" w:hAnsi="Times New Roman"/>
          <w:iCs/>
          <w:color w:val="auto"/>
          <w:sz w:val="24"/>
          <w:szCs w:val="24"/>
        </w:rPr>
        <w:t>Наша Родина - Россия.</w:t>
      </w:r>
      <w:r w:rsidRPr="00AC52D6">
        <w:rPr>
          <w:rFonts w:ascii="Times New Roman" w:hAnsi="Times New Roman"/>
          <w:bCs/>
          <w:color w:val="auto"/>
          <w:sz w:val="24"/>
          <w:szCs w:val="24"/>
        </w:rPr>
        <w:t xml:space="preserve"> Наш город. </w:t>
      </w:r>
      <w:r w:rsidRPr="00AC52D6">
        <w:rPr>
          <w:rFonts w:ascii="Times New Roman" w:hAnsi="Times New Roman"/>
          <w:iCs/>
          <w:color w:val="auto"/>
          <w:sz w:val="24"/>
          <w:szCs w:val="24"/>
        </w:rPr>
        <w:t xml:space="preserve">Населенные пункты. Столица. </w:t>
      </w:r>
      <w:r w:rsidRPr="00AC52D6">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AC52D6">
        <w:rPr>
          <w:rFonts w:ascii="Times New Roman" w:hAnsi="Times New Roman"/>
          <w:bCs/>
          <w:color w:val="auto"/>
          <w:sz w:val="24"/>
          <w:szCs w:val="24"/>
        </w:rPr>
        <w:t xml:space="preserve">Праздники нашей страны.  </w:t>
      </w:r>
      <w:r w:rsidRPr="00AC52D6">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AC52D6" w:rsidRDefault="005B5BE4" w:rsidP="00AC52D6">
      <w:pPr>
        <w:spacing w:after="0"/>
        <w:ind w:firstLine="709"/>
        <w:jc w:val="center"/>
        <w:rPr>
          <w:rFonts w:ascii="Times New Roman" w:hAnsi="Times New Roman" w:cs="Times New Roman"/>
          <w:iCs/>
          <w:color w:val="auto"/>
          <w:sz w:val="24"/>
          <w:szCs w:val="24"/>
        </w:rPr>
      </w:pPr>
      <w:r w:rsidRPr="00AC52D6">
        <w:rPr>
          <w:rFonts w:ascii="Times New Roman" w:hAnsi="Times New Roman" w:cs="Times New Roman"/>
          <w:b/>
          <w:color w:val="auto"/>
          <w:sz w:val="24"/>
          <w:szCs w:val="24"/>
          <w:u w:val="single"/>
        </w:rPr>
        <w:t>Безопасное поведение</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Cs/>
          <w:color w:val="auto"/>
          <w:sz w:val="24"/>
          <w:szCs w:val="24"/>
        </w:rPr>
        <w:t>Предупреждение заболеваний и травм.</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AC52D6" w:rsidRDefault="005B5BE4" w:rsidP="00AC52D6">
      <w:pPr>
        <w:spacing w:after="0"/>
        <w:ind w:firstLine="709"/>
        <w:jc w:val="both"/>
        <w:rPr>
          <w:rFonts w:ascii="Times New Roman" w:hAnsi="Times New Roman" w:cs="Times New Roman"/>
          <w:iCs/>
          <w:color w:val="auto"/>
          <w:sz w:val="24"/>
          <w:szCs w:val="24"/>
        </w:rPr>
      </w:pPr>
      <w:r w:rsidRPr="00AC52D6">
        <w:rPr>
          <w:rFonts w:ascii="Times New Roman" w:hAnsi="Times New Roman" w:cs="Times New Roman"/>
          <w:color w:val="auto"/>
          <w:sz w:val="24"/>
          <w:szCs w:val="24"/>
        </w:rPr>
        <w:lastRenderedPageBreak/>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Cs/>
          <w:color w:val="auto"/>
          <w:sz w:val="24"/>
          <w:szCs w:val="24"/>
        </w:rPr>
        <w:t>Безопасное поведение в природе.</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Правила поведения на улице. Движения по улице группой. </w:t>
      </w:r>
      <w:proofErr w:type="gramStart"/>
      <w:r w:rsidRPr="00AC52D6">
        <w:rPr>
          <w:rFonts w:ascii="Times New Roman" w:hAnsi="Times New Roman"/>
          <w:color w:val="auto"/>
          <w:sz w:val="24"/>
          <w:szCs w:val="24"/>
        </w:rPr>
        <w:t>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proofErr w:type="gramEnd"/>
      <w:r w:rsidRPr="00AC52D6">
        <w:rPr>
          <w:rFonts w:ascii="Times New Roman" w:hAnsi="Times New Roman"/>
          <w:color w:val="auto"/>
          <w:sz w:val="24"/>
          <w:szCs w:val="24"/>
        </w:rPr>
        <w:t xml:space="preserve"> Правила безопасного поведения в общественном транспорте.</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Телефоны первой помощи. Звонок по телефону экстренных служб</w:t>
      </w:r>
      <w:proofErr w:type="gramStart"/>
      <w:r w:rsidRPr="00AC52D6">
        <w:rPr>
          <w:rFonts w:ascii="Times New Roman" w:hAnsi="Times New Roman" w:cs="Times New Roman"/>
          <w:color w:val="auto"/>
          <w:sz w:val="24"/>
          <w:szCs w:val="24"/>
        </w:rPr>
        <w:t>..</w:t>
      </w:r>
      <w:proofErr w:type="gramEnd"/>
    </w:p>
    <w:p w:rsidR="005B5BE4" w:rsidRPr="00AC52D6" w:rsidRDefault="005B5BE4" w:rsidP="00AC52D6">
      <w:pPr>
        <w:spacing w:after="0"/>
        <w:ind w:firstLine="709"/>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 xml:space="preserve">МУЗЫКА </w:t>
      </w:r>
    </w:p>
    <w:p w:rsidR="005B5BE4" w:rsidRPr="00AC52D6" w:rsidRDefault="005B5BE4" w:rsidP="00AC52D6">
      <w:pPr>
        <w:spacing w:after="0"/>
        <w:ind w:firstLine="709"/>
        <w:jc w:val="center"/>
        <w:rPr>
          <w:rFonts w:ascii="Times New Roman" w:hAnsi="Times New Roman" w:cs="Times New Roman"/>
          <w:b/>
          <w:sz w:val="24"/>
          <w:szCs w:val="24"/>
        </w:rPr>
      </w:pPr>
      <w:r w:rsidRPr="00AC52D6">
        <w:rPr>
          <w:rFonts w:ascii="Times New Roman" w:hAnsi="Times New Roman" w:cs="Times New Roman"/>
          <w:b/>
          <w:color w:val="auto"/>
          <w:sz w:val="24"/>
          <w:szCs w:val="24"/>
        </w:rPr>
        <w:t>(</w:t>
      </w:r>
      <w:r w:rsidRPr="00AC52D6">
        <w:rPr>
          <w:rFonts w:ascii="Times New Roman" w:hAnsi="Times New Roman" w:cs="Times New Roman"/>
          <w:b/>
          <w:color w:val="auto"/>
          <w:sz w:val="24"/>
          <w:szCs w:val="24"/>
          <w:lang w:val="en-US"/>
        </w:rPr>
        <w:t>I</w:t>
      </w:r>
      <w:r w:rsidRPr="00AC52D6">
        <w:rPr>
          <w:rFonts w:ascii="Times New Roman" w:hAnsi="Times New Roman" w:cs="Times New Roman"/>
          <w:b/>
          <w:color w:val="auto"/>
          <w:sz w:val="24"/>
          <w:szCs w:val="24"/>
        </w:rPr>
        <w:t>-</w:t>
      </w:r>
      <w:r w:rsidR="00472D6A" w:rsidRPr="00AC52D6">
        <w:rPr>
          <w:rFonts w:ascii="Times New Roman" w:hAnsi="Times New Roman" w:cs="Times New Roman"/>
          <w:b/>
          <w:bCs/>
          <w:color w:val="auto"/>
          <w:sz w:val="24"/>
          <w:szCs w:val="24"/>
          <w:lang w:val="en-US"/>
        </w:rPr>
        <w:t>I</w:t>
      </w:r>
      <w:r w:rsidRPr="00AC52D6">
        <w:rPr>
          <w:rFonts w:ascii="Times New Roman" w:hAnsi="Times New Roman" w:cs="Times New Roman"/>
          <w:b/>
          <w:color w:val="auto"/>
          <w:sz w:val="24"/>
          <w:szCs w:val="24"/>
          <w:lang w:val="en-US"/>
        </w:rPr>
        <w:t>V</w:t>
      </w:r>
      <w:r w:rsidRPr="00AC52D6">
        <w:rPr>
          <w:rFonts w:ascii="Times New Roman" w:hAnsi="Times New Roman" w:cs="Times New Roman"/>
          <w:b/>
          <w:color w:val="auto"/>
          <w:sz w:val="24"/>
          <w:szCs w:val="24"/>
        </w:rPr>
        <w:t xml:space="preserve"> классы)</w:t>
      </w:r>
    </w:p>
    <w:p w:rsidR="005B5BE4" w:rsidRPr="00AC52D6" w:rsidRDefault="005B5BE4" w:rsidP="00AC52D6">
      <w:pPr>
        <w:spacing w:after="0"/>
        <w:ind w:firstLine="709"/>
        <w:jc w:val="center"/>
        <w:rPr>
          <w:rStyle w:val="apple-style-span"/>
          <w:rFonts w:ascii="Times New Roman" w:hAnsi="Times New Roman" w:cs="Times New Roman"/>
          <w:sz w:val="24"/>
          <w:szCs w:val="24"/>
        </w:rPr>
      </w:pPr>
      <w:r w:rsidRPr="00AC52D6">
        <w:rPr>
          <w:rFonts w:ascii="Times New Roman" w:hAnsi="Times New Roman" w:cs="Times New Roman"/>
          <w:b/>
          <w:sz w:val="24"/>
          <w:szCs w:val="24"/>
        </w:rPr>
        <w:t>Пояснительная записка</w:t>
      </w:r>
    </w:p>
    <w:p w:rsidR="005B5BE4" w:rsidRPr="00AC52D6" w:rsidRDefault="005B5BE4" w:rsidP="00AC52D6">
      <w:pPr>
        <w:spacing w:after="0"/>
        <w:ind w:firstLine="709"/>
        <w:jc w:val="both"/>
        <w:rPr>
          <w:rFonts w:ascii="Times New Roman" w:hAnsi="Times New Roman" w:cs="Times New Roman"/>
          <w:b/>
          <w:sz w:val="24"/>
          <w:szCs w:val="24"/>
        </w:rPr>
      </w:pPr>
      <w:r w:rsidRPr="00AC52D6">
        <w:rPr>
          <w:rStyle w:val="apple-style-span"/>
          <w:rFonts w:ascii="Times New Roman" w:hAnsi="Times New Roman" w:cs="Times New Roman"/>
          <w:sz w:val="24"/>
          <w:szCs w:val="24"/>
        </w:rPr>
        <w:t>«Музыка» ― учебный предмет, предназначенный для формирования у обу</w:t>
      </w:r>
      <w:r w:rsidRPr="00AC52D6">
        <w:rPr>
          <w:rStyle w:val="apple-style-span"/>
          <w:rFonts w:ascii="Times New Roman" w:hAnsi="Times New Roman" w:cs="Times New Roman"/>
          <w:sz w:val="24"/>
          <w:szCs w:val="24"/>
        </w:rPr>
        <w:softHyphen/>
        <w:t>ча</w:t>
      </w:r>
      <w:r w:rsidRPr="00AC52D6">
        <w:rPr>
          <w:rStyle w:val="apple-style-span"/>
          <w:rFonts w:ascii="Times New Roman" w:hAnsi="Times New Roman" w:cs="Times New Roman"/>
          <w:sz w:val="24"/>
          <w:szCs w:val="24"/>
        </w:rPr>
        <w:softHyphen/>
        <w:t>ю</w:t>
      </w:r>
      <w:r w:rsidRPr="00AC52D6">
        <w:rPr>
          <w:rStyle w:val="apple-style-span"/>
          <w:rFonts w:ascii="Times New Roman" w:hAnsi="Times New Roman" w:cs="Times New Roman"/>
          <w:sz w:val="24"/>
          <w:szCs w:val="24"/>
        </w:rPr>
        <w:softHyphen/>
        <w:t>щи</w:t>
      </w:r>
      <w:r w:rsidRPr="00AC52D6">
        <w:rPr>
          <w:rStyle w:val="apple-style-span"/>
          <w:rFonts w:ascii="Times New Roman" w:hAnsi="Times New Roman" w:cs="Times New Roman"/>
          <w:sz w:val="24"/>
          <w:szCs w:val="24"/>
        </w:rPr>
        <w:softHyphen/>
        <w:t>х</w:t>
      </w:r>
      <w:r w:rsidRPr="00AC52D6">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AC52D6">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AC52D6">
        <w:rPr>
          <w:rStyle w:val="apple-style-span"/>
          <w:rFonts w:ascii="Times New Roman" w:hAnsi="Times New Roman" w:cs="Times New Roman"/>
          <w:sz w:val="24"/>
          <w:szCs w:val="24"/>
        </w:rPr>
        <w:softHyphen/>
        <w:t>собностей, мотивации к музыкальной деятельности</w:t>
      </w:r>
      <w:r w:rsidRPr="00AC52D6">
        <w:rPr>
          <w:rFonts w:ascii="Times New Roman" w:hAnsi="Times New Roman" w:cs="Times New Roman"/>
          <w:color w:val="000000"/>
          <w:sz w:val="24"/>
          <w:szCs w:val="24"/>
        </w:rPr>
        <w:t>.</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Fonts w:ascii="Times New Roman" w:hAnsi="Times New Roman" w:cs="Times New Roman"/>
          <w:b/>
          <w:sz w:val="24"/>
          <w:szCs w:val="24"/>
        </w:rPr>
        <w:t xml:space="preserve">Цель </w:t>
      </w:r>
      <w:r w:rsidRPr="00AC52D6">
        <w:rPr>
          <w:rStyle w:val="apple-style-span"/>
          <w:rFonts w:ascii="Times New Roman" w:hAnsi="Times New Roman" w:cs="Times New Roman"/>
          <w:sz w:val="24"/>
          <w:szCs w:val="24"/>
        </w:rPr>
        <w:t>―</w:t>
      </w:r>
      <w:r w:rsidRPr="00AC52D6">
        <w:rPr>
          <w:rFonts w:ascii="Times New Roman" w:hAnsi="Times New Roman" w:cs="Times New Roman"/>
          <w:sz w:val="24"/>
          <w:szCs w:val="24"/>
        </w:rPr>
        <w:t xml:space="preserve"> приобщение к музыкальной культуре </w:t>
      </w:r>
      <w:proofErr w:type="gramStart"/>
      <w:r w:rsidRPr="00AC52D6">
        <w:rPr>
          <w:rFonts w:ascii="Times New Roman" w:hAnsi="Times New Roman" w:cs="Times New Roman"/>
          <w:sz w:val="24"/>
          <w:szCs w:val="24"/>
        </w:rPr>
        <w:t>обучающихся</w:t>
      </w:r>
      <w:proofErr w:type="gramEnd"/>
      <w:r w:rsidRPr="00AC52D6">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Задачи учебного предмета «Музыка»:</w:t>
      </w:r>
    </w:p>
    <w:p w:rsidR="005B5BE4" w:rsidRPr="00AC52D6" w:rsidRDefault="005B5BE4" w:rsidP="00AC52D6">
      <w:pPr>
        <w:pStyle w:val="aff1"/>
        <w:spacing w:after="0"/>
        <w:ind w:left="0" w:firstLine="709"/>
        <w:jc w:val="both"/>
        <w:rPr>
          <w:rStyle w:val="apple-style-span"/>
          <w:rFonts w:ascii="Times New Roman" w:hAnsi="Times New Roman"/>
          <w:sz w:val="24"/>
          <w:szCs w:val="24"/>
        </w:rPr>
      </w:pPr>
      <w:r w:rsidRPr="00AC52D6">
        <w:rPr>
          <w:rStyle w:val="apple-style-span"/>
          <w:rFonts w:ascii="Times New Roman" w:hAnsi="Times New Roman"/>
          <w:sz w:val="24"/>
          <w:szCs w:val="24"/>
        </w:rPr>
        <w:t>― н</w:t>
      </w:r>
      <w:r w:rsidRPr="00AC52D6">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AC52D6">
        <w:rPr>
          <w:rStyle w:val="apple-style-span"/>
          <w:rFonts w:ascii="Times New Roman" w:hAnsi="Times New Roman"/>
          <w:sz w:val="24"/>
          <w:szCs w:val="24"/>
        </w:rPr>
        <w:t xml:space="preserve">овладение элементарными музыкальными знаниями, </w:t>
      </w:r>
      <w:proofErr w:type="spellStart"/>
      <w:r w:rsidRPr="00AC52D6">
        <w:rPr>
          <w:rStyle w:val="apple-style-span"/>
          <w:rFonts w:ascii="Times New Roman" w:hAnsi="Times New Roman"/>
          <w:sz w:val="24"/>
          <w:szCs w:val="24"/>
        </w:rPr>
        <w:t>слушательскими</w:t>
      </w:r>
      <w:proofErr w:type="spellEnd"/>
      <w:r w:rsidRPr="00AC52D6">
        <w:rPr>
          <w:rStyle w:val="apple-style-span"/>
          <w:rFonts w:ascii="Times New Roman" w:hAnsi="Times New Roman"/>
          <w:sz w:val="24"/>
          <w:szCs w:val="24"/>
        </w:rPr>
        <w:t xml:space="preserve"> и доступными исполнительскими умениями)</w:t>
      </w:r>
      <w:r w:rsidRPr="00AC52D6">
        <w:rPr>
          <w:rFonts w:ascii="Times New Roman" w:hAnsi="Times New Roman"/>
          <w:sz w:val="24"/>
          <w:szCs w:val="24"/>
        </w:rPr>
        <w:t>.</w:t>
      </w:r>
    </w:p>
    <w:p w:rsidR="005B5BE4" w:rsidRPr="00AC52D6" w:rsidRDefault="005B5BE4" w:rsidP="00AC52D6">
      <w:pPr>
        <w:pStyle w:val="aff1"/>
        <w:spacing w:after="0"/>
        <w:ind w:left="0" w:firstLine="709"/>
        <w:jc w:val="both"/>
        <w:rPr>
          <w:rStyle w:val="apple-style-span"/>
          <w:rFonts w:ascii="Times New Roman" w:hAnsi="Times New Roman"/>
          <w:sz w:val="24"/>
          <w:szCs w:val="24"/>
        </w:rPr>
      </w:pPr>
      <w:r w:rsidRPr="00AC52D6">
        <w:rPr>
          <w:rStyle w:val="apple-style-span"/>
          <w:rFonts w:ascii="Times New Roman" w:hAnsi="Times New Roman"/>
          <w:sz w:val="24"/>
          <w:szCs w:val="24"/>
        </w:rPr>
        <w:t>― п</w:t>
      </w:r>
      <w:r w:rsidRPr="00AC52D6">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AC52D6">
        <w:rPr>
          <w:rStyle w:val="apple-style-span"/>
          <w:rFonts w:ascii="Times New Roman" w:hAnsi="Times New Roman"/>
          <w:sz w:val="24"/>
          <w:szCs w:val="24"/>
        </w:rPr>
        <w:t>самостоятельной музыкальной деятельности</w:t>
      </w:r>
      <w:r w:rsidRPr="00AC52D6">
        <w:rPr>
          <w:rFonts w:ascii="Times New Roman" w:hAnsi="Times New Roman"/>
          <w:sz w:val="24"/>
          <w:szCs w:val="24"/>
        </w:rPr>
        <w:t xml:space="preserve"> и др.</w:t>
      </w:r>
    </w:p>
    <w:p w:rsidR="005B5BE4" w:rsidRPr="00AC52D6" w:rsidRDefault="005B5BE4" w:rsidP="00AC52D6">
      <w:pPr>
        <w:pStyle w:val="aff1"/>
        <w:spacing w:after="0"/>
        <w:ind w:left="0" w:firstLine="709"/>
        <w:jc w:val="both"/>
        <w:rPr>
          <w:rStyle w:val="apple-style-span"/>
          <w:rFonts w:ascii="Times New Roman" w:hAnsi="Times New Roman"/>
          <w:sz w:val="24"/>
          <w:szCs w:val="24"/>
        </w:rPr>
      </w:pPr>
      <w:r w:rsidRPr="00AC52D6">
        <w:rPr>
          <w:rStyle w:val="apple-style-span"/>
          <w:rFonts w:ascii="Times New Roman" w:hAnsi="Times New Roman"/>
          <w:sz w:val="24"/>
          <w:szCs w:val="24"/>
        </w:rPr>
        <w:t>― р</w:t>
      </w:r>
      <w:r w:rsidRPr="00AC52D6">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AC52D6">
        <w:rPr>
          <w:rStyle w:val="apple-style-span"/>
          <w:rFonts w:ascii="Times New Roman" w:hAnsi="Times New Roman"/>
          <w:sz w:val="24"/>
          <w:szCs w:val="24"/>
        </w:rPr>
        <w:t xml:space="preserve"> приобретение опыта самостоятельной музыкально деятельности</w:t>
      </w:r>
      <w:r w:rsidRPr="00AC52D6">
        <w:rPr>
          <w:rFonts w:ascii="Times New Roman" w:hAnsi="Times New Roman"/>
          <w:sz w:val="24"/>
          <w:szCs w:val="24"/>
        </w:rPr>
        <w:t>.</w:t>
      </w:r>
    </w:p>
    <w:p w:rsidR="005B5BE4" w:rsidRPr="00AC52D6" w:rsidRDefault="005B5BE4" w:rsidP="00AC52D6">
      <w:pPr>
        <w:pStyle w:val="aff1"/>
        <w:spacing w:after="0"/>
        <w:ind w:left="0" w:firstLine="709"/>
        <w:jc w:val="both"/>
        <w:rPr>
          <w:rStyle w:val="apple-style-span"/>
          <w:rFonts w:ascii="Times New Roman" w:hAnsi="Times New Roman"/>
          <w:sz w:val="24"/>
          <w:szCs w:val="24"/>
        </w:rPr>
      </w:pPr>
      <w:r w:rsidRPr="00AC52D6">
        <w:rPr>
          <w:rStyle w:val="apple-style-span"/>
          <w:rFonts w:ascii="Times New Roman" w:hAnsi="Times New Roman"/>
          <w:sz w:val="24"/>
          <w:szCs w:val="24"/>
        </w:rPr>
        <w:t>― ф</w:t>
      </w:r>
      <w:r w:rsidRPr="00AC52D6">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AC52D6" w:rsidRDefault="005B5BE4" w:rsidP="00AC52D6">
      <w:pPr>
        <w:pStyle w:val="aff1"/>
        <w:spacing w:after="0"/>
        <w:ind w:left="0" w:firstLine="709"/>
        <w:jc w:val="both"/>
        <w:rPr>
          <w:rFonts w:ascii="Times New Roman" w:hAnsi="Times New Roman"/>
          <w:sz w:val="24"/>
          <w:szCs w:val="24"/>
        </w:rPr>
      </w:pPr>
      <w:r w:rsidRPr="00AC52D6">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AC52D6">
        <w:rPr>
          <w:rFonts w:ascii="Times New Roman" w:hAnsi="Times New Roman" w:cs="Times New Roman"/>
          <w:sz w:val="24"/>
          <w:szCs w:val="24"/>
        </w:rPr>
        <w:t>композиционностъю</w:t>
      </w:r>
      <w:proofErr w:type="spellEnd"/>
      <w:r w:rsidRPr="00AC52D6">
        <w:rPr>
          <w:rFonts w:ascii="Times New Roman" w:hAnsi="Times New Roman" w:cs="Times New Roman"/>
          <w:sz w:val="24"/>
          <w:szCs w:val="24"/>
        </w:rPr>
        <w:t xml:space="preserve">, игровой направленностью, эмоциональной </w:t>
      </w:r>
      <w:proofErr w:type="spellStart"/>
      <w:r w:rsidRPr="00AC52D6">
        <w:rPr>
          <w:rFonts w:ascii="Times New Roman" w:hAnsi="Times New Roman" w:cs="Times New Roman"/>
          <w:sz w:val="24"/>
          <w:szCs w:val="24"/>
        </w:rPr>
        <w:t>дополнительностью</w:t>
      </w:r>
      <w:proofErr w:type="spellEnd"/>
      <w:r w:rsidRPr="00AC52D6">
        <w:rPr>
          <w:rFonts w:ascii="Times New Roman" w:hAnsi="Times New Roman" w:cs="Times New Roman"/>
          <w:sz w:val="24"/>
          <w:szCs w:val="24"/>
        </w:rPr>
        <w:t xml:space="preserve"> используемых методов. М</w:t>
      </w:r>
      <w:r w:rsidRPr="00AC52D6">
        <w:rPr>
          <w:rFonts w:ascii="Times New Roman" w:hAnsi="Times New Roman" w:cs="Times New Roman"/>
          <w:color w:val="000000"/>
          <w:sz w:val="24"/>
          <w:szCs w:val="24"/>
        </w:rPr>
        <w:t xml:space="preserve">узыкально-образовательный процесс </w:t>
      </w:r>
      <w:r w:rsidR="00A72E75" w:rsidRPr="00AC52D6">
        <w:rPr>
          <w:rFonts w:ascii="Times New Roman" w:hAnsi="Times New Roman" w:cs="Times New Roman"/>
          <w:color w:val="000000"/>
          <w:sz w:val="24"/>
          <w:szCs w:val="24"/>
        </w:rPr>
        <w:t>основан на принципе</w:t>
      </w:r>
      <w:r w:rsidRPr="00AC52D6">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w:t>
      </w:r>
      <w:r w:rsidRPr="00AC52D6">
        <w:rPr>
          <w:rFonts w:ascii="Times New Roman" w:hAnsi="Times New Roman" w:cs="Times New Roman"/>
          <w:color w:val="000000"/>
          <w:sz w:val="24"/>
          <w:szCs w:val="24"/>
        </w:rPr>
        <w:lastRenderedPageBreak/>
        <w:t>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Содержание учебного предмета</w:t>
      </w:r>
    </w:p>
    <w:p w:rsidR="005B5BE4" w:rsidRPr="00AC52D6" w:rsidRDefault="005B5BE4" w:rsidP="00AC52D6">
      <w:pPr>
        <w:spacing w:after="0"/>
        <w:ind w:firstLine="709"/>
        <w:jc w:val="both"/>
        <w:rPr>
          <w:rFonts w:ascii="Times New Roman" w:hAnsi="Times New Roman" w:cs="Times New Roman"/>
          <w:b/>
          <w:sz w:val="24"/>
          <w:szCs w:val="24"/>
        </w:rPr>
      </w:pPr>
      <w:proofErr w:type="gramStart"/>
      <w:r w:rsidRPr="00AC52D6">
        <w:rPr>
          <w:rFonts w:ascii="Times New Roman" w:hAnsi="Times New Roman" w:cs="Times New Roman"/>
          <w:sz w:val="24"/>
          <w:szCs w:val="24"/>
        </w:rPr>
        <w:t>В содержание программы входит овладение обучающимися с умственной от</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та</w:t>
      </w:r>
      <w:r w:rsidRPr="00AC52D6">
        <w:rPr>
          <w:rFonts w:ascii="Times New Roman" w:hAnsi="Times New Roman" w:cs="Times New Roman"/>
          <w:sz w:val="24"/>
          <w:szCs w:val="24"/>
        </w:rPr>
        <w:softHyphen/>
        <w:t>ло</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тью (интеллектуальными нарушениями) в до</w:t>
      </w:r>
      <w:r w:rsidRPr="00AC52D6">
        <w:rPr>
          <w:rFonts w:ascii="Times New Roman" w:hAnsi="Times New Roman" w:cs="Times New Roman"/>
          <w:sz w:val="24"/>
          <w:szCs w:val="24"/>
        </w:rPr>
        <w:softHyphen/>
        <w:t>ступной для них форме и объеме сле</w:t>
      </w:r>
      <w:r w:rsidRPr="00AC52D6">
        <w:rPr>
          <w:rFonts w:ascii="Times New Roman" w:hAnsi="Times New Roman" w:cs="Times New Roman"/>
          <w:sz w:val="24"/>
          <w:szCs w:val="24"/>
        </w:rPr>
        <w:softHyphen/>
        <w:t>ду</w:t>
      </w:r>
      <w:r w:rsidRPr="00AC52D6">
        <w:rPr>
          <w:rFonts w:ascii="Times New Roman" w:hAnsi="Times New Roman" w:cs="Times New Roman"/>
          <w:sz w:val="24"/>
          <w:szCs w:val="24"/>
        </w:rPr>
        <w:softHyphen/>
        <w:t>ю</w:t>
      </w:r>
      <w:r w:rsidRPr="00AC52D6">
        <w:rPr>
          <w:rFonts w:ascii="Times New Roman" w:hAnsi="Times New Roman" w:cs="Times New Roman"/>
          <w:sz w:val="24"/>
          <w:szCs w:val="24"/>
        </w:rPr>
        <w:softHyphen/>
        <w:t>щи</w:t>
      </w:r>
      <w:r w:rsidRPr="00AC52D6">
        <w:rPr>
          <w:rFonts w:ascii="Times New Roman" w:hAnsi="Times New Roman" w:cs="Times New Roman"/>
          <w:sz w:val="24"/>
          <w:szCs w:val="24"/>
        </w:rPr>
        <w:softHyphen/>
        <w:t>ми видами музыкальной деятельности: восприятие музыки, хоровое пение, эле</w:t>
      </w:r>
      <w:r w:rsidRPr="00AC52D6">
        <w:rPr>
          <w:rFonts w:ascii="Times New Roman" w:hAnsi="Times New Roman" w:cs="Times New Roman"/>
          <w:sz w:val="24"/>
          <w:szCs w:val="24"/>
        </w:rPr>
        <w:softHyphen/>
        <w:t>ме</w:t>
      </w:r>
      <w:r w:rsidRPr="00AC52D6">
        <w:rPr>
          <w:rFonts w:ascii="Times New Roman" w:hAnsi="Times New Roman" w:cs="Times New Roman"/>
          <w:sz w:val="24"/>
          <w:szCs w:val="24"/>
        </w:rPr>
        <w:softHyphen/>
        <w:t>нты му</w:t>
      </w:r>
      <w:r w:rsidRPr="00AC52D6">
        <w:rPr>
          <w:rFonts w:ascii="Times New Roman" w:hAnsi="Times New Roman" w:cs="Times New Roman"/>
          <w:sz w:val="24"/>
          <w:szCs w:val="24"/>
        </w:rPr>
        <w:softHyphen/>
        <w:t>зы</w:t>
      </w:r>
      <w:r w:rsidRPr="00AC52D6">
        <w:rPr>
          <w:rFonts w:ascii="Times New Roman" w:hAnsi="Times New Roman" w:cs="Times New Roman"/>
          <w:sz w:val="24"/>
          <w:szCs w:val="24"/>
        </w:rPr>
        <w:softHyphen/>
        <w:t>кальной грамоты, игра на музыкальных инструментах детского оркестра.</w:t>
      </w:r>
      <w:proofErr w:type="gramEnd"/>
      <w:r w:rsidRPr="00AC52D6">
        <w:rPr>
          <w:rFonts w:ascii="Times New Roman" w:hAnsi="Times New Roman" w:cs="Times New Roman"/>
          <w:color w:val="000000"/>
          <w:sz w:val="24"/>
          <w:szCs w:val="24"/>
        </w:rPr>
        <w:t xml:space="preserve"> Со</w:t>
      </w:r>
      <w:r w:rsidRPr="00AC52D6">
        <w:rPr>
          <w:rFonts w:ascii="Times New Roman" w:hAnsi="Times New Roman" w:cs="Times New Roman"/>
          <w:color w:val="000000"/>
          <w:sz w:val="24"/>
          <w:szCs w:val="24"/>
        </w:rPr>
        <w:softHyphen/>
        <w:t>де</w:t>
      </w:r>
      <w:r w:rsidRPr="00AC52D6">
        <w:rPr>
          <w:rFonts w:ascii="Times New Roman" w:hAnsi="Times New Roman" w:cs="Times New Roman"/>
          <w:color w:val="000000"/>
          <w:sz w:val="24"/>
          <w:szCs w:val="24"/>
        </w:rPr>
        <w:softHyphen/>
        <w:t>ржание про</w:t>
      </w:r>
      <w:r w:rsidRPr="00AC52D6">
        <w:rPr>
          <w:rFonts w:ascii="Times New Roman" w:hAnsi="Times New Roman" w:cs="Times New Roman"/>
          <w:color w:val="000000"/>
          <w:sz w:val="24"/>
          <w:szCs w:val="24"/>
        </w:rPr>
        <w:softHyphen/>
        <w:t>граммного материала уро</w:t>
      </w:r>
      <w:r w:rsidRPr="00AC52D6">
        <w:rPr>
          <w:rFonts w:ascii="Times New Roman" w:hAnsi="Times New Roman" w:cs="Times New Roman"/>
          <w:color w:val="000000"/>
          <w:sz w:val="24"/>
          <w:szCs w:val="24"/>
        </w:rPr>
        <w:softHyphen/>
        <w:t>ков состоит из элементарног</w:t>
      </w:r>
      <w:r w:rsidR="00A72E75" w:rsidRPr="00AC52D6">
        <w:rPr>
          <w:rFonts w:ascii="Times New Roman" w:hAnsi="Times New Roman" w:cs="Times New Roman"/>
          <w:color w:val="000000"/>
          <w:sz w:val="24"/>
          <w:szCs w:val="24"/>
        </w:rPr>
        <w:t>о теоретического ма</w:t>
      </w:r>
      <w:r w:rsidR="00A72E75" w:rsidRPr="00AC52D6">
        <w:rPr>
          <w:rFonts w:ascii="Times New Roman" w:hAnsi="Times New Roman" w:cs="Times New Roman"/>
          <w:color w:val="000000"/>
          <w:sz w:val="24"/>
          <w:szCs w:val="24"/>
        </w:rPr>
        <w:softHyphen/>
        <w:t>териала, до</w:t>
      </w:r>
      <w:r w:rsidRPr="00AC52D6">
        <w:rPr>
          <w:rFonts w:ascii="Times New Roman" w:hAnsi="Times New Roman" w:cs="Times New Roman"/>
          <w:color w:val="000000"/>
          <w:sz w:val="24"/>
          <w:szCs w:val="24"/>
        </w:rPr>
        <w:t>ступных видов му</w:t>
      </w:r>
      <w:r w:rsidRPr="00AC52D6">
        <w:rPr>
          <w:rFonts w:ascii="Times New Roman" w:hAnsi="Times New Roman" w:cs="Times New Roman"/>
          <w:color w:val="000000"/>
          <w:sz w:val="24"/>
          <w:szCs w:val="24"/>
        </w:rPr>
        <w:softHyphen/>
        <w:t>зы</w:t>
      </w:r>
      <w:r w:rsidRPr="00AC52D6">
        <w:rPr>
          <w:rFonts w:ascii="Times New Roman" w:hAnsi="Times New Roman" w:cs="Times New Roman"/>
          <w:color w:val="000000"/>
          <w:sz w:val="24"/>
          <w:szCs w:val="24"/>
        </w:rPr>
        <w:softHyphen/>
        <w:t>каль</w:t>
      </w:r>
      <w:r w:rsidRPr="00AC52D6">
        <w:rPr>
          <w:rFonts w:ascii="Times New Roman" w:hAnsi="Times New Roman" w:cs="Times New Roman"/>
          <w:color w:val="000000"/>
          <w:sz w:val="24"/>
          <w:szCs w:val="24"/>
        </w:rPr>
        <w:softHyphen/>
        <w:t>ной деятельности, музыкальных произведений для слу</w:t>
      </w:r>
      <w:r w:rsidRPr="00AC52D6">
        <w:rPr>
          <w:rFonts w:ascii="Times New Roman" w:hAnsi="Times New Roman" w:cs="Times New Roman"/>
          <w:color w:val="000000"/>
          <w:sz w:val="24"/>
          <w:szCs w:val="24"/>
        </w:rPr>
        <w:softHyphen/>
        <w:t>ша</w:t>
      </w:r>
      <w:r w:rsidRPr="00AC52D6">
        <w:rPr>
          <w:rFonts w:ascii="Times New Roman" w:hAnsi="Times New Roman" w:cs="Times New Roman"/>
          <w:color w:val="000000"/>
          <w:sz w:val="24"/>
          <w:szCs w:val="24"/>
        </w:rPr>
        <w:softHyphen/>
        <w:t>ния и исполнения, во</w:t>
      </w:r>
      <w:r w:rsidRPr="00AC52D6">
        <w:rPr>
          <w:rFonts w:ascii="Times New Roman" w:hAnsi="Times New Roman" w:cs="Times New Roman"/>
          <w:color w:val="000000"/>
          <w:sz w:val="24"/>
          <w:szCs w:val="24"/>
        </w:rPr>
        <w:softHyphen/>
        <w:t>каль</w:t>
      </w:r>
      <w:r w:rsidRPr="00AC52D6">
        <w:rPr>
          <w:rFonts w:ascii="Times New Roman" w:hAnsi="Times New Roman" w:cs="Times New Roman"/>
          <w:color w:val="000000"/>
          <w:sz w:val="24"/>
          <w:szCs w:val="24"/>
        </w:rPr>
        <w:softHyphen/>
        <w:t xml:space="preserve">ных упражнений. </w:t>
      </w:r>
    </w:p>
    <w:p w:rsidR="005B5BE4" w:rsidRPr="00AC52D6" w:rsidRDefault="005B5BE4" w:rsidP="00AC52D6">
      <w:pPr>
        <w:spacing w:after="0"/>
        <w:ind w:firstLine="709"/>
        <w:jc w:val="both"/>
        <w:rPr>
          <w:rFonts w:ascii="Times New Roman" w:hAnsi="Times New Roman" w:cs="Times New Roman"/>
          <w:b/>
          <w:i/>
          <w:sz w:val="24"/>
          <w:szCs w:val="24"/>
        </w:rPr>
      </w:pPr>
      <w:r w:rsidRPr="00AC52D6">
        <w:rPr>
          <w:rFonts w:ascii="Times New Roman" w:hAnsi="Times New Roman" w:cs="Times New Roman"/>
          <w:b/>
          <w:sz w:val="24"/>
          <w:szCs w:val="24"/>
        </w:rPr>
        <w:t>Восприятие музыки</w:t>
      </w:r>
    </w:p>
    <w:p w:rsidR="005B5BE4" w:rsidRPr="00AC52D6" w:rsidRDefault="005B5BE4" w:rsidP="00AC52D6">
      <w:pPr>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Репертуар для слушания</w:t>
      </w:r>
      <w:r w:rsidRPr="00AC52D6">
        <w:rPr>
          <w:rFonts w:ascii="Times New Roman" w:hAnsi="Times New Roman" w:cs="Times New Roman"/>
          <w:sz w:val="24"/>
          <w:szCs w:val="24"/>
        </w:rPr>
        <w:t xml:space="preserve">: </w:t>
      </w:r>
      <w:r w:rsidRPr="00AC52D6">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AC52D6" w:rsidRDefault="005B5BE4" w:rsidP="00AC52D6">
      <w:pPr>
        <w:spacing w:after="0"/>
        <w:ind w:firstLine="709"/>
        <w:jc w:val="both"/>
        <w:rPr>
          <w:rFonts w:ascii="Times New Roman" w:hAnsi="Times New Roman" w:cs="Times New Roman"/>
          <w:b/>
          <w:i/>
          <w:sz w:val="24"/>
          <w:szCs w:val="24"/>
        </w:rPr>
      </w:pPr>
      <w:proofErr w:type="gramStart"/>
      <w:r w:rsidRPr="00AC52D6">
        <w:rPr>
          <w:rFonts w:ascii="Times New Roman" w:hAnsi="Times New Roman" w:cs="Times New Roman"/>
          <w:b/>
          <w:i/>
          <w:sz w:val="24"/>
          <w:szCs w:val="24"/>
        </w:rPr>
        <w:t>Примерная тематика произведений</w:t>
      </w:r>
      <w:r w:rsidRPr="00AC52D6">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AC52D6" w:rsidRDefault="005B5BE4" w:rsidP="00AC52D6">
      <w:pPr>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Жанровое разнообразие</w:t>
      </w:r>
      <w:r w:rsidRPr="00AC52D6">
        <w:rPr>
          <w:rFonts w:ascii="Times New Roman" w:hAnsi="Times New Roman" w:cs="Times New Roman"/>
          <w:sz w:val="24"/>
          <w:szCs w:val="24"/>
        </w:rPr>
        <w:t>: праздничная, маршевая, колыбельная песни и пр.</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Fonts w:ascii="Times New Roman" w:hAnsi="Times New Roman" w:cs="Times New Roman"/>
          <w:b/>
          <w:i/>
          <w:sz w:val="24"/>
          <w:szCs w:val="24"/>
        </w:rPr>
        <w:t>Слушание музыки:</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развитие умения различать части песни (запев, припев, проигрыш, окончание);</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AC52D6" w:rsidRDefault="005B5BE4" w:rsidP="00AC52D6">
      <w:pPr>
        <w:spacing w:after="0"/>
        <w:ind w:firstLine="709"/>
        <w:jc w:val="both"/>
        <w:rPr>
          <w:rFonts w:ascii="Times New Roman" w:hAnsi="Times New Roman" w:cs="Times New Roman"/>
          <w:b/>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AC52D6" w:rsidRDefault="005B5BE4" w:rsidP="00AC52D6">
      <w:pPr>
        <w:spacing w:after="0"/>
        <w:ind w:firstLine="709"/>
        <w:jc w:val="both"/>
        <w:rPr>
          <w:rFonts w:ascii="Times New Roman" w:hAnsi="Times New Roman" w:cs="Times New Roman"/>
          <w:b/>
          <w:i/>
          <w:sz w:val="24"/>
          <w:szCs w:val="24"/>
        </w:rPr>
      </w:pPr>
      <w:r w:rsidRPr="00AC52D6">
        <w:rPr>
          <w:rFonts w:ascii="Times New Roman" w:hAnsi="Times New Roman" w:cs="Times New Roman"/>
          <w:b/>
          <w:sz w:val="24"/>
          <w:szCs w:val="24"/>
        </w:rPr>
        <w:t>Хоровое пение.</w:t>
      </w:r>
    </w:p>
    <w:p w:rsidR="005B5BE4" w:rsidRPr="00AC52D6" w:rsidRDefault="005B5BE4" w:rsidP="00AC52D6">
      <w:pPr>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Песенный репертуар</w:t>
      </w:r>
      <w:r w:rsidRPr="00AC52D6">
        <w:rPr>
          <w:rFonts w:ascii="Times New Roman" w:hAnsi="Times New Roman" w:cs="Times New Roman"/>
          <w:sz w:val="24"/>
          <w:szCs w:val="24"/>
        </w:rPr>
        <w:t xml:space="preserve">: </w:t>
      </w:r>
      <w:r w:rsidRPr="00AC52D6">
        <w:rPr>
          <w:rFonts w:ascii="Times New Roman" w:hAnsi="Times New Roman" w:cs="Times New Roman"/>
          <w:color w:val="000000"/>
          <w:sz w:val="24"/>
          <w:szCs w:val="24"/>
        </w:rPr>
        <w:t>произведения отечественной музыкальной культуры; му</w:t>
      </w:r>
      <w:r w:rsidRPr="00AC52D6">
        <w:rPr>
          <w:rFonts w:ascii="Times New Roman" w:hAnsi="Times New Roman" w:cs="Times New Roman"/>
          <w:color w:val="000000"/>
          <w:sz w:val="24"/>
          <w:szCs w:val="24"/>
        </w:rPr>
        <w:softHyphen/>
        <w:t>зы</w:t>
      </w:r>
      <w:r w:rsidRPr="00AC52D6">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AC52D6">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AC52D6">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AC52D6">
        <w:rPr>
          <w:rFonts w:ascii="Times New Roman" w:hAnsi="Times New Roman" w:cs="Times New Roman"/>
          <w:color w:val="000000"/>
          <w:sz w:val="24"/>
          <w:szCs w:val="24"/>
        </w:rPr>
        <w:softHyphen/>
        <w:t>зы</w:t>
      </w:r>
      <w:r w:rsidRPr="00AC52D6">
        <w:rPr>
          <w:rFonts w:ascii="Times New Roman" w:hAnsi="Times New Roman" w:cs="Times New Roman"/>
          <w:color w:val="000000"/>
          <w:sz w:val="24"/>
          <w:szCs w:val="24"/>
        </w:rPr>
        <w:softHyphen/>
        <w:t>каль</w:t>
      </w:r>
      <w:r w:rsidRPr="00AC52D6">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AC52D6">
        <w:rPr>
          <w:rFonts w:ascii="Times New Roman" w:hAnsi="Times New Roman" w:cs="Times New Roman"/>
          <w:color w:val="000000"/>
          <w:sz w:val="24"/>
          <w:szCs w:val="24"/>
        </w:rPr>
        <w:softHyphen/>
        <w:t>но</w:t>
      </w:r>
      <w:r w:rsidRPr="00AC52D6">
        <w:rPr>
          <w:rFonts w:ascii="Times New Roman" w:hAnsi="Times New Roman" w:cs="Times New Roman"/>
          <w:color w:val="000000"/>
          <w:sz w:val="24"/>
          <w:szCs w:val="24"/>
        </w:rPr>
        <w:softHyphen/>
        <w:t>ше</w:t>
      </w:r>
      <w:r w:rsidRPr="00AC52D6">
        <w:rPr>
          <w:rFonts w:ascii="Times New Roman" w:hAnsi="Times New Roman" w:cs="Times New Roman"/>
          <w:color w:val="000000"/>
          <w:sz w:val="24"/>
          <w:szCs w:val="24"/>
        </w:rPr>
        <w:softHyphen/>
        <w:t>нию к детскому голосу</w:t>
      </w:r>
    </w:p>
    <w:p w:rsidR="005B5BE4" w:rsidRPr="00AC52D6" w:rsidRDefault="005B5BE4" w:rsidP="00AC52D6">
      <w:pPr>
        <w:spacing w:after="0"/>
        <w:ind w:firstLine="709"/>
        <w:jc w:val="both"/>
        <w:rPr>
          <w:rFonts w:ascii="Times New Roman" w:hAnsi="Times New Roman" w:cs="Times New Roman"/>
          <w:b/>
          <w:i/>
          <w:sz w:val="24"/>
          <w:szCs w:val="24"/>
        </w:rPr>
      </w:pPr>
      <w:proofErr w:type="gramStart"/>
      <w:r w:rsidRPr="00AC52D6">
        <w:rPr>
          <w:rFonts w:ascii="Times New Roman" w:hAnsi="Times New Roman" w:cs="Times New Roman"/>
          <w:b/>
          <w:i/>
          <w:sz w:val="24"/>
          <w:szCs w:val="24"/>
        </w:rPr>
        <w:t>Примерная тематика произведений</w:t>
      </w:r>
      <w:r w:rsidRPr="00AC52D6">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AC52D6" w:rsidRDefault="005B5BE4" w:rsidP="00AC52D6">
      <w:pPr>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Жанровое разнообразие</w:t>
      </w:r>
      <w:r w:rsidRPr="00AC52D6">
        <w:rPr>
          <w:rFonts w:ascii="Times New Roman" w:hAnsi="Times New Roman" w:cs="Times New Roman"/>
          <w:sz w:val="24"/>
          <w:szCs w:val="24"/>
        </w:rPr>
        <w:t>: игровые песни, песни-прибаутки, трудовые песни, колыбельные песни и пр.</w:t>
      </w:r>
    </w:p>
    <w:p w:rsidR="005B5BE4" w:rsidRPr="00E325D0" w:rsidRDefault="005B5BE4" w:rsidP="00E325D0">
      <w:pPr>
        <w:spacing w:after="0"/>
        <w:ind w:firstLine="709"/>
        <w:jc w:val="center"/>
        <w:rPr>
          <w:rStyle w:val="apple-style-span"/>
          <w:rFonts w:ascii="Times New Roman" w:hAnsi="Times New Roman" w:cs="Times New Roman"/>
          <w:sz w:val="24"/>
          <w:szCs w:val="24"/>
        </w:rPr>
      </w:pPr>
      <w:r w:rsidRPr="00E325D0">
        <w:rPr>
          <w:rFonts w:ascii="Times New Roman" w:hAnsi="Times New Roman" w:cs="Times New Roman"/>
          <w:b/>
          <w:i/>
          <w:sz w:val="24"/>
          <w:szCs w:val="24"/>
        </w:rPr>
        <w:lastRenderedPageBreak/>
        <w:t>Навык пения</w:t>
      </w:r>
      <w:r w:rsidRPr="00E325D0">
        <w:rPr>
          <w:rFonts w:ascii="Times New Roman" w:hAnsi="Times New Roman" w:cs="Times New Roman"/>
          <w:sz w:val="24"/>
          <w:szCs w:val="24"/>
        </w:rPr>
        <w:t>:</w:t>
      </w:r>
    </w:p>
    <w:p w:rsidR="005B5BE4" w:rsidRPr="00E325D0" w:rsidRDefault="005B5BE4" w:rsidP="00E325D0">
      <w:pPr>
        <w:jc w:val="both"/>
        <w:rPr>
          <w:rFonts w:ascii="Times New Roman" w:hAnsi="Times New Roman" w:cs="Times New Roman"/>
          <w:sz w:val="24"/>
          <w:szCs w:val="24"/>
        </w:rPr>
      </w:pPr>
      <w:r w:rsidRPr="00E325D0">
        <w:rPr>
          <w:rStyle w:val="apple-style-span"/>
          <w:rFonts w:ascii="Times New Roman" w:hAnsi="Times New Roman" w:cs="Times New Roman"/>
          <w:sz w:val="24"/>
          <w:szCs w:val="24"/>
        </w:rPr>
        <w:t>― </w:t>
      </w:r>
      <w:r w:rsidRPr="00E325D0">
        <w:rPr>
          <w:rFonts w:ascii="Times New Roman" w:hAnsi="Times New Roman" w:cs="Times New Roman"/>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E325D0" w:rsidRDefault="005B5BE4" w:rsidP="00E325D0">
      <w:pPr>
        <w:jc w:val="both"/>
        <w:rPr>
          <w:rFonts w:ascii="Times New Roman" w:hAnsi="Times New Roman" w:cs="Times New Roman"/>
          <w:sz w:val="24"/>
          <w:szCs w:val="24"/>
        </w:rPr>
      </w:pPr>
      <w:proofErr w:type="gramStart"/>
      <w:r w:rsidRPr="00E325D0">
        <w:rPr>
          <w:rFonts w:ascii="Times New Roman" w:hAnsi="Times New Roman" w:cs="Times New Roman"/>
          <w:sz w:val="24"/>
          <w:szCs w:val="24"/>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w:t>
      </w:r>
      <w:proofErr w:type="gramEnd"/>
      <w:r w:rsidRPr="00E325D0">
        <w:rPr>
          <w:rFonts w:ascii="Times New Roman" w:hAnsi="Times New Roman" w:cs="Times New Roman"/>
          <w:sz w:val="24"/>
          <w:szCs w:val="24"/>
        </w:rPr>
        <w:t xml:space="preserve">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E325D0" w:rsidRDefault="005B5BE4" w:rsidP="00E325D0">
      <w:pPr>
        <w:jc w:val="both"/>
        <w:rPr>
          <w:rFonts w:ascii="Times New Roman" w:hAnsi="Times New Roman" w:cs="Times New Roman"/>
          <w:sz w:val="24"/>
          <w:szCs w:val="24"/>
        </w:rPr>
      </w:pPr>
      <w:r w:rsidRPr="00E325D0">
        <w:rPr>
          <w:rFonts w:ascii="Times New Roman" w:hAnsi="Times New Roman" w:cs="Times New Roman"/>
          <w:sz w:val="24"/>
          <w:szCs w:val="24"/>
        </w:rPr>
        <w:t xml:space="preserve">― пение </w:t>
      </w:r>
      <w:proofErr w:type="gramStart"/>
      <w:r w:rsidRPr="00E325D0">
        <w:rPr>
          <w:rFonts w:ascii="Times New Roman" w:hAnsi="Times New Roman" w:cs="Times New Roman"/>
          <w:sz w:val="24"/>
          <w:szCs w:val="24"/>
        </w:rPr>
        <w:t>коротких</w:t>
      </w:r>
      <w:proofErr w:type="gramEnd"/>
      <w:r w:rsidRPr="00E325D0">
        <w:rPr>
          <w:rFonts w:ascii="Times New Roman" w:hAnsi="Times New Roman" w:cs="Times New Roman"/>
          <w:sz w:val="24"/>
          <w:szCs w:val="24"/>
        </w:rPr>
        <w:t xml:space="preserve"> </w:t>
      </w:r>
      <w:proofErr w:type="spellStart"/>
      <w:r w:rsidRPr="00E325D0">
        <w:rPr>
          <w:rFonts w:ascii="Times New Roman" w:hAnsi="Times New Roman" w:cs="Times New Roman"/>
          <w:sz w:val="24"/>
          <w:szCs w:val="24"/>
        </w:rPr>
        <w:t>попевок</w:t>
      </w:r>
      <w:proofErr w:type="spellEnd"/>
      <w:r w:rsidRPr="00E325D0">
        <w:rPr>
          <w:rFonts w:ascii="Times New Roman" w:hAnsi="Times New Roman" w:cs="Times New Roman"/>
          <w:sz w:val="24"/>
          <w:szCs w:val="24"/>
        </w:rPr>
        <w:t xml:space="preserve"> на одном дыхании;</w:t>
      </w:r>
    </w:p>
    <w:p w:rsidR="005B5BE4" w:rsidRPr="00E325D0" w:rsidRDefault="005B5BE4" w:rsidP="00E325D0">
      <w:pPr>
        <w:jc w:val="both"/>
        <w:rPr>
          <w:rFonts w:ascii="Times New Roman" w:hAnsi="Times New Roman" w:cs="Times New Roman"/>
          <w:sz w:val="24"/>
          <w:szCs w:val="24"/>
        </w:rPr>
      </w:pPr>
      <w:proofErr w:type="gramStart"/>
      <w:r w:rsidRPr="00E325D0">
        <w:rPr>
          <w:rFonts w:ascii="Times New Roman" w:hAnsi="Times New Roman" w:cs="Times New Roman"/>
          <w:sz w:val="24"/>
          <w:szCs w:val="24"/>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roofErr w:type="gramEnd"/>
    </w:p>
    <w:p w:rsidR="005B5BE4" w:rsidRPr="00E325D0" w:rsidRDefault="005B5BE4" w:rsidP="00E325D0">
      <w:pPr>
        <w:jc w:val="both"/>
        <w:rPr>
          <w:rFonts w:ascii="Times New Roman" w:hAnsi="Times New Roman" w:cs="Times New Roman"/>
          <w:sz w:val="24"/>
          <w:szCs w:val="24"/>
        </w:rPr>
      </w:pPr>
      <w:r w:rsidRPr="00E325D0">
        <w:rPr>
          <w:rFonts w:ascii="Times New Roman" w:hAnsi="Times New Roman" w:cs="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5B5BE4" w:rsidRPr="00E325D0" w:rsidRDefault="005B5BE4" w:rsidP="00E325D0">
      <w:pPr>
        <w:jc w:val="both"/>
        <w:rPr>
          <w:rFonts w:ascii="Times New Roman" w:hAnsi="Times New Roman" w:cs="Times New Roman"/>
          <w:sz w:val="24"/>
          <w:szCs w:val="24"/>
        </w:rPr>
      </w:pPr>
      <w:r w:rsidRPr="00E325D0">
        <w:rPr>
          <w:rFonts w:ascii="Times New Roman" w:hAnsi="Times New Roman" w:cs="Times New Roman"/>
          <w:sz w:val="24"/>
          <w:szCs w:val="24"/>
        </w:rPr>
        <w:t xml:space="preserve">― активизация внимания к </w:t>
      </w:r>
      <w:proofErr w:type="gramStart"/>
      <w:r w:rsidRPr="00E325D0">
        <w:rPr>
          <w:rFonts w:ascii="Times New Roman" w:hAnsi="Times New Roman" w:cs="Times New Roman"/>
          <w:sz w:val="24"/>
          <w:szCs w:val="24"/>
        </w:rPr>
        <w:t>единой правильной</w:t>
      </w:r>
      <w:proofErr w:type="gramEnd"/>
      <w:r w:rsidRPr="00E325D0">
        <w:rPr>
          <w:rFonts w:ascii="Times New Roman" w:hAnsi="Times New Roman" w:cs="Times New Roman"/>
          <w:sz w:val="24"/>
          <w:szCs w:val="24"/>
        </w:rPr>
        <w:t xml:space="preserve"> интонации; развитие точного интонирования мотива выученных песен в составе группы и индивидуально; </w:t>
      </w:r>
    </w:p>
    <w:p w:rsidR="005B5BE4" w:rsidRPr="00E325D0" w:rsidRDefault="005B5BE4" w:rsidP="00E325D0">
      <w:pPr>
        <w:jc w:val="both"/>
        <w:rPr>
          <w:rFonts w:ascii="Times New Roman" w:hAnsi="Times New Roman" w:cs="Times New Roman"/>
          <w:sz w:val="24"/>
          <w:szCs w:val="24"/>
        </w:rPr>
      </w:pPr>
      <w:proofErr w:type="gramStart"/>
      <w:r w:rsidRPr="00E325D0">
        <w:rPr>
          <w:rFonts w:ascii="Times New Roman" w:hAnsi="Times New Roman" w:cs="Times New Roman"/>
          <w:sz w:val="24"/>
          <w:szCs w:val="24"/>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roofErr w:type="gramEnd"/>
    </w:p>
    <w:p w:rsidR="005B5BE4" w:rsidRPr="00E325D0" w:rsidRDefault="005B5BE4" w:rsidP="00E325D0">
      <w:pPr>
        <w:jc w:val="both"/>
        <w:rPr>
          <w:rFonts w:ascii="Times New Roman" w:hAnsi="Times New Roman" w:cs="Times New Roman"/>
          <w:sz w:val="24"/>
          <w:szCs w:val="24"/>
        </w:rPr>
      </w:pPr>
      <w:proofErr w:type="gramStart"/>
      <w:r w:rsidRPr="00E325D0">
        <w:rPr>
          <w:rFonts w:ascii="Times New Roman" w:hAnsi="Times New Roman" w:cs="Times New Roman"/>
          <w:sz w:val="24"/>
          <w:szCs w:val="24"/>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roofErr w:type="gramEnd"/>
    </w:p>
    <w:p w:rsidR="005B5BE4" w:rsidRPr="00E325D0" w:rsidRDefault="005B5BE4" w:rsidP="00E325D0">
      <w:pPr>
        <w:jc w:val="both"/>
        <w:rPr>
          <w:rFonts w:ascii="Times New Roman" w:hAnsi="Times New Roman" w:cs="Times New Roman"/>
          <w:sz w:val="24"/>
          <w:szCs w:val="24"/>
        </w:rPr>
      </w:pPr>
      <w:r w:rsidRPr="00E325D0">
        <w:rPr>
          <w:rFonts w:ascii="Times New Roman" w:hAnsi="Times New Roman" w:cs="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E325D0" w:rsidRDefault="005B5BE4" w:rsidP="00E325D0">
      <w:pPr>
        <w:jc w:val="both"/>
        <w:rPr>
          <w:rFonts w:ascii="Times New Roman" w:hAnsi="Times New Roman" w:cs="Times New Roman"/>
          <w:sz w:val="24"/>
          <w:szCs w:val="24"/>
        </w:rPr>
      </w:pPr>
      <w:r w:rsidRPr="00E325D0">
        <w:rPr>
          <w:rFonts w:ascii="Times New Roman" w:hAnsi="Times New Roman" w:cs="Times New Roman"/>
          <w:sz w:val="24"/>
          <w:szCs w:val="24"/>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E325D0" w:rsidRDefault="005B5BE4" w:rsidP="00E325D0">
      <w:pPr>
        <w:jc w:val="both"/>
        <w:rPr>
          <w:rFonts w:ascii="Times New Roman" w:hAnsi="Times New Roman" w:cs="Times New Roman"/>
          <w:sz w:val="24"/>
          <w:szCs w:val="24"/>
        </w:rPr>
      </w:pPr>
      <w:r w:rsidRPr="00E325D0">
        <w:rPr>
          <w:rFonts w:ascii="Times New Roman" w:hAnsi="Times New Roman" w:cs="Times New Roman"/>
          <w:sz w:val="24"/>
          <w:szCs w:val="24"/>
        </w:rPr>
        <w:t>― формирование понимания дирижерских жестов (внимание, вдох, начало и окончание пения);</w:t>
      </w:r>
    </w:p>
    <w:p w:rsidR="005B5BE4" w:rsidRPr="00E325D0" w:rsidRDefault="005B5BE4" w:rsidP="00E325D0">
      <w:pPr>
        <w:jc w:val="both"/>
        <w:rPr>
          <w:rFonts w:ascii="Times New Roman" w:hAnsi="Times New Roman" w:cs="Times New Roman"/>
          <w:sz w:val="24"/>
          <w:szCs w:val="24"/>
        </w:rPr>
      </w:pPr>
      <w:proofErr w:type="gramStart"/>
      <w:r w:rsidRPr="00E325D0">
        <w:rPr>
          <w:rFonts w:ascii="Times New Roman" w:hAnsi="Times New Roman" w:cs="Times New Roman"/>
          <w:sz w:val="24"/>
          <w:szCs w:val="24"/>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w:t>
      </w:r>
      <w:r w:rsidRPr="00E325D0">
        <w:rPr>
          <w:rFonts w:ascii="Times New Roman" w:hAnsi="Times New Roman" w:cs="Times New Roman"/>
          <w:sz w:val="24"/>
          <w:szCs w:val="24"/>
        </w:rPr>
        <w:lastRenderedPageBreak/>
        <w:t>устойчивости унисона; обучение пению выученных песен ритмично, выразительно с сохранением строя и ансамбля;</w:t>
      </w:r>
      <w:proofErr w:type="gramEnd"/>
    </w:p>
    <w:p w:rsidR="005B5BE4" w:rsidRPr="00E325D0" w:rsidRDefault="005B5BE4" w:rsidP="00E325D0">
      <w:pPr>
        <w:jc w:val="both"/>
        <w:rPr>
          <w:rFonts w:ascii="Times New Roman" w:hAnsi="Times New Roman" w:cs="Times New Roman"/>
          <w:sz w:val="24"/>
          <w:szCs w:val="24"/>
        </w:rPr>
      </w:pPr>
      <w:r w:rsidRPr="00E325D0">
        <w:rPr>
          <w:rFonts w:ascii="Times New Roman" w:hAnsi="Times New Roman" w:cs="Times New Roman"/>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E325D0" w:rsidRDefault="005B5BE4" w:rsidP="00E325D0">
      <w:pPr>
        <w:jc w:val="both"/>
        <w:rPr>
          <w:rFonts w:ascii="Times New Roman" w:hAnsi="Times New Roman" w:cs="Times New Roman"/>
          <w:sz w:val="24"/>
          <w:szCs w:val="24"/>
        </w:rPr>
      </w:pPr>
      <w:r w:rsidRPr="00E325D0">
        <w:rPr>
          <w:rFonts w:ascii="Times New Roman" w:hAnsi="Times New Roman" w:cs="Times New Roman"/>
          <w:sz w:val="24"/>
          <w:szCs w:val="24"/>
        </w:rPr>
        <w:t xml:space="preserve">― пение спокойное, умеренное по темпу, ненапряженное и плавное в пределах </w:t>
      </w:r>
      <w:proofErr w:type="spellStart"/>
      <w:r w:rsidRPr="00E325D0">
        <w:rPr>
          <w:rFonts w:ascii="Times New Roman" w:hAnsi="Times New Roman" w:cs="Times New Roman"/>
          <w:sz w:val="24"/>
          <w:szCs w:val="24"/>
        </w:rPr>
        <w:t>mezzo</w:t>
      </w:r>
      <w:proofErr w:type="spellEnd"/>
      <w:r w:rsidRPr="00E325D0">
        <w:rPr>
          <w:rFonts w:ascii="Times New Roman" w:hAnsi="Times New Roman" w:cs="Times New Roman"/>
          <w:sz w:val="24"/>
          <w:szCs w:val="24"/>
        </w:rPr>
        <w:t xml:space="preserve"> </w:t>
      </w:r>
      <w:proofErr w:type="spellStart"/>
      <w:r w:rsidRPr="00E325D0">
        <w:rPr>
          <w:rFonts w:ascii="Times New Roman" w:hAnsi="Times New Roman" w:cs="Times New Roman"/>
          <w:sz w:val="24"/>
          <w:szCs w:val="24"/>
        </w:rPr>
        <w:t>piano</w:t>
      </w:r>
      <w:proofErr w:type="spellEnd"/>
      <w:r w:rsidRPr="00E325D0">
        <w:rPr>
          <w:rFonts w:ascii="Times New Roman" w:hAnsi="Times New Roman" w:cs="Times New Roman"/>
          <w:sz w:val="24"/>
          <w:szCs w:val="24"/>
        </w:rPr>
        <w:t xml:space="preserve"> (умеренно тихо) и </w:t>
      </w:r>
      <w:proofErr w:type="spellStart"/>
      <w:r w:rsidRPr="00E325D0">
        <w:rPr>
          <w:rFonts w:ascii="Times New Roman" w:hAnsi="Times New Roman" w:cs="Times New Roman"/>
          <w:sz w:val="24"/>
          <w:szCs w:val="24"/>
        </w:rPr>
        <w:t>mezzo</w:t>
      </w:r>
      <w:proofErr w:type="spellEnd"/>
      <w:r w:rsidRPr="00E325D0">
        <w:rPr>
          <w:rFonts w:ascii="Times New Roman" w:hAnsi="Times New Roman" w:cs="Times New Roman"/>
          <w:sz w:val="24"/>
          <w:szCs w:val="24"/>
        </w:rPr>
        <w:t xml:space="preserve"> </w:t>
      </w:r>
      <w:proofErr w:type="spellStart"/>
      <w:r w:rsidRPr="00E325D0">
        <w:rPr>
          <w:rFonts w:ascii="Times New Roman" w:hAnsi="Times New Roman" w:cs="Times New Roman"/>
          <w:sz w:val="24"/>
          <w:szCs w:val="24"/>
        </w:rPr>
        <w:t>forte</w:t>
      </w:r>
      <w:proofErr w:type="spellEnd"/>
      <w:r w:rsidRPr="00E325D0">
        <w:rPr>
          <w:rFonts w:ascii="Times New Roman" w:hAnsi="Times New Roman" w:cs="Times New Roman"/>
          <w:sz w:val="24"/>
          <w:szCs w:val="24"/>
        </w:rPr>
        <w:t xml:space="preserve"> (умеренно громко);</w:t>
      </w:r>
    </w:p>
    <w:p w:rsidR="005B5BE4" w:rsidRPr="00E325D0" w:rsidRDefault="005B5BE4" w:rsidP="00E325D0">
      <w:pPr>
        <w:jc w:val="both"/>
        <w:rPr>
          <w:rFonts w:ascii="Times New Roman" w:hAnsi="Times New Roman" w:cs="Times New Roman"/>
          <w:sz w:val="24"/>
          <w:szCs w:val="24"/>
        </w:rPr>
      </w:pPr>
      <w:r w:rsidRPr="00E325D0">
        <w:rPr>
          <w:rFonts w:ascii="Times New Roman" w:hAnsi="Times New Roman" w:cs="Times New Roman"/>
          <w:sz w:val="24"/>
          <w:szCs w:val="24"/>
        </w:rPr>
        <w:t>― укрепление и постепенное расширение певческого диапазона ми</w:t>
      </w:r>
      <w:proofErr w:type="gramStart"/>
      <w:r w:rsidRPr="00E325D0">
        <w:rPr>
          <w:rFonts w:ascii="Times New Roman" w:hAnsi="Times New Roman" w:cs="Times New Roman"/>
          <w:sz w:val="24"/>
          <w:szCs w:val="24"/>
        </w:rPr>
        <w:t>1</w:t>
      </w:r>
      <w:proofErr w:type="gramEnd"/>
      <w:r w:rsidRPr="00E325D0">
        <w:rPr>
          <w:rFonts w:ascii="Times New Roman" w:hAnsi="Times New Roman" w:cs="Times New Roman"/>
          <w:sz w:val="24"/>
          <w:szCs w:val="24"/>
        </w:rPr>
        <w:t xml:space="preserve"> – ля1, ре1 – си1, до1 – до2.</w:t>
      </w:r>
    </w:p>
    <w:p w:rsidR="005B5BE4" w:rsidRPr="00E325D0" w:rsidRDefault="005B5BE4" w:rsidP="00E325D0">
      <w:pPr>
        <w:jc w:val="both"/>
        <w:rPr>
          <w:rFonts w:ascii="Times New Roman" w:hAnsi="Times New Roman" w:cs="Times New Roman"/>
          <w:sz w:val="24"/>
          <w:szCs w:val="24"/>
        </w:rPr>
      </w:pPr>
      <w:r w:rsidRPr="00E325D0">
        <w:rPr>
          <w:rFonts w:ascii="Times New Roman" w:hAnsi="Times New Roman" w:cs="Times New Roman"/>
          <w:sz w:val="24"/>
          <w:szCs w:val="24"/>
        </w:rPr>
        <w:t>― получение эстетического наслаждения от собственного пения.</w:t>
      </w:r>
    </w:p>
    <w:p w:rsidR="005B5BE4" w:rsidRPr="00AC52D6" w:rsidRDefault="005B5BE4" w:rsidP="00AC52D6">
      <w:pPr>
        <w:spacing w:after="0"/>
        <w:ind w:firstLine="709"/>
        <w:jc w:val="center"/>
        <w:rPr>
          <w:rFonts w:ascii="Times New Roman" w:hAnsi="Times New Roman" w:cs="Times New Roman"/>
          <w:b/>
          <w:i/>
          <w:sz w:val="24"/>
          <w:szCs w:val="24"/>
        </w:rPr>
      </w:pPr>
      <w:r w:rsidRPr="00AC52D6">
        <w:rPr>
          <w:rFonts w:ascii="Times New Roman" w:hAnsi="Times New Roman" w:cs="Times New Roman"/>
          <w:b/>
          <w:sz w:val="24"/>
          <w:szCs w:val="24"/>
        </w:rPr>
        <w:t>Элементы музыкальной грамоты</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Fonts w:ascii="Times New Roman" w:hAnsi="Times New Roman" w:cs="Times New Roman"/>
          <w:b/>
          <w:i/>
          <w:sz w:val="24"/>
          <w:szCs w:val="24"/>
        </w:rPr>
        <w:t>Содержание</w:t>
      </w:r>
      <w:r w:rsidRPr="00AC52D6">
        <w:rPr>
          <w:rFonts w:ascii="Times New Roman" w:hAnsi="Times New Roman" w:cs="Times New Roman"/>
          <w:sz w:val="24"/>
          <w:szCs w:val="24"/>
        </w:rPr>
        <w:t xml:space="preserve">: </w:t>
      </w:r>
    </w:p>
    <w:p w:rsidR="005B5BE4" w:rsidRPr="00AC52D6" w:rsidRDefault="005B5BE4" w:rsidP="00E325D0">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ознакомление с высотой звука (</w:t>
      </w:r>
      <w:proofErr w:type="gramStart"/>
      <w:r w:rsidRPr="00AC52D6">
        <w:rPr>
          <w:rFonts w:ascii="Times New Roman" w:hAnsi="Times New Roman" w:cs="Times New Roman"/>
          <w:sz w:val="24"/>
          <w:szCs w:val="24"/>
        </w:rPr>
        <w:t>высокие</w:t>
      </w:r>
      <w:proofErr w:type="gramEnd"/>
      <w:r w:rsidRPr="00AC52D6">
        <w:rPr>
          <w:rFonts w:ascii="Times New Roman" w:hAnsi="Times New Roman" w:cs="Times New Roman"/>
          <w:sz w:val="24"/>
          <w:szCs w:val="24"/>
        </w:rPr>
        <w:t>, средние, низкие);</w:t>
      </w:r>
    </w:p>
    <w:p w:rsidR="005B5BE4" w:rsidRPr="00E325D0" w:rsidRDefault="005B5BE4" w:rsidP="00E325D0">
      <w:pPr>
        <w:jc w:val="both"/>
        <w:rPr>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E325D0">
        <w:rPr>
          <w:rFonts w:ascii="Times New Roman" w:hAnsi="Times New Roman" w:cs="Times New Roman"/>
          <w:sz w:val="24"/>
          <w:szCs w:val="24"/>
        </w:rPr>
        <w:t xml:space="preserve">ознакомление с динамическими особенностями музыки (громкая ―  </w:t>
      </w:r>
      <w:proofErr w:type="spellStart"/>
      <w:r w:rsidRPr="00E325D0">
        <w:rPr>
          <w:rFonts w:ascii="Times New Roman" w:hAnsi="Times New Roman" w:cs="Times New Roman"/>
          <w:sz w:val="24"/>
          <w:szCs w:val="24"/>
        </w:rPr>
        <w:t>forte</w:t>
      </w:r>
      <w:proofErr w:type="spellEnd"/>
      <w:r w:rsidRPr="00E325D0">
        <w:rPr>
          <w:rFonts w:ascii="Times New Roman" w:hAnsi="Times New Roman" w:cs="Times New Roman"/>
          <w:sz w:val="24"/>
          <w:szCs w:val="24"/>
        </w:rPr>
        <w:t xml:space="preserve">, тихая ―  </w:t>
      </w:r>
      <w:proofErr w:type="spellStart"/>
      <w:r w:rsidRPr="00E325D0">
        <w:rPr>
          <w:rFonts w:ascii="Times New Roman" w:hAnsi="Times New Roman" w:cs="Times New Roman"/>
          <w:sz w:val="24"/>
          <w:szCs w:val="24"/>
        </w:rPr>
        <w:t>piano</w:t>
      </w:r>
      <w:proofErr w:type="spellEnd"/>
      <w:r w:rsidRPr="00E325D0">
        <w:rPr>
          <w:rFonts w:ascii="Times New Roman" w:hAnsi="Times New Roman" w:cs="Times New Roman"/>
          <w:sz w:val="24"/>
          <w:szCs w:val="24"/>
        </w:rPr>
        <w:t>);</w:t>
      </w:r>
    </w:p>
    <w:p w:rsidR="005B5BE4" w:rsidRPr="00E325D0" w:rsidRDefault="005B5BE4" w:rsidP="00E325D0">
      <w:pPr>
        <w:jc w:val="both"/>
        <w:rPr>
          <w:rStyle w:val="apple-style-span"/>
          <w:rFonts w:ascii="Times New Roman" w:hAnsi="Times New Roman" w:cs="Times New Roman"/>
          <w:sz w:val="24"/>
          <w:szCs w:val="24"/>
        </w:rPr>
      </w:pPr>
      <w:r w:rsidRPr="00E325D0">
        <w:rPr>
          <w:rFonts w:ascii="Times New Roman" w:hAnsi="Times New Roman" w:cs="Times New Roman"/>
          <w:sz w:val="24"/>
          <w:szCs w:val="24"/>
        </w:rPr>
        <w:t>― развитие умения различать звук по длительности (долгие, короткие):</w:t>
      </w:r>
    </w:p>
    <w:p w:rsidR="005B5BE4" w:rsidRPr="00AC52D6" w:rsidRDefault="005B5BE4" w:rsidP="00AC52D6">
      <w:pPr>
        <w:spacing w:after="0"/>
        <w:ind w:firstLine="709"/>
        <w:jc w:val="both"/>
        <w:rPr>
          <w:rFonts w:ascii="Times New Roman" w:hAnsi="Times New Roman" w:cs="Times New Roman"/>
          <w:b/>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AC52D6">
        <w:rPr>
          <w:rFonts w:ascii="Times New Roman" w:hAnsi="Times New Roman" w:cs="Times New Roman"/>
          <w:i/>
          <w:sz w:val="24"/>
          <w:szCs w:val="24"/>
        </w:rPr>
        <w:t>до</w:t>
      </w:r>
      <w:proofErr w:type="gramEnd"/>
      <w:r w:rsidRPr="00AC52D6">
        <w:rPr>
          <w:rFonts w:ascii="Times New Roman" w:hAnsi="Times New Roman" w:cs="Times New Roman"/>
          <w:i/>
          <w:sz w:val="24"/>
          <w:szCs w:val="24"/>
        </w:rPr>
        <w:t xml:space="preserve"> мажор</w:t>
      </w:r>
      <w:r w:rsidRPr="00AC52D6">
        <w:rPr>
          <w:rFonts w:ascii="Times New Roman" w:hAnsi="Times New Roman" w:cs="Times New Roman"/>
          <w:sz w:val="24"/>
          <w:szCs w:val="24"/>
        </w:rPr>
        <w:t>).</w:t>
      </w:r>
    </w:p>
    <w:p w:rsidR="005B5BE4" w:rsidRPr="00AC52D6" w:rsidRDefault="005B5BE4" w:rsidP="00AC52D6">
      <w:pPr>
        <w:spacing w:after="0"/>
        <w:ind w:firstLine="709"/>
        <w:jc w:val="center"/>
        <w:rPr>
          <w:rFonts w:ascii="Times New Roman" w:hAnsi="Times New Roman" w:cs="Times New Roman"/>
          <w:b/>
          <w:i/>
          <w:sz w:val="24"/>
          <w:szCs w:val="24"/>
        </w:rPr>
      </w:pPr>
      <w:r w:rsidRPr="00AC52D6">
        <w:rPr>
          <w:rFonts w:ascii="Times New Roman" w:hAnsi="Times New Roman" w:cs="Times New Roman"/>
          <w:b/>
          <w:sz w:val="24"/>
          <w:szCs w:val="24"/>
        </w:rPr>
        <w:t>Игра на музыкальных инструментах детского оркестра.</w:t>
      </w:r>
    </w:p>
    <w:p w:rsidR="005B5BE4" w:rsidRPr="00AC52D6" w:rsidRDefault="005B5BE4" w:rsidP="00AC52D6">
      <w:pPr>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Репертуар для исполнения</w:t>
      </w:r>
      <w:r w:rsidRPr="00AC52D6">
        <w:rPr>
          <w:rFonts w:ascii="Times New Roman" w:hAnsi="Times New Roman" w:cs="Times New Roman"/>
          <w:sz w:val="24"/>
          <w:szCs w:val="24"/>
        </w:rPr>
        <w:t xml:space="preserve">: </w:t>
      </w:r>
      <w:r w:rsidRPr="00AC52D6">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AC52D6">
        <w:rPr>
          <w:rFonts w:ascii="Times New Roman" w:hAnsi="Times New Roman" w:cs="Times New Roman"/>
          <w:color w:val="000000"/>
          <w:sz w:val="24"/>
          <w:szCs w:val="24"/>
        </w:rPr>
        <w:t>.</w:t>
      </w:r>
    </w:p>
    <w:p w:rsidR="005B5BE4" w:rsidRPr="00AC52D6" w:rsidRDefault="005B5BE4" w:rsidP="00AC52D6">
      <w:pPr>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Жанровое разнообразие:</w:t>
      </w:r>
      <w:r w:rsidRPr="00AC52D6">
        <w:rPr>
          <w:rStyle w:val="apple-style-span"/>
          <w:rFonts w:ascii="Times New Roman" w:hAnsi="Times New Roman" w:cs="Times New Roman"/>
          <w:color w:val="000000"/>
          <w:sz w:val="24"/>
          <w:szCs w:val="24"/>
        </w:rPr>
        <w:t xml:space="preserve"> марш, полька, вальс</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Fonts w:ascii="Times New Roman" w:hAnsi="Times New Roman" w:cs="Times New Roman"/>
          <w:b/>
          <w:i/>
          <w:sz w:val="24"/>
          <w:szCs w:val="24"/>
        </w:rPr>
        <w:t>Содержание</w:t>
      </w:r>
      <w:r w:rsidRPr="00AC52D6">
        <w:rPr>
          <w:rFonts w:ascii="Times New Roman" w:hAnsi="Times New Roman" w:cs="Times New Roman"/>
          <w:sz w:val="24"/>
          <w:szCs w:val="24"/>
        </w:rPr>
        <w:t xml:space="preserve">: </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5B5BE4" w:rsidRPr="00AC52D6" w:rsidRDefault="005B5BE4" w:rsidP="00AC52D6">
      <w:pPr>
        <w:spacing w:after="0"/>
        <w:ind w:firstLine="709"/>
        <w:jc w:val="both"/>
        <w:rPr>
          <w:rStyle w:val="apple-style-span"/>
          <w:rFonts w:ascii="Times New Roman" w:hAnsi="Times New Roman" w:cs="Times New Roman"/>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 xml:space="preserve">обучение игре на балалайке или других доступных народных инструментах; </w:t>
      </w:r>
    </w:p>
    <w:p w:rsidR="005B5BE4" w:rsidRPr="00AC52D6" w:rsidRDefault="005B5BE4" w:rsidP="00AC52D6">
      <w:pPr>
        <w:spacing w:after="0"/>
        <w:ind w:firstLine="709"/>
        <w:jc w:val="both"/>
        <w:rPr>
          <w:rFonts w:ascii="Times New Roman" w:hAnsi="Times New Roman" w:cs="Times New Roman"/>
          <w:b/>
          <w:bCs/>
          <w:color w:val="auto"/>
          <w:sz w:val="24"/>
          <w:szCs w:val="24"/>
        </w:rPr>
      </w:pPr>
      <w:r w:rsidRPr="00AC52D6">
        <w:rPr>
          <w:rStyle w:val="apple-style-span"/>
          <w:rFonts w:ascii="Times New Roman" w:hAnsi="Times New Roman" w:cs="Times New Roman"/>
          <w:sz w:val="24"/>
          <w:szCs w:val="24"/>
        </w:rPr>
        <w:t>― </w:t>
      </w:r>
      <w:r w:rsidRPr="00AC52D6">
        <w:rPr>
          <w:rFonts w:ascii="Times New Roman" w:hAnsi="Times New Roman" w:cs="Times New Roman"/>
          <w:sz w:val="24"/>
          <w:szCs w:val="24"/>
        </w:rPr>
        <w:t>обучение игре на фортепиано.</w:t>
      </w:r>
    </w:p>
    <w:p w:rsidR="005B5BE4" w:rsidRPr="00AC52D6" w:rsidRDefault="005B5BE4" w:rsidP="00AC52D6">
      <w:pPr>
        <w:suppressAutoHyphens w:val="0"/>
        <w:spacing w:after="0"/>
        <w:ind w:firstLine="709"/>
        <w:jc w:val="center"/>
        <w:rPr>
          <w:rFonts w:ascii="Times New Roman" w:hAnsi="Times New Roman" w:cs="Times New Roman"/>
          <w:b/>
          <w:bCs/>
          <w:color w:val="auto"/>
          <w:sz w:val="24"/>
          <w:szCs w:val="24"/>
        </w:rPr>
      </w:pPr>
      <w:r w:rsidRPr="00AC52D6">
        <w:rPr>
          <w:rFonts w:ascii="Times New Roman" w:hAnsi="Times New Roman" w:cs="Times New Roman"/>
          <w:b/>
          <w:bCs/>
          <w:color w:val="auto"/>
          <w:sz w:val="24"/>
          <w:szCs w:val="24"/>
        </w:rPr>
        <w:t xml:space="preserve">ИЗОБРАЗИТЕЛЬНОЕ ИСКУССТВО </w:t>
      </w:r>
    </w:p>
    <w:p w:rsidR="005B5BE4" w:rsidRPr="00AC52D6" w:rsidRDefault="005B5BE4" w:rsidP="00AC52D6">
      <w:pPr>
        <w:suppressAutoHyphens w:val="0"/>
        <w:spacing w:after="0"/>
        <w:ind w:firstLine="709"/>
        <w:jc w:val="center"/>
        <w:rPr>
          <w:rFonts w:ascii="Times New Roman" w:hAnsi="Times New Roman" w:cs="Times New Roman"/>
          <w:b/>
          <w:bCs/>
          <w:color w:val="auto"/>
          <w:sz w:val="24"/>
          <w:szCs w:val="24"/>
        </w:rPr>
      </w:pPr>
      <w:r w:rsidRPr="00AC52D6">
        <w:rPr>
          <w:rFonts w:ascii="Times New Roman" w:hAnsi="Times New Roman" w:cs="Times New Roman"/>
          <w:b/>
          <w:bCs/>
          <w:color w:val="auto"/>
          <w:sz w:val="24"/>
          <w:szCs w:val="24"/>
        </w:rPr>
        <w:t>(</w:t>
      </w:r>
      <w:r w:rsidRPr="00AC52D6">
        <w:rPr>
          <w:rFonts w:ascii="Times New Roman" w:hAnsi="Times New Roman" w:cs="Times New Roman"/>
          <w:b/>
          <w:bCs/>
          <w:color w:val="auto"/>
          <w:sz w:val="24"/>
          <w:szCs w:val="24"/>
          <w:lang w:val="en-US"/>
        </w:rPr>
        <w:t>I</w:t>
      </w:r>
      <w:r w:rsidRPr="00AC52D6">
        <w:rPr>
          <w:rFonts w:ascii="Times New Roman" w:hAnsi="Times New Roman" w:cs="Times New Roman"/>
          <w:b/>
          <w:bCs/>
          <w:color w:val="auto"/>
          <w:sz w:val="24"/>
          <w:szCs w:val="24"/>
        </w:rPr>
        <w:t>-</w:t>
      </w:r>
      <w:r w:rsidR="00472D6A" w:rsidRPr="00AC52D6">
        <w:rPr>
          <w:rFonts w:ascii="Times New Roman" w:hAnsi="Times New Roman" w:cs="Times New Roman"/>
          <w:b/>
          <w:bCs/>
          <w:color w:val="auto"/>
          <w:sz w:val="24"/>
          <w:szCs w:val="24"/>
          <w:lang w:val="en-US"/>
        </w:rPr>
        <w:t>I</w:t>
      </w:r>
      <w:r w:rsidRPr="00AC52D6">
        <w:rPr>
          <w:rFonts w:ascii="Times New Roman" w:hAnsi="Times New Roman" w:cs="Times New Roman"/>
          <w:b/>
          <w:bCs/>
          <w:color w:val="auto"/>
          <w:sz w:val="24"/>
          <w:szCs w:val="24"/>
          <w:lang w:val="en-US"/>
        </w:rPr>
        <w:t>V</w:t>
      </w:r>
      <w:r w:rsidRPr="00AC52D6">
        <w:rPr>
          <w:rFonts w:ascii="Times New Roman" w:hAnsi="Times New Roman" w:cs="Times New Roman"/>
          <w:b/>
          <w:bCs/>
          <w:color w:val="auto"/>
          <w:sz w:val="24"/>
          <w:szCs w:val="24"/>
        </w:rPr>
        <w:t xml:space="preserve"> классы)</w:t>
      </w:r>
    </w:p>
    <w:p w:rsidR="005B5BE4" w:rsidRPr="00AC52D6" w:rsidRDefault="005B5BE4" w:rsidP="00AC52D6">
      <w:pPr>
        <w:suppressAutoHyphens w:val="0"/>
        <w:spacing w:after="0"/>
        <w:ind w:firstLine="709"/>
        <w:jc w:val="center"/>
        <w:rPr>
          <w:rFonts w:ascii="Times New Roman" w:hAnsi="Times New Roman" w:cs="Times New Roman"/>
          <w:sz w:val="24"/>
          <w:szCs w:val="24"/>
        </w:rPr>
      </w:pPr>
      <w:r w:rsidRPr="00AC52D6">
        <w:rPr>
          <w:rFonts w:ascii="Times New Roman" w:hAnsi="Times New Roman" w:cs="Times New Roman"/>
          <w:b/>
          <w:bCs/>
          <w:color w:val="auto"/>
          <w:sz w:val="24"/>
          <w:szCs w:val="24"/>
        </w:rPr>
        <w:t>Пояснительная записка</w:t>
      </w:r>
    </w:p>
    <w:p w:rsidR="005B5BE4" w:rsidRPr="00AC52D6" w:rsidRDefault="005B5BE4" w:rsidP="00AC52D6">
      <w:pPr>
        <w:spacing w:after="0"/>
        <w:ind w:firstLine="709"/>
        <w:jc w:val="both"/>
        <w:rPr>
          <w:rFonts w:ascii="Times New Roman" w:hAnsi="Times New Roman" w:cs="Times New Roman"/>
          <w:b/>
          <w:bCs/>
          <w:sz w:val="24"/>
          <w:szCs w:val="24"/>
        </w:rPr>
      </w:pPr>
      <w:r w:rsidRPr="00AC52D6">
        <w:rPr>
          <w:rFonts w:ascii="Times New Roman" w:hAnsi="Times New Roman" w:cs="Times New Roman"/>
          <w:sz w:val="24"/>
          <w:szCs w:val="24"/>
        </w:rPr>
        <w:t xml:space="preserve">Основная </w:t>
      </w:r>
      <w:r w:rsidRPr="00AC52D6">
        <w:rPr>
          <w:rFonts w:ascii="Times New Roman" w:hAnsi="Times New Roman" w:cs="Times New Roman"/>
          <w:b/>
          <w:sz w:val="24"/>
          <w:szCs w:val="24"/>
        </w:rPr>
        <w:t xml:space="preserve">цель </w:t>
      </w:r>
      <w:r w:rsidRPr="00AC52D6">
        <w:rPr>
          <w:rFonts w:ascii="Times New Roman" w:hAnsi="Times New Roman" w:cs="Times New Roman"/>
          <w:sz w:val="24"/>
          <w:szCs w:val="24"/>
        </w:rPr>
        <w:t xml:space="preserve">изучения </w:t>
      </w:r>
      <w:proofErr w:type="spellStart"/>
      <w:r w:rsidRPr="00AC52D6">
        <w:rPr>
          <w:rFonts w:ascii="Times New Roman" w:hAnsi="Times New Roman" w:cs="Times New Roman"/>
          <w:sz w:val="24"/>
          <w:szCs w:val="24"/>
        </w:rPr>
        <w:t>предмета</w:t>
      </w:r>
      <w:r w:rsidRPr="00AC52D6">
        <w:rPr>
          <w:rFonts w:ascii="Times New Roman" w:hAnsi="Times New Roman" w:cs="Times New Roman"/>
          <w:color w:val="auto"/>
          <w:sz w:val="24"/>
          <w:szCs w:val="24"/>
        </w:rPr>
        <w:t>заключается</w:t>
      </w:r>
      <w:proofErr w:type="spellEnd"/>
      <w:r w:rsidRPr="00AC52D6">
        <w:rPr>
          <w:rFonts w:ascii="Times New Roman" w:hAnsi="Times New Roman" w:cs="Times New Roman"/>
          <w:color w:val="auto"/>
          <w:sz w:val="24"/>
          <w:szCs w:val="24"/>
        </w:rPr>
        <w:t xml:space="preserve">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AC52D6">
        <w:rPr>
          <w:rFonts w:ascii="Times New Roman" w:hAnsi="Times New Roman" w:cs="Times New Roman"/>
          <w:color w:val="auto"/>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AC52D6" w:rsidRDefault="005B5BE4" w:rsidP="00AC52D6">
      <w:pPr>
        <w:spacing w:after="0"/>
        <w:ind w:firstLine="709"/>
        <w:jc w:val="center"/>
        <w:rPr>
          <w:rStyle w:val="apple-converted-space"/>
          <w:rFonts w:ascii="Times New Roman" w:hAnsi="Times New Roman" w:cs="Times New Roman"/>
          <w:sz w:val="24"/>
          <w:szCs w:val="24"/>
          <w:shd w:val="clear" w:color="auto" w:fill="FFFFFF"/>
        </w:rPr>
      </w:pPr>
      <w:r w:rsidRPr="00AC52D6">
        <w:rPr>
          <w:rFonts w:ascii="Times New Roman" w:hAnsi="Times New Roman" w:cs="Times New Roman"/>
          <w:b/>
          <w:bCs/>
          <w:sz w:val="24"/>
          <w:szCs w:val="24"/>
        </w:rPr>
        <w:t>Основные задачи изучения предмета:</w:t>
      </w:r>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Fonts w:ascii="Times New Roman" w:hAnsi="Times New Roman"/>
          <w:sz w:val="24"/>
          <w:szCs w:val="24"/>
        </w:rPr>
        <w:t xml:space="preserve">Раскрытие  значения изобразительного искусства в жизни человека </w:t>
      </w:r>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Fonts w:ascii="Times New Roman" w:hAnsi="Times New Roman"/>
          <w:sz w:val="24"/>
          <w:szCs w:val="24"/>
        </w:rPr>
        <w:lastRenderedPageBreak/>
        <w:t xml:space="preserve">Воспитание в детях эстетического чувства и понимания красоты окружающего мира, художественного вкуса. </w:t>
      </w:r>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Fonts w:ascii="Times New Roman" w:hAnsi="Times New Roman"/>
          <w:sz w:val="24"/>
          <w:szCs w:val="24"/>
        </w:rPr>
        <w:t>Формирование знаний элементарных основ реалистического рисунка.</w:t>
      </w:r>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Fonts w:ascii="Times New Roman" w:hAnsi="Times New Roman"/>
          <w:sz w:val="24"/>
          <w:szCs w:val="24"/>
        </w:rPr>
        <w:t>Обучение разным видам изобразительной деятельности (рисованию, аппликации, лепке).</w:t>
      </w:r>
    </w:p>
    <w:p w:rsidR="005B5BE4" w:rsidRPr="00AC52D6" w:rsidRDefault="00E325D0" w:rsidP="00623265">
      <w:pPr>
        <w:pStyle w:val="aff1"/>
        <w:numPr>
          <w:ilvl w:val="0"/>
          <w:numId w:val="5"/>
        </w:numPr>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Обучение правилам </w:t>
      </w:r>
      <w:r w:rsidR="005B5BE4" w:rsidRPr="00AC52D6">
        <w:rPr>
          <w:rFonts w:ascii="Times New Roman" w:hAnsi="Times New Roman"/>
          <w:sz w:val="24"/>
          <w:szCs w:val="24"/>
        </w:rPr>
        <w:t xml:space="preserve">и законам композиции, </w:t>
      </w:r>
      <w:proofErr w:type="spellStart"/>
      <w:r w:rsidR="005B5BE4" w:rsidRPr="00AC52D6">
        <w:rPr>
          <w:rFonts w:ascii="Times New Roman" w:hAnsi="Times New Roman"/>
          <w:sz w:val="24"/>
          <w:szCs w:val="24"/>
        </w:rPr>
        <w:t>цветоведения</w:t>
      </w:r>
      <w:proofErr w:type="spellEnd"/>
      <w:r w:rsidR="005B5BE4" w:rsidRPr="00AC52D6">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Fonts w:ascii="Times New Roman" w:hAnsi="Times New Roman"/>
          <w:sz w:val="24"/>
          <w:szCs w:val="24"/>
        </w:rPr>
        <w:t>Развитие умения выполнять тематические и декоративные композиции.</w:t>
      </w:r>
    </w:p>
    <w:p w:rsidR="005B5BE4" w:rsidRPr="00AC52D6" w:rsidRDefault="005B5BE4" w:rsidP="00623265">
      <w:pPr>
        <w:pStyle w:val="aff1"/>
        <w:numPr>
          <w:ilvl w:val="0"/>
          <w:numId w:val="5"/>
        </w:numPr>
        <w:spacing w:after="0"/>
        <w:ind w:left="0" w:firstLine="709"/>
        <w:jc w:val="both"/>
        <w:rPr>
          <w:rFonts w:ascii="Times New Roman" w:hAnsi="Times New Roman"/>
          <w:sz w:val="24"/>
          <w:szCs w:val="24"/>
        </w:rPr>
      </w:pPr>
      <w:r w:rsidRPr="00AC52D6">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AC52D6" w:rsidRDefault="005B5BE4" w:rsidP="00AC52D6">
      <w:pPr>
        <w:pStyle w:val="aff1"/>
        <w:spacing w:after="0"/>
        <w:ind w:left="0" w:firstLine="709"/>
        <w:jc w:val="both"/>
        <w:rPr>
          <w:rStyle w:val="apple-converted-space"/>
          <w:rFonts w:ascii="Times New Roman" w:hAnsi="Times New Roman"/>
          <w:sz w:val="24"/>
          <w:szCs w:val="24"/>
          <w:shd w:val="clear" w:color="auto" w:fill="FFFFFF"/>
        </w:rPr>
      </w:pPr>
      <w:r w:rsidRPr="00AC52D6">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AC52D6" w:rsidRDefault="005B5BE4" w:rsidP="00AC52D6">
      <w:pPr>
        <w:pStyle w:val="aff1"/>
        <w:spacing w:after="0"/>
        <w:ind w:left="0" w:firstLine="709"/>
        <w:jc w:val="both"/>
        <w:rPr>
          <w:rStyle w:val="apple-converted-space"/>
          <w:rFonts w:ascii="Times New Roman" w:hAnsi="Times New Roman"/>
          <w:sz w:val="24"/>
          <w:szCs w:val="24"/>
          <w:shd w:val="clear" w:color="auto" w:fill="FFFFFF"/>
        </w:rPr>
      </w:pPr>
      <w:r w:rsidRPr="00AC52D6">
        <w:rPr>
          <w:rStyle w:val="apple-converted-space"/>
          <w:rFonts w:ascii="Times New Roman" w:hAnsi="Times New Roman"/>
          <w:sz w:val="24"/>
          <w:szCs w:val="24"/>
          <w:shd w:val="clear" w:color="auto" w:fill="FFFFFF"/>
        </w:rPr>
        <w:t>― </w:t>
      </w:r>
      <w:r w:rsidRPr="00AC52D6">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AC52D6" w:rsidRDefault="005B5BE4" w:rsidP="00AC52D6">
      <w:pPr>
        <w:pStyle w:val="aff1"/>
        <w:spacing w:after="0"/>
        <w:ind w:left="0" w:firstLine="709"/>
        <w:jc w:val="both"/>
        <w:rPr>
          <w:rStyle w:val="apple-converted-space"/>
          <w:rFonts w:ascii="Times New Roman" w:hAnsi="Times New Roman"/>
          <w:sz w:val="24"/>
          <w:szCs w:val="24"/>
          <w:shd w:val="clear" w:color="auto" w:fill="FFFFFF"/>
        </w:rPr>
      </w:pPr>
      <w:r w:rsidRPr="00AC52D6">
        <w:rPr>
          <w:rStyle w:val="apple-converted-space"/>
          <w:rFonts w:ascii="Times New Roman" w:hAnsi="Times New Roman"/>
          <w:sz w:val="24"/>
          <w:szCs w:val="24"/>
          <w:shd w:val="clear" w:color="auto" w:fill="FFFFFF"/>
        </w:rPr>
        <w:t>― </w:t>
      </w:r>
      <w:proofErr w:type="gramStart"/>
      <w:r w:rsidRPr="00AC52D6">
        <w:rPr>
          <w:rFonts w:ascii="Times New Roman" w:hAnsi="Times New Roman"/>
          <w:sz w:val="24"/>
          <w:szCs w:val="24"/>
        </w:rPr>
        <w:t>развитии</w:t>
      </w:r>
      <w:proofErr w:type="gramEnd"/>
      <w:r w:rsidRPr="00AC52D6">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AC52D6" w:rsidRDefault="005B5BE4" w:rsidP="00AC52D6">
      <w:pPr>
        <w:pStyle w:val="aff1"/>
        <w:spacing w:after="0"/>
        <w:ind w:left="0" w:firstLine="709"/>
        <w:jc w:val="both"/>
        <w:rPr>
          <w:rStyle w:val="apple-converted-space"/>
          <w:rFonts w:ascii="Times New Roman" w:hAnsi="Times New Roman"/>
          <w:sz w:val="24"/>
          <w:szCs w:val="24"/>
          <w:shd w:val="clear" w:color="auto" w:fill="FFFFFF"/>
        </w:rPr>
      </w:pPr>
      <w:proofErr w:type="gramStart"/>
      <w:r w:rsidRPr="00AC52D6">
        <w:rPr>
          <w:rStyle w:val="apple-converted-space"/>
          <w:rFonts w:ascii="Times New Roman" w:hAnsi="Times New Roman"/>
          <w:sz w:val="24"/>
          <w:szCs w:val="24"/>
          <w:shd w:val="clear" w:color="auto" w:fill="FFFFFF"/>
        </w:rPr>
        <w:t>― </w:t>
      </w:r>
      <w:r w:rsidRPr="00AC52D6">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roofErr w:type="gramEnd"/>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Style w:val="apple-converted-space"/>
          <w:rFonts w:ascii="Times New Roman" w:hAnsi="Times New Roman" w:cs="Times New Roman"/>
          <w:color w:val="auto"/>
          <w:sz w:val="24"/>
          <w:szCs w:val="24"/>
          <w:shd w:val="clear" w:color="auto" w:fill="FFFFFF"/>
        </w:rPr>
        <w:t>― р</w:t>
      </w:r>
      <w:r w:rsidRPr="00AC52D6">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Fonts w:ascii="Times New Roman" w:hAnsi="Times New Roman" w:cs="Times New Roman"/>
          <w:b/>
          <w:color w:val="auto"/>
          <w:sz w:val="24"/>
          <w:szCs w:val="24"/>
        </w:rPr>
        <w:t>Примерное содержание предмета</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AC52D6" w:rsidRDefault="00E325D0" w:rsidP="00AC52D6">
      <w:pPr>
        <w:spacing w:after="0"/>
        <w:ind w:firstLine="709"/>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color w:val="auto"/>
          <w:sz w:val="24"/>
          <w:szCs w:val="24"/>
          <w:shd w:val="clear" w:color="auto" w:fill="FFFFFF"/>
        </w:rPr>
        <w:t>Программой предусма</w:t>
      </w:r>
      <w:r w:rsidR="005B5BE4" w:rsidRPr="00AC52D6">
        <w:rPr>
          <w:rStyle w:val="apple-converted-space"/>
          <w:rFonts w:ascii="Times New Roman" w:hAnsi="Times New Roman" w:cs="Times New Roman"/>
          <w:color w:val="auto"/>
          <w:sz w:val="24"/>
          <w:szCs w:val="24"/>
          <w:shd w:val="clear" w:color="auto" w:fill="FFFFFF"/>
        </w:rPr>
        <w:t>триваются следующие виды работы:</w:t>
      </w:r>
    </w:p>
    <w:p w:rsidR="005B5BE4" w:rsidRPr="00AC52D6" w:rsidRDefault="005B5BE4" w:rsidP="00AC52D6">
      <w:pPr>
        <w:pStyle w:val="aff1"/>
        <w:spacing w:after="0"/>
        <w:ind w:left="0" w:firstLine="709"/>
        <w:jc w:val="both"/>
        <w:rPr>
          <w:rStyle w:val="apple-converted-space"/>
          <w:rFonts w:ascii="Times New Roman" w:hAnsi="Times New Roman"/>
          <w:sz w:val="24"/>
          <w:szCs w:val="24"/>
          <w:shd w:val="clear" w:color="auto" w:fill="FFFFFF"/>
        </w:rPr>
      </w:pPr>
      <w:r w:rsidRPr="00AC52D6">
        <w:rPr>
          <w:rStyle w:val="apple-converted-space"/>
          <w:rFonts w:ascii="Times New Roman" w:hAnsi="Times New Roman"/>
          <w:sz w:val="24"/>
          <w:szCs w:val="24"/>
          <w:shd w:val="clear" w:color="auto" w:fill="FFFFFF"/>
        </w:rPr>
        <w:lastRenderedPageBreak/>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AC52D6" w:rsidRDefault="005B5BE4" w:rsidP="00AC52D6">
      <w:pPr>
        <w:pStyle w:val="aff1"/>
        <w:spacing w:after="0"/>
        <w:ind w:left="0" w:firstLine="709"/>
        <w:jc w:val="both"/>
        <w:rPr>
          <w:rStyle w:val="apple-converted-space"/>
          <w:rFonts w:ascii="Times New Roman" w:hAnsi="Times New Roman"/>
          <w:sz w:val="24"/>
          <w:szCs w:val="24"/>
          <w:shd w:val="clear" w:color="auto" w:fill="FFFFFF"/>
        </w:rPr>
      </w:pPr>
      <w:r w:rsidRPr="00AC52D6">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AC52D6" w:rsidRDefault="005B5BE4" w:rsidP="00AC52D6">
      <w:pPr>
        <w:pStyle w:val="aff1"/>
        <w:spacing w:after="0"/>
        <w:ind w:left="0" w:firstLine="709"/>
        <w:jc w:val="both"/>
        <w:rPr>
          <w:rStyle w:val="apple-converted-space"/>
          <w:rFonts w:ascii="Times New Roman" w:hAnsi="Times New Roman"/>
          <w:sz w:val="24"/>
          <w:szCs w:val="24"/>
          <w:shd w:val="clear" w:color="auto" w:fill="FFFFFF"/>
        </w:rPr>
      </w:pPr>
      <w:r w:rsidRPr="00AC52D6">
        <w:rPr>
          <w:rStyle w:val="apple-converted-space"/>
          <w:rFonts w:ascii="Times New Roman" w:hAnsi="Times New Roman"/>
          <w:sz w:val="24"/>
          <w:szCs w:val="24"/>
          <w:shd w:val="clear" w:color="auto" w:fill="FFFFFF"/>
        </w:rPr>
        <w:t xml:space="preserve">― выполнение плоскостной и </w:t>
      </w:r>
      <w:proofErr w:type="spellStart"/>
      <w:r w:rsidRPr="00AC52D6">
        <w:rPr>
          <w:rStyle w:val="apple-converted-space"/>
          <w:rFonts w:ascii="Times New Roman" w:hAnsi="Times New Roman"/>
          <w:sz w:val="24"/>
          <w:szCs w:val="24"/>
          <w:shd w:val="clear" w:color="auto" w:fill="FFFFFF"/>
        </w:rPr>
        <w:t>полуобъемной</w:t>
      </w:r>
      <w:proofErr w:type="spellEnd"/>
      <w:r w:rsidRPr="00AC52D6">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AC52D6" w:rsidRDefault="005B5BE4" w:rsidP="00AC52D6">
      <w:pPr>
        <w:pStyle w:val="aff1"/>
        <w:spacing w:after="0"/>
        <w:ind w:left="0" w:firstLine="709"/>
        <w:jc w:val="both"/>
        <w:rPr>
          <w:rStyle w:val="apple-converted-space"/>
          <w:rFonts w:ascii="Times New Roman" w:hAnsi="Times New Roman"/>
          <w:sz w:val="24"/>
          <w:szCs w:val="24"/>
          <w:shd w:val="clear" w:color="auto" w:fill="FFFFFF"/>
        </w:rPr>
      </w:pPr>
      <w:r w:rsidRPr="00AC52D6">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Style w:val="apple-converted-space"/>
          <w:rFonts w:ascii="Times New Roman" w:hAnsi="Times New Roman" w:cs="Times New Roman"/>
          <w:sz w:val="24"/>
          <w:szCs w:val="24"/>
          <w:shd w:val="clear" w:color="auto" w:fill="FFFFFF"/>
        </w:rPr>
        <w:t xml:space="preserve">Введение </w:t>
      </w:r>
    </w:p>
    <w:p w:rsidR="005B5BE4" w:rsidRPr="00AC52D6" w:rsidRDefault="005B5BE4" w:rsidP="00AC52D6">
      <w:pPr>
        <w:spacing w:after="0"/>
        <w:ind w:firstLine="709"/>
        <w:jc w:val="both"/>
        <w:rPr>
          <w:rStyle w:val="apple-converted-space"/>
          <w:rFonts w:ascii="Times New Roman" w:hAnsi="Times New Roman" w:cs="Times New Roman"/>
          <w:i/>
          <w:color w:val="auto"/>
          <w:sz w:val="24"/>
          <w:szCs w:val="24"/>
          <w:shd w:val="clear" w:color="auto" w:fill="FFFFFF"/>
        </w:rPr>
      </w:pPr>
      <w:r w:rsidRPr="00AC52D6">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AC52D6" w:rsidRDefault="005B5BE4" w:rsidP="00AC52D6">
      <w:pPr>
        <w:spacing w:after="0"/>
        <w:ind w:firstLine="709"/>
        <w:jc w:val="center"/>
        <w:rPr>
          <w:rStyle w:val="apple-converted-space"/>
          <w:rFonts w:ascii="Times New Roman" w:hAnsi="Times New Roman" w:cs="Times New Roman"/>
          <w:i/>
          <w:color w:val="auto"/>
          <w:sz w:val="24"/>
          <w:szCs w:val="24"/>
          <w:shd w:val="clear" w:color="auto" w:fill="FFFFFF"/>
        </w:rPr>
      </w:pPr>
      <w:r w:rsidRPr="00AC52D6">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AC52D6" w:rsidRDefault="005B5BE4" w:rsidP="00AC52D6">
      <w:pPr>
        <w:spacing w:after="0"/>
        <w:ind w:firstLine="709"/>
        <w:jc w:val="both"/>
        <w:rPr>
          <w:rStyle w:val="apple-converted-space"/>
          <w:rFonts w:ascii="Times New Roman" w:hAnsi="Times New Roman" w:cs="Times New Roman"/>
          <w:i/>
          <w:color w:val="auto"/>
          <w:sz w:val="24"/>
          <w:szCs w:val="24"/>
          <w:shd w:val="clear" w:color="auto" w:fill="FFFFFF"/>
        </w:rPr>
      </w:pPr>
      <w:r w:rsidRPr="00AC52D6">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AC52D6">
        <w:rPr>
          <w:rStyle w:val="apple-converted-space"/>
          <w:rFonts w:ascii="Times New Roman" w:hAnsi="Times New Roman" w:cs="Times New Roman"/>
          <w:color w:val="auto"/>
          <w:sz w:val="24"/>
          <w:szCs w:val="24"/>
          <w:shd w:val="clear" w:color="auto" w:fill="FFFFFF"/>
        </w:rPr>
        <w:t xml:space="preserve"> правильно </w:t>
      </w:r>
      <w:proofErr w:type="spellStart"/>
      <w:r w:rsidRPr="00AC52D6">
        <w:rPr>
          <w:rStyle w:val="apple-converted-space"/>
          <w:rFonts w:ascii="Times New Roman" w:hAnsi="Times New Roman" w:cs="Times New Roman"/>
          <w:color w:val="auto"/>
          <w:sz w:val="24"/>
          <w:szCs w:val="24"/>
          <w:shd w:val="clear" w:color="auto" w:fill="FFFFFF"/>
        </w:rPr>
        <w:t>сидеть</w:t>
      </w:r>
      <w:proofErr w:type="gramStart"/>
      <w:r w:rsidRPr="00AC52D6">
        <w:rPr>
          <w:rStyle w:val="apple-converted-space"/>
          <w:rFonts w:ascii="Times New Roman" w:hAnsi="Times New Roman" w:cs="Times New Roman"/>
          <w:color w:val="auto"/>
          <w:sz w:val="24"/>
          <w:szCs w:val="24"/>
          <w:shd w:val="clear" w:color="auto" w:fill="FFFFFF"/>
        </w:rPr>
        <w:t>,п</w:t>
      </w:r>
      <w:proofErr w:type="gramEnd"/>
      <w:r w:rsidRPr="00AC52D6">
        <w:rPr>
          <w:rStyle w:val="apple-converted-space"/>
          <w:rFonts w:ascii="Times New Roman" w:hAnsi="Times New Roman" w:cs="Times New Roman"/>
          <w:color w:val="auto"/>
          <w:sz w:val="24"/>
          <w:szCs w:val="24"/>
          <w:shd w:val="clear" w:color="auto" w:fill="FFFFFF"/>
        </w:rPr>
        <w:t>равильно</w:t>
      </w:r>
      <w:proofErr w:type="spellEnd"/>
      <w:r w:rsidRPr="00AC52D6">
        <w:rPr>
          <w:rStyle w:val="apple-converted-space"/>
          <w:rFonts w:ascii="Times New Roman" w:hAnsi="Times New Roman" w:cs="Times New Roman"/>
          <w:color w:val="auto"/>
          <w:sz w:val="24"/>
          <w:szCs w:val="24"/>
          <w:shd w:val="clear" w:color="auto" w:fill="FFFFFF"/>
        </w:rPr>
        <w:t xml:space="preserve"> держать и пользоваться инструментами (карандашами, кистью, красками), правильно располагать изобразительную поверхность на столе.</w:t>
      </w:r>
    </w:p>
    <w:p w:rsidR="005B5BE4" w:rsidRPr="00AC52D6" w:rsidRDefault="005B5BE4" w:rsidP="00AC52D6">
      <w:pPr>
        <w:spacing w:after="0"/>
        <w:ind w:firstLine="709"/>
        <w:jc w:val="both"/>
        <w:rPr>
          <w:rStyle w:val="apple-converted-space"/>
          <w:rFonts w:ascii="Times New Roman" w:hAnsi="Times New Roman" w:cs="Times New Roman"/>
          <w:i/>
          <w:color w:val="auto"/>
          <w:sz w:val="24"/>
          <w:szCs w:val="24"/>
          <w:shd w:val="clear" w:color="auto" w:fill="FFFFFF"/>
        </w:rPr>
      </w:pPr>
      <w:r w:rsidRPr="00AC52D6">
        <w:rPr>
          <w:rStyle w:val="apple-converted-space"/>
          <w:rFonts w:ascii="Times New Roman" w:hAnsi="Times New Roman" w:cs="Times New Roman"/>
          <w:i/>
          <w:color w:val="auto"/>
          <w:sz w:val="24"/>
          <w:szCs w:val="24"/>
          <w:shd w:val="clear" w:color="auto" w:fill="FFFFFF"/>
        </w:rPr>
        <w:t>Сенсорное воспитание</w:t>
      </w:r>
      <w:r w:rsidRPr="00AC52D6">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AC52D6" w:rsidRDefault="005B5BE4" w:rsidP="00AC52D6">
      <w:pPr>
        <w:spacing w:after="0"/>
        <w:ind w:firstLine="709"/>
        <w:jc w:val="both"/>
        <w:rPr>
          <w:rStyle w:val="apple-converted-space"/>
          <w:rFonts w:ascii="Times New Roman" w:hAnsi="Times New Roman" w:cs="Times New Roman"/>
          <w:i/>
          <w:color w:val="auto"/>
          <w:sz w:val="24"/>
          <w:szCs w:val="24"/>
          <w:shd w:val="clear" w:color="auto" w:fill="FFFFFF"/>
        </w:rPr>
      </w:pPr>
      <w:proofErr w:type="gramStart"/>
      <w:r w:rsidRPr="00AC52D6">
        <w:rPr>
          <w:rStyle w:val="apple-converted-space"/>
          <w:rFonts w:ascii="Times New Roman" w:hAnsi="Times New Roman" w:cs="Times New Roman"/>
          <w:i/>
          <w:color w:val="auto"/>
          <w:sz w:val="24"/>
          <w:szCs w:val="24"/>
          <w:shd w:val="clear" w:color="auto" w:fill="FFFFFF"/>
        </w:rPr>
        <w:t>Развитие моторики рук</w:t>
      </w:r>
      <w:r w:rsidRPr="00AC52D6">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roofErr w:type="gramEnd"/>
    </w:p>
    <w:p w:rsidR="005B5BE4" w:rsidRPr="00AC52D6" w:rsidRDefault="005B5BE4" w:rsidP="00AC52D6">
      <w:pPr>
        <w:spacing w:after="0"/>
        <w:ind w:firstLine="709"/>
        <w:jc w:val="both"/>
        <w:rPr>
          <w:rStyle w:val="apple-converted-space"/>
          <w:rFonts w:ascii="Times New Roman" w:hAnsi="Times New Roman" w:cs="Times New Roman"/>
          <w:color w:val="auto"/>
          <w:sz w:val="24"/>
          <w:szCs w:val="24"/>
          <w:u w:val="single"/>
          <w:shd w:val="clear" w:color="auto" w:fill="FFFFFF"/>
        </w:rPr>
      </w:pPr>
      <w:r w:rsidRPr="00AC52D6">
        <w:rPr>
          <w:rStyle w:val="apple-converted-space"/>
          <w:rFonts w:ascii="Times New Roman" w:hAnsi="Times New Roman" w:cs="Times New Roman"/>
          <w:i/>
          <w:color w:val="auto"/>
          <w:sz w:val="24"/>
          <w:szCs w:val="24"/>
          <w:shd w:val="clear" w:color="auto" w:fill="FFFFFF"/>
        </w:rPr>
        <w:t xml:space="preserve">Обучение приемам работы в изобразительной деятельности </w:t>
      </w:r>
      <w:r w:rsidRPr="00AC52D6">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w:t>
      </w:r>
      <w:proofErr w:type="spellStart"/>
      <w:r w:rsidRPr="00AC52D6">
        <w:rPr>
          <w:rStyle w:val="apple-converted-space"/>
          <w:rFonts w:ascii="Times New Roman" w:hAnsi="Times New Roman" w:cs="Times New Roman"/>
          <w:color w:val="auto"/>
          <w:sz w:val="24"/>
          <w:szCs w:val="24"/>
          <w:shd w:val="clear" w:color="auto" w:fill="FFFFFF"/>
        </w:rPr>
        <w:t>отщипывание</w:t>
      </w:r>
      <w:proofErr w:type="spellEnd"/>
      <w:r w:rsidRPr="00AC52D6">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размазывание по картону;</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u w:val="single"/>
          <w:shd w:val="clear" w:color="auto" w:fill="FFFFFF"/>
        </w:rPr>
      </w:pPr>
      <w:r w:rsidRPr="00AC52D6">
        <w:rPr>
          <w:rStyle w:val="apple-converted-space"/>
          <w:rFonts w:ascii="Times New Roman" w:hAnsi="Times New Roman" w:cs="Times New Roman"/>
          <w:color w:val="auto"/>
          <w:sz w:val="24"/>
          <w:szCs w:val="24"/>
          <w:shd w:val="clear" w:color="auto" w:fill="FFFFFF"/>
        </w:rPr>
        <w:t>― </w:t>
      </w:r>
      <w:proofErr w:type="spellStart"/>
      <w:r w:rsidRPr="00AC52D6">
        <w:rPr>
          <w:rStyle w:val="apple-converted-space"/>
          <w:rFonts w:ascii="Times New Roman" w:hAnsi="Times New Roman" w:cs="Times New Roman"/>
          <w:color w:val="auto"/>
          <w:sz w:val="24"/>
          <w:szCs w:val="24"/>
          <w:shd w:val="clear" w:color="auto" w:fill="FFFFFF"/>
        </w:rPr>
        <w:t>примазывание</w:t>
      </w:r>
      <w:proofErr w:type="spellEnd"/>
      <w:r w:rsidRPr="00AC52D6">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proofErr w:type="gramStart"/>
      <w:r w:rsidRPr="00AC52D6">
        <w:rPr>
          <w:rStyle w:val="apple-converted-space"/>
          <w:rFonts w:ascii="Times New Roman" w:hAnsi="Times New Roman" w:cs="Times New Roman"/>
          <w:color w:val="auto"/>
          <w:sz w:val="24"/>
          <w:szCs w:val="24"/>
          <w:u w:val="single"/>
          <w:shd w:val="clear" w:color="auto" w:fill="FFFFFF"/>
        </w:rPr>
        <w:t>»</w:t>
      </w:r>
      <w:proofErr w:type="spellStart"/>
      <w:r w:rsidRPr="00AC52D6">
        <w:rPr>
          <w:rStyle w:val="apple-converted-space"/>
          <w:rFonts w:ascii="Times New Roman" w:hAnsi="Times New Roman" w:cs="Times New Roman"/>
          <w:color w:val="auto"/>
          <w:sz w:val="24"/>
          <w:szCs w:val="24"/>
          <w:shd w:val="clear" w:color="auto" w:fill="FFFFFF"/>
        </w:rPr>
        <w:t>д</w:t>
      </w:r>
      <w:proofErr w:type="gramEnd"/>
      <w:r w:rsidRPr="00AC52D6">
        <w:rPr>
          <w:rStyle w:val="apple-converted-space"/>
          <w:rFonts w:ascii="Times New Roman" w:hAnsi="Times New Roman" w:cs="Times New Roman"/>
          <w:color w:val="auto"/>
          <w:sz w:val="24"/>
          <w:szCs w:val="24"/>
          <w:shd w:val="clear" w:color="auto" w:fill="FFFFFF"/>
        </w:rPr>
        <w:t>ляразвития</w:t>
      </w:r>
      <w:proofErr w:type="spellEnd"/>
      <w:r w:rsidRPr="00AC52D6">
        <w:rPr>
          <w:rStyle w:val="apple-converted-space"/>
          <w:rFonts w:ascii="Times New Roman" w:hAnsi="Times New Roman" w:cs="Times New Roman"/>
          <w:color w:val="auto"/>
          <w:sz w:val="24"/>
          <w:szCs w:val="24"/>
          <w:shd w:val="clear" w:color="auto" w:fill="FFFFFF"/>
        </w:rPr>
        <w:t xml:space="preserve"> целостного восприятия объекта при подготовке детей к рисованию:</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u w:val="single"/>
          <w:shd w:val="clear" w:color="auto" w:fill="FFFFFF"/>
        </w:rPr>
      </w:pPr>
      <w:r w:rsidRPr="00AC52D6">
        <w:rPr>
          <w:rStyle w:val="apple-converted-space"/>
          <w:rFonts w:ascii="Times New Roman" w:hAnsi="Times New Roman" w:cs="Times New Roman"/>
          <w:color w:val="auto"/>
          <w:sz w:val="24"/>
          <w:szCs w:val="24"/>
          <w:shd w:val="clear" w:color="auto" w:fill="FFFFFF"/>
        </w:rPr>
        <w:lastRenderedPageBreak/>
        <w:t xml:space="preserve">― составление </w:t>
      </w:r>
      <w:proofErr w:type="gramStart"/>
      <w:r w:rsidRPr="00AC52D6">
        <w:rPr>
          <w:rStyle w:val="apple-converted-space"/>
          <w:rFonts w:ascii="Times New Roman" w:hAnsi="Times New Roman" w:cs="Times New Roman"/>
          <w:color w:val="auto"/>
          <w:sz w:val="24"/>
          <w:szCs w:val="24"/>
          <w:shd w:val="clear" w:color="auto" w:fill="FFFFFF"/>
        </w:rPr>
        <w:t>по образцу композиции из нескольких объектов без фиксации на плоскости</w:t>
      </w:r>
      <w:proofErr w:type="gramEnd"/>
      <w:r w:rsidRPr="00AC52D6">
        <w:rPr>
          <w:rStyle w:val="apple-converted-space"/>
          <w:rFonts w:ascii="Times New Roman" w:hAnsi="Times New Roman" w:cs="Times New Roman"/>
          <w:color w:val="auto"/>
          <w:sz w:val="24"/>
          <w:szCs w:val="24"/>
          <w:shd w:val="clear" w:color="auto" w:fill="FFFFFF"/>
        </w:rPr>
        <w:t xml:space="preserve"> листа.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приемы работы ножницами;</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AC52D6">
        <w:rPr>
          <w:rStyle w:val="apple-converted-space"/>
          <w:rFonts w:ascii="Times New Roman" w:hAnsi="Times New Roman" w:cs="Times New Roman"/>
          <w:color w:val="auto"/>
          <w:sz w:val="24"/>
          <w:szCs w:val="24"/>
          <w:shd w:val="clear" w:color="auto" w:fill="FFFFFF"/>
        </w:rPr>
        <w:t>над</w:t>
      </w:r>
      <w:proofErr w:type="gramEnd"/>
      <w:r w:rsidRPr="00AC52D6">
        <w:rPr>
          <w:rStyle w:val="apple-converted-space"/>
          <w:rFonts w:ascii="Times New Roman" w:hAnsi="Times New Roman" w:cs="Times New Roman"/>
          <w:color w:val="auto"/>
          <w:sz w:val="24"/>
          <w:szCs w:val="24"/>
          <w:shd w:val="clear" w:color="auto" w:fill="FFFFFF"/>
        </w:rPr>
        <w:t>,  под, справа от …, слева от …, посередине;</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u w:val="single"/>
          <w:shd w:val="clear" w:color="auto" w:fill="FFFFFF"/>
        </w:rPr>
      </w:pPr>
      <w:r w:rsidRPr="00AC52D6">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proofErr w:type="gramStart"/>
      <w:r w:rsidRPr="00AC52D6">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AC52D6">
        <w:rPr>
          <w:rStyle w:val="apple-converted-space"/>
          <w:rFonts w:ascii="Times New Roman" w:hAnsi="Times New Roman" w:cs="Times New Roman"/>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u w:val="single"/>
          <w:shd w:val="clear" w:color="auto" w:fill="FFFFFF"/>
        </w:rPr>
      </w:pPr>
      <w:r w:rsidRPr="00AC52D6">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u w:val="single"/>
          <w:shd w:val="clear" w:color="auto" w:fill="FFFFFF"/>
        </w:rPr>
        <w:t>Приемы работы красками</w:t>
      </w:r>
      <w:r w:rsidRPr="00AC52D6">
        <w:rPr>
          <w:rStyle w:val="apple-converted-space"/>
          <w:rFonts w:ascii="Times New Roman" w:hAnsi="Times New Roman" w:cs="Times New Roman"/>
          <w:color w:val="auto"/>
          <w:sz w:val="24"/>
          <w:szCs w:val="24"/>
          <w:shd w:val="clear" w:color="auto" w:fill="FFFFFF"/>
        </w:rPr>
        <w:t>:</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w:t>
      </w:r>
      <w:r w:rsidRPr="00AC52D6">
        <w:rPr>
          <w:rStyle w:val="apple-converted-space"/>
          <w:rFonts w:ascii="Times New Roman" w:hAnsi="Times New Roman" w:cs="Times New Roman"/>
          <w:i/>
          <w:color w:val="auto"/>
          <w:sz w:val="24"/>
          <w:szCs w:val="24"/>
          <w:shd w:val="clear" w:color="auto" w:fill="FFFFFF"/>
        </w:rPr>
        <w:t>приемы рисования руками</w:t>
      </w:r>
      <w:r w:rsidRPr="00AC52D6">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AC52D6" w:rsidRDefault="005B5BE4" w:rsidP="00AC52D6">
      <w:pPr>
        <w:spacing w:after="0"/>
        <w:ind w:firstLine="709"/>
        <w:jc w:val="both"/>
        <w:rPr>
          <w:rStyle w:val="apple-converted-space"/>
          <w:rFonts w:ascii="Times New Roman" w:hAnsi="Times New Roman" w:cs="Times New Roman"/>
          <w:i/>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w:t>
      </w:r>
      <w:r w:rsidRPr="00AC52D6">
        <w:rPr>
          <w:rStyle w:val="apple-converted-space"/>
          <w:rFonts w:ascii="Times New Roman" w:hAnsi="Times New Roman" w:cs="Times New Roman"/>
          <w:i/>
          <w:color w:val="auto"/>
          <w:sz w:val="24"/>
          <w:szCs w:val="24"/>
          <w:shd w:val="clear" w:color="auto" w:fill="FFFFFF"/>
        </w:rPr>
        <w:t>приемы трафаретной печати</w:t>
      </w:r>
      <w:r w:rsidRPr="00AC52D6">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AC52D6" w:rsidRDefault="005B5BE4" w:rsidP="00AC52D6">
      <w:pPr>
        <w:spacing w:after="0"/>
        <w:ind w:firstLine="709"/>
        <w:jc w:val="both"/>
        <w:rPr>
          <w:rStyle w:val="apple-converted-space"/>
          <w:rFonts w:ascii="Times New Roman" w:hAnsi="Times New Roman" w:cs="Times New Roman"/>
          <w:i/>
          <w:color w:val="auto"/>
          <w:sz w:val="24"/>
          <w:szCs w:val="24"/>
          <w:shd w:val="clear" w:color="auto" w:fill="FFFFFF"/>
        </w:rPr>
      </w:pPr>
      <w:r w:rsidRPr="00AC52D6">
        <w:rPr>
          <w:rStyle w:val="apple-converted-space"/>
          <w:rFonts w:ascii="Times New Roman" w:hAnsi="Times New Roman" w:cs="Times New Roman"/>
          <w:i/>
          <w:color w:val="auto"/>
          <w:sz w:val="24"/>
          <w:szCs w:val="24"/>
          <w:shd w:val="clear" w:color="auto" w:fill="FFFFFF"/>
        </w:rPr>
        <w:t xml:space="preserve">приемы кистевого </w:t>
      </w:r>
      <w:proofErr w:type="spellStart"/>
      <w:r w:rsidRPr="00AC52D6">
        <w:rPr>
          <w:rStyle w:val="apple-converted-space"/>
          <w:rFonts w:ascii="Times New Roman" w:hAnsi="Times New Roman" w:cs="Times New Roman"/>
          <w:i/>
          <w:color w:val="auto"/>
          <w:sz w:val="24"/>
          <w:szCs w:val="24"/>
          <w:shd w:val="clear" w:color="auto" w:fill="FFFFFF"/>
        </w:rPr>
        <w:t>письма</w:t>
      </w:r>
      <w:proofErr w:type="gramStart"/>
      <w:r w:rsidRPr="00AC52D6">
        <w:rPr>
          <w:rStyle w:val="apple-converted-space"/>
          <w:rFonts w:ascii="Times New Roman" w:hAnsi="Times New Roman" w:cs="Times New Roman"/>
          <w:color w:val="auto"/>
          <w:sz w:val="24"/>
          <w:szCs w:val="24"/>
          <w:shd w:val="clear" w:color="auto" w:fill="FFFFFF"/>
        </w:rPr>
        <w:t>:п</w:t>
      </w:r>
      <w:proofErr w:type="gramEnd"/>
      <w:r w:rsidRPr="00AC52D6">
        <w:rPr>
          <w:rStyle w:val="apple-converted-space"/>
          <w:rFonts w:ascii="Times New Roman" w:hAnsi="Times New Roman" w:cs="Times New Roman"/>
          <w:color w:val="auto"/>
          <w:sz w:val="24"/>
          <w:szCs w:val="24"/>
          <w:shd w:val="clear" w:color="auto" w:fill="FFFFFF"/>
        </w:rPr>
        <w:t>римакивание</w:t>
      </w:r>
      <w:proofErr w:type="spellEnd"/>
      <w:r w:rsidRPr="00AC52D6">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i/>
          <w:color w:val="auto"/>
          <w:sz w:val="24"/>
          <w:szCs w:val="24"/>
          <w:shd w:val="clear" w:color="auto" w:fill="FFFFFF"/>
        </w:rPr>
        <w:t xml:space="preserve">Обучение действиям с шаблонами </w:t>
      </w:r>
      <w:proofErr w:type="spellStart"/>
      <w:r w:rsidRPr="00AC52D6">
        <w:rPr>
          <w:rStyle w:val="apple-converted-space"/>
          <w:rFonts w:ascii="Times New Roman" w:hAnsi="Times New Roman" w:cs="Times New Roman"/>
          <w:i/>
          <w:color w:val="auto"/>
          <w:sz w:val="24"/>
          <w:szCs w:val="24"/>
          <w:shd w:val="clear" w:color="auto" w:fill="FFFFFF"/>
        </w:rPr>
        <w:t>итрафаретами</w:t>
      </w:r>
      <w:proofErr w:type="spellEnd"/>
      <w:r w:rsidRPr="00AC52D6">
        <w:rPr>
          <w:rStyle w:val="apple-converted-space"/>
          <w:rFonts w:ascii="Times New Roman" w:hAnsi="Times New Roman" w:cs="Times New Roman"/>
          <w:color w:val="auto"/>
          <w:sz w:val="24"/>
          <w:szCs w:val="24"/>
          <w:shd w:val="clear" w:color="auto" w:fill="FFFFFF"/>
        </w:rPr>
        <w:t>:</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AC52D6" w:rsidRDefault="005B5BE4" w:rsidP="00AC52D6">
      <w:pPr>
        <w:spacing w:after="0"/>
        <w:ind w:firstLine="709"/>
        <w:jc w:val="both"/>
        <w:rPr>
          <w:rStyle w:val="apple-converted-space"/>
          <w:rFonts w:ascii="Times New Roman" w:hAnsi="Times New Roman" w:cs="Times New Roman"/>
          <w:i/>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AC52D6" w:rsidRDefault="005B5BE4" w:rsidP="00AC52D6">
      <w:pPr>
        <w:spacing w:after="0"/>
        <w:ind w:firstLine="709"/>
        <w:jc w:val="center"/>
        <w:rPr>
          <w:rStyle w:val="apple-converted-space"/>
          <w:rFonts w:ascii="Times New Roman" w:hAnsi="Times New Roman" w:cs="Times New Roman"/>
          <w:i/>
          <w:color w:val="auto"/>
          <w:sz w:val="24"/>
          <w:szCs w:val="24"/>
          <w:shd w:val="clear" w:color="auto" w:fill="FFFFFF"/>
        </w:rPr>
      </w:pPr>
      <w:r w:rsidRPr="00AC52D6">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AC52D6" w:rsidRDefault="005B5BE4" w:rsidP="00AC52D6">
      <w:pPr>
        <w:autoSpaceDE w:val="0"/>
        <w:spacing w:after="0"/>
        <w:ind w:firstLine="709"/>
        <w:jc w:val="center"/>
        <w:rPr>
          <w:rFonts w:ascii="Times New Roman" w:hAnsi="Times New Roman" w:cs="Times New Roman"/>
          <w:bCs/>
          <w:color w:val="auto"/>
          <w:sz w:val="24"/>
          <w:szCs w:val="24"/>
        </w:rPr>
      </w:pPr>
      <w:r w:rsidRPr="00AC52D6">
        <w:rPr>
          <w:rStyle w:val="apple-converted-space"/>
          <w:rFonts w:ascii="Times New Roman" w:hAnsi="Times New Roman" w:cs="Times New Roman"/>
          <w:i/>
          <w:color w:val="auto"/>
          <w:sz w:val="24"/>
          <w:szCs w:val="24"/>
          <w:shd w:val="clear" w:color="auto" w:fill="FFFFFF"/>
        </w:rPr>
        <w:t>Развитие умений воспринимать и изображать форму предметов, пропорции, конструкцию</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bCs/>
          <w:color w:val="auto"/>
          <w:sz w:val="24"/>
          <w:szCs w:val="24"/>
        </w:rPr>
        <w:t>Формирование понятий</w:t>
      </w:r>
      <w:proofErr w:type="gramStart"/>
      <w:r w:rsidRPr="00AC52D6">
        <w:rPr>
          <w:rFonts w:ascii="Times New Roman" w:hAnsi="Times New Roman" w:cs="Times New Roman"/>
          <w:bCs/>
          <w:color w:val="auto"/>
          <w:sz w:val="24"/>
          <w:szCs w:val="24"/>
        </w:rPr>
        <w:t>:«</w:t>
      </w:r>
      <w:proofErr w:type="gramEnd"/>
      <w:r w:rsidRPr="00AC52D6">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lastRenderedPageBreak/>
        <w:t>Соотнесение формы предметов с геометрическими фигурами (метод обобщения).</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AC52D6" w:rsidRDefault="005B5BE4" w:rsidP="00AC52D6">
      <w:pPr>
        <w:autoSpaceDE w:val="0"/>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AC52D6">
        <w:rPr>
          <w:rFonts w:ascii="Times New Roman" w:hAnsi="Times New Roman" w:cs="Times New Roman"/>
          <w:color w:val="auto"/>
          <w:sz w:val="24"/>
          <w:szCs w:val="24"/>
        </w:rPr>
        <w:t>до</w:t>
      </w:r>
      <w:r w:rsidRPr="00AC52D6">
        <w:rPr>
          <w:rFonts w:ascii="Times New Roman" w:hAnsi="Times New Roman" w:cs="Times New Roman"/>
          <w:color w:val="auto"/>
          <w:sz w:val="24"/>
          <w:szCs w:val="24"/>
        </w:rPr>
        <w:softHyphen/>
        <w:t>рисовывание</w:t>
      </w:r>
      <w:proofErr w:type="spellEnd"/>
      <w:r w:rsidRPr="00AC52D6">
        <w:rPr>
          <w:rFonts w:ascii="Times New Roman" w:hAnsi="Times New Roman" w:cs="Times New Roman"/>
          <w:color w:val="auto"/>
          <w:sz w:val="24"/>
          <w:szCs w:val="24"/>
        </w:rPr>
        <w:t>, обведение шаблонов, р</w:t>
      </w:r>
      <w:r w:rsidR="00A72E75" w:rsidRPr="00AC52D6">
        <w:rPr>
          <w:rFonts w:ascii="Times New Roman" w:hAnsi="Times New Roman" w:cs="Times New Roman"/>
          <w:color w:val="auto"/>
          <w:sz w:val="24"/>
          <w:szCs w:val="24"/>
        </w:rPr>
        <w:t>исование по клеткам, самосто</w:t>
      </w:r>
      <w:r w:rsidRPr="00AC52D6">
        <w:rPr>
          <w:rFonts w:ascii="Times New Roman" w:hAnsi="Times New Roman" w:cs="Times New Roman"/>
          <w:color w:val="auto"/>
          <w:sz w:val="24"/>
          <w:szCs w:val="24"/>
        </w:rPr>
        <w:t>я</w:t>
      </w:r>
      <w:r w:rsidRPr="00AC52D6">
        <w:rPr>
          <w:rFonts w:ascii="Times New Roman" w:hAnsi="Times New Roman" w:cs="Times New Roman"/>
          <w:color w:val="auto"/>
          <w:sz w:val="24"/>
          <w:szCs w:val="24"/>
        </w:rPr>
        <w:softHyphen/>
        <w:t>тель</w:t>
      </w:r>
      <w:r w:rsidRPr="00AC52D6">
        <w:rPr>
          <w:rFonts w:ascii="Times New Roman" w:hAnsi="Times New Roman" w:cs="Times New Roman"/>
          <w:color w:val="auto"/>
          <w:sz w:val="24"/>
          <w:szCs w:val="24"/>
        </w:rPr>
        <w:softHyphen/>
        <w:t>ное рисование формы объекта и т.п.</w:t>
      </w:r>
      <w:proofErr w:type="gramEnd"/>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Сходство и различия орнамента и узора. </w:t>
      </w:r>
      <w:proofErr w:type="gramStart"/>
      <w:r w:rsidRPr="00AC52D6">
        <w:rPr>
          <w:rFonts w:ascii="Times New Roman" w:hAnsi="Times New Roman"/>
          <w:sz w:val="24"/>
          <w:szCs w:val="24"/>
        </w:rPr>
        <w:t>В</w:t>
      </w:r>
      <w:r w:rsidRPr="00AC52D6">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AC52D6">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AC52D6" w:rsidRDefault="005B5BE4" w:rsidP="00AC52D6">
      <w:pPr>
        <w:autoSpaceDE w:val="0"/>
        <w:spacing w:after="0"/>
        <w:ind w:firstLine="709"/>
        <w:jc w:val="both"/>
        <w:rPr>
          <w:rStyle w:val="apple-converted-space"/>
          <w:rFonts w:ascii="Times New Roman" w:hAnsi="Times New Roman" w:cs="Times New Roman"/>
          <w:i/>
          <w:color w:val="auto"/>
          <w:sz w:val="24"/>
          <w:szCs w:val="24"/>
          <w:shd w:val="clear" w:color="auto" w:fill="FFFFFF"/>
        </w:rPr>
      </w:pPr>
      <w:r w:rsidRPr="00AC52D6">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AC52D6" w:rsidRDefault="005B5BE4" w:rsidP="00AC52D6">
      <w:pPr>
        <w:spacing w:after="0"/>
        <w:ind w:firstLine="709"/>
        <w:jc w:val="center"/>
        <w:rPr>
          <w:rFonts w:ascii="Times New Roman" w:hAnsi="Times New Roman" w:cs="Times New Roman"/>
          <w:bCs/>
          <w:sz w:val="24"/>
          <w:szCs w:val="24"/>
        </w:rPr>
      </w:pPr>
      <w:r w:rsidRPr="00AC52D6">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AC52D6" w:rsidRDefault="005B5BE4" w:rsidP="00AC52D6">
      <w:pPr>
        <w:pStyle w:val="aff1"/>
        <w:shd w:val="clear" w:color="auto" w:fill="FFFFFF"/>
        <w:spacing w:after="0"/>
        <w:ind w:left="0" w:firstLine="709"/>
        <w:jc w:val="both"/>
        <w:rPr>
          <w:rFonts w:ascii="Times New Roman" w:hAnsi="Times New Roman"/>
          <w:bCs/>
          <w:sz w:val="24"/>
          <w:szCs w:val="24"/>
        </w:rPr>
      </w:pPr>
      <w:r w:rsidRPr="00AC52D6">
        <w:rPr>
          <w:rFonts w:ascii="Times New Roman" w:hAnsi="Times New Roman"/>
          <w:bCs/>
          <w:sz w:val="24"/>
          <w:szCs w:val="24"/>
        </w:rPr>
        <w:t>Понятия</w:t>
      </w:r>
      <w:proofErr w:type="gramStart"/>
      <w:r w:rsidRPr="00AC52D6">
        <w:rPr>
          <w:rFonts w:ascii="Times New Roman" w:hAnsi="Times New Roman"/>
          <w:bCs/>
          <w:sz w:val="24"/>
          <w:szCs w:val="24"/>
        </w:rPr>
        <w:t>:«</w:t>
      </w:r>
      <w:proofErr w:type="gramEnd"/>
      <w:r w:rsidRPr="00AC52D6">
        <w:rPr>
          <w:rFonts w:ascii="Times New Roman" w:hAnsi="Times New Roman"/>
          <w:bCs/>
          <w:sz w:val="24"/>
          <w:szCs w:val="24"/>
        </w:rPr>
        <w:t xml:space="preserve">цвет», «спектр», «краски», «акварель», «гуашь», «живопись»  и т.д.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bCs/>
          <w:sz w:val="24"/>
          <w:szCs w:val="24"/>
        </w:rPr>
        <w:t>Цвета солнечного спектра (основные, составные, дополнительные).</w:t>
      </w:r>
      <w:r w:rsidRPr="00AC52D6">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AC52D6">
        <w:rPr>
          <w:rFonts w:ascii="Times New Roman" w:hAnsi="Times New Roman"/>
          <w:sz w:val="24"/>
          <w:szCs w:val="24"/>
        </w:rPr>
        <w:t>цветоведения</w:t>
      </w:r>
      <w:proofErr w:type="spellEnd"/>
      <w:r w:rsidRPr="00AC52D6">
        <w:rPr>
          <w:rFonts w:ascii="Times New Roman" w:hAnsi="Times New Roman"/>
          <w:sz w:val="24"/>
          <w:szCs w:val="24"/>
        </w:rPr>
        <w:t xml:space="preserve">. </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AC52D6" w:rsidRDefault="005B5BE4" w:rsidP="00AC52D6">
      <w:pPr>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AC52D6">
        <w:rPr>
          <w:rFonts w:ascii="Times New Roman" w:hAnsi="Times New Roman" w:cs="Times New Roman"/>
          <w:color w:val="auto"/>
          <w:sz w:val="24"/>
          <w:szCs w:val="24"/>
        </w:rPr>
        <w:t>светлотности</w:t>
      </w:r>
      <w:proofErr w:type="spellEnd"/>
      <w:r w:rsidRPr="00AC52D6">
        <w:rPr>
          <w:rFonts w:ascii="Times New Roman" w:hAnsi="Times New Roman" w:cs="Times New Roman"/>
          <w:color w:val="auto"/>
          <w:sz w:val="24"/>
          <w:szCs w:val="24"/>
        </w:rPr>
        <w:t xml:space="preserve"> цвета (светло-зеленый, темно-зеленый и т.д.).</w:t>
      </w:r>
    </w:p>
    <w:p w:rsidR="005B5BE4" w:rsidRPr="00AC52D6" w:rsidRDefault="005B5BE4" w:rsidP="00AC52D6">
      <w:pPr>
        <w:autoSpaceDE w:val="0"/>
        <w:spacing w:after="0"/>
        <w:ind w:firstLine="709"/>
        <w:jc w:val="both"/>
        <w:rPr>
          <w:rStyle w:val="apple-converted-space"/>
          <w:rFonts w:ascii="Times New Roman" w:hAnsi="Times New Roman" w:cs="Times New Roman"/>
          <w:color w:val="auto"/>
          <w:sz w:val="24"/>
          <w:szCs w:val="24"/>
          <w:shd w:val="clear" w:color="auto" w:fill="FFFFFF"/>
        </w:rPr>
      </w:pPr>
      <w:r w:rsidRPr="00AC52D6">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AC52D6">
        <w:rPr>
          <w:rStyle w:val="apple-converted-space"/>
          <w:rFonts w:ascii="Times New Roman" w:hAnsi="Times New Roman" w:cs="Times New Roman"/>
          <w:color w:val="auto"/>
          <w:sz w:val="24"/>
          <w:szCs w:val="24"/>
          <w:shd w:val="clear" w:color="auto" w:fill="FFFFFF"/>
        </w:rPr>
        <w:t>примакивание</w:t>
      </w:r>
      <w:proofErr w:type="spellEnd"/>
      <w:r w:rsidRPr="00AC52D6">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AC52D6">
        <w:rPr>
          <w:rStyle w:val="apple-converted-space"/>
          <w:rFonts w:ascii="Times New Roman" w:hAnsi="Times New Roman" w:cs="Times New Roman"/>
          <w:color w:val="auto"/>
          <w:sz w:val="24"/>
          <w:szCs w:val="24"/>
          <w:shd w:val="clear" w:color="auto" w:fill="FFFFFF"/>
        </w:rPr>
        <w:t>алла</w:t>
      </w:r>
      <w:proofErr w:type="spellEnd"/>
      <w:r w:rsidRPr="00AC52D6">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AC52D6" w:rsidRDefault="005B5BE4" w:rsidP="00AC52D6">
      <w:pPr>
        <w:spacing w:after="0"/>
        <w:ind w:firstLine="709"/>
        <w:jc w:val="both"/>
        <w:rPr>
          <w:rStyle w:val="apple-converted-space"/>
          <w:rFonts w:ascii="Times New Roman" w:hAnsi="Times New Roman" w:cs="Times New Roman"/>
          <w:i/>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AC52D6">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AC52D6" w:rsidRDefault="005B5BE4" w:rsidP="00AC52D6">
      <w:pPr>
        <w:spacing w:after="0"/>
        <w:ind w:firstLine="709"/>
        <w:jc w:val="both"/>
        <w:rPr>
          <w:rStyle w:val="apple-converted-space"/>
          <w:rFonts w:ascii="Times New Roman" w:hAnsi="Times New Roman" w:cs="Times New Roman"/>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AC52D6" w:rsidRDefault="005B5BE4" w:rsidP="00AC52D6">
      <w:pPr>
        <w:spacing w:after="0"/>
        <w:ind w:firstLine="709"/>
        <w:jc w:val="both"/>
        <w:rPr>
          <w:rFonts w:ascii="Times New Roman" w:hAnsi="Times New Roman" w:cs="Times New Roman"/>
          <w:sz w:val="24"/>
          <w:szCs w:val="24"/>
        </w:rPr>
      </w:pPr>
      <w:r w:rsidRPr="00AC52D6">
        <w:rPr>
          <w:rStyle w:val="apple-converted-space"/>
          <w:rFonts w:ascii="Times New Roman" w:hAnsi="Times New Roman" w:cs="Times New Roman"/>
          <w:sz w:val="24"/>
          <w:szCs w:val="24"/>
          <w:shd w:val="clear" w:color="auto" w:fill="FFFFFF"/>
        </w:rPr>
        <w:t>«И</w:t>
      </w:r>
      <w:r w:rsidRPr="00AC52D6">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AC52D6" w:rsidRDefault="005B5BE4" w:rsidP="00AC52D6">
      <w:pPr>
        <w:spacing w:after="0"/>
        <w:ind w:firstLine="709"/>
        <w:jc w:val="both"/>
        <w:rPr>
          <w:rStyle w:val="apple-converted-space"/>
          <w:rFonts w:ascii="Times New Roman" w:hAnsi="Times New Roman" w:cs="Times New Roman"/>
          <w:sz w:val="24"/>
          <w:szCs w:val="24"/>
          <w:shd w:val="clear" w:color="auto" w:fill="FFFFFF"/>
        </w:rPr>
      </w:pPr>
      <w:r w:rsidRPr="00AC52D6">
        <w:rPr>
          <w:rFonts w:ascii="Times New Roman" w:hAnsi="Times New Roman" w:cs="Times New Roman"/>
          <w:sz w:val="24"/>
          <w:szCs w:val="24"/>
        </w:rPr>
        <w:t>«</w:t>
      </w:r>
      <w:r w:rsidRPr="00AC52D6">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AC52D6">
        <w:rPr>
          <w:rFonts w:ascii="Times New Roman" w:hAnsi="Times New Roman" w:cs="Times New Roman"/>
          <w:bCs/>
          <w:sz w:val="24"/>
          <w:szCs w:val="24"/>
        </w:rPr>
        <w:t>декоративно-прикладное</w:t>
      </w:r>
      <w:proofErr w:type="gramEnd"/>
      <w:r w:rsidRPr="00AC52D6">
        <w:rPr>
          <w:rFonts w:ascii="Times New Roman" w:hAnsi="Times New Roman" w:cs="Times New Roman"/>
          <w:bCs/>
          <w:sz w:val="24"/>
          <w:szCs w:val="24"/>
        </w:rPr>
        <w:t xml:space="preserve"> искусства, архитектура, дизайн.</w:t>
      </w:r>
    </w:p>
    <w:p w:rsidR="005B5BE4" w:rsidRPr="00AC52D6" w:rsidRDefault="005B5BE4" w:rsidP="00AC52D6">
      <w:pPr>
        <w:autoSpaceDE w:val="0"/>
        <w:spacing w:after="0"/>
        <w:ind w:firstLine="709"/>
        <w:jc w:val="both"/>
        <w:rPr>
          <w:rStyle w:val="apple-converted-space"/>
          <w:rFonts w:ascii="Times New Roman" w:hAnsi="Times New Roman" w:cs="Times New Roman"/>
          <w:sz w:val="24"/>
          <w:szCs w:val="24"/>
          <w:shd w:val="clear" w:color="auto" w:fill="FFFFFF"/>
        </w:rPr>
      </w:pPr>
      <w:r w:rsidRPr="00AC52D6">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AC52D6">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AC52D6">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AC52D6">
        <w:rPr>
          <w:rStyle w:val="apple-converted-space"/>
          <w:rFonts w:ascii="Times New Roman" w:hAnsi="Times New Roman" w:cs="Times New Roman"/>
          <w:sz w:val="24"/>
          <w:szCs w:val="24"/>
          <w:shd w:val="clear" w:color="auto" w:fill="FFFFFF"/>
        </w:rPr>
        <w:t>Билибин</w:t>
      </w:r>
      <w:proofErr w:type="spellEnd"/>
      <w:r w:rsidRPr="00AC52D6">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AC52D6">
        <w:rPr>
          <w:rStyle w:val="apple-converted-space"/>
          <w:rFonts w:ascii="Times New Roman" w:hAnsi="Times New Roman" w:cs="Times New Roman"/>
          <w:sz w:val="24"/>
          <w:szCs w:val="24"/>
          <w:shd w:val="clear" w:color="auto" w:fill="FFFFFF"/>
        </w:rPr>
        <w:t>Канашевич</w:t>
      </w:r>
      <w:proofErr w:type="spellEnd"/>
      <w:r w:rsidRPr="00AC52D6">
        <w:rPr>
          <w:rStyle w:val="apple-converted-space"/>
          <w:rFonts w:ascii="Times New Roman" w:hAnsi="Times New Roman" w:cs="Times New Roman"/>
          <w:sz w:val="24"/>
          <w:szCs w:val="24"/>
          <w:shd w:val="clear" w:color="auto" w:fill="FFFFFF"/>
        </w:rPr>
        <w:t>, А. Куинджи, А Саврасов, И</w:t>
      </w:r>
      <w:proofErr w:type="gramStart"/>
      <w:r w:rsidRPr="00AC52D6">
        <w:rPr>
          <w:rStyle w:val="apple-converted-space"/>
          <w:rFonts w:ascii="Times New Roman" w:hAnsi="Times New Roman" w:cs="Times New Roman"/>
          <w:sz w:val="24"/>
          <w:szCs w:val="24"/>
          <w:shd w:val="clear" w:color="auto" w:fill="FFFFFF"/>
        </w:rPr>
        <w:t xml:space="preserve"> .</w:t>
      </w:r>
      <w:proofErr w:type="gramEnd"/>
      <w:r w:rsidRPr="00AC52D6">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AC52D6">
        <w:rPr>
          <w:rStyle w:val="apple-converted-space"/>
          <w:rFonts w:ascii="Times New Roman" w:hAnsi="Times New Roman" w:cs="Times New Roman"/>
          <w:sz w:val="24"/>
          <w:szCs w:val="24"/>
          <w:shd w:val="clear" w:color="auto" w:fill="FFFFFF"/>
        </w:rPr>
        <w:t>Юон</w:t>
      </w:r>
      <w:proofErr w:type="spellEnd"/>
      <w:r w:rsidRPr="00AC52D6">
        <w:rPr>
          <w:rStyle w:val="apple-converted-space"/>
          <w:rFonts w:ascii="Times New Roman" w:hAnsi="Times New Roman" w:cs="Times New Roman"/>
          <w:sz w:val="24"/>
          <w:szCs w:val="24"/>
          <w:shd w:val="clear" w:color="auto" w:fill="FFFFFF"/>
        </w:rPr>
        <w:t xml:space="preserve">, М. Сарьян, П. </w:t>
      </w:r>
      <w:proofErr w:type="spellStart"/>
      <w:r w:rsidRPr="00AC52D6">
        <w:rPr>
          <w:rStyle w:val="apple-converted-space"/>
          <w:rFonts w:ascii="Times New Roman" w:hAnsi="Times New Roman" w:cs="Times New Roman"/>
          <w:sz w:val="24"/>
          <w:szCs w:val="24"/>
          <w:shd w:val="clear" w:color="auto" w:fill="FFFFFF"/>
        </w:rPr>
        <w:t>Сезан</w:t>
      </w:r>
      <w:proofErr w:type="spellEnd"/>
      <w:r w:rsidRPr="00AC52D6">
        <w:rPr>
          <w:rStyle w:val="apple-converted-space"/>
          <w:rFonts w:ascii="Times New Roman" w:hAnsi="Times New Roman" w:cs="Times New Roman"/>
          <w:sz w:val="24"/>
          <w:szCs w:val="24"/>
          <w:shd w:val="clear" w:color="auto" w:fill="FFFFFF"/>
        </w:rPr>
        <w:t xml:space="preserve">, И. Шишкин  и т.д. </w:t>
      </w:r>
    </w:p>
    <w:p w:rsidR="005B5BE4" w:rsidRPr="00AC52D6" w:rsidRDefault="005B5BE4" w:rsidP="00AC52D6">
      <w:pPr>
        <w:autoSpaceDE w:val="0"/>
        <w:spacing w:after="0"/>
        <w:ind w:firstLine="709"/>
        <w:jc w:val="both"/>
        <w:rPr>
          <w:rStyle w:val="apple-converted-space"/>
          <w:rFonts w:ascii="Times New Roman" w:hAnsi="Times New Roman" w:cs="Times New Roman"/>
          <w:sz w:val="24"/>
          <w:szCs w:val="24"/>
          <w:shd w:val="clear" w:color="auto" w:fill="FFFFFF"/>
        </w:rPr>
      </w:pPr>
      <w:r w:rsidRPr="00AC52D6">
        <w:rPr>
          <w:rStyle w:val="apple-converted-space"/>
          <w:rFonts w:ascii="Times New Roman" w:hAnsi="Times New Roman" w:cs="Times New Roman"/>
          <w:sz w:val="24"/>
          <w:szCs w:val="24"/>
          <w:shd w:val="clear" w:color="auto" w:fill="FFFFFF"/>
        </w:rP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AC52D6">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AC52D6">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AC52D6">
        <w:rPr>
          <w:rStyle w:val="apple-converted-space"/>
          <w:rFonts w:ascii="Times New Roman" w:hAnsi="Times New Roman" w:cs="Times New Roman"/>
          <w:sz w:val="24"/>
          <w:szCs w:val="24"/>
          <w:shd w:val="clear" w:color="auto" w:fill="FFFFFF"/>
        </w:rPr>
        <w:t>Ватагин</w:t>
      </w:r>
      <w:proofErr w:type="spellEnd"/>
      <w:r w:rsidRPr="00AC52D6">
        <w:rPr>
          <w:rStyle w:val="apple-converted-space"/>
          <w:rFonts w:ascii="Times New Roman" w:hAnsi="Times New Roman" w:cs="Times New Roman"/>
          <w:sz w:val="24"/>
          <w:szCs w:val="24"/>
          <w:shd w:val="clear" w:color="auto" w:fill="FFFFFF"/>
        </w:rPr>
        <w:t>, А. </w:t>
      </w:r>
      <w:proofErr w:type="spellStart"/>
      <w:r w:rsidRPr="00AC52D6">
        <w:rPr>
          <w:rStyle w:val="apple-converted-space"/>
          <w:rFonts w:ascii="Times New Roman" w:hAnsi="Times New Roman" w:cs="Times New Roman"/>
          <w:sz w:val="24"/>
          <w:szCs w:val="24"/>
          <w:shd w:val="clear" w:color="auto" w:fill="FFFFFF"/>
        </w:rPr>
        <w:t>Опекушина</w:t>
      </w:r>
      <w:proofErr w:type="spellEnd"/>
      <w:r w:rsidRPr="00AC52D6">
        <w:rPr>
          <w:rStyle w:val="apple-converted-space"/>
          <w:rFonts w:ascii="Times New Roman" w:hAnsi="Times New Roman" w:cs="Times New Roman"/>
          <w:sz w:val="24"/>
          <w:szCs w:val="24"/>
          <w:shd w:val="clear" w:color="auto" w:fill="FFFFFF"/>
        </w:rPr>
        <w:t>, В. Мухина и т.д.</w:t>
      </w:r>
    </w:p>
    <w:p w:rsidR="005B5BE4" w:rsidRPr="00AC52D6" w:rsidRDefault="005B5BE4" w:rsidP="00AC52D6">
      <w:pPr>
        <w:autoSpaceDE w:val="0"/>
        <w:spacing w:after="0"/>
        <w:ind w:firstLine="709"/>
        <w:jc w:val="both"/>
        <w:rPr>
          <w:rFonts w:ascii="Times New Roman" w:hAnsi="Times New Roman" w:cs="Times New Roman"/>
          <w:b/>
          <w:bCs/>
          <w:iCs/>
          <w:color w:val="auto"/>
          <w:sz w:val="24"/>
          <w:szCs w:val="24"/>
        </w:rPr>
      </w:pPr>
      <w:r w:rsidRPr="00AC52D6">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AC52D6">
        <w:rPr>
          <w:rFonts w:ascii="Times New Roman" w:hAnsi="Times New Roman" w:cs="Times New Roman"/>
          <w:sz w:val="24"/>
          <w:szCs w:val="24"/>
        </w:rPr>
        <w:t>Истоки этого искусства и его роль в жизни человека (ук</w:t>
      </w:r>
      <w:r w:rsidRPr="00AC52D6">
        <w:rPr>
          <w:rFonts w:ascii="Times New Roman" w:hAnsi="Times New Roman" w:cs="Times New Roman"/>
          <w:sz w:val="24"/>
          <w:szCs w:val="24"/>
        </w:rPr>
        <w:softHyphen/>
        <w:t>ра</w:t>
      </w:r>
      <w:r w:rsidRPr="00AC52D6">
        <w:rPr>
          <w:rFonts w:ascii="Times New Roman" w:hAnsi="Times New Roman" w:cs="Times New Roman"/>
          <w:sz w:val="24"/>
          <w:szCs w:val="24"/>
        </w:rPr>
        <w:softHyphen/>
        <w:t xml:space="preserve">шение жилища, предметов быта, орудий труда, костюмы). </w:t>
      </w:r>
      <w:r w:rsidRPr="00AC52D6">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AC52D6">
        <w:rPr>
          <w:rFonts w:ascii="Times New Roman" w:hAnsi="Times New Roman" w:cs="Times New Roman"/>
          <w:sz w:val="24"/>
          <w:szCs w:val="24"/>
        </w:rPr>
        <w:t>Разнообразие форм в природе как ос</w:t>
      </w:r>
      <w:r w:rsidRPr="00AC52D6">
        <w:rPr>
          <w:rFonts w:ascii="Times New Roman" w:hAnsi="Times New Roman" w:cs="Times New Roman"/>
          <w:sz w:val="24"/>
          <w:szCs w:val="24"/>
        </w:rPr>
        <w:softHyphen/>
        <w:t>но</w:t>
      </w:r>
      <w:r w:rsidRPr="00AC52D6">
        <w:rPr>
          <w:rFonts w:ascii="Times New Roman" w:hAnsi="Times New Roman" w:cs="Times New Roman"/>
          <w:sz w:val="24"/>
          <w:szCs w:val="24"/>
        </w:rPr>
        <w:softHyphen/>
        <w:t>ва декоративных форм в прикладном искусств</w:t>
      </w:r>
      <w:r w:rsidR="00A72E75" w:rsidRPr="00AC52D6">
        <w:rPr>
          <w:rFonts w:ascii="Times New Roman" w:hAnsi="Times New Roman" w:cs="Times New Roman"/>
          <w:sz w:val="24"/>
          <w:szCs w:val="24"/>
        </w:rPr>
        <w:t>е (цветы, раскраска бабочек, пе</w:t>
      </w:r>
      <w:r w:rsidRPr="00AC52D6">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AC52D6">
        <w:rPr>
          <w:rFonts w:ascii="Times New Roman" w:hAnsi="Times New Roman" w:cs="Times New Roman"/>
          <w:sz w:val="24"/>
          <w:szCs w:val="24"/>
        </w:rPr>
        <w:softHyphen/>
        <w:t xml:space="preserve">изведениями </w:t>
      </w:r>
      <w:proofErr w:type="gramStart"/>
      <w:r w:rsidRPr="00AC52D6">
        <w:rPr>
          <w:rFonts w:ascii="Times New Roman" w:hAnsi="Times New Roman" w:cs="Times New Roman"/>
          <w:sz w:val="24"/>
          <w:szCs w:val="24"/>
        </w:rPr>
        <w:t>народных художественных</w:t>
      </w:r>
      <w:proofErr w:type="gramEnd"/>
      <w:r w:rsidRPr="00AC52D6">
        <w:rPr>
          <w:rFonts w:ascii="Times New Roman" w:hAnsi="Times New Roman" w:cs="Times New Roman"/>
          <w:sz w:val="24"/>
          <w:szCs w:val="24"/>
        </w:rPr>
        <w:t xml:space="preserve"> промыслов в России с учетом мес</w:t>
      </w:r>
      <w:r w:rsidRPr="00AC52D6">
        <w:rPr>
          <w:rFonts w:ascii="Times New Roman" w:hAnsi="Times New Roman" w:cs="Times New Roman"/>
          <w:sz w:val="24"/>
          <w:szCs w:val="24"/>
        </w:rPr>
        <w:softHyphen/>
        <w:t xml:space="preserve">тных условий. </w:t>
      </w:r>
      <w:r w:rsidRPr="00AC52D6">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AC52D6">
        <w:rPr>
          <w:rStyle w:val="apple-converted-space"/>
          <w:rFonts w:ascii="Times New Roman" w:hAnsi="Times New Roman" w:cs="Times New Roman"/>
          <w:sz w:val="24"/>
          <w:szCs w:val="24"/>
          <w:shd w:val="clear" w:color="auto" w:fill="FFFFFF"/>
        </w:rPr>
        <w:t>жостовская</w:t>
      </w:r>
      <w:proofErr w:type="spellEnd"/>
      <w:r w:rsidRPr="00AC52D6">
        <w:rPr>
          <w:rStyle w:val="apple-converted-space"/>
          <w:rFonts w:ascii="Times New Roman" w:hAnsi="Times New Roman" w:cs="Times New Roman"/>
          <w:sz w:val="24"/>
          <w:szCs w:val="24"/>
          <w:shd w:val="clear" w:color="auto" w:fill="FFFFFF"/>
        </w:rPr>
        <w:t xml:space="preserve"> роспись и т.д.).  </w:t>
      </w:r>
    </w:p>
    <w:p w:rsidR="005B5BE4" w:rsidRPr="00AC52D6" w:rsidRDefault="005B5BE4" w:rsidP="00AC52D6">
      <w:pPr>
        <w:spacing w:before="120" w:after="0"/>
        <w:ind w:firstLine="709"/>
        <w:jc w:val="center"/>
        <w:rPr>
          <w:rFonts w:ascii="Times New Roman" w:hAnsi="Times New Roman" w:cs="Times New Roman"/>
          <w:b/>
          <w:sz w:val="24"/>
          <w:szCs w:val="24"/>
        </w:rPr>
      </w:pPr>
      <w:r w:rsidRPr="00AC52D6">
        <w:rPr>
          <w:rFonts w:ascii="Times New Roman" w:hAnsi="Times New Roman" w:cs="Times New Roman"/>
          <w:b/>
          <w:bCs/>
          <w:iCs/>
          <w:color w:val="auto"/>
          <w:sz w:val="24"/>
          <w:szCs w:val="24"/>
        </w:rPr>
        <w:t>ФИЗИЧЕСКАЯ КУЛЬТУРА</w:t>
      </w:r>
    </w:p>
    <w:p w:rsidR="005B5BE4" w:rsidRPr="00AC52D6" w:rsidRDefault="005B5BE4" w:rsidP="00AC52D6">
      <w:pPr>
        <w:pStyle w:val="1b"/>
        <w:spacing w:line="276" w:lineRule="auto"/>
        <w:jc w:val="center"/>
      </w:pPr>
      <w:r w:rsidRPr="00AC52D6">
        <w:rPr>
          <w:b/>
        </w:rPr>
        <w:t>Пояснительная записка</w:t>
      </w:r>
    </w:p>
    <w:p w:rsidR="005B5BE4" w:rsidRPr="00AC52D6" w:rsidRDefault="005B5BE4" w:rsidP="00AC52D6">
      <w:pPr>
        <w:spacing w:before="120"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AC52D6">
        <w:rPr>
          <w:rFonts w:ascii="Times New Roman" w:hAnsi="Times New Roman" w:cs="Times New Roman"/>
          <w:sz w:val="24"/>
          <w:szCs w:val="24"/>
        </w:rPr>
        <w:t>обу</w:t>
      </w:r>
      <w:r w:rsidRPr="00AC52D6">
        <w:rPr>
          <w:rFonts w:ascii="Times New Roman" w:hAnsi="Times New Roman" w:cs="Times New Roman"/>
          <w:sz w:val="24"/>
          <w:szCs w:val="24"/>
        </w:rPr>
        <w:softHyphen/>
        <w:t>ча</w:t>
      </w:r>
      <w:r w:rsidRPr="00AC52D6">
        <w:rPr>
          <w:rFonts w:ascii="Times New Roman" w:hAnsi="Times New Roman" w:cs="Times New Roman"/>
          <w:sz w:val="24"/>
          <w:szCs w:val="24"/>
        </w:rPr>
        <w:softHyphen/>
        <w:t>ю</w:t>
      </w:r>
      <w:r w:rsidRPr="00AC52D6">
        <w:rPr>
          <w:rFonts w:ascii="Times New Roman" w:hAnsi="Times New Roman" w:cs="Times New Roman"/>
          <w:sz w:val="24"/>
          <w:szCs w:val="24"/>
        </w:rPr>
        <w:softHyphen/>
        <w:t>щихся</w:t>
      </w:r>
      <w:proofErr w:type="gramEnd"/>
      <w:r w:rsidRPr="00AC52D6">
        <w:rPr>
          <w:rFonts w:ascii="Times New Roman" w:hAnsi="Times New Roman" w:cs="Times New Roman"/>
          <w:sz w:val="24"/>
          <w:szCs w:val="24"/>
        </w:rPr>
        <w:t xml:space="preserve"> с умственной отсталостью (интеллектуальными нарушениями). Она решает об</w:t>
      </w:r>
      <w:r w:rsidRPr="00AC52D6">
        <w:rPr>
          <w:rFonts w:ascii="Times New Roman" w:hAnsi="Times New Roman" w:cs="Times New Roman"/>
          <w:sz w:val="24"/>
          <w:szCs w:val="24"/>
        </w:rPr>
        <w:softHyphen/>
        <w:t>ра</w:t>
      </w:r>
      <w:r w:rsidRPr="00AC52D6">
        <w:rPr>
          <w:rFonts w:ascii="Times New Roman" w:hAnsi="Times New Roman" w:cs="Times New Roman"/>
          <w:sz w:val="24"/>
          <w:szCs w:val="24"/>
        </w:rPr>
        <w:softHyphen/>
        <w:t>зо</w:t>
      </w:r>
      <w:r w:rsidRPr="00AC52D6">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AC52D6">
        <w:rPr>
          <w:rFonts w:ascii="Times New Roman" w:hAnsi="Times New Roman" w:cs="Times New Roman"/>
          <w:sz w:val="24"/>
          <w:szCs w:val="24"/>
        </w:rPr>
        <w:softHyphen/>
        <w:t>да</w:t>
      </w:r>
      <w:r w:rsidRPr="00AC52D6">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AC52D6">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AC52D6">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AC52D6">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AC52D6">
        <w:rPr>
          <w:rFonts w:ascii="Times New Roman" w:hAnsi="Times New Roman" w:cs="Times New Roman"/>
          <w:sz w:val="24"/>
          <w:szCs w:val="24"/>
        </w:rPr>
        <w:softHyphen/>
        <w:t>со</w:t>
      </w:r>
      <w:r w:rsidRPr="00AC52D6">
        <w:rPr>
          <w:rFonts w:ascii="Times New Roman" w:hAnsi="Times New Roman" w:cs="Times New Roman"/>
          <w:sz w:val="24"/>
          <w:szCs w:val="24"/>
        </w:rPr>
        <w:softHyphen/>
        <w:t>б</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твует социальной интеграции школьников в общество.</w:t>
      </w:r>
    </w:p>
    <w:p w:rsidR="005B5BE4" w:rsidRPr="00AC52D6" w:rsidRDefault="005B5BE4" w:rsidP="00AC52D6">
      <w:pPr>
        <w:spacing w:after="0"/>
        <w:ind w:firstLine="709"/>
        <w:jc w:val="both"/>
        <w:rPr>
          <w:rFonts w:ascii="Times New Roman" w:hAnsi="Times New Roman" w:cs="Times New Roman"/>
          <w:b/>
          <w:bCs/>
          <w:sz w:val="24"/>
          <w:szCs w:val="24"/>
        </w:rPr>
      </w:pPr>
      <w:proofErr w:type="gramStart"/>
      <w:r w:rsidRPr="00AC52D6">
        <w:rPr>
          <w:rFonts w:ascii="Times New Roman" w:hAnsi="Times New Roman" w:cs="Times New Roman"/>
          <w:b/>
          <w:sz w:val="24"/>
          <w:szCs w:val="24"/>
        </w:rPr>
        <w:t xml:space="preserve">Основная цель изучения данного предмета </w:t>
      </w:r>
      <w:r w:rsidRPr="00AC52D6">
        <w:rPr>
          <w:rFonts w:ascii="Times New Roman" w:hAnsi="Times New Roman" w:cs="Times New Roman"/>
          <w:sz w:val="24"/>
          <w:szCs w:val="24"/>
        </w:rPr>
        <w:t>заключается во всестороннем раз</w:t>
      </w:r>
      <w:r w:rsidRPr="00AC52D6">
        <w:rPr>
          <w:rFonts w:ascii="Times New Roman" w:hAnsi="Times New Roman" w:cs="Times New Roman"/>
          <w:sz w:val="24"/>
          <w:szCs w:val="24"/>
        </w:rPr>
        <w:softHyphen/>
        <w:t>ви</w:t>
      </w:r>
      <w:r w:rsidRPr="00AC52D6">
        <w:rPr>
          <w:rFonts w:ascii="Times New Roman" w:hAnsi="Times New Roman" w:cs="Times New Roman"/>
          <w:sz w:val="24"/>
          <w:szCs w:val="24"/>
        </w:rPr>
        <w:softHyphen/>
        <w:t xml:space="preserve">тии личности обучающихся с умственной отсталостью </w:t>
      </w:r>
      <w:r w:rsidRPr="00AC52D6">
        <w:rPr>
          <w:rFonts w:ascii="Times New Roman" w:hAnsi="Times New Roman" w:cs="Times New Roman"/>
          <w:color w:val="auto"/>
          <w:sz w:val="24"/>
          <w:szCs w:val="24"/>
        </w:rPr>
        <w:t>(интеллектуальными на</w:t>
      </w:r>
      <w:r w:rsidRPr="00AC52D6">
        <w:rPr>
          <w:rFonts w:ascii="Times New Roman" w:hAnsi="Times New Roman" w:cs="Times New Roman"/>
          <w:color w:val="auto"/>
          <w:sz w:val="24"/>
          <w:szCs w:val="24"/>
        </w:rPr>
        <w:softHyphen/>
        <w:t>ру</w:t>
      </w:r>
      <w:r w:rsidRPr="00AC52D6">
        <w:rPr>
          <w:rFonts w:ascii="Times New Roman" w:hAnsi="Times New Roman" w:cs="Times New Roman"/>
          <w:color w:val="auto"/>
          <w:sz w:val="24"/>
          <w:szCs w:val="24"/>
        </w:rPr>
        <w:softHyphen/>
        <w:t>ше</w:t>
      </w:r>
      <w:r w:rsidRPr="00AC52D6">
        <w:rPr>
          <w:rFonts w:ascii="Times New Roman" w:hAnsi="Times New Roman" w:cs="Times New Roman"/>
          <w:color w:val="auto"/>
          <w:sz w:val="24"/>
          <w:szCs w:val="24"/>
        </w:rPr>
        <w:softHyphen/>
        <w:t>ни</w:t>
      </w:r>
      <w:r w:rsidRPr="00AC52D6">
        <w:rPr>
          <w:rFonts w:ascii="Times New Roman" w:hAnsi="Times New Roman" w:cs="Times New Roman"/>
          <w:color w:val="auto"/>
          <w:sz w:val="24"/>
          <w:szCs w:val="24"/>
        </w:rPr>
        <w:softHyphen/>
        <w:t>я</w:t>
      </w:r>
      <w:r w:rsidRPr="00AC52D6">
        <w:rPr>
          <w:rFonts w:ascii="Times New Roman" w:hAnsi="Times New Roman" w:cs="Times New Roman"/>
          <w:color w:val="auto"/>
          <w:sz w:val="24"/>
          <w:szCs w:val="24"/>
        </w:rPr>
        <w:softHyphen/>
        <w:t xml:space="preserve">ми) </w:t>
      </w:r>
      <w:r w:rsidRPr="00AC52D6">
        <w:rPr>
          <w:rFonts w:ascii="Times New Roman" w:hAnsi="Times New Roman" w:cs="Times New Roman"/>
          <w:sz w:val="24"/>
          <w:szCs w:val="24"/>
        </w:rPr>
        <w:t>в процессе приобщения их к физической культуре, коррекции недостатков пси</w:t>
      </w:r>
      <w:r w:rsidRPr="00AC52D6">
        <w:rPr>
          <w:rFonts w:ascii="Times New Roman" w:hAnsi="Times New Roman" w:cs="Times New Roman"/>
          <w:sz w:val="24"/>
          <w:szCs w:val="24"/>
        </w:rPr>
        <w:softHyphen/>
        <w:t>хо</w:t>
      </w:r>
      <w:r w:rsidRPr="00AC52D6">
        <w:rPr>
          <w:rFonts w:ascii="Times New Roman" w:hAnsi="Times New Roman" w:cs="Times New Roman"/>
          <w:sz w:val="24"/>
          <w:szCs w:val="24"/>
        </w:rPr>
        <w:softHyphen/>
        <w:t>фи</w:t>
      </w:r>
      <w:r w:rsidRPr="00AC52D6">
        <w:rPr>
          <w:rFonts w:ascii="Times New Roman" w:hAnsi="Times New Roman" w:cs="Times New Roman"/>
          <w:sz w:val="24"/>
          <w:szCs w:val="24"/>
        </w:rPr>
        <w:softHyphen/>
        <w:t>зи</w:t>
      </w:r>
      <w:r w:rsidRPr="00AC52D6">
        <w:rPr>
          <w:rFonts w:ascii="Times New Roman" w:hAnsi="Times New Roman" w:cs="Times New Roman"/>
          <w:sz w:val="24"/>
          <w:szCs w:val="24"/>
        </w:rPr>
        <w:softHyphen/>
        <w:t>че</w:t>
      </w:r>
      <w:r w:rsidRPr="00AC52D6">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AC52D6">
        <w:rPr>
          <w:rFonts w:ascii="Times New Roman" w:hAnsi="Times New Roman" w:cs="Times New Roman"/>
          <w:sz w:val="24"/>
          <w:szCs w:val="24"/>
        </w:rPr>
        <w:softHyphen/>
        <w:t>птации.</w:t>
      </w:r>
      <w:proofErr w:type="gramEnd"/>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bCs/>
          <w:sz w:val="24"/>
          <w:szCs w:val="24"/>
        </w:rPr>
        <w:t xml:space="preserve">Основные задачи изучения предмета: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коррекция нарушений физического развития;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формирование двигательных умений и навыков;</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развитие двигательных способностей в процессе обучения;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w:t>
      </w:r>
      <w:r w:rsidRPr="00AC52D6">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AC52D6" w:rsidRDefault="005B5BE4" w:rsidP="00AC52D6">
      <w:pPr>
        <w:pStyle w:val="af4"/>
        <w:tabs>
          <w:tab w:val="left" w:pos="454"/>
        </w:tabs>
        <w:spacing w:after="0"/>
        <w:ind w:firstLine="709"/>
        <w:jc w:val="both"/>
        <w:rPr>
          <w:rFonts w:ascii="Times New Roman" w:hAnsi="Times New Roman"/>
          <w:sz w:val="24"/>
          <w:szCs w:val="24"/>
        </w:rPr>
      </w:pPr>
      <w:r w:rsidRPr="00AC52D6">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AC52D6" w:rsidRDefault="005B5BE4" w:rsidP="00AC52D6">
      <w:pPr>
        <w:pStyle w:val="af4"/>
        <w:tabs>
          <w:tab w:val="left" w:pos="454"/>
        </w:tabs>
        <w:spacing w:after="0"/>
        <w:ind w:firstLine="709"/>
        <w:jc w:val="both"/>
        <w:rPr>
          <w:rFonts w:ascii="Times New Roman" w:hAnsi="Times New Roman"/>
          <w:sz w:val="24"/>
          <w:szCs w:val="24"/>
        </w:rPr>
      </w:pPr>
      <w:r w:rsidRPr="00AC52D6">
        <w:rPr>
          <w:rFonts w:ascii="Times New Roman" w:hAnsi="Times New Roman"/>
          <w:sz w:val="24"/>
          <w:szCs w:val="24"/>
        </w:rPr>
        <w:t>― поддержание устойчивой физической работоспособности на достигнутом уровне;</w:t>
      </w:r>
    </w:p>
    <w:p w:rsidR="005B5BE4" w:rsidRPr="00AC52D6" w:rsidRDefault="005B5BE4" w:rsidP="00AC52D6">
      <w:pPr>
        <w:pStyle w:val="af4"/>
        <w:tabs>
          <w:tab w:val="left" w:pos="454"/>
        </w:tabs>
        <w:spacing w:after="0"/>
        <w:ind w:firstLine="709"/>
        <w:jc w:val="both"/>
        <w:rPr>
          <w:rFonts w:ascii="Times New Roman" w:hAnsi="Times New Roman"/>
          <w:sz w:val="24"/>
          <w:szCs w:val="24"/>
        </w:rPr>
      </w:pPr>
      <w:r w:rsidRPr="00AC52D6">
        <w:rPr>
          <w:rFonts w:ascii="Times New Roman" w:hAnsi="Times New Roman"/>
          <w:sz w:val="24"/>
          <w:szCs w:val="24"/>
        </w:rPr>
        <w:lastRenderedPageBreak/>
        <w:t>― формирование познавательных интересов, сообщение доступных  теоретических сведений по физической культуре;</w:t>
      </w:r>
    </w:p>
    <w:p w:rsidR="005B5BE4" w:rsidRPr="00AC52D6" w:rsidRDefault="005B5BE4" w:rsidP="00AC52D6">
      <w:pPr>
        <w:pStyle w:val="af4"/>
        <w:tabs>
          <w:tab w:val="left" w:pos="454"/>
        </w:tabs>
        <w:spacing w:after="0"/>
        <w:ind w:firstLine="709"/>
        <w:jc w:val="both"/>
        <w:rPr>
          <w:rFonts w:ascii="Times New Roman" w:hAnsi="Times New Roman"/>
          <w:sz w:val="24"/>
          <w:szCs w:val="24"/>
        </w:rPr>
      </w:pPr>
      <w:r w:rsidRPr="00AC52D6">
        <w:rPr>
          <w:rFonts w:ascii="Times New Roman" w:hAnsi="Times New Roman"/>
          <w:sz w:val="24"/>
          <w:szCs w:val="24"/>
        </w:rPr>
        <w:t>― воспитание устойчивого интереса к занятиям физическими упражнениями;</w:t>
      </w:r>
    </w:p>
    <w:p w:rsidR="005B5BE4" w:rsidRPr="00AC52D6" w:rsidRDefault="005B5BE4" w:rsidP="00AC52D6">
      <w:pPr>
        <w:pStyle w:val="af4"/>
        <w:tabs>
          <w:tab w:val="left" w:pos="454"/>
        </w:tabs>
        <w:spacing w:after="0"/>
        <w:ind w:firstLine="709"/>
        <w:jc w:val="both"/>
        <w:rPr>
          <w:rFonts w:ascii="Times New Roman" w:hAnsi="Times New Roman"/>
          <w:sz w:val="24"/>
          <w:szCs w:val="24"/>
        </w:rPr>
      </w:pPr>
      <w:r w:rsidRPr="00AC52D6">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5B5BE4" w:rsidRPr="00AC52D6" w:rsidRDefault="005B5BE4" w:rsidP="00AC52D6">
      <w:pPr>
        <w:pStyle w:val="af4"/>
        <w:tabs>
          <w:tab w:val="left" w:pos="454"/>
        </w:tabs>
        <w:spacing w:after="0"/>
        <w:ind w:firstLine="709"/>
        <w:jc w:val="both"/>
        <w:rPr>
          <w:rFonts w:ascii="Times New Roman" w:hAnsi="Times New Roman"/>
          <w:sz w:val="24"/>
          <w:szCs w:val="24"/>
        </w:rPr>
      </w:pPr>
      <w:r w:rsidRPr="00AC52D6">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AC52D6" w:rsidRDefault="005B5BE4" w:rsidP="00AC52D6">
      <w:pPr>
        <w:pStyle w:val="afd"/>
        <w:spacing w:line="276" w:lineRule="auto"/>
        <w:ind w:firstLine="709"/>
        <w:jc w:val="both"/>
        <w:rPr>
          <w:rFonts w:ascii="Times New Roman" w:hAnsi="Times New Roman"/>
          <w:sz w:val="24"/>
          <w:szCs w:val="24"/>
        </w:rPr>
      </w:pPr>
      <w:r w:rsidRPr="00AC52D6">
        <w:rPr>
          <w:rFonts w:ascii="Times New Roman" w:hAnsi="Times New Roman"/>
          <w:sz w:val="24"/>
          <w:szCs w:val="24"/>
        </w:rPr>
        <w:t>― обогащение чувственного опыта;</w:t>
      </w:r>
    </w:p>
    <w:p w:rsidR="005B5BE4" w:rsidRPr="00AC52D6" w:rsidRDefault="005B5BE4" w:rsidP="00AC52D6">
      <w:pPr>
        <w:pStyle w:val="afd"/>
        <w:spacing w:line="276" w:lineRule="auto"/>
        <w:ind w:firstLine="709"/>
        <w:jc w:val="both"/>
        <w:rPr>
          <w:rFonts w:ascii="Times New Roman" w:hAnsi="Times New Roman"/>
          <w:sz w:val="24"/>
          <w:szCs w:val="24"/>
        </w:rPr>
      </w:pPr>
      <w:r w:rsidRPr="00AC52D6">
        <w:rPr>
          <w:rFonts w:ascii="Times New Roman" w:hAnsi="Times New Roman"/>
          <w:sz w:val="24"/>
          <w:szCs w:val="24"/>
        </w:rPr>
        <w:t>― коррекцию и развитие сенсомоторной сферы;</w:t>
      </w:r>
    </w:p>
    <w:p w:rsidR="005B5BE4" w:rsidRPr="00AC52D6" w:rsidRDefault="005B5BE4" w:rsidP="00AC52D6">
      <w:pPr>
        <w:pStyle w:val="afd"/>
        <w:spacing w:line="276" w:lineRule="auto"/>
        <w:ind w:firstLine="709"/>
        <w:jc w:val="both"/>
        <w:rPr>
          <w:rStyle w:val="apple-converted-space"/>
          <w:rFonts w:ascii="Times New Roman" w:hAnsi="Times New Roman"/>
          <w:sz w:val="24"/>
          <w:szCs w:val="24"/>
          <w:shd w:val="clear" w:color="auto" w:fill="FFFFFF"/>
        </w:rPr>
      </w:pPr>
      <w:r w:rsidRPr="00AC52D6">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AC52D6" w:rsidRDefault="005B5BE4" w:rsidP="00AC52D6">
      <w:pPr>
        <w:spacing w:after="0"/>
        <w:ind w:firstLine="709"/>
        <w:jc w:val="both"/>
        <w:rPr>
          <w:rStyle w:val="apple-converted-space"/>
          <w:rFonts w:ascii="Times New Roman" w:hAnsi="Times New Roman" w:cs="Times New Roman"/>
          <w:sz w:val="24"/>
          <w:szCs w:val="24"/>
          <w:shd w:val="clear" w:color="auto" w:fill="FFFFFF"/>
        </w:rPr>
      </w:pPr>
      <w:r w:rsidRPr="00AC52D6">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AC52D6">
        <w:rPr>
          <w:rStyle w:val="apple-converted-space"/>
          <w:rFonts w:ascii="Times New Roman" w:hAnsi="Times New Roman" w:cs="Times New Roman"/>
          <w:sz w:val="24"/>
          <w:szCs w:val="24"/>
          <w:shd w:val="clear" w:color="auto" w:fill="FFFFFF"/>
        </w:rPr>
        <w:softHyphen/>
        <w:t>ту</w:t>
      </w:r>
      <w:r w:rsidRPr="00AC52D6">
        <w:rPr>
          <w:rStyle w:val="apple-converted-space"/>
          <w:rFonts w:ascii="Times New Roman" w:hAnsi="Times New Roman" w:cs="Times New Roman"/>
          <w:sz w:val="24"/>
          <w:szCs w:val="24"/>
          <w:shd w:val="clear" w:color="auto" w:fill="FFFFFF"/>
        </w:rPr>
        <w:softHyphen/>
        <w:t>ре», «Ги</w:t>
      </w:r>
      <w:r w:rsidRPr="00AC52D6">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AC52D6">
        <w:rPr>
          <w:rStyle w:val="apple-converted-space"/>
          <w:rFonts w:ascii="Times New Roman" w:hAnsi="Times New Roman" w:cs="Times New Roman"/>
          <w:sz w:val="24"/>
          <w:szCs w:val="24"/>
          <w:shd w:val="clear" w:color="auto" w:fill="FFFFFF"/>
        </w:rPr>
        <w:softHyphen/>
        <w:t>ж</w:t>
      </w:r>
      <w:r w:rsidRPr="00AC52D6">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AC52D6">
        <w:rPr>
          <w:rStyle w:val="apple-converted-space"/>
          <w:rFonts w:ascii="Times New Roman" w:hAnsi="Times New Roman" w:cs="Times New Roman"/>
          <w:sz w:val="24"/>
          <w:szCs w:val="24"/>
          <w:shd w:val="clear" w:color="auto" w:fill="FFFFFF"/>
        </w:rPr>
        <w:softHyphen/>
        <w:t>те</w:t>
      </w:r>
      <w:r w:rsidRPr="00AC52D6">
        <w:rPr>
          <w:rStyle w:val="apple-converted-space"/>
          <w:rFonts w:ascii="Times New Roman" w:hAnsi="Times New Roman" w:cs="Times New Roman"/>
          <w:sz w:val="24"/>
          <w:szCs w:val="24"/>
          <w:shd w:val="clear" w:color="auto" w:fill="FFFFFF"/>
        </w:rPr>
        <w:softHyphen/>
        <w:t>ри</w:t>
      </w:r>
      <w:r w:rsidRPr="00AC52D6">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AC52D6" w:rsidRDefault="005B5BE4" w:rsidP="00AC52D6">
      <w:pPr>
        <w:spacing w:after="0"/>
        <w:ind w:firstLine="709"/>
        <w:jc w:val="both"/>
        <w:rPr>
          <w:rStyle w:val="apple-converted-space"/>
          <w:rFonts w:ascii="Times New Roman" w:hAnsi="Times New Roman" w:cs="Times New Roman"/>
          <w:sz w:val="24"/>
          <w:szCs w:val="24"/>
          <w:shd w:val="clear" w:color="auto" w:fill="FFFFFF"/>
        </w:rPr>
      </w:pPr>
      <w:r w:rsidRPr="00AC52D6">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AC52D6" w:rsidRDefault="005B5BE4" w:rsidP="00AC52D6">
      <w:pPr>
        <w:pStyle w:val="1b"/>
        <w:spacing w:line="276" w:lineRule="auto"/>
        <w:ind w:left="0" w:firstLine="709"/>
        <w:jc w:val="both"/>
        <w:rPr>
          <w:rStyle w:val="apple-converted-space"/>
          <w:shd w:val="clear" w:color="auto" w:fill="FFFFFF"/>
        </w:rPr>
      </w:pPr>
      <w:r w:rsidRPr="00AC52D6">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AC52D6" w:rsidRDefault="005B5BE4" w:rsidP="00AC52D6">
      <w:pPr>
        <w:pStyle w:val="1b"/>
        <w:spacing w:line="276" w:lineRule="auto"/>
        <w:ind w:left="0" w:firstLine="709"/>
        <w:jc w:val="both"/>
        <w:rPr>
          <w:rStyle w:val="apple-converted-space"/>
          <w:shd w:val="clear" w:color="auto" w:fill="FFFFFF"/>
        </w:rPr>
      </w:pPr>
      <w:r w:rsidRPr="00AC52D6">
        <w:rPr>
          <w:rStyle w:val="apple-converted-space"/>
          <w:shd w:val="clear" w:color="auto" w:fill="FFFFFF"/>
        </w:rPr>
        <w:t>― выполнение физических упражнений на основе показа учителя;</w:t>
      </w:r>
    </w:p>
    <w:p w:rsidR="005B5BE4" w:rsidRPr="00AC52D6" w:rsidRDefault="005B5BE4" w:rsidP="00AC52D6">
      <w:pPr>
        <w:pStyle w:val="1b"/>
        <w:spacing w:line="276" w:lineRule="auto"/>
        <w:ind w:left="0" w:firstLine="709"/>
        <w:jc w:val="both"/>
        <w:rPr>
          <w:rStyle w:val="apple-converted-space"/>
          <w:shd w:val="clear" w:color="auto" w:fill="FFFFFF"/>
        </w:rPr>
      </w:pPr>
      <w:r w:rsidRPr="00AC52D6">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AC52D6" w:rsidRDefault="005B5BE4" w:rsidP="00AC52D6">
      <w:pPr>
        <w:pStyle w:val="1b"/>
        <w:spacing w:line="276" w:lineRule="auto"/>
        <w:ind w:left="0" w:firstLine="709"/>
        <w:jc w:val="both"/>
        <w:rPr>
          <w:rStyle w:val="apple-converted-space"/>
          <w:shd w:val="clear" w:color="auto" w:fill="FFFFFF"/>
        </w:rPr>
      </w:pPr>
      <w:r w:rsidRPr="00AC52D6">
        <w:rPr>
          <w:rStyle w:val="apple-converted-space"/>
          <w:shd w:val="clear" w:color="auto" w:fill="FFFFFF"/>
        </w:rPr>
        <w:t>― самостоятельное выполнение упражнений;</w:t>
      </w:r>
    </w:p>
    <w:p w:rsidR="005B5BE4" w:rsidRPr="00AC52D6" w:rsidRDefault="005B5BE4" w:rsidP="00AC52D6">
      <w:pPr>
        <w:pStyle w:val="1b"/>
        <w:spacing w:line="276" w:lineRule="auto"/>
        <w:ind w:left="0" w:firstLine="709"/>
        <w:jc w:val="both"/>
        <w:rPr>
          <w:rStyle w:val="apple-converted-space"/>
          <w:shd w:val="clear" w:color="auto" w:fill="FFFFFF"/>
        </w:rPr>
      </w:pPr>
      <w:r w:rsidRPr="00AC52D6">
        <w:rPr>
          <w:rStyle w:val="apple-converted-space"/>
          <w:shd w:val="clear" w:color="auto" w:fill="FFFFFF"/>
        </w:rPr>
        <w:t>― занятия в тренирующем режиме;</w:t>
      </w:r>
    </w:p>
    <w:p w:rsidR="005B5BE4" w:rsidRPr="00AC52D6" w:rsidRDefault="005B5BE4" w:rsidP="00AC52D6">
      <w:pPr>
        <w:pStyle w:val="1b"/>
        <w:spacing w:line="276" w:lineRule="auto"/>
        <w:ind w:left="0" w:firstLine="709"/>
        <w:jc w:val="both"/>
        <w:rPr>
          <w:b/>
          <w:bCs/>
          <w:i/>
          <w:iCs/>
        </w:rPr>
      </w:pPr>
      <w:r w:rsidRPr="00AC52D6">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AC52D6" w:rsidRDefault="005B5BE4" w:rsidP="00AC52D6">
      <w:pPr>
        <w:spacing w:after="0"/>
        <w:ind w:firstLine="709"/>
        <w:jc w:val="center"/>
        <w:rPr>
          <w:rFonts w:ascii="Times New Roman" w:hAnsi="Times New Roman" w:cs="Times New Roman"/>
          <w:color w:val="000000"/>
          <w:sz w:val="24"/>
          <w:szCs w:val="24"/>
        </w:rPr>
      </w:pPr>
      <w:r w:rsidRPr="00AC52D6">
        <w:rPr>
          <w:rFonts w:ascii="Times New Roman" w:hAnsi="Times New Roman" w:cs="Times New Roman"/>
          <w:b/>
          <w:bCs/>
          <w:i/>
          <w:iCs/>
          <w:sz w:val="24"/>
          <w:szCs w:val="24"/>
        </w:rPr>
        <w:t>Знания о физической культуре</w:t>
      </w:r>
    </w:p>
    <w:p w:rsidR="005B5BE4" w:rsidRPr="00AC52D6" w:rsidRDefault="005B5BE4" w:rsidP="00AC52D6">
      <w:pPr>
        <w:spacing w:after="0"/>
        <w:ind w:firstLine="709"/>
        <w:jc w:val="both"/>
        <w:rPr>
          <w:rStyle w:val="apple-converted-space"/>
          <w:rFonts w:ascii="Times New Roman" w:hAnsi="Times New Roman" w:cs="Times New Roman"/>
          <w:b/>
          <w:i/>
          <w:sz w:val="24"/>
          <w:szCs w:val="24"/>
          <w:shd w:val="clear" w:color="auto" w:fill="FFFFFF"/>
        </w:rPr>
      </w:pPr>
      <w:r w:rsidRPr="00AC52D6">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AC52D6">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AC52D6">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AC52D6" w:rsidRDefault="005B5BE4" w:rsidP="00AC52D6">
      <w:pPr>
        <w:shd w:val="clear" w:color="auto" w:fill="FFFFFF"/>
        <w:spacing w:after="0"/>
        <w:ind w:firstLine="709"/>
        <w:jc w:val="center"/>
        <w:rPr>
          <w:rFonts w:ascii="Times New Roman" w:hAnsi="Times New Roman" w:cs="Times New Roman"/>
          <w:b/>
          <w:bCs/>
          <w:color w:val="000000"/>
          <w:sz w:val="24"/>
          <w:szCs w:val="24"/>
        </w:rPr>
      </w:pPr>
      <w:r w:rsidRPr="00AC52D6">
        <w:rPr>
          <w:rStyle w:val="apple-converted-space"/>
          <w:rFonts w:ascii="Times New Roman" w:hAnsi="Times New Roman" w:cs="Times New Roman"/>
          <w:b/>
          <w:i/>
          <w:sz w:val="24"/>
          <w:szCs w:val="24"/>
          <w:shd w:val="clear" w:color="auto" w:fill="FFFFFF"/>
        </w:rPr>
        <w:t>Гимнастика</w:t>
      </w:r>
    </w:p>
    <w:p w:rsidR="005B5BE4" w:rsidRPr="00AC52D6" w:rsidRDefault="005B5BE4" w:rsidP="00AC52D6">
      <w:pPr>
        <w:shd w:val="clear" w:color="auto" w:fill="FFFFFF"/>
        <w:spacing w:after="0"/>
        <w:ind w:firstLine="709"/>
        <w:jc w:val="both"/>
        <w:rPr>
          <w:rFonts w:ascii="Times New Roman" w:hAnsi="Times New Roman" w:cs="Times New Roman"/>
          <w:b/>
          <w:bCs/>
          <w:color w:val="000000"/>
          <w:sz w:val="24"/>
          <w:szCs w:val="24"/>
        </w:rPr>
      </w:pPr>
      <w:r w:rsidRPr="00AC52D6">
        <w:rPr>
          <w:rFonts w:ascii="Times New Roman" w:hAnsi="Times New Roman" w:cs="Times New Roman"/>
          <w:b/>
          <w:bCs/>
          <w:color w:val="000000"/>
          <w:sz w:val="24"/>
          <w:szCs w:val="24"/>
        </w:rPr>
        <w:t xml:space="preserve">Теоретические сведения. </w:t>
      </w:r>
      <w:r w:rsidRPr="00AC52D6">
        <w:rPr>
          <w:rFonts w:ascii="Times New Roman" w:hAnsi="Times New Roman" w:cs="Times New Roman"/>
          <w:color w:val="000000"/>
          <w:sz w:val="24"/>
          <w:szCs w:val="24"/>
        </w:rPr>
        <w:t xml:space="preserve">Одежда и обувь </w:t>
      </w:r>
      <w:proofErr w:type="spellStart"/>
      <w:r w:rsidRPr="00AC52D6">
        <w:rPr>
          <w:rFonts w:ascii="Times New Roman" w:hAnsi="Times New Roman" w:cs="Times New Roman"/>
          <w:color w:val="000000"/>
          <w:sz w:val="24"/>
          <w:szCs w:val="24"/>
        </w:rPr>
        <w:t>гимнаста</w:t>
      </w:r>
      <w:proofErr w:type="gramStart"/>
      <w:r w:rsidRPr="00AC52D6">
        <w:rPr>
          <w:rFonts w:ascii="Times New Roman" w:hAnsi="Times New Roman" w:cs="Times New Roman"/>
          <w:color w:val="000000"/>
          <w:sz w:val="24"/>
          <w:szCs w:val="24"/>
        </w:rPr>
        <w:t>.Э</w:t>
      </w:r>
      <w:proofErr w:type="gramEnd"/>
      <w:r w:rsidRPr="00AC52D6">
        <w:rPr>
          <w:rFonts w:ascii="Times New Roman" w:hAnsi="Times New Roman" w:cs="Times New Roman"/>
          <w:color w:val="000000"/>
          <w:sz w:val="24"/>
          <w:szCs w:val="24"/>
        </w:rPr>
        <w:t>лементарные</w:t>
      </w:r>
      <w:proofErr w:type="spellEnd"/>
      <w:r w:rsidRPr="00AC52D6">
        <w:rPr>
          <w:rFonts w:ascii="Times New Roman" w:hAnsi="Times New Roman" w:cs="Times New Roman"/>
          <w:color w:val="000000"/>
          <w:sz w:val="24"/>
          <w:szCs w:val="24"/>
        </w:rPr>
        <w:t xml:space="preserve"> сведения о гимнастиче</w:t>
      </w:r>
      <w:r w:rsidRPr="00AC52D6">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AC52D6">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AC52D6" w:rsidRDefault="005B5BE4" w:rsidP="00AC52D6">
      <w:pPr>
        <w:shd w:val="clear" w:color="auto" w:fill="FFFFFF"/>
        <w:spacing w:after="0"/>
        <w:ind w:firstLine="709"/>
        <w:jc w:val="both"/>
        <w:rPr>
          <w:rFonts w:ascii="Times New Roman" w:hAnsi="Times New Roman" w:cs="Times New Roman"/>
          <w:bCs/>
          <w:i/>
          <w:color w:val="000000"/>
          <w:sz w:val="24"/>
          <w:szCs w:val="24"/>
          <w:u w:val="single"/>
        </w:rPr>
      </w:pPr>
      <w:r w:rsidRPr="00AC52D6">
        <w:rPr>
          <w:rFonts w:ascii="Times New Roman" w:hAnsi="Times New Roman" w:cs="Times New Roman"/>
          <w:b/>
          <w:bCs/>
          <w:color w:val="000000"/>
          <w:sz w:val="24"/>
          <w:szCs w:val="24"/>
        </w:rPr>
        <w:t xml:space="preserve">Практический материал. </w:t>
      </w:r>
    </w:p>
    <w:p w:rsidR="005B5BE4" w:rsidRPr="00AC52D6" w:rsidRDefault="005B5BE4" w:rsidP="00AC52D6">
      <w:pPr>
        <w:shd w:val="clear" w:color="auto" w:fill="FFFFFF"/>
        <w:spacing w:after="0"/>
        <w:ind w:firstLine="709"/>
        <w:jc w:val="both"/>
        <w:rPr>
          <w:rFonts w:ascii="Times New Roman" w:hAnsi="Times New Roman" w:cs="Times New Roman"/>
          <w:bCs/>
          <w:i/>
          <w:color w:val="000000"/>
          <w:sz w:val="24"/>
          <w:szCs w:val="24"/>
          <w:u w:val="single"/>
        </w:rPr>
      </w:pPr>
      <w:r w:rsidRPr="00AC52D6">
        <w:rPr>
          <w:rFonts w:ascii="Times New Roman" w:hAnsi="Times New Roman" w:cs="Times New Roman"/>
          <w:bCs/>
          <w:i/>
          <w:color w:val="000000"/>
          <w:sz w:val="24"/>
          <w:szCs w:val="24"/>
          <w:u w:val="single"/>
        </w:rPr>
        <w:t>Построения и перестроения</w:t>
      </w:r>
      <w:r w:rsidRPr="00AC52D6">
        <w:rPr>
          <w:rFonts w:ascii="Times New Roman" w:hAnsi="Times New Roman" w:cs="Times New Roman"/>
          <w:bCs/>
          <w:color w:val="000000"/>
          <w:sz w:val="24"/>
          <w:szCs w:val="24"/>
        </w:rPr>
        <w:t xml:space="preserve">. </w:t>
      </w:r>
    </w:p>
    <w:p w:rsidR="005B5BE4" w:rsidRPr="00AC52D6" w:rsidRDefault="005B5BE4" w:rsidP="00AC52D6">
      <w:pPr>
        <w:shd w:val="clear" w:color="auto" w:fill="FFFFFF"/>
        <w:spacing w:after="0"/>
        <w:ind w:firstLine="709"/>
        <w:jc w:val="both"/>
        <w:rPr>
          <w:rFonts w:ascii="Times New Roman" w:hAnsi="Times New Roman" w:cs="Times New Roman"/>
          <w:bCs/>
          <w:color w:val="000000"/>
          <w:sz w:val="24"/>
          <w:szCs w:val="24"/>
        </w:rPr>
      </w:pPr>
      <w:r w:rsidRPr="00AC52D6">
        <w:rPr>
          <w:rFonts w:ascii="Times New Roman" w:hAnsi="Times New Roman" w:cs="Times New Roman"/>
          <w:bCs/>
          <w:i/>
          <w:color w:val="000000"/>
          <w:sz w:val="24"/>
          <w:szCs w:val="24"/>
          <w:u w:val="single"/>
        </w:rPr>
        <w:t xml:space="preserve">Упражнения без предметов </w:t>
      </w:r>
      <w:r w:rsidRPr="00AC52D6">
        <w:rPr>
          <w:rFonts w:ascii="Times New Roman" w:hAnsi="Times New Roman" w:cs="Times New Roman"/>
          <w:bCs/>
          <w:color w:val="000000"/>
          <w:sz w:val="24"/>
          <w:szCs w:val="24"/>
        </w:rPr>
        <w:t>(</w:t>
      </w:r>
      <w:proofErr w:type="spellStart"/>
      <w:r w:rsidRPr="00AC52D6">
        <w:rPr>
          <w:rFonts w:ascii="Times New Roman" w:hAnsi="Times New Roman" w:cs="Times New Roman"/>
          <w:bCs/>
          <w:i/>
          <w:color w:val="000000"/>
          <w:sz w:val="24"/>
          <w:szCs w:val="24"/>
        </w:rPr>
        <w:t>коррегирующие</w:t>
      </w:r>
      <w:proofErr w:type="spellEnd"/>
      <w:r w:rsidRPr="00AC52D6">
        <w:rPr>
          <w:rFonts w:ascii="Times New Roman" w:hAnsi="Times New Roman" w:cs="Times New Roman"/>
          <w:bCs/>
          <w:i/>
          <w:color w:val="000000"/>
          <w:sz w:val="24"/>
          <w:szCs w:val="24"/>
        </w:rPr>
        <w:t xml:space="preserve"> и </w:t>
      </w:r>
      <w:proofErr w:type="spellStart"/>
      <w:r w:rsidRPr="00AC52D6">
        <w:rPr>
          <w:rFonts w:ascii="Times New Roman" w:hAnsi="Times New Roman" w:cs="Times New Roman"/>
          <w:bCs/>
          <w:i/>
          <w:color w:val="000000"/>
          <w:sz w:val="24"/>
          <w:szCs w:val="24"/>
        </w:rPr>
        <w:t>общеразвивающие</w:t>
      </w:r>
      <w:proofErr w:type="spellEnd"/>
      <w:r w:rsidRPr="00AC52D6">
        <w:rPr>
          <w:rFonts w:ascii="Times New Roman" w:hAnsi="Times New Roman" w:cs="Times New Roman"/>
          <w:bCs/>
          <w:i/>
          <w:color w:val="000000"/>
          <w:sz w:val="24"/>
          <w:szCs w:val="24"/>
        </w:rPr>
        <w:t xml:space="preserve"> упражнения</w:t>
      </w:r>
      <w:r w:rsidRPr="00AC52D6">
        <w:rPr>
          <w:rFonts w:ascii="Times New Roman" w:hAnsi="Times New Roman" w:cs="Times New Roman"/>
          <w:bCs/>
          <w:color w:val="000000"/>
          <w:sz w:val="24"/>
          <w:szCs w:val="24"/>
        </w:rPr>
        <w:t>):</w:t>
      </w:r>
    </w:p>
    <w:p w:rsidR="005B5BE4" w:rsidRPr="00AC52D6" w:rsidRDefault="005B5BE4" w:rsidP="00AC52D6">
      <w:pPr>
        <w:shd w:val="clear" w:color="auto" w:fill="FFFFFF"/>
        <w:spacing w:after="0"/>
        <w:ind w:firstLine="709"/>
        <w:jc w:val="both"/>
        <w:rPr>
          <w:rFonts w:ascii="Times New Roman" w:hAnsi="Times New Roman" w:cs="Times New Roman"/>
          <w:bCs/>
          <w:i/>
          <w:color w:val="000000"/>
          <w:sz w:val="24"/>
          <w:szCs w:val="24"/>
          <w:u w:val="single"/>
        </w:rPr>
      </w:pPr>
      <w:r w:rsidRPr="00AC52D6">
        <w:rPr>
          <w:rFonts w:ascii="Times New Roman" w:hAnsi="Times New Roman" w:cs="Times New Roman"/>
          <w:bCs/>
          <w:color w:val="000000"/>
          <w:sz w:val="24"/>
          <w:szCs w:val="24"/>
        </w:rPr>
        <w:t xml:space="preserve">основные положения и движения рук, ног, головы, </w:t>
      </w:r>
      <w:proofErr w:type="spellStart"/>
      <w:r w:rsidRPr="00AC52D6">
        <w:rPr>
          <w:rFonts w:ascii="Times New Roman" w:hAnsi="Times New Roman" w:cs="Times New Roman"/>
          <w:bCs/>
          <w:color w:val="000000"/>
          <w:sz w:val="24"/>
          <w:szCs w:val="24"/>
        </w:rPr>
        <w:t>туловища</w:t>
      </w:r>
      <w:proofErr w:type="gramStart"/>
      <w:r w:rsidRPr="00AC52D6">
        <w:rPr>
          <w:rFonts w:ascii="Times New Roman" w:hAnsi="Times New Roman" w:cs="Times New Roman"/>
          <w:bCs/>
          <w:color w:val="000000"/>
          <w:sz w:val="24"/>
          <w:szCs w:val="24"/>
        </w:rPr>
        <w:t>;у</w:t>
      </w:r>
      <w:proofErr w:type="gramEnd"/>
      <w:r w:rsidRPr="00AC52D6">
        <w:rPr>
          <w:rFonts w:ascii="Times New Roman" w:hAnsi="Times New Roman" w:cs="Times New Roman"/>
          <w:bCs/>
          <w:color w:val="000000"/>
          <w:sz w:val="24"/>
          <w:szCs w:val="24"/>
        </w:rPr>
        <w:t>пражнения</w:t>
      </w:r>
      <w:proofErr w:type="spellEnd"/>
      <w:r w:rsidRPr="00AC52D6">
        <w:rPr>
          <w:rFonts w:ascii="Times New Roman" w:hAnsi="Times New Roman" w:cs="Times New Roman"/>
          <w:bCs/>
          <w:color w:val="000000"/>
          <w:sz w:val="24"/>
          <w:szCs w:val="24"/>
        </w:rPr>
        <w:t xml:space="preserve"> для расслабления мышц; мышц шеи; укрепления мышц спины и живота; развития мышц рук и </w:t>
      </w:r>
      <w:r w:rsidRPr="00AC52D6">
        <w:rPr>
          <w:rFonts w:ascii="Times New Roman" w:hAnsi="Times New Roman" w:cs="Times New Roman"/>
          <w:bCs/>
          <w:color w:val="000000"/>
          <w:sz w:val="24"/>
          <w:szCs w:val="24"/>
        </w:rPr>
        <w:lastRenderedPageBreak/>
        <w:t>плечевого пояса; мышц ног; на дыхание; для развития мышц кистей рук и пальцев; формирования правильной осанки; укрепления мышц туловища.</w:t>
      </w:r>
    </w:p>
    <w:p w:rsidR="005B5BE4" w:rsidRPr="00AC52D6" w:rsidRDefault="005B5BE4" w:rsidP="00AC52D6">
      <w:pPr>
        <w:shd w:val="clear" w:color="auto" w:fill="FFFFFF"/>
        <w:spacing w:after="0"/>
        <w:ind w:firstLine="709"/>
        <w:jc w:val="both"/>
        <w:rPr>
          <w:rFonts w:ascii="Times New Roman" w:hAnsi="Times New Roman" w:cs="Times New Roman"/>
          <w:bCs/>
          <w:color w:val="000000"/>
          <w:sz w:val="24"/>
          <w:szCs w:val="24"/>
        </w:rPr>
      </w:pPr>
      <w:r w:rsidRPr="00AC52D6">
        <w:rPr>
          <w:rFonts w:ascii="Times New Roman" w:hAnsi="Times New Roman" w:cs="Times New Roman"/>
          <w:bCs/>
          <w:i/>
          <w:color w:val="000000"/>
          <w:sz w:val="24"/>
          <w:szCs w:val="24"/>
          <w:u w:val="single"/>
        </w:rPr>
        <w:t>Упражнения с предметами</w:t>
      </w:r>
      <w:r w:rsidRPr="00AC52D6">
        <w:rPr>
          <w:rFonts w:ascii="Times New Roman" w:hAnsi="Times New Roman" w:cs="Times New Roman"/>
          <w:bCs/>
          <w:color w:val="000000"/>
          <w:sz w:val="24"/>
          <w:szCs w:val="24"/>
          <w:u w:val="single"/>
        </w:rPr>
        <w:t>:</w:t>
      </w:r>
    </w:p>
    <w:p w:rsidR="005B5BE4" w:rsidRPr="00AC52D6" w:rsidRDefault="005B5BE4" w:rsidP="00AC52D6">
      <w:pPr>
        <w:shd w:val="clear" w:color="auto" w:fill="FFFFFF"/>
        <w:spacing w:after="0"/>
        <w:ind w:firstLine="709"/>
        <w:jc w:val="both"/>
        <w:rPr>
          <w:rFonts w:ascii="Times New Roman" w:hAnsi="Times New Roman" w:cs="Times New Roman"/>
          <w:b/>
          <w:bCs/>
          <w:i/>
          <w:color w:val="000000"/>
          <w:sz w:val="24"/>
          <w:szCs w:val="24"/>
        </w:rPr>
      </w:pPr>
      <w:r w:rsidRPr="00AC52D6">
        <w:rPr>
          <w:rFonts w:ascii="Times New Roman" w:hAnsi="Times New Roman" w:cs="Times New Roman"/>
          <w:bCs/>
          <w:color w:val="000000"/>
          <w:sz w:val="24"/>
          <w:szCs w:val="24"/>
        </w:rPr>
        <w:t xml:space="preserve">с гимнастическими </w:t>
      </w:r>
      <w:proofErr w:type="spellStart"/>
      <w:r w:rsidRPr="00AC52D6">
        <w:rPr>
          <w:rFonts w:ascii="Times New Roman" w:hAnsi="Times New Roman" w:cs="Times New Roman"/>
          <w:bCs/>
          <w:color w:val="000000"/>
          <w:sz w:val="24"/>
          <w:szCs w:val="24"/>
        </w:rPr>
        <w:t>палками</w:t>
      </w:r>
      <w:proofErr w:type="gramStart"/>
      <w:r w:rsidRPr="00AC52D6">
        <w:rPr>
          <w:rFonts w:ascii="Times New Roman" w:hAnsi="Times New Roman" w:cs="Times New Roman"/>
          <w:bCs/>
          <w:color w:val="000000"/>
          <w:sz w:val="24"/>
          <w:szCs w:val="24"/>
        </w:rPr>
        <w:t>;ф</w:t>
      </w:r>
      <w:proofErr w:type="gramEnd"/>
      <w:r w:rsidRPr="00AC52D6">
        <w:rPr>
          <w:rFonts w:ascii="Times New Roman" w:hAnsi="Times New Roman" w:cs="Times New Roman"/>
          <w:bCs/>
          <w:color w:val="000000"/>
          <w:sz w:val="24"/>
          <w:szCs w:val="24"/>
        </w:rPr>
        <w:t>лажками</w:t>
      </w:r>
      <w:proofErr w:type="spellEnd"/>
      <w:r w:rsidRPr="00AC52D6">
        <w:rPr>
          <w:rFonts w:ascii="Times New Roman" w:hAnsi="Times New Roman" w:cs="Times New Roman"/>
          <w:bCs/>
          <w:color w:val="000000"/>
          <w:sz w:val="24"/>
          <w:szCs w:val="24"/>
        </w:rPr>
        <w:t xml:space="preserve">; малыми обручами; малыми мячами; большим мячом; набивными мячами (вес 2 кг); упражнения на равновесие; лазанье и </w:t>
      </w:r>
      <w:proofErr w:type="spellStart"/>
      <w:r w:rsidRPr="00AC52D6">
        <w:rPr>
          <w:rFonts w:ascii="Times New Roman" w:hAnsi="Times New Roman" w:cs="Times New Roman"/>
          <w:bCs/>
          <w:color w:val="000000"/>
          <w:sz w:val="24"/>
          <w:szCs w:val="24"/>
        </w:rPr>
        <w:t>перелезание</w:t>
      </w:r>
      <w:proofErr w:type="spellEnd"/>
      <w:r w:rsidRPr="00AC52D6">
        <w:rPr>
          <w:rFonts w:ascii="Times New Roman" w:hAnsi="Times New Roman" w:cs="Times New Roman"/>
          <w:bCs/>
          <w:color w:val="000000"/>
          <w:sz w:val="24"/>
          <w:szCs w:val="24"/>
        </w:rPr>
        <w:t>;</w:t>
      </w:r>
      <w:r w:rsidRPr="00AC52D6">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AC52D6">
        <w:rPr>
          <w:rFonts w:ascii="Times New Roman" w:hAnsi="Times New Roman" w:cs="Times New Roman"/>
          <w:bCs/>
          <w:color w:val="000000"/>
          <w:sz w:val="24"/>
          <w:szCs w:val="24"/>
        </w:rPr>
        <w:t xml:space="preserve">и </w:t>
      </w:r>
      <w:r w:rsidRPr="00AC52D6">
        <w:rPr>
          <w:rFonts w:ascii="Times New Roman" w:hAnsi="Times New Roman" w:cs="Times New Roman"/>
          <w:color w:val="000000"/>
          <w:sz w:val="24"/>
          <w:szCs w:val="24"/>
        </w:rPr>
        <w:t>точности движений</w:t>
      </w:r>
      <w:r w:rsidRPr="00AC52D6">
        <w:rPr>
          <w:rFonts w:ascii="Times New Roman" w:hAnsi="Times New Roman" w:cs="Times New Roman"/>
          <w:b/>
          <w:color w:val="000000"/>
          <w:sz w:val="24"/>
          <w:szCs w:val="24"/>
        </w:rPr>
        <w:t xml:space="preserve">; </w:t>
      </w:r>
      <w:r w:rsidRPr="00AC52D6">
        <w:rPr>
          <w:rFonts w:ascii="Times New Roman" w:hAnsi="Times New Roman" w:cs="Times New Roman"/>
          <w:bCs/>
          <w:color w:val="000000"/>
          <w:sz w:val="24"/>
          <w:szCs w:val="24"/>
        </w:rPr>
        <w:t>переноска грузов и передача предметов</w:t>
      </w:r>
      <w:r w:rsidRPr="00AC52D6">
        <w:rPr>
          <w:rFonts w:ascii="Times New Roman" w:hAnsi="Times New Roman" w:cs="Times New Roman"/>
          <w:b/>
          <w:bCs/>
          <w:color w:val="000000"/>
          <w:sz w:val="24"/>
          <w:szCs w:val="24"/>
        </w:rPr>
        <w:t xml:space="preserve">; </w:t>
      </w:r>
      <w:r w:rsidRPr="00AC52D6">
        <w:rPr>
          <w:rFonts w:ascii="Times New Roman" w:hAnsi="Times New Roman" w:cs="Times New Roman"/>
          <w:bCs/>
          <w:color w:val="000000"/>
          <w:sz w:val="24"/>
          <w:szCs w:val="24"/>
        </w:rPr>
        <w:t xml:space="preserve">прыжки. </w:t>
      </w:r>
    </w:p>
    <w:p w:rsidR="005B5BE4" w:rsidRPr="00AC52D6" w:rsidRDefault="005B5BE4" w:rsidP="00AC52D6">
      <w:pPr>
        <w:shd w:val="clear" w:color="auto" w:fill="FFFFFF"/>
        <w:spacing w:after="0"/>
        <w:jc w:val="center"/>
        <w:rPr>
          <w:rFonts w:ascii="Times New Roman" w:hAnsi="Times New Roman" w:cs="Times New Roman"/>
          <w:b/>
          <w:color w:val="000000"/>
          <w:sz w:val="24"/>
          <w:szCs w:val="24"/>
        </w:rPr>
      </w:pPr>
      <w:r w:rsidRPr="00AC52D6">
        <w:rPr>
          <w:rFonts w:ascii="Times New Roman" w:hAnsi="Times New Roman" w:cs="Times New Roman"/>
          <w:b/>
          <w:bCs/>
          <w:i/>
          <w:color w:val="000000"/>
          <w:sz w:val="24"/>
          <w:szCs w:val="24"/>
        </w:rPr>
        <w:t>Легкая атлетика</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b/>
          <w:color w:val="000000"/>
          <w:sz w:val="24"/>
          <w:szCs w:val="24"/>
        </w:rPr>
        <w:t>Теоретические сведения</w:t>
      </w:r>
      <w:r w:rsidRPr="00AC52D6">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AC52D6">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AC52D6">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AC52D6">
        <w:rPr>
          <w:rFonts w:ascii="Times New Roman" w:hAnsi="Times New Roman" w:cs="Times New Roman"/>
          <w:color w:val="000000"/>
          <w:sz w:val="24"/>
          <w:szCs w:val="24"/>
        </w:rPr>
        <w:t>ств ср</w:t>
      </w:r>
      <w:proofErr w:type="gramEnd"/>
      <w:r w:rsidRPr="00AC52D6">
        <w:rPr>
          <w:rFonts w:ascii="Times New Roman" w:hAnsi="Times New Roman" w:cs="Times New Roman"/>
          <w:color w:val="000000"/>
          <w:sz w:val="24"/>
          <w:szCs w:val="24"/>
        </w:rPr>
        <w:t>едствами легкой атлетики.</w:t>
      </w:r>
    </w:p>
    <w:p w:rsidR="005B5BE4" w:rsidRPr="00AC52D6" w:rsidRDefault="005B5BE4" w:rsidP="00AC52D6">
      <w:pPr>
        <w:shd w:val="clear" w:color="auto" w:fill="FFFFFF"/>
        <w:spacing w:after="0"/>
        <w:ind w:firstLine="709"/>
        <w:jc w:val="both"/>
        <w:rPr>
          <w:rFonts w:ascii="Times New Roman" w:hAnsi="Times New Roman" w:cs="Times New Roman"/>
          <w:bCs/>
          <w:i/>
          <w:color w:val="000000"/>
          <w:sz w:val="24"/>
          <w:szCs w:val="24"/>
        </w:rPr>
      </w:pPr>
      <w:r w:rsidRPr="00AC52D6">
        <w:rPr>
          <w:rFonts w:ascii="Times New Roman" w:hAnsi="Times New Roman" w:cs="Times New Roman"/>
          <w:b/>
          <w:sz w:val="24"/>
          <w:szCs w:val="24"/>
        </w:rPr>
        <w:t>Практический материал:</w:t>
      </w:r>
    </w:p>
    <w:p w:rsidR="005B5BE4" w:rsidRPr="00AC52D6" w:rsidRDefault="005B5BE4" w:rsidP="00AC52D6">
      <w:pPr>
        <w:shd w:val="clear" w:color="auto" w:fill="FFFFFF"/>
        <w:spacing w:after="0"/>
        <w:ind w:firstLine="709"/>
        <w:jc w:val="both"/>
        <w:rPr>
          <w:rFonts w:ascii="Times New Roman" w:hAnsi="Times New Roman" w:cs="Times New Roman"/>
          <w:bCs/>
          <w:i/>
          <w:color w:val="000000"/>
          <w:sz w:val="24"/>
          <w:szCs w:val="24"/>
        </w:rPr>
      </w:pPr>
      <w:r w:rsidRPr="00AC52D6">
        <w:rPr>
          <w:rFonts w:ascii="Times New Roman" w:hAnsi="Times New Roman" w:cs="Times New Roman"/>
          <w:bCs/>
          <w:i/>
          <w:color w:val="000000"/>
          <w:sz w:val="24"/>
          <w:szCs w:val="24"/>
        </w:rPr>
        <w:t>Ходьба</w:t>
      </w:r>
      <w:r w:rsidRPr="00AC52D6">
        <w:rPr>
          <w:rFonts w:ascii="Times New Roman" w:hAnsi="Times New Roman" w:cs="Times New Roman"/>
          <w:bCs/>
          <w:color w:val="000000"/>
          <w:sz w:val="24"/>
          <w:szCs w:val="24"/>
        </w:rPr>
        <w:t xml:space="preserve">. </w:t>
      </w:r>
      <w:r w:rsidRPr="00AC52D6">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AC52D6">
        <w:rPr>
          <w:rFonts w:ascii="Times New Roman" w:hAnsi="Times New Roman" w:cs="Times New Roman"/>
          <w:color w:val="000000"/>
          <w:spacing w:val="-6"/>
          <w:sz w:val="24"/>
          <w:szCs w:val="24"/>
        </w:rPr>
        <w:t>в умеренном темпе в колонне по одному в обход</w:t>
      </w:r>
      <w:proofErr w:type="gramEnd"/>
      <w:r w:rsidRPr="00AC52D6">
        <w:rPr>
          <w:rFonts w:ascii="Times New Roman" w:hAnsi="Times New Roman" w:cs="Times New Roman"/>
          <w:color w:val="000000"/>
          <w:spacing w:val="-6"/>
          <w:sz w:val="24"/>
          <w:szCs w:val="24"/>
        </w:rPr>
        <w:t xml:space="preserve"> зала за учителем. Ходь</w:t>
      </w:r>
      <w:r w:rsidRPr="00AC52D6">
        <w:rPr>
          <w:rFonts w:ascii="Times New Roman" w:hAnsi="Times New Roman" w:cs="Times New Roman"/>
          <w:color w:val="000000"/>
          <w:spacing w:val="-6"/>
          <w:sz w:val="24"/>
          <w:szCs w:val="24"/>
        </w:rPr>
        <w:softHyphen/>
      </w:r>
      <w:r w:rsidRPr="00AC52D6">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AC52D6">
        <w:rPr>
          <w:rFonts w:ascii="Times New Roman" w:hAnsi="Times New Roman" w:cs="Times New Roman"/>
          <w:color w:val="000000"/>
          <w:sz w:val="24"/>
          <w:szCs w:val="24"/>
        </w:rPr>
        <w:t xml:space="preserve">и внешнем своде стопы. Ходьба с сохранением правильной осанки. </w:t>
      </w:r>
      <w:r w:rsidRPr="00AC52D6">
        <w:rPr>
          <w:rFonts w:ascii="Times New Roman" w:hAnsi="Times New Roman" w:cs="Times New Roman"/>
          <w:color w:val="000000"/>
          <w:spacing w:val="-3"/>
          <w:sz w:val="24"/>
          <w:szCs w:val="24"/>
        </w:rPr>
        <w:t xml:space="preserve">Ходьба в чередовании с бегом. </w:t>
      </w:r>
      <w:r w:rsidRPr="00AC52D6">
        <w:rPr>
          <w:rFonts w:ascii="Times New Roman" w:hAnsi="Times New Roman" w:cs="Times New Roman"/>
          <w:color w:val="000000"/>
          <w:spacing w:val="-5"/>
          <w:sz w:val="24"/>
          <w:szCs w:val="24"/>
        </w:rPr>
        <w:t>Ходьба с изменением скорости. Ходьба с различным поло</w:t>
      </w:r>
      <w:r w:rsidRPr="00AC52D6">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AC52D6">
        <w:rPr>
          <w:rFonts w:ascii="Times New Roman" w:hAnsi="Times New Roman" w:cs="Times New Roman"/>
          <w:color w:val="000000"/>
          <w:spacing w:val="-5"/>
          <w:sz w:val="24"/>
          <w:szCs w:val="24"/>
        </w:rPr>
        <w:softHyphen/>
      </w:r>
      <w:r w:rsidRPr="00AC52D6">
        <w:rPr>
          <w:rFonts w:ascii="Times New Roman" w:hAnsi="Times New Roman" w:cs="Times New Roman"/>
          <w:color w:val="000000"/>
          <w:spacing w:val="-4"/>
          <w:sz w:val="24"/>
          <w:szCs w:val="24"/>
        </w:rPr>
        <w:t>нением направлений по ориентирам и командам учителя. Ходьба с пе</w:t>
      </w:r>
      <w:r w:rsidRPr="00AC52D6">
        <w:rPr>
          <w:rFonts w:ascii="Times New Roman" w:hAnsi="Times New Roman" w:cs="Times New Roman"/>
          <w:color w:val="000000"/>
          <w:spacing w:val="-4"/>
          <w:sz w:val="24"/>
          <w:szCs w:val="24"/>
        </w:rPr>
        <w:softHyphen/>
      </w:r>
      <w:r w:rsidRPr="00AC52D6">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AC52D6">
        <w:rPr>
          <w:rFonts w:ascii="Times New Roman" w:hAnsi="Times New Roman" w:cs="Times New Roman"/>
          <w:color w:val="000000"/>
          <w:spacing w:val="1"/>
          <w:sz w:val="24"/>
          <w:szCs w:val="24"/>
        </w:rPr>
        <w:t xml:space="preserve">Ходьба в медленном, среднем и быстром темпе. Ходьба </w:t>
      </w:r>
      <w:proofErr w:type="gramStart"/>
      <w:r w:rsidRPr="00AC52D6">
        <w:rPr>
          <w:rFonts w:ascii="Times New Roman" w:hAnsi="Times New Roman" w:cs="Times New Roman"/>
          <w:color w:val="000000"/>
          <w:spacing w:val="-5"/>
          <w:sz w:val="24"/>
          <w:szCs w:val="24"/>
        </w:rPr>
        <w:t>с выполнением упражнений для рук в чередовании с другими движени</w:t>
      </w:r>
      <w:r w:rsidRPr="00AC52D6">
        <w:rPr>
          <w:rFonts w:ascii="Times New Roman" w:hAnsi="Times New Roman" w:cs="Times New Roman"/>
          <w:color w:val="000000"/>
          <w:spacing w:val="-5"/>
          <w:sz w:val="24"/>
          <w:szCs w:val="24"/>
        </w:rPr>
        <w:softHyphen/>
      </w:r>
      <w:r w:rsidRPr="00AC52D6">
        <w:rPr>
          <w:rFonts w:ascii="Times New Roman" w:hAnsi="Times New Roman" w:cs="Times New Roman"/>
          <w:color w:val="000000"/>
          <w:spacing w:val="-6"/>
          <w:sz w:val="24"/>
          <w:szCs w:val="24"/>
        </w:rPr>
        <w:t>ями</w:t>
      </w:r>
      <w:proofErr w:type="gramEnd"/>
      <w:r w:rsidRPr="00AC52D6">
        <w:rPr>
          <w:rFonts w:ascii="Times New Roman" w:hAnsi="Times New Roman" w:cs="Times New Roman"/>
          <w:color w:val="000000"/>
          <w:spacing w:val="-6"/>
          <w:sz w:val="24"/>
          <w:szCs w:val="24"/>
        </w:rPr>
        <w:t xml:space="preserve">; со сменой положений рук: вперед, вверх, с хлопками и т. д. Ходьба </w:t>
      </w:r>
      <w:r w:rsidRPr="00AC52D6">
        <w:rPr>
          <w:rFonts w:ascii="Times New Roman" w:hAnsi="Times New Roman" w:cs="Times New Roman"/>
          <w:color w:val="000000"/>
          <w:spacing w:val="-1"/>
          <w:sz w:val="24"/>
          <w:szCs w:val="24"/>
        </w:rPr>
        <w:t>шеренгой с открытыми и с закрытыми глазами.</w:t>
      </w:r>
    </w:p>
    <w:p w:rsidR="005B5BE4" w:rsidRPr="00AC52D6" w:rsidRDefault="005B5BE4" w:rsidP="00AC52D6">
      <w:pPr>
        <w:shd w:val="clear" w:color="auto" w:fill="FFFFFF"/>
        <w:spacing w:after="0"/>
        <w:ind w:firstLine="709"/>
        <w:jc w:val="both"/>
        <w:rPr>
          <w:rFonts w:ascii="Times New Roman" w:hAnsi="Times New Roman" w:cs="Times New Roman"/>
          <w:bCs/>
          <w:i/>
          <w:color w:val="000000"/>
          <w:sz w:val="24"/>
          <w:szCs w:val="24"/>
        </w:rPr>
      </w:pPr>
      <w:r w:rsidRPr="00AC52D6">
        <w:rPr>
          <w:rFonts w:ascii="Times New Roman" w:hAnsi="Times New Roman" w:cs="Times New Roman"/>
          <w:bCs/>
          <w:i/>
          <w:color w:val="000000"/>
          <w:sz w:val="24"/>
          <w:szCs w:val="24"/>
        </w:rPr>
        <w:t>Бег</w:t>
      </w:r>
      <w:r w:rsidRPr="00AC52D6">
        <w:rPr>
          <w:rFonts w:ascii="Times New Roman" w:hAnsi="Times New Roman" w:cs="Times New Roman"/>
          <w:bCs/>
          <w:color w:val="000000"/>
          <w:sz w:val="24"/>
          <w:szCs w:val="24"/>
        </w:rPr>
        <w:t xml:space="preserve">. </w:t>
      </w:r>
      <w:r w:rsidRPr="00AC52D6">
        <w:rPr>
          <w:rFonts w:ascii="Times New Roman" w:hAnsi="Times New Roman" w:cs="Times New Roman"/>
          <w:color w:val="000000"/>
          <w:sz w:val="24"/>
          <w:szCs w:val="24"/>
        </w:rPr>
        <w:t xml:space="preserve">Перебежки группами и по одному 15—20 м. Медленный бег </w:t>
      </w:r>
      <w:r w:rsidRPr="00AC52D6">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AC52D6">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AC52D6">
        <w:rPr>
          <w:rFonts w:ascii="Times New Roman" w:hAnsi="Times New Roman" w:cs="Times New Roman"/>
          <w:color w:val="000000"/>
          <w:spacing w:val="-9"/>
          <w:sz w:val="24"/>
          <w:szCs w:val="24"/>
        </w:rPr>
        <w:t>Б</w:t>
      </w:r>
      <w:r w:rsidRPr="00AC52D6">
        <w:rPr>
          <w:rFonts w:ascii="Times New Roman" w:hAnsi="Times New Roman" w:cs="Times New Roman"/>
          <w:color w:val="000000"/>
          <w:spacing w:val="-4"/>
          <w:sz w:val="24"/>
          <w:szCs w:val="24"/>
        </w:rPr>
        <w:t xml:space="preserve">ег на носках. Бег на месте с высоким подниманием бедра. </w:t>
      </w:r>
      <w:r w:rsidRPr="00AC52D6">
        <w:rPr>
          <w:rFonts w:ascii="Times New Roman" w:hAnsi="Times New Roman" w:cs="Times New Roman"/>
          <w:color w:val="000000"/>
          <w:spacing w:val="-5"/>
          <w:sz w:val="24"/>
          <w:szCs w:val="24"/>
        </w:rPr>
        <w:t>Бег с высоким поднима</w:t>
      </w:r>
      <w:r w:rsidRPr="00AC52D6">
        <w:rPr>
          <w:rFonts w:ascii="Times New Roman" w:hAnsi="Times New Roman" w:cs="Times New Roman"/>
          <w:color w:val="000000"/>
          <w:spacing w:val="-5"/>
          <w:sz w:val="24"/>
          <w:szCs w:val="24"/>
        </w:rPr>
        <w:softHyphen/>
      </w:r>
      <w:r w:rsidRPr="00AC52D6">
        <w:rPr>
          <w:rFonts w:ascii="Times New Roman" w:hAnsi="Times New Roman" w:cs="Times New Roman"/>
          <w:color w:val="000000"/>
          <w:spacing w:val="-4"/>
          <w:sz w:val="24"/>
          <w:szCs w:val="24"/>
        </w:rPr>
        <w:t xml:space="preserve">нием бедра и захлестыванием голени назад. Бег </w:t>
      </w:r>
      <w:r w:rsidRPr="00AC52D6">
        <w:rPr>
          <w:rFonts w:ascii="Times New Roman" w:hAnsi="Times New Roman" w:cs="Times New Roman"/>
          <w:color w:val="000000"/>
          <w:sz w:val="24"/>
          <w:szCs w:val="24"/>
        </w:rPr>
        <w:t xml:space="preserve">с преодолением простейших препятствий (канавки, </w:t>
      </w:r>
      <w:proofErr w:type="spellStart"/>
      <w:r w:rsidRPr="00AC52D6">
        <w:rPr>
          <w:rFonts w:ascii="Times New Roman" w:hAnsi="Times New Roman" w:cs="Times New Roman"/>
          <w:color w:val="000000"/>
          <w:sz w:val="24"/>
          <w:szCs w:val="24"/>
        </w:rPr>
        <w:t>подлезание</w:t>
      </w:r>
      <w:proofErr w:type="spellEnd"/>
      <w:r w:rsidRPr="00AC52D6">
        <w:rPr>
          <w:rFonts w:ascii="Times New Roman" w:hAnsi="Times New Roman" w:cs="Times New Roman"/>
          <w:color w:val="000000"/>
          <w:sz w:val="24"/>
          <w:szCs w:val="24"/>
        </w:rPr>
        <w:t xml:space="preserve"> под </w:t>
      </w:r>
      <w:r w:rsidRPr="00AC52D6">
        <w:rPr>
          <w:rFonts w:ascii="Times New Roman" w:hAnsi="Times New Roman" w:cs="Times New Roman"/>
          <w:color w:val="000000"/>
          <w:spacing w:val="-5"/>
          <w:sz w:val="24"/>
          <w:szCs w:val="24"/>
        </w:rPr>
        <w:t xml:space="preserve">сетку, </w:t>
      </w:r>
      <w:proofErr w:type="spellStart"/>
      <w:r w:rsidRPr="00AC52D6">
        <w:rPr>
          <w:rFonts w:ascii="Times New Roman" w:hAnsi="Times New Roman" w:cs="Times New Roman"/>
          <w:color w:val="000000"/>
          <w:spacing w:val="-5"/>
          <w:sz w:val="24"/>
          <w:szCs w:val="24"/>
        </w:rPr>
        <w:t>обегание</w:t>
      </w:r>
      <w:proofErr w:type="spellEnd"/>
      <w:r w:rsidRPr="00AC52D6">
        <w:rPr>
          <w:rFonts w:ascii="Times New Roman" w:hAnsi="Times New Roman" w:cs="Times New Roman"/>
          <w:color w:val="000000"/>
          <w:spacing w:val="-5"/>
          <w:sz w:val="24"/>
          <w:szCs w:val="24"/>
        </w:rPr>
        <w:t xml:space="preserve"> стойки и т. д.). Быстрый бег на скорость. Мед</w:t>
      </w:r>
      <w:r w:rsidRPr="00AC52D6">
        <w:rPr>
          <w:rFonts w:ascii="Times New Roman" w:hAnsi="Times New Roman" w:cs="Times New Roman"/>
          <w:color w:val="000000"/>
          <w:spacing w:val="-5"/>
          <w:sz w:val="24"/>
          <w:szCs w:val="24"/>
        </w:rPr>
        <w:softHyphen/>
      </w:r>
      <w:r w:rsidRPr="00AC52D6">
        <w:rPr>
          <w:rFonts w:ascii="Times New Roman" w:hAnsi="Times New Roman" w:cs="Times New Roman"/>
          <w:color w:val="000000"/>
          <w:sz w:val="24"/>
          <w:szCs w:val="24"/>
        </w:rPr>
        <w:t>ленный бег. Чередование бега и ходьбы</w:t>
      </w:r>
      <w:r w:rsidRPr="00AC52D6">
        <w:rPr>
          <w:rFonts w:ascii="Times New Roman" w:hAnsi="Times New Roman" w:cs="Times New Roman"/>
          <w:color w:val="000000"/>
          <w:spacing w:val="-8"/>
          <w:sz w:val="24"/>
          <w:szCs w:val="24"/>
        </w:rPr>
        <w:t xml:space="preserve">. </w:t>
      </w:r>
      <w:r w:rsidRPr="00AC52D6">
        <w:rPr>
          <w:rFonts w:ascii="Times New Roman" w:hAnsi="Times New Roman" w:cs="Times New Roman"/>
          <w:color w:val="000000"/>
          <w:spacing w:val="-3"/>
          <w:sz w:val="24"/>
          <w:szCs w:val="24"/>
        </w:rPr>
        <w:t xml:space="preserve">Высокий старт. Бег прямолинейный </w:t>
      </w:r>
      <w:r w:rsidRPr="00AC52D6">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AC52D6">
        <w:rPr>
          <w:rFonts w:ascii="Times New Roman" w:hAnsi="Times New Roman" w:cs="Times New Roman"/>
          <w:color w:val="000000"/>
          <w:spacing w:val="-2"/>
          <w:sz w:val="24"/>
          <w:szCs w:val="24"/>
        </w:rPr>
        <w:t xml:space="preserve"> Специальные </w:t>
      </w:r>
      <w:r w:rsidRPr="00AC52D6">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AC52D6">
        <w:rPr>
          <w:rFonts w:ascii="Times New Roman" w:hAnsi="Times New Roman" w:cs="Times New Roman"/>
          <w:color w:val="000000"/>
          <w:spacing w:val="-5"/>
          <w:sz w:val="24"/>
          <w:szCs w:val="24"/>
        </w:rPr>
        <w:softHyphen/>
      </w:r>
      <w:r w:rsidRPr="00AC52D6">
        <w:rPr>
          <w:rFonts w:ascii="Times New Roman" w:hAnsi="Times New Roman" w:cs="Times New Roman"/>
          <w:color w:val="000000"/>
          <w:spacing w:val="-4"/>
          <w:sz w:val="24"/>
          <w:szCs w:val="24"/>
        </w:rPr>
        <w:t xml:space="preserve">ни назад, семенящий бег. Челночный бег.  </w:t>
      </w:r>
    </w:p>
    <w:p w:rsidR="005B5BE4" w:rsidRPr="00AC52D6" w:rsidRDefault="005B5BE4" w:rsidP="00AC52D6">
      <w:pPr>
        <w:shd w:val="clear" w:color="auto" w:fill="FFFFFF"/>
        <w:spacing w:after="0"/>
        <w:ind w:firstLine="709"/>
        <w:jc w:val="both"/>
        <w:rPr>
          <w:rFonts w:ascii="Times New Roman" w:hAnsi="Times New Roman" w:cs="Times New Roman"/>
          <w:bCs/>
          <w:i/>
          <w:color w:val="000000"/>
          <w:sz w:val="24"/>
          <w:szCs w:val="24"/>
        </w:rPr>
      </w:pPr>
      <w:r w:rsidRPr="00AC52D6">
        <w:rPr>
          <w:rFonts w:ascii="Times New Roman" w:hAnsi="Times New Roman" w:cs="Times New Roman"/>
          <w:bCs/>
          <w:i/>
          <w:color w:val="000000"/>
          <w:sz w:val="24"/>
          <w:szCs w:val="24"/>
        </w:rPr>
        <w:t>Прыжки</w:t>
      </w:r>
      <w:r w:rsidRPr="00AC52D6">
        <w:rPr>
          <w:rFonts w:ascii="Times New Roman" w:hAnsi="Times New Roman" w:cs="Times New Roman"/>
          <w:bCs/>
          <w:color w:val="000000"/>
          <w:sz w:val="24"/>
          <w:szCs w:val="24"/>
        </w:rPr>
        <w:t xml:space="preserve">. </w:t>
      </w:r>
      <w:r w:rsidRPr="00AC52D6">
        <w:rPr>
          <w:rFonts w:ascii="Times New Roman" w:hAnsi="Times New Roman" w:cs="Times New Roman"/>
          <w:color w:val="000000"/>
          <w:spacing w:val="-4"/>
          <w:sz w:val="24"/>
          <w:szCs w:val="24"/>
        </w:rPr>
        <w:t>Прыжки на двух ногах на месте и с продвижением впе</w:t>
      </w:r>
      <w:r w:rsidRPr="00AC52D6">
        <w:rPr>
          <w:rFonts w:ascii="Times New Roman" w:hAnsi="Times New Roman" w:cs="Times New Roman"/>
          <w:color w:val="000000"/>
          <w:spacing w:val="-4"/>
          <w:sz w:val="24"/>
          <w:szCs w:val="24"/>
        </w:rPr>
        <w:softHyphen/>
      </w:r>
      <w:r w:rsidRPr="00AC52D6">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AC52D6">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AC52D6">
        <w:rPr>
          <w:rFonts w:ascii="Times New Roman" w:hAnsi="Times New Roman" w:cs="Times New Roman"/>
          <w:color w:val="000000"/>
          <w:spacing w:val="-4"/>
          <w:sz w:val="24"/>
          <w:szCs w:val="24"/>
        </w:rPr>
        <w:t>до</w:t>
      </w:r>
      <w:proofErr w:type="gramEnd"/>
      <w:r w:rsidRPr="00AC52D6">
        <w:rPr>
          <w:rFonts w:ascii="Times New Roman" w:hAnsi="Times New Roman" w:cs="Times New Roman"/>
          <w:color w:val="000000"/>
          <w:spacing w:val="-4"/>
          <w:sz w:val="24"/>
          <w:szCs w:val="24"/>
        </w:rPr>
        <w:t>. Под</w:t>
      </w:r>
      <w:r w:rsidRPr="00AC52D6">
        <w:rPr>
          <w:rFonts w:ascii="Times New Roman" w:hAnsi="Times New Roman" w:cs="Times New Roman"/>
          <w:color w:val="000000"/>
          <w:spacing w:val="-4"/>
          <w:sz w:val="24"/>
          <w:szCs w:val="24"/>
        </w:rPr>
        <w:softHyphen/>
      </w:r>
      <w:r w:rsidRPr="00AC52D6">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AC52D6">
        <w:rPr>
          <w:rFonts w:ascii="Times New Roman" w:hAnsi="Times New Roman" w:cs="Times New Roman"/>
          <w:color w:val="000000"/>
          <w:spacing w:val="-1"/>
          <w:sz w:val="24"/>
          <w:szCs w:val="24"/>
        </w:rPr>
        <w:t xml:space="preserve">(мяча). Прыжки в длину с места. </w:t>
      </w:r>
      <w:r w:rsidRPr="00AC52D6">
        <w:rPr>
          <w:rFonts w:ascii="Times New Roman" w:hAnsi="Times New Roman" w:cs="Times New Roman"/>
          <w:color w:val="000000"/>
          <w:spacing w:val="-5"/>
          <w:sz w:val="24"/>
          <w:szCs w:val="24"/>
        </w:rPr>
        <w:t xml:space="preserve">Прыжки на одной ноге на месте, с продвижением вперед, </w:t>
      </w:r>
      <w:r w:rsidRPr="00AC52D6">
        <w:rPr>
          <w:rFonts w:ascii="Times New Roman" w:hAnsi="Times New Roman" w:cs="Times New Roman"/>
          <w:color w:val="000000"/>
          <w:spacing w:val="2"/>
          <w:sz w:val="24"/>
          <w:szCs w:val="24"/>
        </w:rPr>
        <w:t xml:space="preserve">в стороны. Прыжки с высоты с мягким приземлением. </w:t>
      </w:r>
      <w:r w:rsidRPr="00AC52D6">
        <w:rPr>
          <w:rFonts w:ascii="Times New Roman" w:hAnsi="Times New Roman" w:cs="Times New Roman"/>
          <w:color w:val="000000"/>
          <w:spacing w:val="-4"/>
          <w:sz w:val="24"/>
          <w:szCs w:val="24"/>
        </w:rPr>
        <w:t>Прыжки в длину и высоту с шага. Прыжки с небольшого разбега в дли</w:t>
      </w:r>
      <w:r w:rsidRPr="00AC52D6">
        <w:rPr>
          <w:rFonts w:ascii="Times New Roman" w:hAnsi="Times New Roman" w:cs="Times New Roman"/>
          <w:color w:val="000000"/>
          <w:spacing w:val="-4"/>
          <w:sz w:val="24"/>
          <w:szCs w:val="24"/>
        </w:rPr>
        <w:softHyphen/>
      </w:r>
      <w:r w:rsidRPr="00AC52D6">
        <w:rPr>
          <w:rFonts w:ascii="Times New Roman" w:hAnsi="Times New Roman" w:cs="Times New Roman"/>
          <w:color w:val="000000"/>
          <w:spacing w:val="-2"/>
          <w:sz w:val="24"/>
          <w:szCs w:val="24"/>
        </w:rPr>
        <w:t xml:space="preserve">ну. Прыжки с прямого разбега в длину. </w:t>
      </w:r>
      <w:r w:rsidRPr="00AC52D6">
        <w:rPr>
          <w:rFonts w:ascii="Times New Roman" w:hAnsi="Times New Roman" w:cs="Times New Roman"/>
          <w:color w:val="000000"/>
          <w:spacing w:val="-5"/>
          <w:sz w:val="24"/>
          <w:szCs w:val="24"/>
        </w:rPr>
        <w:t>Прыжки в длину с разбега без учета места отталкивания. Прыжки в вы</w:t>
      </w:r>
      <w:r w:rsidRPr="00AC52D6">
        <w:rPr>
          <w:rFonts w:ascii="Times New Roman" w:hAnsi="Times New Roman" w:cs="Times New Roman"/>
          <w:color w:val="000000"/>
          <w:spacing w:val="-5"/>
          <w:sz w:val="24"/>
          <w:szCs w:val="24"/>
        </w:rPr>
        <w:softHyphen/>
      </w:r>
      <w:r w:rsidRPr="00AC52D6">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Cs/>
          <w:i/>
          <w:color w:val="000000"/>
          <w:sz w:val="24"/>
          <w:szCs w:val="24"/>
        </w:rPr>
        <w:t>Метание</w:t>
      </w:r>
      <w:r w:rsidRPr="00AC52D6">
        <w:rPr>
          <w:rFonts w:ascii="Times New Roman" w:hAnsi="Times New Roman" w:cs="Times New Roman"/>
          <w:bCs/>
          <w:color w:val="000000"/>
          <w:sz w:val="24"/>
          <w:szCs w:val="24"/>
        </w:rPr>
        <w:t xml:space="preserve">. </w:t>
      </w:r>
      <w:r w:rsidRPr="00AC52D6">
        <w:rPr>
          <w:rFonts w:ascii="Times New Roman" w:hAnsi="Times New Roman" w:cs="Times New Roman"/>
          <w:color w:val="000000"/>
          <w:spacing w:val="-2"/>
          <w:sz w:val="24"/>
          <w:szCs w:val="24"/>
        </w:rPr>
        <w:t>Правильный захват различных предметов для выполне</w:t>
      </w:r>
      <w:r w:rsidRPr="00AC52D6">
        <w:rPr>
          <w:rFonts w:ascii="Times New Roman" w:hAnsi="Times New Roman" w:cs="Times New Roman"/>
          <w:color w:val="000000"/>
          <w:spacing w:val="-2"/>
          <w:sz w:val="24"/>
          <w:szCs w:val="24"/>
        </w:rPr>
        <w:softHyphen/>
      </w:r>
      <w:r w:rsidRPr="00AC52D6">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AC52D6">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AC52D6">
        <w:rPr>
          <w:rFonts w:ascii="Times New Roman" w:hAnsi="Times New Roman" w:cs="Times New Roman"/>
          <w:color w:val="000000"/>
          <w:spacing w:val="-2"/>
          <w:sz w:val="24"/>
          <w:szCs w:val="24"/>
        </w:rPr>
        <w:t>и больших мячей в игре. Броски и ловля волейбольных мячей. Мета</w:t>
      </w:r>
      <w:r w:rsidRPr="00AC52D6">
        <w:rPr>
          <w:rFonts w:ascii="Times New Roman" w:hAnsi="Times New Roman" w:cs="Times New Roman"/>
          <w:color w:val="000000"/>
          <w:spacing w:val="-2"/>
          <w:sz w:val="24"/>
          <w:szCs w:val="24"/>
        </w:rPr>
        <w:softHyphen/>
      </w:r>
      <w:r w:rsidRPr="00AC52D6">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AC52D6">
        <w:rPr>
          <w:rFonts w:ascii="Times New Roman" w:hAnsi="Times New Roman" w:cs="Times New Roman"/>
          <w:color w:val="000000"/>
          <w:spacing w:val="-1"/>
          <w:sz w:val="24"/>
          <w:szCs w:val="24"/>
        </w:rPr>
        <w:t xml:space="preserve">и левой </w:t>
      </w:r>
      <w:r w:rsidRPr="00AC52D6">
        <w:rPr>
          <w:rFonts w:ascii="Times New Roman" w:hAnsi="Times New Roman" w:cs="Times New Roman"/>
          <w:color w:val="000000"/>
          <w:spacing w:val="-1"/>
          <w:sz w:val="24"/>
          <w:szCs w:val="24"/>
        </w:rPr>
        <w:lastRenderedPageBreak/>
        <w:t xml:space="preserve">рукой. </w:t>
      </w:r>
      <w:r w:rsidRPr="00AC52D6">
        <w:rPr>
          <w:rFonts w:ascii="Times New Roman" w:hAnsi="Times New Roman" w:cs="Times New Roman"/>
          <w:color w:val="000000"/>
          <w:spacing w:val="4"/>
          <w:sz w:val="24"/>
          <w:szCs w:val="24"/>
        </w:rPr>
        <w:t xml:space="preserve">Метание большого мяча двумя руками из-за головы </w:t>
      </w:r>
      <w:r w:rsidRPr="00AC52D6">
        <w:rPr>
          <w:rFonts w:ascii="Times New Roman" w:hAnsi="Times New Roman" w:cs="Times New Roman"/>
          <w:color w:val="000000"/>
          <w:spacing w:val="-4"/>
          <w:sz w:val="24"/>
          <w:szCs w:val="24"/>
        </w:rPr>
        <w:t>и снизу с места в стену. Броски набивного мяча (1 кг) сидя двумя рука</w:t>
      </w:r>
      <w:r w:rsidRPr="00AC52D6">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AC52D6">
        <w:rPr>
          <w:rFonts w:ascii="Times New Roman" w:hAnsi="Times New Roman" w:cs="Times New Roman"/>
          <w:color w:val="000000"/>
          <w:sz w:val="24"/>
          <w:szCs w:val="24"/>
        </w:rPr>
        <w:t xml:space="preserve">и на дальность. </w:t>
      </w:r>
      <w:r w:rsidRPr="00AC52D6">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AC52D6">
        <w:rPr>
          <w:rFonts w:ascii="Times New Roman" w:hAnsi="Times New Roman" w:cs="Times New Roman"/>
          <w:color w:val="000000"/>
          <w:spacing w:val="-1"/>
          <w:sz w:val="24"/>
          <w:szCs w:val="24"/>
        </w:rPr>
        <w:t>отскока от баскетбольного щита. Метание теннисного мяча на даль</w:t>
      </w:r>
      <w:r w:rsidRPr="00AC52D6">
        <w:rPr>
          <w:rFonts w:ascii="Times New Roman" w:hAnsi="Times New Roman" w:cs="Times New Roman"/>
          <w:color w:val="000000"/>
          <w:spacing w:val="-1"/>
          <w:sz w:val="24"/>
          <w:szCs w:val="24"/>
        </w:rPr>
        <w:softHyphen/>
      </w:r>
      <w:r w:rsidRPr="00AC52D6">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AC52D6" w:rsidRDefault="005B5BE4" w:rsidP="00AC52D6">
      <w:pPr>
        <w:spacing w:after="0"/>
        <w:ind w:firstLine="709"/>
        <w:jc w:val="center"/>
        <w:rPr>
          <w:rFonts w:ascii="Times New Roman" w:hAnsi="Times New Roman" w:cs="Times New Roman"/>
          <w:i/>
          <w:sz w:val="24"/>
          <w:szCs w:val="24"/>
        </w:rPr>
      </w:pPr>
      <w:r w:rsidRPr="00AC52D6">
        <w:rPr>
          <w:rFonts w:ascii="Times New Roman" w:hAnsi="Times New Roman" w:cs="Times New Roman"/>
          <w:b/>
          <w:i/>
          <w:sz w:val="24"/>
          <w:szCs w:val="24"/>
        </w:rPr>
        <w:t>Лыжная и конькобежная подготовка</w:t>
      </w:r>
    </w:p>
    <w:p w:rsidR="005B5BE4" w:rsidRPr="00AC52D6" w:rsidRDefault="005B5BE4" w:rsidP="00AC52D6">
      <w:pPr>
        <w:shd w:val="clear" w:color="auto" w:fill="FFFFFF"/>
        <w:spacing w:after="0"/>
        <w:ind w:firstLine="709"/>
        <w:jc w:val="center"/>
        <w:rPr>
          <w:rFonts w:ascii="Times New Roman" w:hAnsi="Times New Roman" w:cs="Times New Roman"/>
          <w:b/>
          <w:sz w:val="24"/>
          <w:szCs w:val="24"/>
        </w:rPr>
      </w:pPr>
      <w:r w:rsidRPr="00AC52D6">
        <w:rPr>
          <w:rFonts w:ascii="Times New Roman" w:hAnsi="Times New Roman" w:cs="Times New Roman"/>
          <w:i/>
          <w:sz w:val="24"/>
          <w:szCs w:val="24"/>
        </w:rPr>
        <w:t>Лыжная подготовка</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b/>
          <w:sz w:val="24"/>
          <w:szCs w:val="24"/>
        </w:rPr>
        <w:t xml:space="preserve">Теоретические сведения. </w:t>
      </w:r>
      <w:r w:rsidRPr="00AC52D6">
        <w:rPr>
          <w:rFonts w:ascii="Times New Roman" w:hAnsi="Times New Roman" w:cs="Times New Roman"/>
          <w:color w:val="000000"/>
          <w:sz w:val="24"/>
          <w:szCs w:val="24"/>
        </w:rPr>
        <w:t>Эле</w:t>
      </w:r>
      <w:r w:rsidR="00A72E75" w:rsidRPr="00AC52D6">
        <w:rPr>
          <w:rFonts w:ascii="Times New Roman" w:hAnsi="Times New Roman" w:cs="Times New Roman"/>
          <w:color w:val="000000"/>
          <w:sz w:val="24"/>
          <w:szCs w:val="24"/>
        </w:rPr>
        <w:t>ментарные понятия о ходьбе и пе</w:t>
      </w:r>
      <w:r w:rsidRPr="00AC52D6">
        <w:rPr>
          <w:rFonts w:ascii="Times New Roman" w:hAnsi="Times New Roman" w:cs="Times New Roman"/>
          <w:color w:val="000000"/>
          <w:sz w:val="24"/>
          <w:szCs w:val="24"/>
        </w:rPr>
        <w:t xml:space="preserve">редвижении на лыжах. Одежда и обувь </w:t>
      </w:r>
      <w:proofErr w:type="spellStart"/>
      <w:r w:rsidRPr="00AC52D6">
        <w:rPr>
          <w:rFonts w:ascii="Times New Roman" w:hAnsi="Times New Roman" w:cs="Times New Roman"/>
          <w:color w:val="000000"/>
          <w:sz w:val="24"/>
          <w:szCs w:val="24"/>
        </w:rPr>
        <w:t>лыжника</w:t>
      </w:r>
      <w:proofErr w:type="gramStart"/>
      <w:r w:rsidRPr="00AC52D6">
        <w:rPr>
          <w:rFonts w:ascii="Times New Roman" w:hAnsi="Times New Roman" w:cs="Times New Roman"/>
          <w:color w:val="000000"/>
          <w:sz w:val="24"/>
          <w:szCs w:val="24"/>
        </w:rPr>
        <w:t>.П</w:t>
      </w:r>
      <w:proofErr w:type="gramEnd"/>
      <w:r w:rsidRPr="00AC52D6">
        <w:rPr>
          <w:rFonts w:ascii="Times New Roman" w:hAnsi="Times New Roman" w:cs="Times New Roman"/>
          <w:color w:val="000000"/>
          <w:sz w:val="24"/>
          <w:szCs w:val="24"/>
        </w:rPr>
        <w:t>одготовка</w:t>
      </w:r>
      <w:proofErr w:type="spellEnd"/>
      <w:r w:rsidRPr="00AC52D6">
        <w:rPr>
          <w:rFonts w:ascii="Times New Roman" w:hAnsi="Times New Roman" w:cs="Times New Roman"/>
          <w:color w:val="000000"/>
          <w:sz w:val="24"/>
          <w:szCs w:val="24"/>
        </w:rPr>
        <w:t xml:space="preserve"> к занятиям на лыжах. Правила поведения на уроках лыжной </w:t>
      </w:r>
      <w:proofErr w:type="spellStart"/>
      <w:r w:rsidRPr="00AC52D6">
        <w:rPr>
          <w:rFonts w:ascii="Times New Roman" w:hAnsi="Times New Roman" w:cs="Times New Roman"/>
          <w:color w:val="000000"/>
          <w:sz w:val="24"/>
          <w:szCs w:val="24"/>
        </w:rPr>
        <w:t>подготовки</w:t>
      </w:r>
      <w:proofErr w:type="gramStart"/>
      <w:r w:rsidRPr="00AC52D6">
        <w:rPr>
          <w:rFonts w:ascii="Times New Roman" w:hAnsi="Times New Roman" w:cs="Times New Roman"/>
          <w:color w:val="000000"/>
          <w:sz w:val="24"/>
          <w:szCs w:val="24"/>
        </w:rPr>
        <w:t>.Л</w:t>
      </w:r>
      <w:proofErr w:type="gramEnd"/>
      <w:r w:rsidRPr="00AC52D6">
        <w:rPr>
          <w:rFonts w:ascii="Times New Roman" w:hAnsi="Times New Roman" w:cs="Times New Roman"/>
          <w:color w:val="000000"/>
          <w:sz w:val="24"/>
          <w:szCs w:val="24"/>
        </w:rPr>
        <w:t>ыжный</w:t>
      </w:r>
      <w:proofErr w:type="spellEnd"/>
      <w:r w:rsidRPr="00AC52D6">
        <w:rPr>
          <w:rFonts w:ascii="Times New Roman" w:hAnsi="Times New Roman" w:cs="Times New Roman"/>
          <w:color w:val="000000"/>
          <w:sz w:val="24"/>
          <w:szCs w:val="24"/>
        </w:rPr>
        <w:t xml:space="preserve"> инвентарь; выбор лыж и па</w:t>
      </w:r>
      <w:r w:rsidRPr="00AC52D6">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AC52D6">
        <w:rPr>
          <w:rFonts w:ascii="Times New Roman" w:hAnsi="Times New Roman" w:cs="Times New Roman"/>
          <w:color w:val="000000"/>
          <w:sz w:val="24"/>
          <w:szCs w:val="24"/>
        </w:rPr>
        <w:t>двухшажного</w:t>
      </w:r>
      <w:proofErr w:type="spellEnd"/>
      <w:r w:rsidRPr="00AC52D6">
        <w:rPr>
          <w:rFonts w:ascii="Times New Roman" w:hAnsi="Times New Roman" w:cs="Times New Roman"/>
          <w:color w:val="000000"/>
          <w:sz w:val="24"/>
          <w:szCs w:val="24"/>
        </w:rPr>
        <w:t xml:space="preserve"> хода.</w:t>
      </w:r>
      <w:r w:rsidR="00A72E75" w:rsidRPr="00AC52D6">
        <w:rPr>
          <w:rFonts w:ascii="Times New Roman" w:hAnsi="Times New Roman" w:cs="Times New Roman"/>
          <w:color w:val="000000"/>
          <w:sz w:val="24"/>
          <w:szCs w:val="24"/>
        </w:rPr>
        <w:t xml:space="preserve"> Виды подъемов и спусков. Преду</w:t>
      </w:r>
      <w:r w:rsidRPr="00AC52D6">
        <w:rPr>
          <w:rFonts w:ascii="Times New Roman" w:hAnsi="Times New Roman" w:cs="Times New Roman"/>
          <w:color w:val="000000"/>
          <w:sz w:val="24"/>
          <w:szCs w:val="24"/>
        </w:rPr>
        <w:t>преждение травм и обморожений.</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b/>
          <w:sz w:val="24"/>
          <w:szCs w:val="24"/>
        </w:rPr>
        <w:t xml:space="preserve">Практический материал. </w:t>
      </w:r>
      <w:r w:rsidRPr="00AC52D6">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5B5BE4" w:rsidRPr="00AC52D6" w:rsidRDefault="005B5BE4" w:rsidP="00AC52D6">
      <w:pPr>
        <w:shd w:val="clear" w:color="auto" w:fill="FFFFFF"/>
        <w:spacing w:after="0"/>
        <w:jc w:val="both"/>
        <w:rPr>
          <w:rFonts w:ascii="Times New Roman" w:hAnsi="Times New Roman" w:cs="Times New Roman"/>
          <w:b/>
          <w:sz w:val="24"/>
          <w:szCs w:val="24"/>
        </w:rPr>
      </w:pPr>
      <w:r w:rsidRPr="00AC52D6">
        <w:rPr>
          <w:rFonts w:ascii="Times New Roman" w:hAnsi="Times New Roman" w:cs="Times New Roman"/>
          <w:i/>
          <w:sz w:val="24"/>
          <w:szCs w:val="24"/>
        </w:rPr>
        <w:t>Конькобежная подготовка</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b/>
          <w:sz w:val="24"/>
          <w:szCs w:val="24"/>
        </w:rPr>
        <w:t xml:space="preserve">Теоретические </w:t>
      </w:r>
      <w:proofErr w:type="spellStart"/>
      <w:r w:rsidRPr="00AC52D6">
        <w:rPr>
          <w:rFonts w:ascii="Times New Roman" w:hAnsi="Times New Roman" w:cs="Times New Roman"/>
          <w:b/>
          <w:sz w:val="24"/>
          <w:szCs w:val="24"/>
        </w:rPr>
        <w:t>сведения</w:t>
      </w:r>
      <w:proofErr w:type="gramStart"/>
      <w:r w:rsidRPr="00AC52D6">
        <w:rPr>
          <w:rFonts w:ascii="Times New Roman" w:hAnsi="Times New Roman" w:cs="Times New Roman"/>
          <w:b/>
          <w:sz w:val="24"/>
          <w:szCs w:val="24"/>
        </w:rPr>
        <w:t>.</w:t>
      </w:r>
      <w:r w:rsidRPr="00AC52D6">
        <w:rPr>
          <w:rFonts w:ascii="Times New Roman" w:hAnsi="Times New Roman" w:cs="Times New Roman"/>
          <w:color w:val="000000"/>
          <w:sz w:val="24"/>
          <w:szCs w:val="24"/>
        </w:rPr>
        <w:t>О</w:t>
      </w:r>
      <w:proofErr w:type="gramEnd"/>
      <w:r w:rsidRPr="00AC52D6">
        <w:rPr>
          <w:rFonts w:ascii="Times New Roman" w:hAnsi="Times New Roman" w:cs="Times New Roman"/>
          <w:color w:val="000000"/>
          <w:sz w:val="24"/>
          <w:szCs w:val="24"/>
        </w:rPr>
        <w:t>дежда</w:t>
      </w:r>
      <w:proofErr w:type="spellEnd"/>
      <w:r w:rsidRPr="00AC52D6">
        <w:rPr>
          <w:rFonts w:ascii="Times New Roman" w:hAnsi="Times New Roman" w:cs="Times New Roman"/>
          <w:color w:val="000000"/>
          <w:sz w:val="24"/>
          <w:szCs w:val="24"/>
        </w:rPr>
        <w:t xml:space="preserve"> и обувь конькобежца. Подготов</w:t>
      </w:r>
      <w:r w:rsidRPr="00AC52D6">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AC52D6">
        <w:rPr>
          <w:rFonts w:ascii="Times New Roman" w:hAnsi="Times New Roman" w:cs="Times New Roman"/>
          <w:color w:val="000000"/>
          <w:sz w:val="24"/>
          <w:szCs w:val="24"/>
        </w:rPr>
        <w:softHyphen/>
        <w:t>ние травм и обморожений при занятиях на коньках.</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sz w:val="24"/>
          <w:szCs w:val="24"/>
        </w:rPr>
        <w:t xml:space="preserve">Практический материал. </w:t>
      </w:r>
      <w:r w:rsidRPr="00AC52D6">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AC52D6" w:rsidRDefault="005B5BE4" w:rsidP="00AC52D6">
      <w:pPr>
        <w:shd w:val="clear" w:color="auto" w:fill="FFFFFF"/>
        <w:spacing w:after="0"/>
        <w:ind w:firstLine="709"/>
        <w:jc w:val="center"/>
        <w:rPr>
          <w:rFonts w:ascii="Times New Roman" w:hAnsi="Times New Roman" w:cs="Times New Roman"/>
          <w:b/>
          <w:sz w:val="24"/>
          <w:szCs w:val="24"/>
        </w:rPr>
      </w:pPr>
      <w:r w:rsidRPr="00AC52D6">
        <w:rPr>
          <w:rFonts w:ascii="Times New Roman" w:hAnsi="Times New Roman" w:cs="Times New Roman"/>
          <w:b/>
          <w:i/>
          <w:sz w:val="24"/>
          <w:szCs w:val="24"/>
        </w:rPr>
        <w:t>Игры</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b/>
          <w:sz w:val="24"/>
          <w:szCs w:val="24"/>
        </w:rPr>
        <w:t>Теоретические сведения.</w:t>
      </w:r>
      <w:r w:rsidRPr="00AC52D6">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AC52D6">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5B5BE4" w:rsidRPr="00AC52D6" w:rsidRDefault="005B5BE4" w:rsidP="00AC52D6">
      <w:pPr>
        <w:shd w:val="clear" w:color="auto" w:fill="FFFFFF"/>
        <w:spacing w:after="0"/>
        <w:ind w:firstLine="709"/>
        <w:jc w:val="both"/>
        <w:rPr>
          <w:rFonts w:ascii="Times New Roman" w:hAnsi="Times New Roman" w:cs="Times New Roman"/>
          <w:bCs/>
          <w:color w:val="000000"/>
          <w:sz w:val="24"/>
          <w:szCs w:val="24"/>
        </w:rPr>
      </w:pPr>
      <w:r w:rsidRPr="00AC52D6">
        <w:rPr>
          <w:rFonts w:ascii="Times New Roman" w:hAnsi="Times New Roman" w:cs="Times New Roman"/>
          <w:b/>
          <w:sz w:val="24"/>
          <w:szCs w:val="24"/>
        </w:rPr>
        <w:t xml:space="preserve">Практический материал. </w:t>
      </w:r>
      <w:r w:rsidRPr="00AC52D6">
        <w:rPr>
          <w:rFonts w:ascii="Times New Roman" w:hAnsi="Times New Roman" w:cs="Times New Roman"/>
          <w:bCs/>
          <w:i/>
          <w:color w:val="000000"/>
          <w:sz w:val="24"/>
          <w:szCs w:val="24"/>
        </w:rPr>
        <w:t>Подвижные игры</w:t>
      </w:r>
      <w:r w:rsidRPr="00AC52D6">
        <w:rPr>
          <w:rFonts w:ascii="Times New Roman" w:hAnsi="Times New Roman" w:cs="Times New Roman"/>
          <w:bCs/>
          <w:color w:val="000000"/>
          <w:sz w:val="24"/>
          <w:szCs w:val="24"/>
        </w:rPr>
        <w:t>:</w:t>
      </w:r>
    </w:p>
    <w:p w:rsidR="005B5BE4" w:rsidRPr="00AC52D6" w:rsidRDefault="005B5BE4" w:rsidP="00AC52D6">
      <w:pPr>
        <w:shd w:val="clear" w:color="auto" w:fill="FFFFFF"/>
        <w:spacing w:after="0"/>
        <w:ind w:firstLine="709"/>
        <w:jc w:val="both"/>
        <w:rPr>
          <w:rFonts w:ascii="Times New Roman" w:hAnsi="Times New Roman" w:cs="Times New Roman"/>
          <w:bCs/>
          <w:color w:val="000000"/>
          <w:sz w:val="24"/>
          <w:szCs w:val="24"/>
        </w:rPr>
      </w:pPr>
      <w:r w:rsidRPr="00AC52D6">
        <w:rPr>
          <w:rFonts w:ascii="Times New Roman" w:hAnsi="Times New Roman" w:cs="Times New Roman"/>
          <w:bCs/>
          <w:color w:val="000000"/>
          <w:sz w:val="24"/>
          <w:szCs w:val="24"/>
        </w:rPr>
        <w:t>Коррекционные игры;</w:t>
      </w:r>
    </w:p>
    <w:p w:rsidR="005B5BE4" w:rsidRPr="00AC52D6" w:rsidRDefault="005B5BE4" w:rsidP="00AC52D6">
      <w:pPr>
        <w:shd w:val="clear" w:color="auto" w:fill="FFFFFF"/>
        <w:spacing w:after="0"/>
        <w:ind w:firstLine="709"/>
        <w:jc w:val="both"/>
        <w:rPr>
          <w:rFonts w:ascii="Times New Roman" w:hAnsi="Times New Roman" w:cs="Times New Roman"/>
          <w:bCs/>
          <w:color w:val="000000"/>
          <w:sz w:val="24"/>
          <w:szCs w:val="24"/>
        </w:rPr>
      </w:pPr>
      <w:r w:rsidRPr="00AC52D6">
        <w:rPr>
          <w:rFonts w:ascii="Times New Roman" w:hAnsi="Times New Roman" w:cs="Times New Roman"/>
          <w:bCs/>
          <w:color w:val="000000"/>
          <w:sz w:val="24"/>
          <w:szCs w:val="24"/>
        </w:rPr>
        <w:t xml:space="preserve">Игры с элементами </w:t>
      </w:r>
      <w:proofErr w:type="spellStart"/>
      <w:r w:rsidRPr="00AC52D6">
        <w:rPr>
          <w:rFonts w:ascii="Times New Roman" w:hAnsi="Times New Roman" w:cs="Times New Roman"/>
          <w:bCs/>
          <w:color w:val="000000"/>
          <w:sz w:val="24"/>
          <w:szCs w:val="24"/>
        </w:rPr>
        <w:t>общеразвивающих</w:t>
      </w:r>
      <w:proofErr w:type="spellEnd"/>
      <w:r w:rsidRPr="00AC52D6">
        <w:rPr>
          <w:rFonts w:ascii="Times New Roman" w:hAnsi="Times New Roman" w:cs="Times New Roman"/>
          <w:bCs/>
          <w:color w:val="000000"/>
          <w:sz w:val="24"/>
          <w:szCs w:val="24"/>
        </w:rPr>
        <w:t xml:space="preserve"> упражнений:</w:t>
      </w:r>
    </w:p>
    <w:p w:rsidR="005B5BE4" w:rsidRPr="00AC52D6" w:rsidRDefault="005B5BE4" w:rsidP="00AC52D6">
      <w:pPr>
        <w:shd w:val="clear" w:color="auto" w:fill="FFFFFF"/>
        <w:spacing w:after="0"/>
        <w:ind w:firstLine="709"/>
        <w:jc w:val="both"/>
        <w:rPr>
          <w:rFonts w:ascii="Times New Roman" w:hAnsi="Times New Roman" w:cs="Times New Roman"/>
          <w:b/>
          <w:color w:val="auto"/>
          <w:sz w:val="24"/>
          <w:szCs w:val="24"/>
        </w:rPr>
      </w:pPr>
      <w:r w:rsidRPr="00AC52D6">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AC52D6">
        <w:rPr>
          <w:rFonts w:ascii="Times New Roman" w:hAnsi="Times New Roman" w:cs="Times New Roman"/>
          <w:bCs/>
          <w:color w:val="000000"/>
          <w:sz w:val="24"/>
          <w:szCs w:val="24"/>
          <w:lang w:val="en-US"/>
        </w:rPr>
        <w:t>IV</w:t>
      </w:r>
      <w:r w:rsidRPr="00AC52D6">
        <w:rPr>
          <w:rFonts w:ascii="Times New Roman" w:hAnsi="Times New Roman" w:cs="Times New Roman"/>
          <w:bCs/>
          <w:color w:val="000000"/>
          <w:sz w:val="24"/>
          <w:szCs w:val="24"/>
        </w:rPr>
        <w:t>-м классе); построениями и перестроениями; бросанием, ловлей, метанием.</w:t>
      </w:r>
    </w:p>
    <w:p w:rsidR="005B5BE4" w:rsidRPr="00AC52D6" w:rsidRDefault="005B5BE4" w:rsidP="00AC52D6">
      <w:pPr>
        <w:spacing w:after="0"/>
        <w:ind w:firstLine="709"/>
        <w:jc w:val="center"/>
        <w:rPr>
          <w:rFonts w:ascii="Times New Roman" w:hAnsi="Times New Roman" w:cs="Times New Roman"/>
          <w:b/>
          <w:sz w:val="24"/>
          <w:szCs w:val="24"/>
        </w:rPr>
      </w:pPr>
      <w:r w:rsidRPr="00AC52D6">
        <w:rPr>
          <w:rFonts w:ascii="Times New Roman" w:hAnsi="Times New Roman" w:cs="Times New Roman"/>
          <w:b/>
          <w:color w:val="auto"/>
          <w:sz w:val="24"/>
          <w:szCs w:val="24"/>
        </w:rPr>
        <w:t>РУЧНОЙ ТРУД</w:t>
      </w:r>
    </w:p>
    <w:p w:rsidR="005B5BE4" w:rsidRPr="00AC52D6" w:rsidRDefault="005B5BE4" w:rsidP="00AC52D6">
      <w:pPr>
        <w:jc w:val="center"/>
        <w:rPr>
          <w:rFonts w:ascii="Times New Roman" w:hAnsi="Times New Roman" w:cs="Times New Roman"/>
          <w:sz w:val="24"/>
          <w:szCs w:val="24"/>
        </w:rPr>
      </w:pPr>
      <w:r w:rsidRPr="00AC52D6">
        <w:rPr>
          <w:rFonts w:ascii="Times New Roman" w:hAnsi="Times New Roman" w:cs="Times New Roman"/>
          <w:b/>
          <w:sz w:val="24"/>
          <w:szCs w:val="24"/>
        </w:rPr>
        <w:t>Пояснительная записка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AC52D6">
        <w:rPr>
          <w:rFonts w:ascii="Times New Roman" w:hAnsi="Times New Roman" w:cs="Times New Roman"/>
          <w:sz w:val="24"/>
          <w:szCs w:val="24"/>
        </w:rPr>
        <w:t>заложены</w:t>
      </w:r>
      <w:proofErr w:type="gramEnd"/>
      <w:r w:rsidRPr="00AC52D6">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5B5BE4" w:rsidRPr="00AC52D6" w:rsidRDefault="005B5BE4" w:rsidP="00AC52D6">
      <w:pPr>
        <w:spacing w:after="0"/>
        <w:ind w:firstLine="709"/>
        <w:jc w:val="both"/>
        <w:rPr>
          <w:rFonts w:ascii="Times New Roman" w:hAnsi="Times New Roman" w:cs="Times New Roman"/>
          <w:b/>
          <w:bCs/>
          <w:sz w:val="24"/>
          <w:szCs w:val="24"/>
        </w:rPr>
      </w:pPr>
      <w:r w:rsidRPr="00AC52D6">
        <w:rPr>
          <w:rFonts w:ascii="Times New Roman" w:hAnsi="Times New Roman" w:cs="Times New Roman"/>
          <w:b/>
          <w:sz w:val="24"/>
          <w:szCs w:val="24"/>
        </w:rPr>
        <w:t xml:space="preserve">Основная цель изучения данного предмета </w:t>
      </w:r>
      <w:r w:rsidRPr="00AC52D6">
        <w:rPr>
          <w:rFonts w:ascii="Times New Roman" w:hAnsi="Times New Roman" w:cs="Times New Roman"/>
          <w:sz w:val="24"/>
          <w:szCs w:val="24"/>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w:t>
      </w:r>
      <w:r w:rsidRPr="00AC52D6">
        <w:rPr>
          <w:rFonts w:ascii="Times New Roman" w:hAnsi="Times New Roman" w:cs="Times New Roman"/>
          <w:sz w:val="24"/>
          <w:szCs w:val="24"/>
        </w:rPr>
        <w:lastRenderedPageBreak/>
        <w:t>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bCs/>
          <w:sz w:val="24"/>
          <w:szCs w:val="24"/>
        </w:rPr>
        <w:t>Задачи изучения предмета: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расширение знаний о материалах и их свойствах, технологиях использования.</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формирование интереса к разнообразным видам труда.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 развитие регулятивной структуры деятельности (включающей </w:t>
      </w:r>
      <w:proofErr w:type="spellStart"/>
      <w:r w:rsidRPr="00AC52D6">
        <w:rPr>
          <w:rFonts w:ascii="Times New Roman" w:hAnsi="Times New Roman"/>
          <w:sz w:val="24"/>
          <w:szCs w:val="24"/>
        </w:rPr>
        <w:t>целеполагание</w:t>
      </w:r>
      <w:proofErr w:type="spellEnd"/>
      <w:r w:rsidRPr="00AC52D6">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AC52D6" w:rsidRDefault="005B5BE4" w:rsidP="00AC52D6">
      <w:pPr>
        <w:pStyle w:val="aff1"/>
        <w:spacing w:after="0"/>
        <w:ind w:left="0" w:firstLine="709"/>
        <w:jc w:val="center"/>
        <w:rPr>
          <w:rFonts w:ascii="Times New Roman" w:hAnsi="Times New Roman"/>
          <w:sz w:val="24"/>
          <w:szCs w:val="24"/>
        </w:rPr>
      </w:pPr>
      <w:r w:rsidRPr="00AC52D6">
        <w:rPr>
          <w:rFonts w:ascii="Times New Roman" w:hAnsi="Times New Roman"/>
          <w:b/>
          <w:sz w:val="24"/>
          <w:szCs w:val="24"/>
        </w:rPr>
        <w:t>Работа с глиной и пластилином</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AC52D6">
        <w:rPr>
          <w:rFonts w:ascii="Times New Roman" w:hAnsi="Times New Roman"/>
          <w:sz w:val="24"/>
          <w:szCs w:val="24"/>
        </w:rPr>
        <w:t xml:space="preserve"> Применение глины для изготов</w:t>
      </w:r>
      <w:r w:rsidRPr="00AC52D6">
        <w:rPr>
          <w:rFonts w:ascii="Times New Roman" w:hAnsi="Times New Roman"/>
          <w:sz w:val="24"/>
          <w:szCs w:val="24"/>
        </w:rPr>
        <w:t>ления посуды. Применение глины для скульптуры. Пластилин</w:t>
      </w:r>
      <w:r w:rsidR="00A72E75" w:rsidRPr="00AC52D6">
        <w:rPr>
          <w:rFonts w:ascii="Times New Roman" w:hAnsi="Times New Roman"/>
          <w:sz w:val="24"/>
          <w:szCs w:val="24"/>
        </w:rPr>
        <w:t xml:space="preserve"> ― ма</w:t>
      </w:r>
      <w:r w:rsidRPr="00AC52D6">
        <w:rPr>
          <w:rFonts w:ascii="Times New Roman" w:hAnsi="Times New Roman"/>
          <w:sz w:val="24"/>
          <w:szCs w:val="24"/>
        </w:rPr>
        <w:t>те</w:t>
      </w:r>
      <w:r w:rsidRPr="00AC52D6">
        <w:rPr>
          <w:rFonts w:ascii="Times New Roman" w:hAnsi="Times New Roman"/>
          <w:sz w:val="24"/>
          <w:szCs w:val="24"/>
        </w:rPr>
        <w:softHyphen/>
        <w:t>риал ручного труда. Организация рабочего места при выполнении лепных ра</w:t>
      </w:r>
      <w:r w:rsidRPr="00AC52D6">
        <w:rPr>
          <w:rFonts w:ascii="Times New Roman" w:hAnsi="Times New Roman"/>
          <w:sz w:val="24"/>
          <w:szCs w:val="24"/>
        </w:rPr>
        <w:softHyphen/>
        <w:t xml:space="preserve">бот. Как правильно обращаться с пластилином. </w:t>
      </w:r>
      <w:r w:rsidRPr="00AC52D6">
        <w:rPr>
          <w:rFonts w:ascii="Times New Roman" w:hAnsi="Times New Roman"/>
          <w:sz w:val="24"/>
          <w:szCs w:val="24"/>
        </w:rPr>
        <w:lastRenderedPageBreak/>
        <w:t>Инструменты для работы с пла</w:t>
      </w:r>
      <w:r w:rsidRPr="00AC52D6">
        <w:rPr>
          <w:rFonts w:ascii="Times New Roman" w:hAnsi="Times New Roman"/>
          <w:sz w:val="24"/>
          <w:szCs w:val="24"/>
        </w:rPr>
        <w:softHyphen/>
        <w:t xml:space="preserve">стилином. Лепка из глины и пластилина разными способами: </w:t>
      </w:r>
      <w:r w:rsidRPr="00AC52D6">
        <w:rPr>
          <w:rFonts w:ascii="Times New Roman" w:hAnsi="Times New Roman"/>
          <w:i/>
          <w:sz w:val="24"/>
          <w:szCs w:val="24"/>
        </w:rPr>
        <w:t>кон</w:t>
      </w:r>
      <w:r w:rsidRPr="00AC52D6">
        <w:rPr>
          <w:rFonts w:ascii="Times New Roman" w:hAnsi="Times New Roman"/>
          <w:i/>
          <w:sz w:val="24"/>
          <w:szCs w:val="24"/>
        </w:rPr>
        <w:softHyphen/>
        <w:t>с</w:t>
      </w:r>
      <w:r w:rsidRPr="00AC52D6">
        <w:rPr>
          <w:rFonts w:ascii="Times New Roman" w:hAnsi="Times New Roman"/>
          <w:i/>
          <w:sz w:val="24"/>
          <w:szCs w:val="24"/>
        </w:rPr>
        <w:softHyphen/>
        <w:t>тру</w:t>
      </w:r>
      <w:r w:rsidRPr="00AC52D6">
        <w:rPr>
          <w:rFonts w:ascii="Times New Roman" w:hAnsi="Times New Roman"/>
          <w:i/>
          <w:sz w:val="24"/>
          <w:szCs w:val="24"/>
        </w:rPr>
        <w:softHyphen/>
        <w:t>ктивным</w:t>
      </w:r>
      <w:r w:rsidRPr="00AC52D6">
        <w:rPr>
          <w:rFonts w:ascii="Times New Roman" w:hAnsi="Times New Roman"/>
          <w:sz w:val="24"/>
          <w:szCs w:val="24"/>
        </w:rPr>
        <w:t xml:space="preserve">, </w:t>
      </w:r>
      <w:r w:rsidRPr="00AC52D6">
        <w:rPr>
          <w:rFonts w:ascii="Times New Roman" w:hAnsi="Times New Roman"/>
          <w:i/>
          <w:sz w:val="24"/>
          <w:szCs w:val="24"/>
        </w:rPr>
        <w:t>пластическим, комбинированным</w:t>
      </w:r>
      <w:r w:rsidRPr="00AC52D6">
        <w:rPr>
          <w:rFonts w:ascii="Times New Roman" w:hAnsi="Times New Roman"/>
          <w:sz w:val="24"/>
          <w:szCs w:val="24"/>
        </w:rPr>
        <w:t>. Приемы работы: «разминание», «</w:t>
      </w:r>
      <w:proofErr w:type="spellStart"/>
      <w:r w:rsidRPr="00AC52D6">
        <w:rPr>
          <w:rFonts w:ascii="Times New Roman" w:hAnsi="Times New Roman"/>
          <w:sz w:val="24"/>
          <w:szCs w:val="24"/>
        </w:rPr>
        <w:t>отщипывание</w:t>
      </w:r>
      <w:proofErr w:type="spellEnd"/>
      <w:r w:rsidRPr="00AC52D6">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AC52D6">
        <w:rPr>
          <w:rFonts w:ascii="Times New Roman" w:hAnsi="Times New Roman"/>
          <w:sz w:val="24"/>
          <w:szCs w:val="24"/>
        </w:rPr>
        <w:t>пришипывание</w:t>
      </w:r>
      <w:proofErr w:type="spellEnd"/>
      <w:r w:rsidRPr="00AC52D6">
        <w:rPr>
          <w:rFonts w:ascii="Times New Roman" w:hAnsi="Times New Roman"/>
          <w:sz w:val="24"/>
          <w:szCs w:val="24"/>
        </w:rPr>
        <w:t>», «</w:t>
      </w:r>
      <w:proofErr w:type="spellStart"/>
      <w:r w:rsidRPr="00AC52D6">
        <w:rPr>
          <w:rFonts w:ascii="Times New Roman" w:hAnsi="Times New Roman"/>
          <w:sz w:val="24"/>
          <w:szCs w:val="24"/>
        </w:rPr>
        <w:t>примазывание</w:t>
      </w:r>
      <w:proofErr w:type="spellEnd"/>
      <w:r w:rsidRPr="00AC52D6">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AC52D6" w:rsidRDefault="005B5BE4" w:rsidP="00AC52D6">
      <w:pPr>
        <w:pStyle w:val="aff1"/>
        <w:spacing w:after="0"/>
        <w:ind w:left="0" w:firstLine="709"/>
        <w:jc w:val="center"/>
        <w:rPr>
          <w:rFonts w:ascii="Times New Roman" w:hAnsi="Times New Roman"/>
          <w:sz w:val="24"/>
          <w:szCs w:val="24"/>
        </w:rPr>
      </w:pPr>
      <w:r w:rsidRPr="00AC52D6">
        <w:rPr>
          <w:rFonts w:ascii="Times New Roman" w:hAnsi="Times New Roman"/>
          <w:b/>
          <w:sz w:val="24"/>
          <w:szCs w:val="24"/>
        </w:rPr>
        <w:t>Работа с природными материалами</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AC52D6" w:rsidRDefault="005B5BE4" w:rsidP="00AC52D6">
      <w:pPr>
        <w:pStyle w:val="aff1"/>
        <w:spacing w:after="0"/>
        <w:ind w:left="0" w:firstLine="709"/>
        <w:jc w:val="center"/>
        <w:rPr>
          <w:rFonts w:ascii="Times New Roman" w:hAnsi="Times New Roman"/>
          <w:sz w:val="24"/>
          <w:szCs w:val="24"/>
        </w:rPr>
      </w:pPr>
      <w:r w:rsidRPr="00AC52D6">
        <w:rPr>
          <w:rFonts w:ascii="Times New Roman" w:hAnsi="Times New Roman"/>
          <w:b/>
          <w:sz w:val="24"/>
          <w:szCs w:val="24"/>
        </w:rPr>
        <w:t>Работа с бумагой</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b/>
          <w:i/>
          <w:sz w:val="24"/>
          <w:szCs w:val="24"/>
        </w:rPr>
        <w:t xml:space="preserve">Разметка бумаги. </w:t>
      </w:r>
      <w:r w:rsidRPr="00AC52D6">
        <w:rPr>
          <w:rFonts w:ascii="Times New Roman" w:hAnsi="Times New Roman"/>
          <w:sz w:val="24"/>
          <w:szCs w:val="24"/>
        </w:rPr>
        <w:t xml:space="preserve">Экономная разметка бумаги. Приемы разметки: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sz w:val="24"/>
          <w:szCs w:val="24"/>
        </w:rPr>
        <w:t>- разметка с опорой на чертеж. Понятие «чертеж». Линии чертежа. Чтение чертежа.</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b/>
          <w:i/>
          <w:sz w:val="24"/>
          <w:szCs w:val="24"/>
        </w:rPr>
        <w:t>Вырезание ножницами из бумаги</w:t>
      </w:r>
      <w:r w:rsidRPr="00AC52D6">
        <w:rPr>
          <w:rFonts w:ascii="Times New Roman" w:hAnsi="Times New Roman"/>
          <w:sz w:val="24"/>
          <w:szCs w:val="24"/>
        </w:rPr>
        <w:t xml:space="preserve">. Инструменты для резания бумаги. Правила обращения с ножницами. Правила работы ножницами. Удержание ножниц. </w:t>
      </w:r>
      <w:proofErr w:type="gramStart"/>
      <w:r w:rsidRPr="00AC52D6">
        <w:rPr>
          <w:rFonts w:ascii="Times New Roman" w:hAnsi="Times New Roman"/>
          <w:sz w:val="24"/>
          <w:szCs w:val="24"/>
        </w:rPr>
        <w:t>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w:t>
      </w:r>
      <w:proofErr w:type="gramEnd"/>
      <w:r w:rsidRPr="00AC52D6">
        <w:rPr>
          <w:rFonts w:ascii="Times New Roman" w:hAnsi="Times New Roman"/>
          <w:sz w:val="24"/>
          <w:szCs w:val="24"/>
        </w:rPr>
        <w:t xml:space="preserve">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b/>
          <w:i/>
          <w:sz w:val="24"/>
          <w:szCs w:val="24"/>
        </w:rPr>
        <w:t>Обрывание бумаги</w:t>
      </w:r>
      <w:r w:rsidRPr="00AC52D6">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b/>
          <w:i/>
          <w:sz w:val="24"/>
          <w:szCs w:val="24"/>
        </w:rPr>
        <w:t>Складывание фигурок из бумаги</w:t>
      </w:r>
      <w:r w:rsidRPr="00AC52D6">
        <w:rPr>
          <w:rFonts w:ascii="Times New Roman" w:hAnsi="Times New Roman"/>
          <w:sz w:val="24"/>
          <w:szCs w:val="24"/>
        </w:rPr>
        <w:t xml:space="preserve"> (оригами). </w:t>
      </w:r>
      <w:proofErr w:type="gramStart"/>
      <w:r w:rsidRPr="00AC52D6">
        <w:rPr>
          <w:rFonts w:ascii="Times New Roman" w:hAnsi="Times New Roman"/>
          <w:sz w:val="24"/>
          <w:szCs w:val="24"/>
        </w:rPr>
        <w:t xml:space="preserve">Приемы сгибания бумаги: «сгибание треугольника пополам», «сгибание квадрата с угла на угол»; «сгибание прямоугольной </w:t>
      </w:r>
      <w:r w:rsidRPr="00AC52D6">
        <w:rPr>
          <w:rFonts w:ascii="Times New Roman" w:hAnsi="Times New Roman"/>
          <w:sz w:val="24"/>
          <w:szCs w:val="24"/>
        </w:rPr>
        <w:lastRenderedPageBreak/>
        <w:t xml:space="preserve">формы пополам»; «сгибание сторон к середине»; «сгибание углов к центру и середине»; «сгибание по типу «гармошки»; «вогнуть внутрь»; «выгнуть наружу».  </w:t>
      </w:r>
      <w:proofErr w:type="gramEnd"/>
    </w:p>
    <w:p w:rsidR="005B5BE4" w:rsidRPr="00AC52D6" w:rsidRDefault="005B5BE4" w:rsidP="00AC52D6">
      <w:pPr>
        <w:pStyle w:val="aff1"/>
        <w:spacing w:after="0"/>
        <w:ind w:left="0" w:firstLine="709"/>
        <w:jc w:val="both"/>
        <w:rPr>
          <w:rFonts w:ascii="Times New Roman" w:hAnsi="Times New Roman"/>
          <w:b/>
          <w:i/>
          <w:sz w:val="24"/>
          <w:szCs w:val="24"/>
        </w:rPr>
      </w:pPr>
      <w:proofErr w:type="spellStart"/>
      <w:r w:rsidRPr="00AC52D6">
        <w:rPr>
          <w:rFonts w:ascii="Times New Roman" w:hAnsi="Times New Roman"/>
          <w:b/>
          <w:i/>
          <w:sz w:val="24"/>
          <w:szCs w:val="24"/>
        </w:rPr>
        <w:t>Сминание</w:t>
      </w:r>
      <w:proofErr w:type="spellEnd"/>
      <w:r w:rsidRPr="00AC52D6">
        <w:rPr>
          <w:rFonts w:ascii="Times New Roman" w:hAnsi="Times New Roman"/>
          <w:b/>
          <w:i/>
          <w:sz w:val="24"/>
          <w:szCs w:val="24"/>
        </w:rPr>
        <w:t xml:space="preserve"> и скатывание бумаги</w:t>
      </w:r>
      <w:r w:rsidRPr="00AC52D6">
        <w:rPr>
          <w:rFonts w:ascii="Times New Roman" w:hAnsi="Times New Roman"/>
          <w:sz w:val="24"/>
          <w:szCs w:val="24"/>
        </w:rPr>
        <w:t xml:space="preserve"> в ладонях. </w:t>
      </w:r>
      <w:proofErr w:type="spellStart"/>
      <w:r w:rsidRPr="00AC52D6">
        <w:rPr>
          <w:rFonts w:ascii="Times New Roman" w:hAnsi="Times New Roman"/>
          <w:sz w:val="24"/>
          <w:szCs w:val="24"/>
        </w:rPr>
        <w:t>Сминание</w:t>
      </w:r>
      <w:proofErr w:type="spellEnd"/>
      <w:r w:rsidRPr="00AC52D6">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b/>
          <w:i/>
          <w:sz w:val="24"/>
          <w:szCs w:val="24"/>
        </w:rPr>
        <w:t>Конструирование из бумаги и картона</w:t>
      </w:r>
      <w:r w:rsidRPr="00AC52D6">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С</w:t>
      </w:r>
      <w:r w:rsidRPr="00AC52D6">
        <w:rPr>
          <w:rFonts w:ascii="Times New Roman" w:hAnsi="Times New Roman"/>
          <w:b/>
          <w:i/>
          <w:sz w:val="24"/>
          <w:szCs w:val="24"/>
        </w:rPr>
        <w:t>оединение деталей изделия.</w:t>
      </w:r>
      <w:r w:rsidRPr="00AC52D6">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b/>
          <w:sz w:val="24"/>
          <w:szCs w:val="24"/>
        </w:rPr>
        <w:t>Картонажно-переплетные работы</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AC52D6" w:rsidRDefault="005B5BE4" w:rsidP="00AC52D6">
      <w:pPr>
        <w:pStyle w:val="aff1"/>
        <w:spacing w:after="0"/>
        <w:ind w:left="0" w:firstLine="709"/>
        <w:jc w:val="center"/>
        <w:rPr>
          <w:rFonts w:ascii="Times New Roman" w:hAnsi="Times New Roman"/>
          <w:sz w:val="24"/>
          <w:szCs w:val="24"/>
        </w:rPr>
      </w:pPr>
      <w:r w:rsidRPr="00AC52D6">
        <w:rPr>
          <w:rFonts w:ascii="Times New Roman" w:hAnsi="Times New Roman"/>
          <w:b/>
          <w:sz w:val="24"/>
          <w:szCs w:val="24"/>
        </w:rPr>
        <w:t>Работа с текстильными материалами</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sz w:val="24"/>
          <w:szCs w:val="24"/>
        </w:rPr>
        <w:t xml:space="preserve">Элементарные сведения </w:t>
      </w:r>
      <w:r w:rsidRPr="00AC52D6">
        <w:rPr>
          <w:rFonts w:ascii="Times New Roman" w:hAnsi="Times New Roman"/>
          <w:i/>
          <w:sz w:val="24"/>
          <w:szCs w:val="24"/>
        </w:rPr>
        <w:t xml:space="preserve">о </w:t>
      </w:r>
      <w:r w:rsidRPr="00AC52D6">
        <w:rPr>
          <w:rFonts w:ascii="Times New Roman" w:hAnsi="Times New Roman"/>
          <w:b/>
          <w:i/>
          <w:sz w:val="24"/>
          <w:szCs w:val="24"/>
        </w:rPr>
        <w:t>нитка</w:t>
      </w:r>
      <w:proofErr w:type="gramStart"/>
      <w:r w:rsidRPr="00AC52D6">
        <w:rPr>
          <w:rFonts w:ascii="Times New Roman" w:hAnsi="Times New Roman"/>
          <w:b/>
          <w:i/>
          <w:sz w:val="24"/>
          <w:szCs w:val="24"/>
        </w:rPr>
        <w:t>х</w:t>
      </w:r>
      <w:r w:rsidRPr="00AC52D6">
        <w:rPr>
          <w:rFonts w:ascii="Times New Roman" w:hAnsi="Times New Roman"/>
          <w:sz w:val="24"/>
          <w:szCs w:val="24"/>
        </w:rPr>
        <w:t>(</w:t>
      </w:r>
      <w:proofErr w:type="gramEnd"/>
      <w:r w:rsidRPr="00AC52D6">
        <w:rPr>
          <w:rFonts w:ascii="Times New Roman" w:hAnsi="Times New Roman"/>
          <w:sz w:val="24"/>
          <w:szCs w:val="24"/>
        </w:rPr>
        <w:t>откуда берутся нитки). При</w:t>
      </w:r>
      <w:r w:rsidRPr="00AC52D6">
        <w:rPr>
          <w:rFonts w:ascii="Times New Roman" w:hAnsi="Times New Roman"/>
          <w:sz w:val="24"/>
          <w:szCs w:val="24"/>
        </w:rPr>
        <w:softHyphen/>
        <w:t>ме</w:t>
      </w:r>
      <w:r w:rsidRPr="00AC52D6">
        <w:rPr>
          <w:rFonts w:ascii="Times New Roman" w:hAnsi="Times New Roman"/>
          <w:sz w:val="24"/>
          <w:szCs w:val="24"/>
        </w:rPr>
        <w:softHyphen/>
        <w:t>не</w:t>
      </w:r>
      <w:r w:rsidRPr="00AC52D6">
        <w:rPr>
          <w:rFonts w:ascii="Times New Roman" w:hAnsi="Times New Roman"/>
          <w:sz w:val="24"/>
          <w:szCs w:val="24"/>
        </w:rPr>
        <w:softHyphen/>
        <w:t>ние ниток. Свойства ниток. Цвет ниток. Как работать с нитками. Виды работы с ни</w:t>
      </w:r>
      <w:r w:rsidRPr="00AC52D6">
        <w:rPr>
          <w:rFonts w:ascii="Times New Roman" w:hAnsi="Times New Roman"/>
          <w:sz w:val="24"/>
          <w:szCs w:val="24"/>
        </w:rPr>
        <w:softHyphen/>
        <w:t>тками:</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b/>
          <w:i/>
          <w:sz w:val="24"/>
          <w:szCs w:val="24"/>
        </w:rPr>
        <w:t>Наматывание ниток</w:t>
      </w:r>
      <w:r w:rsidRPr="00AC52D6">
        <w:rPr>
          <w:rFonts w:ascii="Times New Roman" w:hAnsi="Times New Roman"/>
          <w:sz w:val="24"/>
          <w:szCs w:val="24"/>
        </w:rPr>
        <w:t xml:space="preserve"> на картонку (плоские игрушки, кисточки). </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b/>
          <w:i/>
          <w:sz w:val="24"/>
          <w:szCs w:val="24"/>
        </w:rPr>
        <w:t>Связывание ниток в пучок</w:t>
      </w:r>
      <w:r w:rsidRPr="00AC52D6">
        <w:rPr>
          <w:rFonts w:ascii="Times New Roman" w:hAnsi="Times New Roman"/>
          <w:sz w:val="24"/>
          <w:szCs w:val="24"/>
        </w:rPr>
        <w:t xml:space="preserve"> (ягоды, фигурки человечком, цветы).</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b/>
          <w:i/>
          <w:sz w:val="24"/>
          <w:szCs w:val="24"/>
        </w:rPr>
        <w:t>Шитье</w:t>
      </w:r>
      <w:r w:rsidRPr="00AC52D6">
        <w:rPr>
          <w:rFonts w:ascii="Times New Roman" w:hAnsi="Times New Roman"/>
          <w:sz w:val="24"/>
          <w:szCs w:val="24"/>
        </w:rPr>
        <w:t>. Инструменты для швейных работ. Приемы шитья: «игла вверх-вниз»,</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b/>
          <w:i/>
          <w:sz w:val="24"/>
          <w:szCs w:val="24"/>
        </w:rPr>
        <w:t>Вышивание</w:t>
      </w:r>
      <w:r w:rsidRPr="00AC52D6">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sz w:val="24"/>
          <w:szCs w:val="24"/>
        </w:rPr>
        <w:t xml:space="preserve">Элементарные сведения </w:t>
      </w:r>
      <w:r w:rsidRPr="00AC52D6">
        <w:rPr>
          <w:rFonts w:ascii="Times New Roman" w:hAnsi="Times New Roman"/>
          <w:i/>
          <w:sz w:val="24"/>
          <w:szCs w:val="24"/>
        </w:rPr>
        <w:t xml:space="preserve">о </w:t>
      </w:r>
      <w:r w:rsidRPr="00AC52D6">
        <w:rPr>
          <w:rFonts w:ascii="Times New Roman" w:hAnsi="Times New Roman"/>
          <w:b/>
          <w:i/>
          <w:sz w:val="24"/>
          <w:szCs w:val="24"/>
        </w:rPr>
        <w:t>тканях</w:t>
      </w:r>
      <w:r w:rsidRPr="00AC52D6">
        <w:rPr>
          <w:rFonts w:ascii="Times New Roman" w:hAnsi="Times New Roman"/>
          <w:sz w:val="24"/>
          <w:szCs w:val="24"/>
        </w:rPr>
        <w:t xml:space="preserve">.  Применение и назначение ткани в жизни человека. </w:t>
      </w:r>
      <w:proofErr w:type="gramStart"/>
      <w:r w:rsidRPr="00AC52D6">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AC52D6">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AC52D6">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b/>
          <w:i/>
          <w:sz w:val="24"/>
          <w:szCs w:val="24"/>
        </w:rPr>
        <w:t>Раскрой деталей из ткани</w:t>
      </w:r>
      <w:r w:rsidRPr="00AC52D6">
        <w:rPr>
          <w:rFonts w:ascii="Times New Roman" w:hAnsi="Times New Roman"/>
          <w:sz w:val="24"/>
          <w:szCs w:val="24"/>
        </w:rPr>
        <w:t>. Понятие «лекало». Последовательность раскроя деталей из ткани.</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b/>
          <w:i/>
          <w:sz w:val="24"/>
          <w:szCs w:val="24"/>
        </w:rPr>
        <w:t>Шитье</w:t>
      </w:r>
      <w:r w:rsidRPr="00AC52D6">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b/>
          <w:i/>
          <w:sz w:val="24"/>
          <w:szCs w:val="24"/>
        </w:rPr>
        <w:t>Ткачество</w:t>
      </w:r>
      <w:r w:rsidRPr="00AC52D6">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b/>
          <w:i/>
          <w:sz w:val="24"/>
          <w:szCs w:val="24"/>
        </w:rPr>
        <w:t>Скручивание ткани</w:t>
      </w:r>
      <w:r w:rsidRPr="00AC52D6">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b/>
          <w:i/>
          <w:sz w:val="24"/>
          <w:szCs w:val="24"/>
        </w:rPr>
        <w:t>Отделка изделий из ткани</w:t>
      </w:r>
      <w:r w:rsidRPr="00AC52D6">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b/>
          <w:i/>
          <w:sz w:val="24"/>
          <w:szCs w:val="24"/>
        </w:rPr>
        <w:t>Ремонт одежды</w:t>
      </w:r>
      <w:r w:rsidRPr="00AC52D6">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AC52D6" w:rsidRDefault="005B5BE4" w:rsidP="00AC52D6">
      <w:pPr>
        <w:pStyle w:val="aff1"/>
        <w:spacing w:after="0"/>
        <w:ind w:left="0" w:firstLine="709"/>
        <w:jc w:val="center"/>
        <w:rPr>
          <w:rFonts w:ascii="Times New Roman" w:hAnsi="Times New Roman"/>
          <w:sz w:val="24"/>
          <w:szCs w:val="24"/>
        </w:rPr>
      </w:pPr>
      <w:r w:rsidRPr="00AC52D6">
        <w:rPr>
          <w:rFonts w:ascii="Times New Roman" w:hAnsi="Times New Roman"/>
          <w:b/>
          <w:sz w:val="24"/>
          <w:szCs w:val="24"/>
        </w:rPr>
        <w:t>Работа с древесными материалами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AC52D6" w:rsidRDefault="005B5BE4" w:rsidP="00AC52D6">
      <w:pPr>
        <w:pStyle w:val="aff1"/>
        <w:spacing w:after="0"/>
        <w:ind w:left="0" w:firstLine="709"/>
        <w:jc w:val="center"/>
        <w:rPr>
          <w:rFonts w:ascii="Times New Roman" w:hAnsi="Times New Roman"/>
          <w:sz w:val="24"/>
          <w:szCs w:val="24"/>
        </w:rPr>
      </w:pPr>
      <w:r w:rsidRPr="00AC52D6">
        <w:rPr>
          <w:rFonts w:ascii="Times New Roman" w:hAnsi="Times New Roman"/>
          <w:b/>
          <w:sz w:val="24"/>
          <w:szCs w:val="24"/>
        </w:rPr>
        <w:t>Работа металлом</w:t>
      </w:r>
    </w:p>
    <w:p w:rsidR="005B5BE4" w:rsidRPr="00AC52D6" w:rsidRDefault="005B5BE4" w:rsidP="00AC52D6">
      <w:pPr>
        <w:pStyle w:val="aff1"/>
        <w:spacing w:after="0"/>
        <w:ind w:left="0" w:firstLine="709"/>
        <w:jc w:val="both"/>
        <w:rPr>
          <w:rFonts w:ascii="Times New Roman" w:hAnsi="Times New Roman"/>
          <w:b/>
          <w:i/>
          <w:sz w:val="24"/>
          <w:szCs w:val="24"/>
        </w:rPr>
      </w:pPr>
      <w:r w:rsidRPr="00AC52D6">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b/>
          <w:i/>
          <w:sz w:val="24"/>
          <w:szCs w:val="24"/>
        </w:rPr>
        <w:t>Работа с алюминиевой фольгой</w:t>
      </w:r>
      <w:r w:rsidRPr="00AC52D6">
        <w:rPr>
          <w:rFonts w:ascii="Times New Roman" w:hAnsi="Times New Roman"/>
          <w:sz w:val="24"/>
          <w:szCs w:val="24"/>
        </w:rPr>
        <w:t>. Приемы обработки фольги: «</w:t>
      </w:r>
      <w:proofErr w:type="spellStart"/>
      <w:r w:rsidRPr="00AC52D6">
        <w:rPr>
          <w:rFonts w:ascii="Times New Roman" w:hAnsi="Times New Roman"/>
          <w:sz w:val="24"/>
          <w:szCs w:val="24"/>
        </w:rPr>
        <w:t>сминание</w:t>
      </w:r>
      <w:proofErr w:type="spellEnd"/>
      <w:r w:rsidRPr="00AC52D6">
        <w:rPr>
          <w:rFonts w:ascii="Times New Roman" w:hAnsi="Times New Roman"/>
          <w:sz w:val="24"/>
          <w:szCs w:val="24"/>
        </w:rPr>
        <w:t>», «сгибание», «сжимание», «скручивание», «скатывание», «разрывание», «разрезание».</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b/>
          <w:sz w:val="24"/>
          <w:szCs w:val="24"/>
        </w:rPr>
        <w:t>Работа с проволокой</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Элементарные сведения о проволоке (</w:t>
      </w:r>
      <w:proofErr w:type="gramStart"/>
      <w:r w:rsidRPr="00AC52D6">
        <w:rPr>
          <w:rFonts w:ascii="Times New Roman" w:hAnsi="Times New Roman"/>
          <w:sz w:val="24"/>
          <w:szCs w:val="24"/>
        </w:rPr>
        <w:t>медная</w:t>
      </w:r>
      <w:proofErr w:type="gramEnd"/>
      <w:r w:rsidRPr="00AC52D6">
        <w:rPr>
          <w:rFonts w:ascii="Times New Roman" w:hAnsi="Times New Roman"/>
          <w:sz w:val="24"/>
          <w:szCs w:val="24"/>
        </w:rPr>
        <w:t>, алюминиевая, стальная). При</w:t>
      </w:r>
      <w:r w:rsidRPr="00AC52D6">
        <w:rPr>
          <w:rFonts w:ascii="Times New Roman" w:hAnsi="Times New Roman"/>
          <w:sz w:val="24"/>
          <w:szCs w:val="24"/>
        </w:rPr>
        <w:softHyphen/>
        <w:t>менение проволоки в изделиях. Свойства проволоки (толстая, тонкая, гне</w:t>
      </w:r>
      <w:r w:rsidRPr="00AC52D6">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AC52D6" w:rsidRDefault="005B5BE4" w:rsidP="00AC52D6">
      <w:pPr>
        <w:pStyle w:val="aff1"/>
        <w:spacing w:after="0"/>
        <w:ind w:left="0" w:firstLine="709"/>
        <w:jc w:val="center"/>
        <w:rPr>
          <w:rFonts w:ascii="Times New Roman" w:hAnsi="Times New Roman"/>
          <w:sz w:val="24"/>
          <w:szCs w:val="24"/>
        </w:rPr>
      </w:pPr>
      <w:r w:rsidRPr="00AC52D6">
        <w:rPr>
          <w:rFonts w:ascii="Times New Roman" w:hAnsi="Times New Roman"/>
          <w:b/>
          <w:sz w:val="24"/>
          <w:szCs w:val="24"/>
        </w:rPr>
        <w:t xml:space="preserve">Работа с </w:t>
      </w:r>
      <w:proofErr w:type="spellStart"/>
      <w:r w:rsidRPr="00AC52D6">
        <w:rPr>
          <w:rFonts w:ascii="Times New Roman" w:hAnsi="Times New Roman"/>
          <w:b/>
          <w:sz w:val="24"/>
          <w:szCs w:val="24"/>
        </w:rPr>
        <w:t>металлоконструктором</w:t>
      </w:r>
      <w:proofErr w:type="spellEnd"/>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Элементарные сведения о </w:t>
      </w:r>
      <w:proofErr w:type="spellStart"/>
      <w:r w:rsidRPr="00AC52D6">
        <w:rPr>
          <w:rFonts w:ascii="Times New Roman" w:hAnsi="Times New Roman"/>
          <w:sz w:val="24"/>
          <w:szCs w:val="24"/>
        </w:rPr>
        <w:t>металлоконструкторе</w:t>
      </w:r>
      <w:proofErr w:type="spellEnd"/>
      <w:r w:rsidRPr="00AC52D6">
        <w:rPr>
          <w:rFonts w:ascii="Times New Roman" w:hAnsi="Times New Roman"/>
          <w:sz w:val="24"/>
          <w:szCs w:val="24"/>
        </w:rPr>
        <w:t xml:space="preserve">. Изделия из </w:t>
      </w:r>
      <w:proofErr w:type="spellStart"/>
      <w:r w:rsidRPr="00AC52D6">
        <w:rPr>
          <w:rFonts w:ascii="Times New Roman" w:hAnsi="Times New Roman"/>
          <w:sz w:val="24"/>
          <w:szCs w:val="24"/>
        </w:rPr>
        <w:t>металлоконструктора</w:t>
      </w:r>
      <w:proofErr w:type="spellEnd"/>
      <w:r w:rsidRPr="00AC52D6">
        <w:rPr>
          <w:rFonts w:ascii="Times New Roman" w:hAnsi="Times New Roman"/>
          <w:sz w:val="24"/>
          <w:szCs w:val="24"/>
        </w:rPr>
        <w:t xml:space="preserve">. </w:t>
      </w:r>
      <w:proofErr w:type="gramStart"/>
      <w:r w:rsidRPr="00AC52D6">
        <w:rPr>
          <w:rFonts w:ascii="Times New Roman" w:hAnsi="Times New Roman"/>
          <w:sz w:val="24"/>
          <w:szCs w:val="24"/>
        </w:rPr>
        <w:t>На</w:t>
      </w:r>
      <w:r w:rsidRPr="00AC52D6">
        <w:rPr>
          <w:rFonts w:ascii="Times New Roman" w:hAnsi="Times New Roman"/>
          <w:sz w:val="24"/>
          <w:szCs w:val="24"/>
        </w:rPr>
        <w:softHyphen/>
        <w:t xml:space="preserve">бор деталей </w:t>
      </w:r>
      <w:proofErr w:type="spellStart"/>
      <w:r w:rsidRPr="00AC52D6">
        <w:rPr>
          <w:rFonts w:ascii="Times New Roman" w:hAnsi="Times New Roman"/>
          <w:sz w:val="24"/>
          <w:szCs w:val="24"/>
        </w:rPr>
        <w:t>металлоконструктора</w:t>
      </w:r>
      <w:proofErr w:type="spellEnd"/>
      <w:r w:rsidRPr="00AC52D6">
        <w:rPr>
          <w:rFonts w:ascii="Times New Roman" w:hAnsi="Times New Roman"/>
          <w:sz w:val="24"/>
          <w:szCs w:val="24"/>
        </w:rPr>
        <w:t xml:space="preserve"> (планки, пластины, косынки, углы, скобы планшайбы, гайки, винты).</w:t>
      </w:r>
      <w:proofErr w:type="gramEnd"/>
      <w:r w:rsidRPr="00AC52D6">
        <w:rPr>
          <w:rFonts w:ascii="Times New Roman" w:hAnsi="Times New Roman"/>
          <w:sz w:val="24"/>
          <w:szCs w:val="24"/>
        </w:rPr>
        <w:t xml:space="preserve"> Инструменты для работы с </w:t>
      </w:r>
      <w:proofErr w:type="spellStart"/>
      <w:r w:rsidRPr="00AC52D6">
        <w:rPr>
          <w:rFonts w:ascii="Times New Roman" w:hAnsi="Times New Roman"/>
          <w:sz w:val="24"/>
          <w:szCs w:val="24"/>
        </w:rPr>
        <w:t>металлоконструктором</w:t>
      </w:r>
      <w:proofErr w:type="spellEnd"/>
      <w:r w:rsidRPr="00AC52D6">
        <w:rPr>
          <w:rFonts w:ascii="Times New Roman" w:hAnsi="Times New Roman"/>
          <w:sz w:val="24"/>
          <w:szCs w:val="24"/>
        </w:rPr>
        <w:t xml:space="preserve"> (гаечный ключ, отвертка). </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 xml:space="preserve"> Соединение планок винтом и гайкой.</w:t>
      </w:r>
    </w:p>
    <w:p w:rsidR="005B5BE4" w:rsidRPr="00AC52D6" w:rsidRDefault="005B5BE4" w:rsidP="00AC52D6">
      <w:pPr>
        <w:pStyle w:val="aff1"/>
        <w:spacing w:after="0"/>
        <w:ind w:left="0" w:firstLine="709"/>
        <w:jc w:val="center"/>
        <w:rPr>
          <w:rFonts w:ascii="Times New Roman" w:hAnsi="Times New Roman"/>
          <w:sz w:val="24"/>
          <w:szCs w:val="24"/>
        </w:rPr>
      </w:pPr>
      <w:r w:rsidRPr="00AC52D6">
        <w:rPr>
          <w:rFonts w:ascii="Times New Roman" w:hAnsi="Times New Roman"/>
          <w:b/>
          <w:sz w:val="24"/>
          <w:szCs w:val="24"/>
        </w:rPr>
        <w:t>Комбинированные работы с разными материалами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Виды работ по комбинированию разных материалов:</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 xml:space="preserve">пластилин, природные материалы; бумага, пластилин; бумага, нитки; бумага, ткань; бумага, древесные материалы; бумага пуговицы; проволока, бумага и </w:t>
      </w:r>
      <w:proofErr w:type="spellStart"/>
      <w:r w:rsidRPr="00AC52D6">
        <w:rPr>
          <w:rFonts w:ascii="Times New Roman" w:hAnsi="Times New Roman"/>
          <w:sz w:val="24"/>
          <w:szCs w:val="24"/>
        </w:rPr>
        <w:t>нитки</w:t>
      </w:r>
      <w:proofErr w:type="gramStart"/>
      <w:r w:rsidRPr="00AC52D6">
        <w:rPr>
          <w:rFonts w:ascii="Times New Roman" w:hAnsi="Times New Roman"/>
          <w:sz w:val="24"/>
          <w:szCs w:val="24"/>
        </w:rPr>
        <w:t>;п</w:t>
      </w:r>
      <w:proofErr w:type="gramEnd"/>
      <w:r w:rsidRPr="00AC52D6">
        <w:rPr>
          <w:rFonts w:ascii="Times New Roman" w:hAnsi="Times New Roman"/>
          <w:sz w:val="24"/>
          <w:szCs w:val="24"/>
        </w:rPr>
        <w:t>роволока</w:t>
      </w:r>
      <w:proofErr w:type="spellEnd"/>
      <w:r w:rsidRPr="00AC52D6">
        <w:rPr>
          <w:rFonts w:ascii="Times New Roman" w:hAnsi="Times New Roman"/>
          <w:sz w:val="24"/>
          <w:szCs w:val="24"/>
        </w:rPr>
        <w:t>, пластилин, скорлупа ореха.</w:t>
      </w:r>
    </w:p>
    <w:p w:rsidR="005B5BE4" w:rsidRPr="00AC52D6" w:rsidRDefault="005B5BE4" w:rsidP="00AC52D6">
      <w:pPr>
        <w:spacing w:after="0"/>
        <w:jc w:val="center"/>
        <w:rPr>
          <w:rFonts w:ascii="Times New Roman" w:hAnsi="Times New Roman" w:cs="Times New Roman"/>
          <w:b/>
          <w:sz w:val="24"/>
          <w:szCs w:val="24"/>
        </w:rPr>
      </w:pPr>
      <w:r w:rsidRPr="00AC52D6">
        <w:rPr>
          <w:rFonts w:ascii="Times New Roman" w:hAnsi="Times New Roman" w:cs="Times New Roman"/>
          <w:b/>
          <w:color w:val="auto"/>
          <w:sz w:val="24"/>
          <w:szCs w:val="24"/>
          <w:lang w:val="en-US"/>
        </w:rPr>
        <w:t>V</w:t>
      </w:r>
      <w:r w:rsidRPr="00AC52D6">
        <w:rPr>
          <w:rFonts w:ascii="Times New Roman" w:hAnsi="Times New Roman" w:cs="Times New Roman"/>
          <w:b/>
          <w:color w:val="auto"/>
          <w:sz w:val="24"/>
          <w:szCs w:val="24"/>
        </w:rPr>
        <w:t>-</w:t>
      </w:r>
      <w:r w:rsidRPr="00AC52D6">
        <w:rPr>
          <w:rFonts w:ascii="Times New Roman" w:hAnsi="Times New Roman" w:cs="Times New Roman"/>
          <w:b/>
          <w:color w:val="auto"/>
          <w:sz w:val="24"/>
          <w:szCs w:val="24"/>
          <w:lang w:val="en-US"/>
        </w:rPr>
        <w:t>IX</w:t>
      </w:r>
      <w:r w:rsidRPr="00AC52D6">
        <w:rPr>
          <w:rFonts w:ascii="Times New Roman" w:hAnsi="Times New Roman" w:cs="Times New Roman"/>
          <w:b/>
          <w:bCs/>
          <w:color w:val="auto"/>
          <w:sz w:val="24"/>
          <w:szCs w:val="24"/>
        </w:rPr>
        <w:t>классы</w:t>
      </w:r>
    </w:p>
    <w:p w:rsidR="005B5BE4" w:rsidRPr="00AC52D6" w:rsidRDefault="005B5BE4" w:rsidP="00AC52D6">
      <w:pPr>
        <w:pStyle w:val="aff1"/>
        <w:spacing w:after="0"/>
        <w:ind w:left="0"/>
        <w:jc w:val="center"/>
        <w:rPr>
          <w:rFonts w:ascii="Times New Roman" w:hAnsi="Times New Roman"/>
          <w:b/>
          <w:sz w:val="24"/>
          <w:szCs w:val="24"/>
        </w:rPr>
      </w:pPr>
      <w:r w:rsidRPr="00AC52D6">
        <w:rPr>
          <w:rFonts w:ascii="Times New Roman" w:hAnsi="Times New Roman"/>
          <w:b/>
          <w:sz w:val="24"/>
          <w:szCs w:val="24"/>
        </w:rPr>
        <w:t>РУССКИЙ ЯЗЫК</w:t>
      </w:r>
    </w:p>
    <w:p w:rsidR="005B5BE4" w:rsidRPr="00AC52D6" w:rsidRDefault="005B5BE4" w:rsidP="00AC52D6">
      <w:pPr>
        <w:pStyle w:val="aff1"/>
        <w:spacing w:after="0"/>
        <w:ind w:left="0"/>
        <w:jc w:val="center"/>
        <w:rPr>
          <w:rFonts w:ascii="Times New Roman" w:hAnsi="Times New Roman"/>
          <w:sz w:val="24"/>
          <w:szCs w:val="24"/>
        </w:rPr>
      </w:pPr>
      <w:r w:rsidRPr="00AC52D6">
        <w:rPr>
          <w:rFonts w:ascii="Times New Roman" w:hAnsi="Times New Roman"/>
          <w:b/>
          <w:sz w:val="24"/>
          <w:szCs w:val="24"/>
        </w:rPr>
        <w:t>Пояснительная записка</w:t>
      </w:r>
    </w:p>
    <w:p w:rsidR="005B5BE4" w:rsidRPr="00AC52D6" w:rsidRDefault="005B5BE4" w:rsidP="00AC52D6">
      <w:pPr>
        <w:pStyle w:val="aff1"/>
        <w:spacing w:before="120" w:after="0"/>
        <w:ind w:left="0" w:firstLine="709"/>
        <w:jc w:val="both"/>
        <w:rPr>
          <w:rFonts w:ascii="Times New Roman" w:hAnsi="Times New Roman"/>
          <w:sz w:val="24"/>
          <w:szCs w:val="24"/>
        </w:rPr>
      </w:pPr>
      <w:r w:rsidRPr="00AC52D6">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Изучение русского языка в старших классах имеет своей </w:t>
      </w:r>
      <w:r w:rsidRPr="00AC52D6">
        <w:rPr>
          <w:rFonts w:ascii="Times New Roman" w:hAnsi="Times New Roman"/>
          <w:b/>
          <w:sz w:val="24"/>
          <w:szCs w:val="24"/>
        </w:rPr>
        <w:t xml:space="preserve">целью </w:t>
      </w:r>
      <w:r w:rsidRPr="00AC52D6">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AC52D6" w:rsidRDefault="005B5BE4" w:rsidP="00AC52D6">
      <w:pPr>
        <w:pStyle w:val="aff1"/>
        <w:spacing w:after="0"/>
        <w:ind w:left="0" w:firstLine="709"/>
        <w:jc w:val="both"/>
        <w:rPr>
          <w:rStyle w:val="s2"/>
          <w:rFonts w:ascii="Times New Roman" w:hAnsi="Times New Roman"/>
          <w:sz w:val="24"/>
          <w:szCs w:val="24"/>
        </w:rPr>
      </w:pPr>
      <w:r w:rsidRPr="00AC52D6">
        <w:rPr>
          <w:rFonts w:ascii="Times New Roman" w:hAnsi="Times New Roman"/>
          <w:sz w:val="24"/>
          <w:szCs w:val="24"/>
        </w:rPr>
        <w:t xml:space="preserve">Достижение поставленной цели обеспечивается решением следующих </w:t>
      </w:r>
      <w:r w:rsidRPr="00AC52D6">
        <w:rPr>
          <w:rFonts w:ascii="Times New Roman" w:hAnsi="Times New Roman"/>
          <w:b/>
          <w:sz w:val="24"/>
          <w:szCs w:val="24"/>
        </w:rPr>
        <w:t>задач:</w:t>
      </w:r>
    </w:p>
    <w:p w:rsidR="005B5BE4" w:rsidRPr="00AC52D6" w:rsidRDefault="005B5BE4" w:rsidP="00AC52D6">
      <w:pPr>
        <w:pStyle w:val="aff1"/>
        <w:spacing w:after="0"/>
        <w:ind w:left="0" w:firstLine="709"/>
        <w:jc w:val="both"/>
        <w:rPr>
          <w:rStyle w:val="s2"/>
          <w:rFonts w:ascii="Times New Roman" w:hAnsi="Times New Roman"/>
          <w:sz w:val="24"/>
          <w:szCs w:val="24"/>
        </w:rPr>
      </w:pPr>
      <w:r w:rsidRPr="00AC52D6">
        <w:rPr>
          <w:rStyle w:val="s2"/>
          <w:rFonts w:ascii="Times New Roman" w:hAnsi="Times New Roman"/>
          <w:sz w:val="24"/>
          <w:szCs w:val="24"/>
        </w:rPr>
        <w:lastRenderedPageBreak/>
        <w:t>― р</w:t>
      </w:r>
      <w:r w:rsidRPr="00AC52D6">
        <w:rPr>
          <w:rFonts w:ascii="Times New Roman" w:hAnsi="Times New Roman"/>
          <w:sz w:val="24"/>
          <w:szCs w:val="24"/>
        </w:rPr>
        <w:t>асширение представлений о языке как важнейшем средстве человеческого общения;</w:t>
      </w:r>
    </w:p>
    <w:p w:rsidR="005B5BE4" w:rsidRPr="00AC52D6" w:rsidRDefault="005B5BE4" w:rsidP="00AC52D6">
      <w:pPr>
        <w:pStyle w:val="aff1"/>
        <w:spacing w:after="0"/>
        <w:ind w:left="0" w:firstLine="709"/>
        <w:jc w:val="both"/>
        <w:rPr>
          <w:rStyle w:val="s2"/>
          <w:rFonts w:ascii="Times New Roman" w:hAnsi="Times New Roman"/>
          <w:sz w:val="24"/>
          <w:szCs w:val="24"/>
        </w:rPr>
      </w:pPr>
      <w:r w:rsidRPr="00AC52D6">
        <w:rPr>
          <w:rStyle w:val="s2"/>
          <w:rFonts w:ascii="Times New Roman" w:hAnsi="Times New Roman"/>
          <w:sz w:val="24"/>
          <w:szCs w:val="24"/>
        </w:rPr>
        <w:t>― о</w:t>
      </w:r>
      <w:r w:rsidRPr="00AC52D6">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AC52D6" w:rsidRDefault="005B5BE4" w:rsidP="00AC52D6">
      <w:pPr>
        <w:pStyle w:val="aff1"/>
        <w:spacing w:after="0"/>
        <w:ind w:left="0" w:firstLine="709"/>
        <w:jc w:val="both"/>
        <w:rPr>
          <w:rStyle w:val="s2"/>
          <w:rFonts w:ascii="Times New Roman" w:hAnsi="Times New Roman"/>
          <w:sz w:val="24"/>
          <w:szCs w:val="24"/>
        </w:rPr>
      </w:pPr>
      <w:r w:rsidRPr="00AC52D6">
        <w:rPr>
          <w:rStyle w:val="s2"/>
          <w:rFonts w:ascii="Times New Roman" w:hAnsi="Times New Roman"/>
          <w:sz w:val="24"/>
          <w:szCs w:val="24"/>
        </w:rPr>
        <w:t>― и</w:t>
      </w:r>
      <w:r w:rsidRPr="00AC52D6">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AC52D6" w:rsidRDefault="005B5BE4" w:rsidP="00AC52D6">
      <w:pPr>
        <w:pStyle w:val="aff1"/>
        <w:spacing w:after="0"/>
        <w:ind w:left="0" w:firstLine="709"/>
        <w:jc w:val="both"/>
        <w:rPr>
          <w:rStyle w:val="s2"/>
          <w:rFonts w:ascii="Times New Roman" w:hAnsi="Times New Roman"/>
          <w:sz w:val="24"/>
          <w:szCs w:val="24"/>
        </w:rPr>
      </w:pPr>
      <w:r w:rsidRPr="00AC52D6">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AC52D6" w:rsidRDefault="005B5BE4" w:rsidP="00AC52D6">
      <w:pPr>
        <w:pStyle w:val="aff1"/>
        <w:spacing w:after="0"/>
        <w:ind w:left="0" w:firstLine="709"/>
        <w:jc w:val="both"/>
        <w:rPr>
          <w:rStyle w:val="s2"/>
          <w:rFonts w:ascii="Times New Roman" w:hAnsi="Times New Roman"/>
          <w:sz w:val="24"/>
          <w:szCs w:val="24"/>
        </w:rPr>
      </w:pPr>
      <w:r w:rsidRPr="00AC52D6">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AC52D6" w:rsidRDefault="005B5BE4" w:rsidP="00AC52D6">
      <w:pPr>
        <w:pStyle w:val="aff1"/>
        <w:spacing w:after="0"/>
        <w:ind w:left="0" w:firstLine="709"/>
        <w:jc w:val="both"/>
        <w:rPr>
          <w:rStyle w:val="s2"/>
          <w:rFonts w:ascii="Times New Roman" w:hAnsi="Times New Roman"/>
          <w:b/>
          <w:sz w:val="24"/>
          <w:szCs w:val="24"/>
        </w:rPr>
      </w:pPr>
      <w:r w:rsidRPr="00AC52D6">
        <w:rPr>
          <w:rStyle w:val="s2"/>
          <w:rFonts w:ascii="Times New Roman" w:hAnsi="Times New Roman"/>
          <w:sz w:val="24"/>
          <w:szCs w:val="24"/>
        </w:rPr>
        <w:t>― развитие положительных качеств и свойств личности.</w:t>
      </w:r>
    </w:p>
    <w:p w:rsidR="005B5BE4" w:rsidRPr="00AC52D6" w:rsidRDefault="005B5BE4" w:rsidP="00AC52D6">
      <w:pPr>
        <w:pStyle w:val="aff1"/>
        <w:spacing w:after="0"/>
        <w:ind w:left="0" w:firstLine="709"/>
        <w:jc w:val="center"/>
        <w:rPr>
          <w:rFonts w:ascii="Times New Roman" w:hAnsi="Times New Roman"/>
          <w:b/>
          <w:bCs/>
          <w:sz w:val="24"/>
          <w:szCs w:val="24"/>
        </w:rPr>
      </w:pPr>
      <w:r w:rsidRPr="00AC52D6">
        <w:rPr>
          <w:rStyle w:val="s2"/>
          <w:rFonts w:ascii="Times New Roman" w:hAnsi="Times New Roman"/>
          <w:b/>
          <w:sz w:val="24"/>
          <w:szCs w:val="24"/>
        </w:rPr>
        <w:t>Грамматика, правописание и развитие речи</w:t>
      </w:r>
    </w:p>
    <w:p w:rsidR="005B5BE4" w:rsidRPr="00AC52D6" w:rsidRDefault="005B5BE4" w:rsidP="00AC52D6">
      <w:pPr>
        <w:spacing w:after="0"/>
        <w:ind w:firstLine="709"/>
        <w:jc w:val="both"/>
        <w:rPr>
          <w:rFonts w:ascii="Times New Roman" w:hAnsi="Times New Roman" w:cs="Times New Roman"/>
          <w:b/>
          <w:bCs/>
          <w:color w:val="auto"/>
          <w:sz w:val="24"/>
          <w:szCs w:val="24"/>
        </w:rPr>
      </w:pPr>
      <w:r w:rsidRPr="00AC52D6">
        <w:rPr>
          <w:rFonts w:ascii="Times New Roman" w:hAnsi="Times New Roman" w:cs="Times New Roman"/>
          <w:b/>
          <w:bCs/>
          <w:color w:val="auto"/>
          <w:sz w:val="24"/>
          <w:szCs w:val="24"/>
        </w:rPr>
        <w:t xml:space="preserve">Фонетика. </w:t>
      </w:r>
      <w:r w:rsidRPr="00AC52D6">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AC52D6">
        <w:rPr>
          <w:rFonts w:ascii="Times New Roman" w:hAnsi="Times New Roman" w:cs="Times New Roman"/>
          <w:b/>
          <w:bCs/>
          <w:color w:val="auto"/>
          <w:sz w:val="24"/>
          <w:szCs w:val="24"/>
        </w:rPr>
        <w:t>ь</w:t>
      </w:r>
      <w:proofErr w:type="spellEnd"/>
      <w:r w:rsidRPr="00AC52D6">
        <w:rPr>
          <w:rFonts w:ascii="Times New Roman" w:hAnsi="Times New Roman" w:cs="Times New Roman"/>
          <w:b/>
          <w:bCs/>
          <w:color w:val="auto"/>
          <w:sz w:val="24"/>
          <w:szCs w:val="24"/>
        </w:rPr>
        <w:t xml:space="preserve">, е, ё, и, </w:t>
      </w:r>
      <w:proofErr w:type="spellStart"/>
      <w:r w:rsidRPr="00AC52D6">
        <w:rPr>
          <w:rFonts w:ascii="Times New Roman" w:hAnsi="Times New Roman" w:cs="Times New Roman"/>
          <w:b/>
          <w:bCs/>
          <w:color w:val="auto"/>
          <w:sz w:val="24"/>
          <w:szCs w:val="24"/>
        </w:rPr>
        <w:t>ю</w:t>
      </w:r>
      <w:proofErr w:type="spellEnd"/>
      <w:r w:rsidRPr="00AC52D6">
        <w:rPr>
          <w:rFonts w:ascii="Times New Roman" w:hAnsi="Times New Roman" w:cs="Times New Roman"/>
          <w:b/>
          <w:bCs/>
          <w:color w:val="auto"/>
          <w:sz w:val="24"/>
          <w:szCs w:val="24"/>
        </w:rPr>
        <w:t>, я</w:t>
      </w:r>
      <w:r w:rsidRPr="00AC52D6">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w:t>
      </w:r>
      <w:proofErr w:type="gramStart"/>
      <w:r w:rsidRPr="00AC52D6">
        <w:rPr>
          <w:rFonts w:ascii="Times New Roman" w:hAnsi="Times New Roman" w:cs="Times New Roman"/>
          <w:color w:val="auto"/>
          <w:sz w:val="24"/>
          <w:szCs w:val="24"/>
        </w:rPr>
        <w:t xml:space="preserve">Разделительный  </w:t>
      </w:r>
      <w:proofErr w:type="spellStart"/>
      <w:r w:rsidRPr="00AC52D6">
        <w:rPr>
          <w:rFonts w:ascii="Times New Roman" w:hAnsi="Times New Roman" w:cs="Times New Roman"/>
          <w:b/>
          <w:bCs/>
          <w:color w:val="auto"/>
          <w:sz w:val="24"/>
          <w:szCs w:val="24"/>
        </w:rPr>
        <w:t>ь</w:t>
      </w:r>
      <w:proofErr w:type="spellEnd"/>
      <w:r w:rsidRPr="00AC52D6">
        <w:rPr>
          <w:rFonts w:ascii="Times New Roman" w:hAnsi="Times New Roman" w:cs="Times New Roman"/>
          <w:color w:val="auto"/>
          <w:sz w:val="24"/>
          <w:szCs w:val="24"/>
        </w:rPr>
        <w:t>.</w:t>
      </w:r>
      <w:proofErr w:type="gramEnd"/>
      <w:r w:rsidRPr="00AC52D6">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AC52D6" w:rsidRDefault="005B5BE4" w:rsidP="00AC52D6">
      <w:pPr>
        <w:spacing w:after="0"/>
        <w:ind w:firstLine="709"/>
        <w:jc w:val="both"/>
        <w:rPr>
          <w:rFonts w:ascii="Times New Roman" w:hAnsi="Times New Roman" w:cs="Times New Roman"/>
          <w:b/>
          <w:bCs/>
          <w:color w:val="auto"/>
          <w:sz w:val="24"/>
          <w:szCs w:val="24"/>
        </w:rPr>
      </w:pPr>
      <w:r w:rsidRPr="00AC52D6">
        <w:rPr>
          <w:rFonts w:ascii="Times New Roman" w:hAnsi="Times New Roman" w:cs="Times New Roman"/>
          <w:b/>
          <w:bCs/>
          <w:color w:val="auto"/>
          <w:sz w:val="24"/>
          <w:szCs w:val="24"/>
        </w:rPr>
        <w:t xml:space="preserve">Морфология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bCs/>
          <w:color w:val="auto"/>
          <w:sz w:val="24"/>
          <w:szCs w:val="24"/>
        </w:rPr>
        <w:t>Состав слова</w:t>
      </w:r>
      <w:r w:rsidRPr="00AC52D6">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Правописание проверяемых безударн</w:t>
      </w:r>
      <w:r w:rsidR="00A72E75" w:rsidRPr="00AC52D6">
        <w:rPr>
          <w:rFonts w:ascii="Times New Roman" w:hAnsi="Times New Roman" w:cs="Times New Roman"/>
          <w:color w:val="auto"/>
          <w:sz w:val="24"/>
          <w:szCs w:val="24"/>
        </w:rPr>
        <w:t>ых гласных, звонких и глухих со</w:t>
      </w:r>
      <w:r w:rsidRPr="00AC52D6">
        <w:rPr>
          <w:rFonts w:ascii="Times New Roman" w:hAnsi="Times New Roman" w:cs="Times New Roman"/>
          <w:color w:val="auto"/>
          <w:sz w:val="24"/>
          <w:szCs w:val="24"/>
        </w:rPr>
        <w:t>гла</w:t>
      </w:r>
      <w:r w:rsidRPr="00AC52D6">
        <w:rPr>
          <w:rFonts w:ascii="Times New Roman" w:hAnsi="Times New Roman" w:cs="Times New Roman"/>
          <w:color w:val="auto"/>
          <w:sz w:val="24"/>
          <w:szCs w:val="24"/>
        </w:rPr>
        <w:softHyphen/>
        <w:t xml:space="preserve">сных в </w:t>
      </w:r>
      <w:proofErr w:type="gramStart"/>
      <w:r w:rsidRPr="00AC52D6">
        <w:rPr>
          <w:rFonts w:ascii="Times New Roman" w:hAnsi="Times New Roman" w:cs="Times New Roman"/>
          <w:color w:val="auto"/>
          <w:sz w:val="24"/>
          <w:szCs w:val="24"/>
        </w:rPr>
        <w:t>корне слова</w:t>
      </w:r>
      <w:proofErr w:type="gramEnd"/>
      <w:r w:rsidRPr="00AC52D6">
        <w:rPr>
          <w:rFonts w:ascii="Times New Roman" w:hAnsi="Times New Roman" w:cs="Times New Roman"/>
          <w:color w:val="auto"/>
          <w:sz w:val="24"/>
          <w:szCs w:val="24"/>
        </w:rPr>
        <w:t>. Единообразное написание ударных и безударных гла</w:t>
      </w:r>
      <w:r w:rsidRPr="00AC52D6">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w:t>
      </w:r>
      <w:proofErr w:type="gramStart"/>
      <w:r w:rsidRPr="00AC52D6">
        <w:rPr>
          <w:rFonts w:ascii="Times New Roman" w:hAnsi="Times New Roman" w:cs="Times New Roman"/>
          <w:color w:val="auto"/>
          <w:sz w:val="24"/>
          <w:szCs w:val="24"/>
        </w:rPr>
        <w:t>корне слов</w:t>
      </w:r>
      <w:proofErr w:type="gramEnd"/>
      <w:r w:rsidRPr="00AC52D6">
        <w:rPr>
          <w:rFonts w:ascii="Times New Roman" w:hAnsi="Times New Roman" w:cs="Times New Roman"/>
          <w:color w:val="auto"/>
          <w:sz w:val="24"/>
          <w:szCs w:val="24"/>
        </w:rPr>
        <w:t xml:space="preserve">. </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w:t>
      </w:r>
      <w:proofErr w:type="gramStart"/>
      <w:r w:rsidRPr="00AC52D6">
        <w:rPr>
          <w:rFonts w:ascii="Times New Roman" w:hAnsi="Times New Roman" w:cs="Times New Roman"/>
          <w:color w:val="auto"/>
          <w:sz w:val="24"/>
          <w:szCs w:val="24"/>
        </w:rPr>
        <w:t xml:space="preserve">Разделительный </w:t>
      </w:r>
      <w:proofErr w:type="spellStart"/>
      <w:r w:rsidRPr="00AC52D6">
        <w:rPr>
          <w:rFonts w:ascii="Times New Roman" w:hAnsi="Times New Roman" w:cs="Times New Roman"/>
          <w:b/>
          <w:bCs/>
          <w:color w:val="auto"/>
          <w:sz w:val="24"/>
          <w:szCs w:val="24"/>
        </w:rPr>
        <w:t>ъ</w:t>
      </w:r>
      <w:proofErr w:type="spellEnd"/>
      <w:r w:rsidRPr="00AC52D6">
        <w:rPr>
          <w:rFonts w:ascii="Times New Roman" w:hAnsi="Times New Roman" w:cs="Times New Roman"/>
          <w:color w:val="auto"/>
          <w:sz w:val="24"/>
          <w:szCs w:val="24"/>
        </w:rPr>
        <w:t xml:space="preserve">. </w:t>
      </w:r>
      <w:proofErr w:type="gramEnd"/>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color w:val="auto"/>
          <w:sz w:val="24"/>
          <w:szCs w:val="24"/>
        </w:rPr>
        <w:t>Части речи</w:t>
      </w:r>
    </w:p>
    <w:p w:rsidR="005B5BE4" w:rsidRPr="00AC52D6" w:rsidRDefault="005B5BE4" w:rsidP="00AC52D6">
      <w:pPr>
        <w:spacing w:after="0"/>
        <w:ind w:firstLine="709"/>
        <w:jc w:val="both"/>
        <w:rPr>
          <w:rFonts w:ascii="Times New Roman" w:hAnsi="Times New Roman" w:cs="Times New Roman"/>
          <w:b/>
          <w:bCs/>
          <w:i/>
          <w:iCs/>
          <w:color w:val="auto"/>
          <w:sz w:val="24"/>
          <w:szCs w:val="24"/>
        </w:rPr>
      </w:pPr>
      <w:r w:rsidRPr="00AC52D6">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AC52D6" w:rsidRDefault="005B5BE4" w:rsidP="00AC52D6">
      <w:pPr>
        <w:spacing w:after="0"/>
        <w:ind w:firstLine="709"/>
        <w:jc w:val="both"/>
        <w:rPr>
          <w:rFonts w:ascii="Times New Roman" w:hAnsi="Times New Roman" w:cs="Times New Roman"/>
          <w:b/>
          <w:bCs/>
          <w:i/>
          <w:iCs/>
          <w:color w:val="auto"/>
          <w:sz w:val="24"/>
          <w:szCs w:val="24"/>
        </w:rPr>
      </w:pPr>
      <w:r w:rsidRPr="00AC52D6">
        <w:rPr>
          <w:rFonts w:ascii="Times New Roman" w:hAnsi="Times New Roman" w:cs="Times New Roman"/>
          <w:b/>
          <w:bCs/>
          <w:i/>
          <w:iCs/>
          <w:color w:val="auto"/>
          <w:sz w:val="24"/>
          <w:szCs w:val="24"/>
        </w:rPr>
        <w:t xml:space="preserve">Предлог: </w:t>
      </w:r>
      <w:r w:rsidRPr="00AC52D6">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AC52D6" w:rsidRDefault="005B5BE4" w:rsidP="00AC52D6">
      <w:pPr>
        <w:spacing w:after="0"/>
        <w:ind w:firstLine="709"/>
        <w:jc w:val="both"/>
        <w:rPr>
          <w:rFonts w:ascii="Times New Roman" w:hAnsi="Times New Roman" w:cs="Times New Roman"/>
          <w:b/>
          <w:bCs/>
          <w:i/>
          <w:iCs/>
          <w:color w:val="auto"/>
          <w:sz w:val="24"/>
          <w:szCs w:val="24"/>
        </w:rPr>
      </w:pPr>
      <w:r w:rsidRPr="00AC52D6">
        <w:rPr>
          <w:rFonts w:ascii="Times New Roman" w:hAnsi="Times New Roman" w:cs="Times New Roman"/>
          <w:b/>
          <w:bCs/>
          <w:i/>
          <w:iCs/>
          <w:color w:val="auto"/>
          <w:sz w:val="24"/>
          <w:szCs w:val="24"/>
        </w:rPr>
        <w:t>Имя существительное</w:t>
      </w:r>
      <w:r w:rsidRPr="00AC52D6">
        <w:rPr>
          <w:rFonts w:ascii="Times New Roman" w:hAnsi="Times New Roman" w:cs="Times New Roman"/>
          <w:color w:val="auto"/>
          <w:sz w:val="24"/>
          <w:szCs w:val="24"/>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AC52D6">
        <w:rPr>
          <w:rFonts w:ascii="Times New Roman" w:hAnsi="Times New Roman" w:cs="Times New Roman"/>
          <w:color w:val="auto"/>
          <w:sz w:val="24"/>
          <w:szCs w:val="24"/>
        </w:rPr>
        <w:t>ь</w:t>
      </w:r>
      <w:proofErr w:type="spellEnd"/>
      <w:r w:rsidRPr="00AC52D6">
        <w:rPr>
          <w:rFonts w:ascii="Times New Roman" w:hAnsi="Times New Roman" w:cs="Times New Roman"/>
          <w:color w:val="auto"/>
          <w:sz w:val="24"/>
          <w:szCs w:val="24"/>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bCs/>
          <w:i/>
          <w:iCs/>
          <w:color w:val="auto"/>
          <w:sz w:val="24"/>
          <w:szCs w:val="24"/>
        </w:rPr>
        <w:t>Имя прилагательное</w:t>
      </w:r>
      <w:r w:rsidRPr="00AC52D6">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AC52D6" w:rsidRDefault="005B5BE4" w:rsidP="00AC52D6">
      <w:pPr>
        <w:spacing w:after="0"/>
        <w:ind w:firstLine="709"/>
        <w:jc w:val="both"/>
        <w:rPr>
          <w:rFonts w:ascii="Times New Roman" w:hAnsi="Times New Roman" w:cs="Times New Roman"/>
          <w:b/>
          <w:bCs/>
          <w:i/>
          <w:iCs/>
          <w:color w:val="auto"/>
          <w:sz w:val="24"/>
          <w:szCs w:val="24"/>
        </w:rPr>
      </w:pPr>
      <w:r w:rsidRPr="00AC52D6">
        <w:rPr>
          <w:rFonts w:ascii="Times New Roman" w:hAnsi="Times New Roman" w:cs="Times New Roman"/>
          <w:color w:val="auto"/>
          <w:sz w:val="24"/>
          <w:szCs w:val="24"/>
        </w:rPr>
        <w:lastRenderedPageBreak/>
        <w:t xml:space="preserve">Правописание родовых и падежных окончаний имен прилагательных в единственном и множественном числе. </w:t>
      </w:r>
    </w:p>
    <w:p w:rsidR="005B5BE4" w:rsidRPr="00AC52D6" w:rsidRDefault="005B5BE4" w:rsidP="00AC52D6">
      <w:pPr>
        <w:spacing w:after="0"/>
        <w:ind w:firstLine="709"/>
        <w:jc w:val="both"/>
        <w:rPr>
          <w:rFonts w:ascii="Times New Roman" w:hAnsi="Times New Roman" w:cs="Times New Roman"/>
          <w:b/>
          <w:bCs/>
          <w:i/>
          <w:iCs/>
          <w:color w:val="auto"/>
          <w:sz w:val="24"/>
          <w:szCs w:val="24"/>
        </w:rPr>
      </w:pPr>
      <w:r w:rsidRPr="00AC52D6">
        <w:rPr>
          <w:rFonts w:ascii="Times New Roman" w:hAnsi="Times New Roman" w:cs="Times New Roman"/>
          <w:b/>
          <w:bCs/>
          <w:i/>
          <w:iCs/>
          <w:color w:val="auto"/>
          <w:sz w:val="24"/>
          <w:szCs w:val="24"/>
        </w:rPr>
        <w:t>Глагол</w:t>
      </w:r>
      <w:r w:rsidRPr="00AC52D6">
        <w:rPr>
          <w:rFonts w:ascii="Times New Roman" w:hAnsi="Times New Roman" w:cs="Times New Roman"/>
          <w:color w:val="auto"/>
          <w:sz w:val="24"/>
          <w:szCs w:val="24"/>
        </w:rPr>
        <w:t xml:space="preserve"> как часть речи. Изменение глагола по временам (настоящее, про</w:t>
      </w:r>
      <w:r w:rsidRPr="00AC52D6">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AC52D6">
        <w:rPr>
          <w:rFonts w:ascii="Times New Roman" w:hAnsi="Times New Roman" w:cs="Times New Roman"/>
          <w:color w:val="auto"/>
          <w:sz w:val="24"/>
          <w:szCs w:val="24"/>
        </w:rPr>
        <w:softHyphen/>
        <w:t xml:space="preserve">чаний глаголов 2-го лица </w:t>
      </w:r>
      <w:proofErr w:type="gramStart"/>
      <w:r w:rsidRPr="00AC52D6">
        <w:rPr>
          <w:rFonts w:ascii="Times New Roman" w:hAnsi="Times New Roman" w:cs="Times New Roman"/>
          <w:b/>
          <w:bCs/>
          <w:color w:val="auto"/>
          <w:sz w:val="24"/>
          <w:szCs w:val="24"/>
        </w:rPr>
        <w:t>–</w:t>
      </w:r>
      <w:proofErr w:type="spellStart"/>
      <w:r w:rsidRPr="00AC52D6">
        <w:rPr>
          <w:rFonts w:ascii="Times New Roman" w:hAnsi="Times New Roman" w:cs="Times New Roman"/>
          <w:b/>
          <w:bCs/>
          <w:color w:val="auto"/>
          <w:sz w:val="24"/>
          <w:szCs w:val="24"/>
        </w:rPr>
        <w:t>ш</w:t>
      </w:r>
      <w:proofErr w:type="gramEnd"/>
      <w:r w:rsidRPr="00AC52D6">
        <w:rPr>
          <w:rFonts w:ascii="Times New Roman" w:hAnsi="Times New Roman" w:cs="Times New Roman"/>
          <w:b/>
          <w:bCs/>
          <w:color w:val="auto"/>
          <w:sz w:val="24"/>
          <w:szCs w:val="24"/>
        </w:rPr>
        <w:t>ь</w:t>
      </w:r>
      <w:proofErr w:type="spellEnd"/>
      <w:r w:rsidRPr="00AC52D6">
        <w:rPr>
          <w:rFonts w:ascii="Times New Roman" w:hAnsi="Times New Roman" w:cs="Times New Roman"/>
          <w:color w:val="auto"/>
          <w:sz w:val="24"/>
          <w:szCs w:val="24"/>
        </w:rPr>
        <w:t xml:space="preserve">, </w:t>
      </w:r>
      <w:r w:rsidRPr="00AC52D6">
        <w:rPr>
          <w:rFonts w:ascii="Times New Roman" w:hAnsi="Times New Roman" w:cs="Times New Roman"/>
          <w:b/>
          <w:bCs/>
          <w:color w:val="auto"/>
          <w:sz w:val="24"/>
          <w:szCs w:val="24"/>
        </w:rPr>
        <w:t>-</w:t>
      </w:r>
      <w:proofErr w:type="spellStart"/>
      <w:r w:rsidRPr="00AC52D6">
        <w:rPr>
          <w:rFonts w:ascii="Times New Roman" w:hAnsi="Times New Roman" w:cs="Times New Roman"/>
          <w:b/>
          <w:bCs/>
          <w:color w:val="auto"/>
          <w:sz w:val="24"/>
          <w:szCs w:val="24"/>
        </w:rPr>
        <w:t>шься</w:t>
      </w:r>
      <w:proofErr w:type="spellEnd"/>
      <w:r w:rsidRPr="00AC52D6">
        <w:rPr>
          <w:rFonts w:ascii="Times New Roman" w:hAnsi="Times New Roman" w:cs="Times New Roman"/>
          <w:color w:val="auto"/>
          <w:sz w:val="24"/>
          <w:szCs w:val="24"/>
        </w:rPr>
        <w:t xml:space="preserve">. Глаголы на </w:t>
      </w:r>
      <w:proofErr w:type="gramStart"/>
      <w:r w:rsidRPr="00AC52D6">
        <w:rPr>
          <w:rFonts w:ascii="Times New Roman" w:hAnsi="Times New Roman" w:cs="Times New Roman"/>
          <w:b/>
          <w:bCs/>
          <w:color w:val="auto"/>
          <w:sz w:val="24"/>
          <w:szCs w:val="24"/>
        </w:rPr>
        <w:t>–</w:t>
      </w:r>
      <w:proofErr w:type="spellStart"/>
      <w:r w:rsidRPr="00AC52D6">
        <w:rPr>
          <w:rFonts w:ascii="Times New Roman" w:hAnsi="Times New Roman" w:cs="Times New Roman"/>
          <w:b/>
          <w:bCs/>
          <w:color w:val="auto"/>
          <w:sz w:val="24"/>
          <w:szCs w:val="24"/>
        </w:rPr>
        <w:t>с</w:t>
      </w:r>
      <w:proofErr w:type="gramEnd"/>
      <w:r w:rsidRPr="00AC52D6">
        <w:rPr>
          <w:rFonts w:ascii="Times New Roman" w:hAnsi="Times New Roman" w:cs="Times New Roman"/>
          <w:b/>
          <w:bCs/>
          <w:color w:val="auto"/>
          <w:sz w:val="24"/>
          <w:szCs w:val="24"/>
        </w:rPr>
        <w:t>я</w:t>
      </w:r>
      <w:proofErr w:type="spellEnd"/>
      <w:r w:rsidRPr="00AC52D6">
        <w:rPr>
          <w:rFonts w:ascii="Times New Roman" w:hAnsi="Times New Roman" w:cs="Times New Roman"/>
          <w:color w:val="auto"/>
          <w:sz w:val="24"/>
          <w:szCs w:val="24"/>
        </w:rPr>
        <w:t xml:space="preserve"> (</w:t>
      </w:r>
      <w:r w:rsidRPr="00AC52D6">
        <w:rPr>
          <w:rFonts w:ascii="Times New Roman" w:hAnsi="Times New Roman" w:cs="Times New Roman"/>
          <w:b/>
          <w:bCs/>
          <w:color w:val="auto"/>
          <w:sz w:val="24"/>
          <w:szCs w:val="24"/>
        </w:rPr>
        <w:t>-</w:t>
      </w:r>
      <w:proofErr w:type="spellStart"/>
      <w:r w:rsidRPr="00AC52D6">
        <w:rPr>
          <w:rFonts w:ascii="Times New Roman" w:hAnsi="Times New Roman" w:cs="Times New Roman"/>
          <w:b/>
          <w:bCs/>
          <w:color w:val="auto"/>
          <w:sz w:val="24"/>
          <w:szCs w:val="24"/>
        </w:rPr>
        <w:t>сь</w:t>
      </w:r>
      <w:proofErr w:type="spellEnd"/>
      <w:r w:rsidRPr="00AC52D6">
        <w:rPr>
          <w:rFonts w:ascii="Times New Roman" w:hAnsi="Times New Roman" w:cs="Times New Roman"/>
          <w:color w:val="auto"/>
          <w:sz w:val="24"/>
          <w:szCs w:val="24"/>
        </w:rPr>
        <w:t>). Изменение гла</w:t>
      </w:r>
      <w:r w:rsidRPr="00AC52D6">
        <w:rPr>
          <w:rFonts w:ascii="Times New Roman" w:hAnsi="Times New Roman" w:cs="Times New Roman"/>
          <w:color w:val="auto"/>
          <w:sz w:val="24"/>
          <w:szCs w:val="24"/>
        </w:rPr>
        <w:softHyphen/>
        <w:t>голов в прошедшем времени по родам и числам.  Неопределенная форма гла</w:t>
      </w:r>
      <w:r w:rsidRPr="00AC52D6">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AC52D6">
        <w:rPr>
          <w:rFonts w:ascii="Times New Roman" w:hAnsi="Times New Roman" w:cs="Times New Roman"/>
          <w:color w:val="auto"/>
          <w:sz w:val="24"/>
          <w:szCs w:val="24"/>
        </w:rPr>
        <w:softHyphen/>
        <w:t xml:space="preserve">голов </w:t>
      </w:r>
      <w:r w:rsidRPr="00AC52D6">
        <w:rPr>
          <w:rFonts w:ascii="Times New Roman" w:hAnsi="Times New Roman" w:cs="Times New Roman"/>
          <w:color w:val="auto"/>
          <w:sz w:val="24"/>
          <w:szCs w:val="24"/>
          <w:lang w:val="en-US"/>
        </w:rPr>
        <w:t>I</w:t>
      </w:r>
      <w:r w:rsidRPr="00AC52D6">
        <w:rPr>
          <w:rFonts w:ascii="Times New Roman" w:hAnsi="Times New Roman" w:cs="Times New Roman"/>
          <w:color w:val="auto"/>
          <w:sz w:val="24"/>
          <w:szCs w:val="24"/>
        </w:rPr>
        <w:t xml:space="preserve"> и </w:t>
      </w:r>
      <w:r w:rsidRPr="00AC52D6">
        <w:rPr>
          <w:rFonts w:ascii="Times New Roman" w:hAnsi="Times New Roman" w:cs="Times New Roman"/>
          <w:color w:val="auto"/>
          <w:sz w:val="24"/>
          <w:szCs w:val="24"/>
          <w:lang w:val="en-US"/>
        </w:rPr>
        <w:t>II</w:t>
      </w:r>
      <w:r w:rsidRPr="00AC52D6">
        <w:rPr>
          <w:rFonts w:ascii="Times New Roman" w:hAnsi="Times New Roman" w:cs="Times New Roman"/>
          <w:color w:val="auto"/>
          <w:sz w:val="24"/>
          <w:szCs w:val="24"/>
        </w:rPr>
        <w:t xml:space="preserve"> спряжения. Правописание глаголов с </w:t>
      </w:r>
      <w:proofErr w:type="gramStart"/>
      <w:r w:rsidRPr="00AC52D6">
        <w:rPr>
          <w:rFonts w:ascii="Times New Roman" w:hAnsi="Times New Roman" w:cs="Times New Roman"/>
          <w:b/>
          <w:bCs/>
          <w:color w:val="auto"/>
          <w:sz w:val="24"/>
          <w:szCs w:val="24"/>
        </w:rPr>
        <w:t>–</w:t>
      </w:r>
      <w:proofErr w:type="spellStart"/>
      <w:r w:rsidRPr="00AC52D6">
        <w:rPr>
          <w:rFonts w:ascii="Times New Roman" w:hAnsi="Times New Roman" w:cs="Times New Roman"/>
          <w:b/>
          <w:bCs/>
          <w:color w:val="auto"/>
          <w:sz w:val="24"/>
          <w:szCs w:val="24"/>
        </w:rPr>
        <w:t>т</w:t>
      </w:r>
      <w:proofErr w:type="gramEnd"/>
      <w:r w:rsidRPr="00AC52D6">
        <w:rPr>
          <w:rFonts w:ascii="Times New Roman" w:hAnsi="Times New Roman" w:cs="Times New Roman"/>
          <w:b/>
          <w:bCs/>
          <w:color w:val="auto"/>
          <w:sz w:val="24"/>
          <w:szCs w:val="24"/>
        </w:rPr>
        <w:t>ься</w:t>
      </w:r>
      <w:proofErr w:type="spellEnd"/>
      <w:r w:rsidRPr="00AC52D6">
        <w:rPr>
          <w:rFonts w:ascii="Times New Roman" w:hAnsi="Times New Roman" w:cs="Times New Roman"/>
          <w:color w:val="auto"/>
          <w:sz w:val="24"/>
          <w:szCs w:val="24"/>
        </w:rPr>
        <w:t xml:space="preserve">, </w:t>
      </w:r>
      <w:r w:rsidRPr="00AC52D6">
        <w:rPr>
          <w:rFonts w:ascii="Times New Roman" w:hAnsi="Times New Roman" w:cs="Times New Roman"/>
          <w:b/>
          <w:bCs/>
          <w:color w:val="auto"/>
          <w:sz w:val="24"/>
          <w:szCs w:val="24"/>
        </w:rPr>
        <w:t>-</w:t>
      </w:r>
      <w:proofErr w:type="spellStart"/>
      <w:r w:rsidRPr="00AC52D6">
        <w:rPr>
          <w:rFonts w:ascii="Times New Roman" w:hAnsi="Times New Roman" w:cs="Times New Roman"/>
          <w:b/>
          <w:bCs/>
          <w:color w:val="auto"/>
          <w:sz w:val="24"/>
          <w:szCs w:val="24"/>
        </w:rPr>
        <w:t>тся</w:t>
      </w:r>
      <w:proofErr w:type="spellEnd"/>
      <w:r w:rsidR="00A72E75" w:rsidRPr="00AC52D6">
        <w:rPr>
          <w:rFonts w:ascii="Times New Roman" w:hAnsi="Times New Roman" w:cs="Times New Roman"/>
          <w:color w:val="auto"/>
          <w:sz w:val="24"/>
          <w:szCs w:val="24"/>
        </w:rPr>
        <w:t>. Повелитель</w:t>
      </w:r>
      <w:r w:rsidRPr="00AC52D6">
        <w:rPr>
          <w:rFonts w:ascii="Times New Roman" w:hAnsi="Times New Roman" w:cs="Times New Roman"/>
          <w:color w:val="auto"/>
          <w:sz w:val="24"/>
          <w:szCs w:val="24"/>
        </w:rPr>
        <w:t>ная форма глагола. Правописание глаголов повелительной формы еди</w:t>
      </w:r>
      <w:r w:rsidRPr="00AC52D6">
        <w:rPr>
          <w:rFonts w:ascii="Times New Roman" w:hAnsi="Times New Roman" w:cs="Times New Roman"/>
          <w:color w:val="auto"/>
          <w:sz w:val="24"/>
          <w:szCs w:val="24"/>
        </w:rPr>
        <w:softHyphen/>
        <w:t>н</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вен</w:t>
      </w:r>
      <w:r w:rsidRPr="00AC52D6">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AC52D6" w:rsidRDefault="005B5BE4" w:rsidP="00AC52D6">
      <w:pPr>
        <w:spacing w:after="0"/>
        <w:ind w:firstLine="709"/>
        <w:jc w:val="both"/>
        <w:rPr>
          <w:rFonts w:ascii="Times New Roman" w:hAnsi="Times New Roman" w:cs="Times New Roman"/>
          <w:b/>
          <w:bCs/>
          <w:i/>
          <w:iCs/>
          <w:color w:val="auto"/>
          <w:sz w:val="24"/>
          <w:szCs w:val="24"/>
        </w:rPr>
      </w:pPr>
      <w:r w:rsidRPr="00AC52D6">
        <w:rPr>
          <w:rFonts w:ascii="Times New Roman" w:hAnsi="Times New Roman" w:cs="Times New Roman"/>
          <w:b/>
          <w:bCs/>
          <w:i/>
          <w:iCs/>
          <w:color w:val="auto"/>
          <w:sz w:val="24"/>
          <w:szCs w:val="24"/>
        </w:rPr>
        <w:t>Местоимение</w:t>
      </w:r>
      <w:r w:rsidRPr="00AC52D6">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AC52D6" w:rsidRDefault="005B5BE4" w:rsidP="00AC52D6">
      <w:pPr>
        <w:spacing w:after="0"/>
        <w:ind w:firstLine="709"/>
        <w:jc w:val="both"/>
        <w:rPr>
          <w:rFonts w:ascii="Times New Roman" w:hAnsi="Times New Roman" w:cs="Times New Roman"/>
          <w:b/>
          <w:bCs/>
          <w:i/>
          <w:iCs/>
          <w:color w:val="auto"/>
          <w:sz w:val="24"/>
          <w:szCs w:val="24"/>
        </w:rPr>
      </w:pPr>
      <w:r w:rsidRPr="00AC52D6">
        <w:rPr>
          <w:rFonts w:ascii="Times New Roman" w:hAnsi="Times New Roman" w:cs="Times New Roman"/>
          <w:b/>
          <w:bCs/>
          <w:i/>
          <w:iCs/>
          <w:color w:val="auto"/>
          <w:sz w:val="24"/>
          <w:szCs w:val="24"/>
        </w:rPr>
        <w:t>Имя числительное</w:t>
      </w:r>
      <w:r w:rsidRPr="00AC52D6">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AC52D6" w:rsidRDefault="005B5BE4" w:rsidP="00AC52D6">
      <w:pPr>
        <w:spacing w:after="0"/>
        <w:ind w:firstLine="709"/>
        <w:jc w:val="both"/>
        <w:rPr>
          <w:rFonts w:ascii="Times New Roman" w:hAnsi="Times New Roman" w:cs="Times New Roman"/>
          <w:b/>
          <w:bCs/>
          <w:color w:val="auto"/>
          <w:sz w:val="24"/>
          <w:szCs w:val="24"/>
        </w:rPr>
      </w:pPr>
      <w:r w:rsidRPr="00AC52D6">
        <w:rPr>
          <w:rFonts w:ascii="Times New Roman" w:hAnsi="Times New Roman" w:cs="Times New Roman"/>
          <w:b/>
          <w:bCs/>
          <w:i/>
          <w:iCs/>
          <w:color w:val="auto"/>
          <w:sz w:val="24"/>
          <w:szCs w:val="24"/>
        </w:rPr>
        <w:t>Наречие.</w:t>
      </w:r>
      <w:r w:rsidRPr="00AC52D6">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bCs/>
          <w:color w:val="auto"/>
          <w:sz w:val="24"/>
          <w:szCs w:val="24"/>
        </w:rPr>
        <w:t>Синтаксис.</w:t>
      </w:r>
      <w:r w:rsidRPr="00AC52D6">
        <w:rPr>
          <w:rFonts w:ascii="Times New Roman" w:hAnsi="Times New Roman" w:cs="Times New Roman"/>
          <w:color w:val="auto"/>
          <w:sz w:val="24"/>
          <w:szCs w:val="24"/>
        </w:rPr>
        <w:t xml:space="preserve"> Словосочетание. </w:t>
      </w:r>
      <w:proofErr w:type="spellStart"/>
      <w:r w:rsidRPr="00AC52D6">
        <w:rPr>
          <w:rFonts w:ascii="Times New Roman" w:hAnsi="Times New Roman" w:cs="Times New Roman"/>
          <w:color w:val="auto"/>
          <w:sz w:val="24"/>
          <w:szCs w:val="24"/>
        </w:rPr>
        <w:t>Предложение</w:t>
      </w:r>
      <w:proofErr w:type="gramStart"/>
      <w:r w:rsidRPr="00AC52D6">
        <w:rPr>
          <w:rFonts w:ascii="Times New Roman" w:hAnsi="Times New Roman" w:cs="Times New Roman"/>
          <w:color w:val="auto"/>
          <w:sz w:val="24"/>
          <w:szCs w:val="24"/>
        </w:rPr>
        <w:t>.</w:t>
      </w:r>
      <w:r w:rsidR="00A72E75" w:rsidRPr="00AC52D6">
        <w:rPr>
          <w:rFonts w:ascii="Times New Roman" w:hAnsi="Times New Roman" w:cs="Times New Roman"/>
          <w:color w:val="auto"/>
          <w:sz w:val="24"/>
          <w:szCs w:val="24"/>
        </w:rPr>
        <w:t>П</w:t>
      </w:r>
      <w:proofErr w:type="gramEnd"/>
      <w:r w:rsidR="00A72E75" w:rsidRPr="00AC52D6">
        <w:rPr>
          <w:rFonts w:ascii="Times New Roman" w:hAnsi="Times New Roman" w:cs="Times New Roman"/>
          <w:color w:val="auto"/>
          <w:sz w:val="24"/>
          <w:szCs w:val="24"/>
        </w:rPr>
        <w:t>ростые</w:t>
      </w:r>
      <w:proofErr w:type="spellEnd"/>
      <w:r w:rsidR="00A72E75" w:rsidRPr="00AC52D6">
        <w:rPr>
          <w:rFonts w:ascii="Times New Roman" w:hAnsi="Times New Roman" w:cs="Times New Roman"/>
          <w:color w:val="auto"/>
          <w:sz w:val="24"/>
          <w:szCs w:val="24"/>
        </w:rPr>
        <w:t xml:space="preserve"> и сложные </w:t>
      </w:r>
      <w:proofErr w:type="spellStart"/>
      <w:r w:rsidR="00A72E75" w:rsidRPr="00AC52D6">
        <w:rPr>
          <w:rFonts w:ascii="Times New Roman" w:hAnsi="Times New Roman" w:cs="Times New Roman"/>
          <w:color w:val="auto"/>
          <w:sz w:val="24"/>
          <w:szCs w:val="24"/>
        </w:rPr>
        <w:t>пред</w:t>
      </w:r>
      <w:r w:rsidRPr="00AC52D6">
        <w:rPr>
          <w:rFonts w:ascii="Times New Roman" w:hAnsi="Times New Roman" w:cs="Times New Roman"/>
          <w:color w:val="auto"/>
          <w:sz w:val="24"/>
          <w:szCs w:val="24"/>
        </w:rPr>
        <w:t>ло</w:t>
      </w:r>
      <w:r w:rsidRPr="00AC52D6">
        <w:rPr>
          <w:rFonts w:ascii="Times New Roman" w:hAnsi="Times New Roman" w:cs="Times New Roman"/>
          <w:color w:val="auto"/>
          <w:sz w:val="24"/>
          <w:szCs w:val="24"/>
        </w:rPr>
        <w:softHyphen/>
        <w:t>жения.Повествовательные</w:t>
      </w:r>
      <w:proofErr w:type="spellEnd"/>
      <w:r w:rsidRPr="00AC52D6">
        <w:rPr>
          <w:rFonts w:ascii="Times New Roman" w:hAnsi="Times New Roman" w:cs="Times New Roman"/>
          <w:color w:val="auto"/>
          <w:sz w:val="24"/>
          <w:szCs w:val="24"/>
        </w:rPr>
        <w:t>, вопрос</w:t>
      </w:r>
      <w:r w:rsidR="00A72E75" w:rsidRPr="00AC52D6">
        <w:rPr>
          <w:rFonts w:ascii="Times New Roman" w:hAnsi="Times New Roman" w:cs="Times New Roman"/>
          <w:color w:val="auto"/>
          <w:sz w:val="24"/>
          <w:szCs w:val="24"/>
        </w:rPr>
        <w:t>ительные и восклицательные пред</w:t>
      </w:r>
      <w:r w:rsidRPr="00AC52D6">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Установление последовательности предл</w:t>
      </w:r>
      <w:r w:rsidR="00A72E75" w:rsidRPr="00AC52D6">
        <w:rPr>
          <w:rFonts w:ascii="Times New Roman" w:hAnsi="Times New Roman" w:cs="Times New Roman"/>
          <w:color w:val="auto"/>
          <w:sz w:val="24"/>
          <w:szCs w:val="24"/>
        </w:rPr>
        <w:t>ожений в тексте. Связь предло</w:t>
      </w:r>
      <w:r w:rsidRPr="00AC52D6">
        <w:rPr>
          <w:rFonts w:ascii="Times New Roman" w:hAnsi="Times New Roman" w:cs="Times New Roman"/>
          <w:color w:val="auto"/>
          <w:sz w:val="24"/>
          <w:szCs w:val="24"/>
        </w:rPr>
        <w:t>же</w:t>
      </w:r>
      <w:r w:rsidRPr="00AC52D6">
        <w:rPr>
          <w:rFonts w:ascii="Times New Roman" w:hAnsi="Times New Roman" w:cs="Times New Roman"/>
          <w:color w:val="auto"/>
          <w:sz w:val="24"/>
          <w:szCs w:val="24"/>
        </w:rPr>
        <w:softHyphen/>
        <w:t>ний в тексте с помощью различны</w:t>
      </w:r>
      <w:r w:rsidR="00A72E75" w:rsidRPr="00AC52D6">
        <w:rPr>
          <w:rFonts w:ascii="Times New Roman" w:hAnsi="Times New Roman" w:cs="Times New Roman"/>
          <w:color w:val="auto"/>
          <w:sz w:val="24"/>
          <w:szCs w:val="24"/>
        </w:rPr>
        <w:t>х языковых средств (личных мес</w:t>
      </w:r>
      <w:r w:rsidRPr="00AC52D6">
        <w:rPr>
          <w:rFonts w:ascii="Times New Roman" w:hAnsi="Times New Roman" w:cs="Times New Roman"/>
          <w:color w:val="auto"/>
          <w:sz w:val="24"/>
          <w:szCs w:val="24"/>
        </w:rPr>
        <w:t>то</w:t>
      </w:r>
      <w:r w:rsidRPr="00AC52D6">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Однородные члены предложения. Союзы в простом и сложном пред</w:t>
      </w:r>
      <w:r w:rsidRPr="00AC52D6">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AC52D6" w:rsidRDefault="005B5BE4" w:rsidP="00AC52D6">
      <w:pPr>
        <w:spacing w:after="0"/>
        <w:ind w:firstLine="709"/>
        <w:jc w:val="both"/>
        <w:rPr>
          <w:rFonts w:ascii="Times New Roman" w:hAnsi="Times New Roman" w:cs="Times New Roman"/>
          <w:b/>
          <w:bCs/>
          <w:color w:val="auto"/>
          <w:sz w:val="24"/>
          <w:szCs w:val="24"/>
        </w:rPr>
      </w:pPr>
      <w:r w:rsidRPr="00AC52D6">
        <w:rPr>
          <w:rFonts w:ascii="Times New Roman" w:hAnsi="Times New Roman" w:cs="Times New Roman"/>
          <w:color w:val="auto"/>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AC52D6">
        <w:rPr>
          <w:rFonts w:ascii="Times New Roman" w:hAnsi="Times New Roman" w:cs="Times New Roman"/>
          <w:color w:val="auto"/>
          <w:sz w:val="24"/>
          <w:szCs w:val="24"/>
        </w:rPr>
        <w:t>КОТОРЫЙ</w:t>
      </w:r>
      <w:proofErr w:type="gramEnd"/>
      <w:r w:rsidRPr="00AC52D6">
        <w:rPr>
          <w:rFonts w:ascii="Times New Roman" w:hAnsi="Times New Roman" w:cs="Times New Roman"/>
          <w:color w:val="auto"/>
          <w:sz w:val="24"/>
          <w:szCs w:val="24"/>
        </w:rPr>
        <w:t>.</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bCs/>
          <w:color w:val="auto"/>
          <w:sz w:val="24"/>
          <w:szCs w:val="24"/>
        </w:rPr>
        <w:t xml:space="preserve">Развитие речи, работа с текстом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AC52D6" w:rsidRDefault="005B5BE4" w:rsidP="00AC52D6">
      <w:pPr>
        <w:spacing w:after="0"/>
        <w:ind w:firstLine="709"/>
        <w:jc w:val="both"/>
        <w:rPr>
          <w:rFonts w:ascii="Times New Roman" w:hAnsi="Times New Roman" w:cs="Times New Roman"/>
          <w:b/>
          <w:bCs/>
          <w:color w:val="auto"/>
          <w:sz w:val="24"/>
          <w:szCs w:val="24"/>
        </w:rPr>
      </w:pPr>
      <w:r w:rsidRPr="00AC52D6">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b/>
          <w:bCs/>
          <w:color w:val="auto"/>
          <w:sz w:val="24"/>
          <w:szCs w:val="24"/>
        </w:rPr>
        <w:t xml:space="preserve">Деловое письмо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lastRenderedPageBreak/>
        <w:t xml:space="preserve">Адрес на открытке и конверте, поздравительная открытка, письмо. Записки: личные и деловые. </w:t>
      </w:r>
      <w:proofErr w:type="gramStart"/>
      <w:r w:rsidRPr="00AC52D6">
        <w:rPr>
          <w:rFonts w:ascii="Times New Roman" w:hAnsi="Times New Roman" w:cs="Times New Roman"/>
          <w:color w:val="auto"/>
          <w:sz w:val="24"/>
          <w:szCs w:val="24"/>
        </w:rPr>
        <w:t xml:space="preserve">Заметка в стенгазету, объявление, заявление, автобиография, анкета, доверенность, расписка и др. </w:t>
      </w:r>
      <w:proofErr w:type="gramEnd"/>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Письмо с элементами творческой деятельности.</w:t>
      </w:r>
    </w:p>
    <w:p w:rsidR="005B5BE4" w:rsidRPr="00AC52D6" w:rsidRDefault="005B5BE4" w:rsidP="00AC52D6">
      <w:pPr>
        <w:spacing w:before="120" w:after="0"/>
        <w:ind w:firstLine="709"/>
        <w:jc w:val="center"/>
        <w:rPr>
          <w:rFonts w:ascii="Times New Roman" w:hAnsi="Times New Roman" w:cs="Times New Roman"/>
          <w:b/>
          <w:bCs/>
          <w:color w:val="auto"/>
          <w:sz w:val="24"/>
          <w:szCs w:val="24"/>
        </w:rPr>
      </w:pPr>
      <w:r w:rsidRPr="00AC52D6">
        <w:rPr>
          <w:rFonts w:ascii="Times New Roman" w:hAnsi="Times New Roman" w:cs="Times New Roman"/>
          <w:b/>
          <w:color w:val="auto"/>
          <w:sz w:val="24"/>
          <w:szCs w:val="24"/>
        </w:rPr>
        <w:t>Чтение и развитие речи (</w:t>
      </w:r>
      <w:r w:rsidRPr="00AC52D6">
        <w:rPr>
          <w:rFonts w:ascii="Times New Roman" w:hAnsi="Times New Roman" w:cs="Times New Roman"/>
          <w:color w:val="auto"/>
          <w:sz w:val="24"/>
          <w:szCs w:val="24"/>
        </w:rPr>
        <w:t>Литературное чтение</w:t>
      </w:r>
      <w:r w:rsidRPr="00AC52D6">
        <w:rPr>
          <w:rFonts w:ascii="Times New Roman" w:hAnsi="Times New Roman" w:cs="Times New Roman"/>
          <w:b/>
          <w:color w:val="auto"/>
          <w:sz w:val="24"/>
          <w:szCs w:val="24"/>
        </w:rPr>
        <w:t>)</w:t>
      </w:r>
    </w:p>
    <w:p w:rsidR="005B5BE4" w:rsidRPr="00AC52D6" w:rsidRDefault="005B5BE4" w:rsidP="00AC52D6">
      <w:pPr>
        <w:pStyle w:val="western"/>
        <w:shd w:val="clear" w:color="auto" w:fill="FFFFFF"/>
        <w:spacing w:before="120" w:line="276" w:lineRule="auto"/>
        <w:ind w:firstLine="709"/>
        <w:jc w:val="both"/>
        <w:rPr>
          <w:b/>
          <w:bCs/>
          <w:color w:val="auto"/>
        </w:rPr>
      </w:pPr>
      <w:r w:rsidRPr="00AC52D6">
        <w:rPr>
          <w:b/>
          <w:bCs/>
          <w:color w:val="auto"/>
        </w:rPr>
        <w:t>Содержание чтения (круг чтения)</w:t>
      </w:r>
      <w:r w:rsidRPr="00AC52D6">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AC52D6">
        <w:rPr>
          <w:color w:val="auto"/>
          <w:lang w:val="en-US"/>
        </w:rPr>
        <w:t>XIX</w:t>
      </w:r>
      <w:r w:rsidRPr="00AC52D6">
        <w:rPr>
          <w:color w:val="auto"/>
        </w:rPr>
        <w:t xml:space="preserve"> - </w:t>
      </w:r>
      <w:r w:rsidRPr="00AC52D6">
        <w:rPr>
          <w:color w:val="auto"/>
          <w:lang w:val="en-US"/>
        </w:rPr>
        <w:t>XXI</w:t>
      </w:r>
      <w:r w:rsidRPr="00AC52D6">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AC52D6" w:rsidRDefault="005B5BE4" w:rsidP="00AC52D6">
      <w:pPr>
        <w:pStyle w:val="western"/>
        <w:shd w:val="clear" w:color="auto" w:fill="FFFFFF"/>
        <w:spacing w:before="0" w:line="276" w:lineRule="auto"/>
        <w:ind w:firstLine="709"/>
        <w:jc w:val="both"/>
        <w:rPr>
          <w:b/>
          <w:bCs/>
          <w:color w:val="auto"/>
        </w:rPr>
      </w:pPr>
      <w:proofErr w:type="gramStart"/>
      <w:r w:rsidRPr="00AC52D6">
        <w:rPr>
          <w:b/>
          <w:bCs/>
          <w:color w:val="auto"/>
        </w:rPr>
        <w:t>Примерная тематика произведений</w:t>
      </w:r>
      <w:r w:rsidRPr="00AC52D6">
        <w:rPr>
          <w:color w:val="auto"/>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Pr="00AC52D6" w:rsidRDefault="005B5BE4" w:rsidP="00AC52D6">
      <w:pPr>
        <w:pStyle w:val="western"/>
        <w:shd w:val="clear" w:color="auto" w:fill="FFFFFF"/>
        <w:spacing w:before="0" w:line="276" w:lineRule="auto"/>
        <w:ind w:firstLine="709"/>
        <w:jc w:val="both"/>
        <w:rPr>
          <w:b/>
          <w:bCs/>
          <w:color w:val="auto"/>
        </w:rPr>
      </w:pPr>
      <w:proofErr w:type="gramStart"/>
      <w:r w:rsidRPr="00AC52D6">
        <w:rPr>
          <w:b/>
          <w:bCs/>
          <w:color w:val="auto"/>
        </w:rPr>
        <w:t>Жанровое разнообразие</w:t>
      </w:r>
      <w:r w:rsidRPr="00AC52D6">
        <w:rPr>
          <w:color w:val="auto"/>
        </w:rPr>
        <w:t>: народные и авторские сказки, басни, былины, легенды, рассказы, рассказы-описания, стихотворения.</w:t>
      </w:r>
      <w:proofErr w:type="gramEnd"/>
    </w:p>
    <w:p w:rsidR="005B5BE4" w:rsidRPr="00AC52D6" w:rsidRDefault="005B5BE4" w:rsidP="00AC52D6">
      <w:pPr>
        <w:pStyle w:val="western"/>
        <w:shd w:val="clear" w:color="auto" w:fill="FFFFFF"/>
        <w:spacing w:before="0" w:line="276" w:lineRule="auto"/>
        <w:ind w:firstLine="709"/>
        <w:jc w:val="both"/>
        <w:rPr>
          <w:color w:val="auto"/>
        </w:rPr>
      </w:pPr>
      <w:r w:rsidRPr="00AC52D6">
        <w:rPr>
          <w:b/>
          <w:bCs/>
          <w:color w:val="auto"/>
        </w:rPr>
        <w:t>Ориентировка в литературоведческих понятиях</w:t>
      </w:r>
      <w:r w:rsidRPr="00AC52D6">
        <w:rPr>
          <w:color w:val="auto"/>
        </w:rPr>
        <w:t xml:space="preserve">: </w:t>
      </w:r>
    </w:p>
    <w:p w:rsidR="005B5BE4" w:rsidRPr="00AC52D6" w:rsidRDefault="005B5BE4" w:rsidP="00623265">
      <w:pPr>
        <w:pStyle w:val="western"/>
        <w:numPr>
          <w:ilvl w:val="0"/>
          <w:numId w:val="4"/>
        </w:numPr>
        <w:shd w:val="clear" w:color="auto" w:fill="FFFFFF"/>
        <w:spacing w:before="0" w:line="276" w:lineRule="auto"/>
        <w:ind w:left="0" w:firstLine="709"/>
        <w:jc w:val="both"/>
        <w:rPr>
          <w:color w:val="auto"/>
        </w:rPr>
      </w:pPr>
      <w:proofErr w:type="gramStart"/>
      <w:r w:rsidRPr="00AC52D6">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Pr="00AC52D6" w:rsidRDefault="005B5BE4" w:rsidP="00623265">
      <w:pPr>
        <w:pStyle w:val="western"/>
        <w:numPr>
          <w:ilvl w:val="0"/>
          <w:numId w:val="4"/>
        </w:numPr>
        <w:shd w:val="clear" w:color="auto" w:fill="FFFFFF"/>
        <w:spacing w:before="0" w:line="276" w:lineRule="auto"/>
        <w:ind w:left="0" w:firstLine="709"/>
        <w:jc w:val="both"/>
        <w:rPr>
          <w:color w:val="auto"/>
        </w:rPr>
      </w:pPr>
      <w:r w:rsidRPr="00AC52D6">
        <w:rPr>
          <w:color w:val="auto"/>
        </w:rPr>
        <w:t>присказка, зачин, диалог, произведение.</w:t>
      </w:r>
    </w:p>
    <w:p w:rsidR="005B5BE4" w:rsidRPr="00AC52D6" w:rsidRDefault="005B5BE4" w:rsidP="00623265">
      <w:pPr>
        <w:pStyle w:val="western"/>
        <w:numPr>
          <w:ilvl w:val="0"/>
          <w:numId w:val="4"/>
        </w:numPr>
        <w:shd w:val="clear" w:color="auto" w:fill="FFFFFF"/>
        <w:spacing w:before="0" w:line="276" w:lineRule="auto"/>
        <w:ind w:left="0" w:firstLine="709"/>
        <w:jc w:val="both"/>
        <w:rPr>
          <w:color w:val="auto"/>
        </w:rPr>
      </w:pPr>
      <w:r w:rsidRPr="00AC52D6">
        <w:rPr>
          <w:color w:val="auto"/>
        </w:rPr>
        <w:t>герой (персонаж), гласный и второстепенный герой, портрет героя, пейзаж.</w:t>
      </w:r>
    </w:p>
    <w:p w:rsidR="005B5BE4" w:rsidRPr="00AC52D6" w:rsidRDefault="005B5BE4" w:rsidP="00623265">
      <w:pPr>
        <w:pStyle w:val="western"/>
        <w:numPr>
          <w:ilvl w:val="0"/>
          <w:numId w:val="4"/>
        </w:numPr>
        <w:shd w:val="clear" w:color="auto" w:fill="FFFFFF"/>
        <w:spacing w:before="0" w:line="276" w:lineRule="auto"/>
        <w:ind w:left="0" w:firstLine="709"/>
        <w:jc w:val="both"/>
        <w:rPr>
          <w:color w:val="auto"/>
        </w:rPr>
      </w:pPr>
      <w:r w:rsidRPr="00AC52D6">
        <w:rPr>
          <w:color w:val="auto"/>
        </w:rPr>
        <w:t xml:space="preserve">стихотворение, рифма, строка, строфа.  </w:t>
      </w:r>
    </w:p>
    <w:p w:rsidR="005B5BE4" w:rsidRPr="00AC52D6" w:rsidRDefault="005B5BE4" w:rsidP="00623265">
      <w:pPr>
        <w:pStyle w:val="western"/>
        <w:numPr>
          <w:ilvl w:val="0"/>
          <w:numId w:val="4"/>
        </w:numPr>
        <w:shd w:val="clear" w:color="auto" w:fill="FFFFFF"/>
        <w:spacing w:before="0" w:line="276" w:lineRule="auto"/>
        <w:ind w:left="0" w:firstLine="709"/>
        <w:jc w:val="both"/>
        <w:rPr>
          <w:color w:val="auto"/>
        </w:rPr>
      </w:pPr>
      <w:r w:rsidRPr="00AC52D6">
        <w:rPr>
          <w:color w:val="auto"/>
        </w:rPr>
        <w:t xml:space="preserve">средства выразительности (логическая пауза, темп, ритм). </w:t>
      </w:r>
    </w:p>
    <w:p w:rsidR="005B5BE4" w:rsidRPr="00AC52D6" w:rsidRDefault="005B5BE4" w:rsidP="00623265">
      <w:pPr>
        <w:pStyle w:val="western"/>
        <w:numPr>
          <w:ilvl w:val="0"/>
          <w:numId w:val="4"/>
        </w:numPr>
        <w:shd w:val="clear" w:color="auto" w:fill="FFFFFF"/>
        <w:spacing w:before="0" w:line="276" w:lineRule="auto"/>
        <w:ind w:left="0" w:firstLine="709"/>
        <w:jc w:val="both"/>
        <w:rPr>
          <w:b/>
          <w:bCs/>
          <w:color w:val="auto"/>
        </w:rPr>
      </w:pPr>
      <w:r w:rsidRPr="00AC52D6">
        <w:rPr>
          <w:color w:val="auto"/>
        </w:rPr>
        <w:t>элементы книги: переплёт, обложка, форзац, титульный лист, оглавление, предисловие, послесловие.</w:t>
      </w:r>
    </w:p>
    <w:p w:rsidR="005B5BE4" w:rsidRPr="00AC52D6" w:rsidRDefault="005B5BE4" w:rsidP="00AC52D6">
      <w:pPr>
        <w:pStyle w:val="western"/>
        <w:shd w:val="clear" w:color="auto" w:fill="FFFFFF"/>
        <w:spacing w:before="0" w:line="276" w:lineRule="auto"/>
        <w:ind w:firstLine="709"/>
        <w:jc w:val="both"/>
        <w:rPr>
          <w:b/>
          <w:bCs/>
          <w:color w:val="auto"/>
        </w:rPr>
      </w:pPr>
      <w:r w:rsidRPr="00AC52D6">
        <w:rPr>
          <w:b/>
          <w:bCs/>
          <w:color w:val="auto"/>
        </w:rPr>
        <w:t>Навык чтения:</w:t>
      </w:r>
      <w:r w:rsidRPr="00AC52D6">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AC52D6" w:rsidRDefault="005B5BE4" w:rsidP="00AC52D6">
      <w:pPr>
        <w:pStyle w:val="western"/>
        <w:shd w:val="clear" w:color="auto" w:fill="FFFFFF"/>
        <w:spacing w:before="0" w:line="276" w:lineRule="auto"/>
        <w:ind w:firstLine="709"/>
        <w:jc w:val="both"/>
        <w:rPr>
          <w:b/>
          <w:bCs/>
          <w:color w:val="auto"/>
        </w:rPr>
      </w:pPr>
      <w:r w:rsidRPr="00AC52D6">
        <w:rPr>
          <w:b/>
          <w:bCs/>
          <w:color w:val="auto"/>
        </w:rPr>
        <w:t>Работа с текстом.</w:t>
      </w:r>
      <w:r w:rsidRPr="00AC52D6">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AC52D6">
        <w:rPr>
          <w:color w:val="auto"/>
        </w:rPr>
        <w:t>озаглавливание</w:t>
      </w:r>
      <w:proofErr w:type="spellEnd"/>
      <w:r w:rsidRPr="00AC52D6">
        <w:rPr>
          <w:color w:val="auto"/>
        </w:rPr>
        <w:t xml:space="preserve">, составление плана. Выборочный, краткий и подробный пересказ произведения или его части по плану. </w:t>
      </w:r>
    </w:p>
    <w:p w:rsidR="005B5BE4" w:rsidRPr="00AC52D6" w:rsidRDefault="005B5BE4" w:rsidP="00AC52D6">
      <w:pPr>
        <w:pStyle w:val="western"/>
        <w:shd w:val="clear" w:color="auto" w:fill="FFFFFF"/>
        <w:spacing w:before="0" w:after="120" w:line="276" w:lineRule="auto"/>
        <w:ind w:firstLine="709"/>
        <w:jc w:val="both"/>
        <w:rPr>
          <w:b/>
          <w:color w:val="auto"/>
        </w:rPr>
      </w:pPr>
      <w:r w:rsidRPr="00AC52D6">
        <w:rPr>
          <w:b/>
          <w:bCs/>
          <w:color w:val="auto"/>
        </w:rPr>
        <w:t>Внеклассное чтение</w:t>
      </w:r>
      <w:r w:rsidRPr="00AC52D6">
        <w:rPr>
          <w:color w:val="auto"/>
        </w:rPr>
        <w:t xml:space="preserve">. Самостоятельное чтение книг, газет и журналов. Обсуждение </w:t>
      </w:r>
      <w:proofErr w:type="gramStart"/>
      <w:r w:rsidRPr="00AC52D6">
        <w:rPr>
          <w:color w:val="auto"/>
        </w:rPr>
        <w:t>прочитанного</w:t>
      </w:r>
      <w:proofErr w:type="gramEnd"/>
      <w:r w:rsidRPr="00AC52D6">
        <w:rPr>
          <w:color w:val="auto"/>
        </w:rPr>
        <w:t xml:space="preserve">. Отчет о прочитанном произведении. Ведение дневников внеклассного чтения (коллективное или с помощью учителя). </w:t>
      </w:r>
    </w:p>
    <w:p w:rsidR="005B5BE4" w:rsidRPr="00AC52D6" w:rsidRDefault="005B5BE4" w:rsidP="00AC52D6">
      <w:pPr>
        <w:spacing w:after="0"/>
        <w:ind w:firstLine="709"/>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МАТЕМАТИКА</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Пояснительная записка</w:t>
      </w:r>
    </w:p>
    <w:p w:rsidR="005B5BE4" w:rsidRPr="00AC52D6" w:rsidRDefault="005B5BE4" w:rsidP="00AC52D6">
      <w:pPr>
        <w:spacing w:before="120"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Курс математики в старших классах является логическим продолжением изучения этого предмета в </w:t>
      </w:r>
      <w:r w:rsidRPr="00AC52D6">
        <w:rPr>
          <w:rFonts w:ascii="Times New Roman" w:hAnsi="Times New Roman" w:cs="Times New Roman"/>
          <w:color w:val="auto"/>
          <w:sz w:val="24"/>
          <w:szCs w:val="24"/>
          <w:lang w:val="en-US"/>
        </w:rPr>
        <w:t>I</w:t>
      </w:r>
      <w:r w:rsidRPr="00AC52D6">
        <w:rPr>
          <w:rFonts w:ascii="Times New Roman" w:hAnsi="Times New Roman" w:cs="Times New Roman"/>
          <w:color w:val="auto"/>
          <w:sz w:val="24"/>
          <w:szCs w:val="24"/>
        </w:rPr>
        <w:t>-</w:t>
      </w:r>
      <w:r w:rsidRPr="00AC52D6">
        <w:rPr>
          <w:rFonts w:ascii="Times New Roman" w:hAnsi="Times New Roman" w:cs="Times New Roman"/>
          <w:color w:val="auto"/>
          <w:sz w:val="24"/>
          <w:szCs w:val="24"/>
          <w:lang w:val="en-US"/>
        </w:rPr>
        <w:t>IV</w:t>
      </w:r>
      <w:r w:rsidRPr="00AC52D6">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lastRenderedPageBreak/>
        <w:t xml:space="preserve">В процессе обучения математике в </w:t>
      </w:r>
      <w:r w:rsidRPr="00AC52D6">
        <w:rPr>
          <w:rFonts w:ascii="Times New Roman" w:hAnsi="Times New Roman" w:cs="Times New Roman"/>
          <w:color w:val="auto"/>
          <w:sz w:val="24"/>
          <w:szCs w:val="24"/>
          <w:lang w:val="en-US"/>
        </w:rPr>
        <w:t>V</w:t>
      </w:r>
      <w:r w:rsidRPr="00AC52D6">
        <w:rPr>
          <w:rFonts w:ascii="Times New Roman" w:hAnsi="Times New Roman" w:cs="Times New Roman"/>
          <w:color w:val="auto"/>
          <w:sz w:val="24"/>
          <w:szCs w:val="24"/>
        </w:rPr>
        <w:t>-</w:t>
      </w:r>
      <w:r w:rsidRPr="00AC52D6">
        <w:rPr>
          <w:rFonts w:ascii="Times New Roman" w:hAnsi="Times New Roman" w:cs="Times New Roman"/>
          <w:color w:val="auto"/>
          <w:sz w:val="24"/>
          <w:szCs w:val="24"/>
          <w:lang w:val="en-US"/>
        </w:rPr>
        <w:t>IX</w:t>
      </w:r>
      <w:r w:rsidRPr="00AC52D6">
        <w:rPr>
          <w:rFonts w:ascii="Times New Roman" w:hAnsi="Times New Roman" w:cs="Times New Roman"/>
          <w:color w:val="auto"/>
          <w:sz w:val="24"/>
          <w:szCs w:val="24"/>
        </w:rPr>
        <w:t xml:space="preserve"> классах решаются следующие задачи: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color w:val="auto"/>
          <w:sz w:val="24"/>
          <w:szCs w:val="24"/>
        </w:rPr>
        <w:t>― Воспитание положительных качеств и свойств личности.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Нумерация.</w:t>
      </w:r>
      <w:r w:rsidRPr="00AC52D6">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Сравнение и упорядочение многозначных чисел.</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 xml:space="preserve">Единицы измерения и их соотношения. </w:t>
      </w:r>
      <w:proofErr w:type="gramStart"/>
      <w:r w:rsidRPr="00AC52D6">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AC52D6">
        <w:rPr>
          <w:rFonts w:ascii="Times New Roman" w:hAnsi="Times New Roman" w:cs="Times New Roman"/>
          <w:sz w:val="24"/>
          <w:szCs w:val="24"/>
        </w:rPr>
        <w:t xml:space="preserve"> Единицы измерения стоимости: копейка (1 </w:t>
      </w:r>
      <w:proofErr w:type="gramStart"/>
      <w:r w:rsidRPr="00AC52D6">
        <w:rPr>
          <w:rFonts w:ascii="Times New Roman" w:hAnsi="Times New Roman" w:cs="Times New Roman"/>
          <w:sz w:val="24"/>
          <w:szCs w:val="24"/>
        </w:rPr>
        <w:t>к</w:t>
      </w:r>
      <w:proofErr w:type="gramEnd"/>
      <w:r w:rsidRPr="00AC52D6">
        <w:rPr>
          <w:rFonts w:ascii="Times New Roman" w:hAnsi="Times New Roman" w:cs="Times New Roman"/>
          <w:sz w:val="24"/>
          <w:szCs w:val="24"/>
        </w:rPr>
        <w:t xml:space="preserve">.), рубль (1 р.). </w:t>
      </w:r>
      <w:proofErr w:type="gramStart"/>
      <w:r w:rsidRPr="00AC52D6">
        <w:rPr>
          <w:rFonts w:ascii="Times New Roman" w:hAnsi="Times New Roman" w:cs="Times New Roman"/>
          <w:sz w:val="24"/>
          <w:szCs w:val="24"/>
        </w:rPr>
        <w:t>Единицы измерения длины: миллиметр (1 мм), сантиметр (1 см), дециметр (1 дм), метр (1 м), километр (1 км).</w:t>
      </w:r>
      <w:proofErr w:type="gramEnd"/>
      <w:r w:rsidRPr="00AC52D6">
        <w:rPr>
          <w:rFonts w:ascii="Times New Roman" w:hAnsi="Times New Roman" w:cs="Times New Roman"/>
          <w:sz w:val="24"/>
          <w:szCs w:val="24"/>
        </w:rPr>
        <w:t xml:space="preserve"> Единицы измерения массы: грамм (1 г), килограмм (1 кг), центнер (1 </w:t>
      </w:r>
      <w:proofErr w:type="spellStart"/>
      <w:r w:rsidRPr="00AC52D6">
        <w:rPr>
          <w:rFonts w:ascii="Times New Roman" w:hAnsi="Times New Roman" w:cs="Times New Roman"/>
          <w:sz w:val="24"/>
          <w:szCs w:val="24"/>
        </w:rPr>
        <w:t>ц</w:t>
      </w:r>
      <w:proofErr w:type="spellEnd"/>
      <w:r w:rsidRPr="00AC52D6">
        <w:rPr>
          <w:rFonts w:ascii="Times New Roman" w:hAnsi="Times New Roman" w:cs="Times New Roman"/>
          <w:sz w:val="24"/>
          <w:szCs w:val="24"/>
        </w:rPr>
        <w:t xml:space="preserve">), тонна (1 т). Единица измерения емкости – литр (1 л). Единицы измерения времени: секунда (1 с), минута (1 мин), час (1 ч), сутки (1 </w:t>
      </w:r>
      <w:proofErr w:type="spellStart"/>
      <w:r w:rsidRPr="00AC52D6">
        <w:rPr>
          <w:rFonts w:ascii="Times New Roman" w:hAnsi="Times New Roman" w:cs="Times New Roman"/>
          <w:sz w:val="24"/>
          <w:szCs w:val="24"/>
        </w:rPr>
        <w:t>сут</w:t>
      </w:r>
      <w:proofErr w:type="spellEnd"/>
      <w:r w:rsidRPr="00AC52D6">
        <w:rPr>
          <w:rFonts w:ascii="Times New Roman" w:hAnsi="Times New Roman" w:cs="Times New Roman"/>
          <w:sz w:val="24"/>
          <w:szCs w:val="24"/>
        </w:rPr>
        <w:t>.), неделя (1нед.), месяц (1 мес.), год (1 год), век (1 в.)</w:t>
      </w:r>
      <w:proofErr w:type="gramStart"/>
      <w:r w:rsidRPr="00AC52D6">
        <w:rPr>
          <w:rFonts w:ascii="Times New Roman" w:hAnsi="Times New Roman" w:cs="Times New Roman"/>
          <w:sz w:val="24"/>
          <w:szCs w:val="24"/>
        </w:rPr>
        <w:t>.Е</w:t>
      </w:r>
      <w:proofErr w:type="gramEnd"/>
      <w:r w:rsidRPr="00AC52D6">
        <w:rPr>
          <w:rFonts w:ascii="Times New Roman" w:hAnsi="Times New Roman" w:cs="Times New Roman"/>
          <w:sz w:val="24"/>
          <w:szCs w:val="24"/>
        </w:rPr>
        <w:t>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AC52D6">
        <w:rPr>
          <w:rFonts w:ascii="Times New Roman" w:hAnsi="Times New Roman" w:cs="Times New Roman"/>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Преобразования чисел, полученных при измерении стоимости, длины, массы.</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Запись чисел, полученных при измерении длины, стоимости, массы, в виде</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десятичной дроби и обратное преобразование.</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Арифметические действия.</w:t>
      </w:r>
      <w:r w:rsidRPr="00AC52D6">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Нахождение неизвестного компонента сложения и вычитания.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Использование микрокалькулятора </w:t>
      </w:r>
      <w:r w:rsidR="00A72E75" w:rsidRPr="00AC52D6">
        <w:rPr>
          <w:rFonts w:ascii="Times New Roman" w:hAnsi="Times New Roman" w:cs="Times New Roman"/>
          <w:sz w:val="24"/>
          <w:szCs w:val="24"/>
        </w:rPr>
        <w:t>для всех видов вычислений в пре</w:t>
      </w:r>
    </w:p>
    <w:p w:rsidR="005B5BE4" w:rsidRPr="00AC52D6" w:rsidRDefault="005B5BE4" w:rsidP="00AC52D6">
      <w:pPr>
        <w:spacing w:after="0"/>
        <w:ind w:firstLine="709"/>
        <w:jc w:val="both"/>
        <w:rPr>
          <w:rFonts w:ascii="Times New Roman" w:hAnsi="Times New Roman" w:cs="Times New Roman"/>
          <w:b/>
          <w:sz w:val="24"/>
          <w:szCs w:val="24"/>
        </w:rPr>
      </w:pPr>
      <w:proofErr w:type="gramStart"/>
      <w:r w:rsidRPr="00AC52D6">
        <w:rPr>
          <w:rFonts w:ascii="Times New Roman" w:hAnsi="Times New Roman" w:cs="Times New Roman"/>
          <w:sz w:val="24"/>
          <w:szCs w:val="24"/>
        </w:rPr>
        <w:t>делах</w:t>
      </w:r>
      <w:proofErr w:type="gramEnd"/>
      <w:r w:rsidRPr="00AC52D6">
        <w:rPr>
          <w:rFonts w:ascii="Times New Roman" w:hAnsi="Times New Roman" w:cs="Times New Roman"/>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lastRenderedPageBreak/>
        <w:t>Дроби.</w:t>
      </w:r>
      <w:r w:rsidRPr="00AC52D6">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Смешанное число. Получение, чтение, запись, сравнение смешанных чисел.</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Сравнение дробей с разными числителями и знаменателями.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Сложение и вычитание обыкновенных дробей с одинаковыми знаменателями.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Нахождение одной или нескольких частей числа.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Десятичная дробь. Чтение, запись десятичных дробей.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Выражение десятичных дробей в более крупных (мелких), одинаковых долях.</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Сравнение десятичных дробей.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Сложение и вычитание десятичных дробей (все случаи).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Нахождение десятичной дроби от числа.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Использование микрокалькулятора </w:t>
      </w:r>
      <w:proofErr w:type="gramStart"/>
      <w:r w:rsidRPr="00AC52D6">
        <w:rPr>
          <w:rFonts w:ascii="Times New Roman" w:hAnsi="Times New Roman" w:cs="Times New Roman"/>
          <w:sz w:val="24"/>
          <w:szCs w:val="24"/>
        </w:rPr>
        <w:t>для выполнения арифметических действий с десятичными дробями с проверкой результата повторным вычислением на микрокалькуляторе</w:t>
      </w:r>
      <w:proofErr w:type="gramEnd"/>
      <w:r w:rsidRPr="00AC52D6">
        <w:rPr>
          <w:rFonts w:ascii="Times New Roman" w:hAnsi="Times New Roman" w:cs="Times New Roman"/>
          <w:sz w:val="24"/>
          <w:szCs w:val="24"/>
        </w:rPr>
        <w:t>.</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Арифметические задачи.</w:t>
      </w:r>
      <w:r w:rsidRPr="00AC52D6">
        <w:rPr>
          <w:rFonts w:ascii="Times New Roman" w:hAnsi="Times New Roman" w:cs="Times New Roman"/>
          <w:sz w:val="24"/>
          <w:szCs w:val="24"/>
        </w:rPr>
        <w:t xml:space="preserve"> Простые и составные (в 3-4 </w:t>
      </w:r>
      <w:proofErr w:type="gramStart"/>
      <w:r w:rsidRPr="00AC52D6">
        <w:rPr>
          <w:rFonts w:ascii="Times New Roman" w:hAnsi="Times New Roman" w:cs="Times New Roman"/>
          <w:sz w:val="24"/>
          <w:szCs w:val="24"/>
        </w:rPr>
        <w:t>арифметических</w:t>
      </w:r>
      <w:proofErr w:type="gramEnd"/>
      <w:r w:rsidRPr="00AC52D6">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AC52D6">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AC52D6">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Планирование хода решения задачи. </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Арифметические задачи, связанные с программой профильного труда.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Геометрический материал.</w:t>
      </w:r>
      <w:r w:rsidRPr="00AC52D6">
        <w:rPr>
          <w:rFonts w:ascii="Times New Roman" w:hAnsi="Times New Roman" w:cs="Times New Roman"/>
          <w:sz w:val="24"/>
          <w:szCs w:val="24"/>
        </w:rPr>
        <w:t xml:space="preserve"> </w:t>
      </w:r>
      <w:proofErr w:type="gramStart"/>
      <w:r w:rsidRPr="00AC52D6">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AC52D6">
        <w:rPr>
          <w:rFonts w:ascii="Times New Roman" w:hAnsi="Times New Roman" w:cs="Times New Roman"/>
          <w:sz w:val="24"/>
          <w:szCs w:val="24"/>
        </w:rPr>
        <w:t xml:space="preserve"> Использование чертежных документов для выполнения построений.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lastRenderedPageBreak/>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Периметр. Вычисление периметра треугольника, прямоугольника, квадрата.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Геометрические формы в окружающем мире.</w:t>
      </w:r>
    </w:p>
    <w:p w:rsidR="005B5BE4" w:rsidRPr="00AC52D6" w:rsidRDefault="005B5BE4" w:rsidP="00AC52D6">
      <w:pPr>
        <w:spacing w:after="0"/>
        <w:jc w:val="center"/>
        <w:rPr>
          <w:rFonts w:ascii="Times New Roman" w:hAnsi="Times New Roman" w:cs="Times New Roman"/>
          <w:b/>
          <w:sz w:val="24"/>
          <w:szCs w:val="24"/>
        </w:rPr>
      </w:pPr>
      <w:r w:rsidRPr="00AC52D6">
        <w:rPr>
          <w:rFonts w:ascii="Times New Roman" w:hAnsi="Times New Roman" w:cs="Times New Roman"/>
          <w:b/>
          <w:sz w:val="24"/>
          <w:szCs w:val="24"/>
        </w:rPr>
        <w:t>ИНФОРМАТИКА (VII-IX классы)</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b/>
          <w:sz w:val="24"/>
          <w:szCs w:val="24"/>
        </w:rPr>
        <w:t>Пояснительная записка</w:t>
      </w:r>
    </w:p>
    <w:p w:rsidR="005B5BE4" w:rsidRPr="00AC52D6" w:rsidRDefault="005B5BE4" w:rsidP="00AC52D6">
      <w:pPr>
        <w:pStyle w:val="aff4"/>
        <w:spacing w:line="276" w:lineRule="auto"/>
        <w:rPr>
          <w:i/>
          <w:sz w:val="24"/>
          <w:szCs w:val="24"/>
        </w:rPr>
      </w:pPr>
      <w:r w:rsidRPr="00AC52D6">
        <w:rPr>
          <w:caps w:val="0"/>
          <w:sz w:val="24"/>
          <w:szCs w:val="24"/>
        </w:rPr>
        <w:t xml:space="preserve">В результате изучения курса </w:t>
      </w:r>
      <w:proofErr w:type="spellStart"/>
      <w:r w:rsidRPr="00AC52D6">
        <w:rPr>
          <w:caps w:val="0"/>
          <w:sz w:val="24"/>
          <w:szCs w:val="24"/>
        </w:rPr>
        <w:t>информатикиу</w:t>
      </w:r>
      <w:proofErr w:type="spellEnd"/>
      <w:r w:rsidRPr="00AC52D6">
        <w:rPr>
          <w:caps w:val="0"/>
          <w:sz w:val="24"/>
          <w:szCs w:val="24"/>
        </w:rPr>
        <w:t xml:space="preserve">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AC52D6">
        <w:rPr>
          <w:sz w:val="24"/>
          <w:szCs w:val="24"/>
        </w:rPr>
        <w:t xml:space="preserve">, </w:t>
      </w:r>
      <w:r w:rsidRPr="00AC52D6">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AC52D6">
        <w:rPr>
          <w:caps w:val="0"/>
          <w:sz w:val="24"/>
          <w:szCs w:val="24"/>
        </w:rPr>
        <w:t>качеств</w:t>
      </w:r>
      <w:proofErr w:type="gramEnd"/>
      <w:r w:rsidRPr="00AC52D6">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5B5BE4" w:rsidRPr="00AC52D6" w:rsidRDefault="005B5BE4" w:rsidP="00AC52D6">
      <w:pPr>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Практика работы на компьютере</w:t>
      </w:r>
      <w:r w:rsidRPr="00AC52D6">
        <w:rPr>
          <w:rFonts w:ascii="Times New Roman" w:hAnsi="Times New Roman" w:cs="Times New Roman"/>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w:t>
      </w:r>
      <w:proofErr w:type="spellStart"/>
      <w:r w:rsidRPr="00AC52D6">
        <w:rPr>
          <w:rFonts w:ascii="Times New Roman" w:hAnsi="Times New Roman" w:cs="Times New Roman"/>
          <w:sz w:val="24"/>
          <w:szCs w:val="24"/>
        </w:rPr>
        <w:t>клавиатура</w:t>
      </w:r>
      <w:proofErr w:type="gramStart"/>
      <w:r w:rsidRPr="00AC52D6">
        <w:rPr>
          <w:rFonts w:ascii="Times New Roman" w:hAnsi="Times New Roman" w:cs="Times New Roman"/>
          <w:sz w:val="24"/>
          <w:szCs w:val="24"/>
        </w:rPr>
        <w:t>,</w:t>
      </w:r>
      <w:r w:rsidRPr="00AC52D6">
        <w:rPr>
          <w:rStyle w:val="12"/>
          <w:rFonts w:cs="Times New Roman"/>
          <w:i w:val="0"/>
          <w:caps w:val="0"/>
          <w:sz w:val="24"/>
          <w:szCs w:val="24"/>
        </w:rPr>
        <w:t>э</w:t>
      </w:r>
      <w:proofErr w:type="gramEnd"/>
      <w:r w:rsidRPr="00AC52D6">
        <w:rPr>
          <w:rStyle w:val="12"/>
          <w:rFonts w:cs="Times New Roman"/>
          <w:i w:val="0"/>
          <w:caps w:val="0"/>
          <w:sz w:val="24"/>
          <w:szCs w:val="24"/>
        </w:rPr>
        <w:t>лементарное</w:t>
      </w:r>
      <w:proofErr w:type="spellEnd"/>
      <w:r w:rsidRPr="00AC52D6">
        <w:rPr>
          <w:rStyle w:val="12"/>
          <w:rFonts w:cs="Times New Roman"/>
          <w:i w:val="0"/>
          <w:caps w:val="0"/>
          <w:sz w:val="24"/>
          <w:szCs w:val="24"/>
        </w:rPr>
        <w:t xml:space="preserve"> представление о правилах клавиатурного письма</w:t>
      </w:r>
      <w:r w:rsidRPr="00AC52D6">
        <w:rPr>
          <w:rStyle w:val="12"/>
          <w:rFonts w:cs="Times New Roman"/>
          <w:sz w:val="24"/>
          <w:szCs w:val="24"/>
        </w:rPr>
        <w:t>,</w:t>
      </w:r>
      <w:r w:rsidRPr="00AC52D6">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AC52D6" w:rsidRDefault="005B5BE4" w:rsidP="00AC52D6">
      <w:pPr>
        <w:spacing w:after="0"/>
        <w:ind w:firstLine="709"/>
        <w:jc w:val="both"/>
        <w:rPr>
          <w:rFonts w:ascii="Times New Roman" w:hAnsi="Times New Roman" w:cs="Times New Roman"/>
          <w:i/>
          <w:sz w:val="24"/>
          <w:szCs w:val="24"/>
        </w:rPr>
      </w:pPr>
      <w:proofErr w:type="gramStart"/>
      <w:r w:rsidRPr="00AC52D6">
        <w:rPr>
          <w:rFonts w:ascii="Times New Roman" w:hAnsi="Times New Roman" w:cs="Times New Roman"/>
          <w:i/>
          <w:sz w:val="24"/>
          <w:szCs w:val="24"/>
        </w:rPr>
        <w:t>Работа с простыми информационными объектами</w:t>
      </w:r>
      <w:r w:rsidRPr="00AC52D6">
        <w:rPr>
          <w:rFonts w:ascii="Times New Roman" w:hAnsi="Times New Roman" w:cs="Times New Roman"/>
          <w:sz w:val="24"/>
          <w:szCs w:val="24"/>
        </w:rPr>
        <w:t xml:space="preserve"> (текст, таблица, схема, рисунок): преобразование, создание, сохранение, удаление.</w:t>
      </w:r>
      <w:proofErr w:type="gramEnd"/>
      <w:r w:rsidRPr="00AC52D6">
        <w:rPr>
          <w:rFonts w:ascii="Times New Roman" w:hAnsi="Times New Roman" w:cs="Times New Roman"/>
          <w:sz w:val="24"/>
          <w:szCs w:val="24"/>
        </w:rPr>
        <w:t xml:space="preserve"> Ввод и редактирование небольших текстов. Вывод текста на </w:t>
      </w:r>
      <w:proofErr w:type="spellStart"/>
      <w:r w:rsidRPr="00AC52D6">
        <w:rPr>
          <w:rFonts w:ascii="Times New Roman" w:hAnsi="Times New Roman" w:cs="Times New Roman"/>
          <w:sz w:val="24"/>
          <w:szCs w:val="24"/>
        </w:rPr>
        <w:t>принтер</w:t>
      </w:r>
      <w:proofErr w:type="gramStart"/>
      <w:r w:rsidRPr="00AC52D6">
        <w:rPr>
          <w:rFonts w:ascii="Times New Roman" w:hAnsi="Times New Roman" w:cs="Times New Roman"/>
          <w:sz w:val="24"/>
          <w:szCs w:val="24"/>
        </w:rPr>
        <w:t>.</w:t>
      </w:r>
      <w:r w:rsidRPr="00AC52D6">
        <w:rPr>
          <w:rStyle w:val="12"/>
          <w:rFonts w:cs="Times New Roman"/>
          <w:i w:val="0"/>
          <w:caps w:val="0"/>
          <w:sz w:val="24"/>
          <w:szCs w:val="24"/>
        </w:rPr>
        <w:t>Р</w:t>
      </w:r>
      <w:proofErr w:type="gramEnd"/>
      <w:r w:rsidRPr="00AC52D6">
        <w:rPr>
          <w:rStyle w:val="12"/>
          <w:rFonts w:cs="Times New Roman"/>
          <w:i w:val="0"/>
          <w:caps w:val="0"/>
          <w:sz w:val="24"/>
          <w:szCs w:val="24"/>
        </w:rPr>
        <w:t>абота</w:t>
      </w:r>
      <w:proofErr w:type="spellEnd"/>
      <w:r w:rsidRPr="00AC52D6">
        <w:rPr>
          <w:rStyle w:val="12"/>
          <w:rFonts w:cs="Times New Roman"/>
          <w:i w:val="0"/>
          <w:caps w:val="0"/>
          <w:sz w:val="24"/>
          <w:szCs w:val="24"/>
        </w:rPr>
        <w:t xml:space="preserve"> с рисунками в графическом редакторе, программах </w:t>
      </w:r>
      <w:r w:rsidRPr="00AC52D6">
        <w:rPr>
          <w:rStyle w:val="12"/>
          <w:rFonts w:cs="Times New Roman"/>
          <w:i w:val="0"/>
          <w:sz w:val="24"/>
          <w:szCs w:val="24"/>
          <w:lang w:val="en-US"/>
        </w:rPr>
        <w:t>Word</w:t>
      </w:r>
      <w:r w:rsidRPr="00AC52D6">
        <w:rPr>
          <w:rStyle w:val="12"/>
          <w:rFonts w:cs="Times New Roman"/>
          <w:i w:val="0"/>
          <w:sz w:val="24"/>
          <w:szCs w:val="24"/>
        </w:rPr>
        <w:t xml:space="preserve"> и </w:t>
      </w:r>
      <w:r w:rsidRPr="00AC52D6">
        <w:rPr>
          <w:rStyle w:val="12"/>
          <w:rFonts w:cs="Times New Roman"/>
          <w:i w:val="0"/>
          <w:sz w:val="24"/>
          <w:szCs w:val="24"/>
          <w:lang w:val="en-US"/>
        </w:rPr>
        <w:t>PowerPoint</w:t>
      </w:r>
      <w:r w:rsidRPr="00AC52D6">
        <w:rPr>
          <w:rStyle w:val="12"/>
          <w:rFonts w:cs="Times New Roman"/>
          <w:i w:val="0"/>
          <w:sz w:val="24"/>
          <w:szCs w:val="24"/>
        </w:rPr>
        <w:t>.</w:t>
      </w:r>
      <w:r w:rsidRPr="00AC52D6">
        <w:rPr>
          <w:rFonts w:ascii="Times New Roman" w:hAnsi="Times New Roman" w:cs="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5B5BE4" w:rsidRPr="00AC52D6" w:rsidRDefault="005B5BE4" w:rsidP="00AC52D6">
      <w:pPr>
        <w:spacing w:after="0"/>
        <w:ind w:firstLine="709"/>
        <w:jc w:val="both"/>
        <w:rPr>
          <w:rFonts w:ascii="Times New Roman" w:hAnsi="Times New Roman" w:cs="Times New Roman"/>
          <w:b/>
          <w:bCs/>
          <w:sz w:val="24"/>
          <w:szCs w:val="24"/>
        </w:rPr>
      </w:pPr>
      <w:r w:rsidRPr="00AC52D6">
        <w:rPr>
          <w:rFonts w:ascii="Times New Roman" w:hAnsi="Times New Roman" w:cs="Times New Roman"/>
          <w:i/>
          <w:sz w:val="24"/>
          <w:szCs w:val="24"/>
        </w:rPr>
        <w:t>Работа с цифровыми образовательными ресурсами</w:t>
      </w:r>
      <w:r w:rsidRPr="00AC52D6">
        <w:rPr>
          <w:rFonts w:ascii="Times New Roman" w:hAnsi="Times New Roman" w:cs="Times New Roman"/>
          <w:sz w:val="24"/>
          <w:szCs w:val="24"/>
        </w:rPr>
        <w:t>, готовыми материалами на электронных носителях.</w:t>
      </w:r>
    </w:p>
    <w:p w:rsidR="005B5BE4" w:rsidRPr="00AC52D6" w:rsidRDefault="005B5BE4" w:rsidP="00AC52D6">
      <w:pPr>
        <w:shd w:val="clear" w:color="auto" w:fill="FFFFFF"/>
        <w:spacing w:before="120" w:after="0"/>
        <w:ind w:firstLine="709"/>
        <w:jc w:val="center"/>
        <w:rPr>
          <w:rFonts w:ascii="Times New Roman" w:hAnsi="Times New Roman" w:cs="Times New Roman"/>
          <w:b/>
          <w:bCs/>
          <w:sz w:val="24"/>
          <w:szCs w:val="24"/>
        </w:rPr>
      </w:pPr>
      <w:r w:rsidRPr="00AC52D6">
        <w:rPr>
          <w:rFonts w:ascii="Times New Roman" w:hAnsi="Times New Roman" w:cs="Times New Roman"/>
          <w:b/>
          <w:bCs/>
          <w:sz w:val="24"/>
          <w:szCs w:val="24"/>
        </w:rPr>
        <w:t>ПРИРОДОВЕДЕНИЕ (</w:t>
      </w:r>
      <w:r w:rsidRPr="00AC52D6">
        <w:rPr>
          <w:rFonts w:ascii="Times New Roman" w:hAnsi="Times New Roman" w:cs="Times New Roman"/>
          <w:b/>
          <w:bCs/>
          <w:sz w:val="24"/>
          <w:szCs w:val="24"/>
          <w:lang w:val="en-US"/>
        </w:rPr>
        <w:t>V</w:t>
      </w:r>
      <w:r w:rsidRPr="00AC52D6">
        <w:rPr>
          <w:rFonts w:ascii="Times New Roman" w:hAnsi="Times New Roman" w:cs="Times New Roman"/>
          <w:b/>
          <w:bCs/>
          <w:sz w:val="24"/>
          <w:szCs w:val="24"/>
        </w:rPr>
        <w:t>-</w:t>
      </w:r>
      <w:r w:rsidRPr="00AC52D6">
        <w:rPr>
          <w:rFonts w:ascii="Times New Roman" w:hAnsi="Times New Roman" w:cs="Times New Roman"/>
          <w:b/>
          <w:bCs/>
          <w:sz w:val="24"/>
          <w:szCs w:val="24"/>
          <w:lang w:val="en-US"/>
        </w:rPr>
        <w:t>VI</w:t>
      </w:r>
      <w:r w:rsidRPr="00AC52D6">
        <w:rPr>
          <w:rFonts w:ascii="Times New Roman" w:hAnsi="Times New Roman" w:cs="Times New Roman"/>
          <w:b/>
          <w:bCs/>
          <w:sz w:val="24"/>
          <w:szCs w:val="24"/>
        </w:rPr>
        <w:t xml:space="preserve"> классы)</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bCs/>
          <w:sz w:val="24"/>
          <w:szCs w:val="24"/>
        </w:rPr>
        <w:t>Пояснительная записка</w:t>
      </w:r>
    </w:p>
    <w:p w:rsidR="005B5BE4" w:rsidRPr="00AC52D6" w:rsidRDefault="005B5BE4" w:rsidP="00AC52D6">
      <w:pPr>
        <w:shd w:val="clear" w:color="auto" w:fill="FFFFFF"/>
        <w:spacing w:before="120" w:after="0"/>
        <w:ind w:firstLine="709"/>
        <w:jc w:val="both"/>
        <w:rPr>
          <w:rFonts w:ascii="Times New Roman" w:hAnsi="Times New Roman" w:cs="Times New Roman"/>
          <w:sz w:val="24"/>
          <w:szCs w:val="24"/>
        </w:rPr>
      </w:pPr>
      <w:r w:rsidRPr="00AC52D6">
        <w:rPr>
          <w:rFonts w:ascii="Times New Roman" w:hAnsi="Times New Roman" w:cs="Times New Roman"/>
          <w:sz w:val="24"/>
          <w:szCs w:val="24"/>
        </w:rPr>
        <w:lastRenderedPageBreak/>
        <w:t>Курс «Природоведение» ставит своей целью расширить кругозор и подготовить учащихся к усвое</w:t>
      </w:r>
      <w:r w:rsidRPr="00AC52D6">
        <w:rPr>
          <w:rFonts w:ascii="Times New Roman" w:hAnsi="Times New Roman" w:cs="Times New Roman"/>
          <w:sz w:val="24"/>
          <w:szCs w:val="24"/>
        </w:rPr>
        <w:softHyphen/>
        <w:t>нию систематических биологических и географических знаний.</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Основными задачами курса «Природоведение» являются:</w:t>
      </w:r>
    </w:p>
    <w:p w:rsidR="005B5BE4" w:rsidRPr="00AC52D6" w:rsidRDefault="005B5BE4" w:rsidP="00AC52D6">
      <w:pPr>
        <w:widowControl w:val="0"/>
        <w:shd w:val="clear" w:color="auto" w:fill="FFFFFF"/>
        <w:tabs>
          <w:tab w:val="left" w:pos="317"/>
        </w:tabs>
        <w:suppressAutoHyphens w:val="0"/>
        <w:autoSpaceDE w:val="0"/>
        <w:spacing w:after="0"/>
        <w:ind w:firstLine="318"/>
        <w:jc w:val="both"/>
        <w:rPr>
          <w:rFonts w:ascii="Times New Roman" w:hAnsi="Times New Roman" w:cs="Times New Roman"/>
          <w:sz w:val="24"/>
          <w:szCs w:val="24"/>
        </w:rPr>
      </w:pPr>
      <w:r w:rsidRPr="00AC52D6">
        <w:rPr>
          <w:rFonts w:ascii="Times New Roman" w:hAnsi="Times New Roman" w:cs="Times New Roman"/>
          <w:sz w:val="24"/>
          <w:szCs w:val="24"/>
        </w:rPr>
        <w:t>― формирование  элементарных научных  знаний  о живой  и  неживой приро</w:t>
      </w:r>
      <w:r w:rsidRPr="00AC52D6">
        <w:rPr>
          <w:rFonts w:ascii="Times New Roman" w:hAnsi="Times New Roman" w:cs="Times New Roman"/>
          <w:sz w:val="24"/>
          <w:szCs w:val="24"/>
        </w:rPr>
        <w:softHyphen/>
        <w:t>де;</w:t>
      </w:r>
    </w:p>
    <w:p w:rsidR="005B5BE4" w:rsidRPr="00AC52D6" w:rsidRDefault="005B5BE4" w:rsidP="00AC52D6">
      <w:pPr>
        <w:widowControl w:val="0"/>
        <w:shd w:val="clear" w:color="auto" w:fill="FFFFFF"/>
        <w:tabs>
          <w:tab w:val="left" w:pos="317"/>
        </w:tabs>
        <w:suppressAutoHyphens w:val="0"/>
        <w:autoSpaceDE w:val="0"/>
        <w:spacing w:after="0"/>
        <w:ind w:firstLine="318"/>
        <w:jc w:val="both"/>
        <w:rPr>
          <w:rFonts w:ascii="Times New Roman" w:hAnsi="Times New Roman" w:cs="Times New Roman"/>
          <w:sz w:val="24"/>
          <w:szCs w:val="24"/>
        </w:rPr>
      </w:pPr>
      <w:r w:rsidRPr="00AC52D6">
        <w:rPr>
          <w:rFonts w:ascii="Times New Roman" w:hAnsi="Times New Roman" w:cs="Times New Roman"/>
          <w:sz w:val="24"/>
          <w:szCs w:val="24"/>
        </w:rPr>
        <w:t>― демонстрация тесной взаимосвязи между живой и неживой при</w:t>
      </w:r>
      <w:r w:rsidRPr="00AC52D6">
        <w:rPr>
          <w:rFonts w:ascii="Times New Roman" w:hAnsi="Times New Roman" w:cs="Times New Roman"/>
          <w:sz w:val="24"/>
          <w:szCs w:val="24"/>
        </w:rPr>
        <w:softHyphen/>
        <w:t>родой;</w:t>
      </w:r>
    </w:p>
    <w:p w:rsidR="005B5BE4" w:rsidRPr="00AC52D6" w:rsidRDefault="005B5BE4" w:rsidP="00AC52D6">
      <w:pPr>
        <w:widowControl w:val="0"/>
        <w:shd w:val="clear" w:color="auto" w:fill="FFFFFF"/>
        <w:tabs>
          <w:tab w:val="left" w:pos="317"/>
        </w:tabs>
        <w:suppressAutoHyphens w:val="0"/>
        <w:autoSpaceDE w:val="0"/>
        <w:spacing w:after="0"/>
        <w:ind w:firstLine="318"/>
        <w:jc w:val="both"/>
        <w:rPr>
          <w:rFonts w:ascii="Times New Roman" w:hAnsi="Times New Roman" w:cs="Times New Roman"/>
          <w:sz w:val="24"/>
          <w:szCs w:val="24"/>
        </w:rPr>
      </w:pPr>
      <w:r w:rsidRPr="00AC52D6">
        <w:rPr>
          <w:rFonts w:ascii="Times New Roman" w:hAnsi="Times New Roman" w:cs="Times New Roman"/>
          <w:sz w:val="24"/>
          <w:szCs w:val="24"/>
        </w:rPr>
        <w:t xml:space="preserve">― формирование специальных и </w:t>
      </w:r>
      <w:proofErr w:type="spellStart"/>
      <w:r w:rsidRPr="00AC52D6">
        <w:rPr>
          <w:rFonts w:ascii="Times New Roman" w:hAnsi="Times New Roman" w:cs="Times New Roman"/>
          <w:sz w:val="24"/>
          <w:szCs w:val="24"/>
        </w:rPr>
        <w:t>общеучебных</w:t>
      </w:r>
      <w:proofErr w:type="spellEnd"/>
      <w:r w:rsidRPr="00AC52D6">
        <w:rPr>
          <w:rFonts w:ascii="Times New Roman" w:hAnsi="Times New Roman" w:cs="Times New Roman"/>
          <w:sz w:val="24"/>
          <w:szCs w:val="24"/>
        </w:rPr>
        <w:t xml:space="preserve"> умений и навыков;</w:t>
      </w:r>
    </w:p>
    <w:p w:rsidR="005B5BE4" w:rsidRPr="00AC52D6" w:rsidRDefault="005B5BE4" w:rsidP="00AC52D6">
      <w:pPr>
        <w:widowControl w:val="0"/>
        <w:shd w:val="clear" w:color="auto" w:fill="FFFFFF"/>
        <w:tabs>
          <w:tab w:val="left" w:pos="317"/>
        </w:tabs>
        <w:suppressAutoHyphens w:val="0"/>
        <w:autoSpaceDE w:val="0"/>
        <w:spacing w:after="0"/>
        <w:ind w:firstLine="318"/>
        <w:jc w:val="both"/>
        <w:rPr>
          <w:rFonts w:ascii="Times New Roman" w:hAnsi="Times New Roman" w:cs="Times New Roman"/>
          <w:sz w:val="24"/>
          <w:szCs w:val="24"/>
        </w:rPr>
      </w:pPr>
      <w:r w:rsidRPr="00AC52D6">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AC52D6">
        <w:rPr>
          <w:rFonts w:ascii="Times New Roman" w:hAnsi="Times New Roman" w:cs="Times New Roman"/>
          <w:sz w:val="24"/>
          <w:szCs w:val="24"/>
        </w:rPr>
        <w:softHyphen/>
        <w:t>боты;</w:t>
      </w:r>
    </w:p>
    <w:p w:rsidR="005B5BE4" w:rsidRPr="00AC52D6" w:rsidRDefault="005B5BE4" w:rsidP="00AC52D6">
      <w:pPr>
        <w:widowControl w:val="0"/>
        <w:shd w:val="clear" w:color="auto" w:fill="FFFFFF"/>
        <w:tabs>
          <w:tab w:val="left" w:pos="317"/>
        </w:tabs>
        <w:suppressAutoHyphens w:val="0"/>
        <w:autoSpaceDE w:val="0"/>
        <w:spacing w:after="0"/>
        <w:ind w:firstLine="318"/>
        <w:jc w:val="both"/>
        <w:rPr>
          <w:rFonts w:ascii="Times New Roman" w:hAnsi="Times New Roman" w:cs="Times New Roman"/>
          <w:sz w:val="24"/>
          <w:szCs w:val="24"/>
        </w:rPr>
      </w:pPr>
      <w:r w:rsidRPr="00AC52D6">
        <w:rPr>
          <w:rFonts w:ascii="Times New Roman" w:hAnsi="Times New Roman" w:cs="Times New Roman"/>
          <w:sz w:val="24"/>
          <w:szCs w:val="24"/>
        </w:rPr>
        <w:t>― воспитание социально значимых качеств личности.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 процессе изучения природоведческого материала у учащих</w:t>
      </w:r>
      <w:r w:rsidRPr="00AC52D6">
        <w:rPr>
          <w:rFonts w:ascii="Times New Roman" w:hAnsi="Times New Roman" w:cs="Times New Roman"/>
          <w:sz w:val="24"/>
          <w:szCs w:val="24"/>
        </w:rPr>
        <w:softHyphen/>
        <w:t>ся развивается на</w:t>
      </w:r>
      <w:r w:rsidRPr="00AC52D6">
        <w:rPr>
          <w:rFonts w:ascii="Times New Roman" w:hAnsi="Times New Roman" w:cs="Times New Roman"/>
          <w:sz w:val="24"/>
          <w:szCs w:val="24"/>
        </w:rPr>
        <w:softHyphen/>
        <w:t>блю</w:t>
      </w:r>
      <w:r w:rsidRPr="00AC52D6">
        <w:rPr>
          <w:rFonts w:ascii="Times New Roman" w:hAnsi="Times New Roman" w:cs="Times New Roman"/>
          <w:sz w:val="24"/>
          <w:szCs w:val="24"/>
        </w:rPr>
        <w:softHyphen/>
        <w:t>да</w:t>
      </w:r>
      <w:r w:rsidRPr="00AC52D6">
        <w:rPr>
          <w:rFonts w:ascii="Times New Roman" w:hAnsi="Times New Roman" w:cs="Times New Roman"/>
          <w:sz w:val="24"/>
          <w:szCs w:val="24"/>
        </w:rPr>
        <w:softHyphen/>
        <w:t>тельность, память, воображение, речь и, главное, логическое мышление, умение ана</w:t>
      </w:r>
      <w:r w:rsidRPr="00AC52D6">
        <w:rPr>
          <w:rFonts w:ascii="Times New Roman" w:hAnsi="Times New Roman" w:cs="Times New Roman"/>
          <w:sz w:val="24"/>
          <w:szCs w:val="24"/>
        </w:rPr>
        <w:softHyphen/>
        <w:t>ли</w:t>
      </w:r>
      <w:r w:rsidRPr="00AC52D6">
        <w:rPr>
          <w:rFonts w:ascii="Times New Roman" w:hAnsi="Times New Roman" w:cs="Times New Roman"/>
          <w:sz w:val="24"/>
          <w:szCs w:val="24"/>
        </w:rPr>
        <w:softHyphen/>
        <w:t>зи</w:t>
      </w:r>
      <w:r w:rsidRPr="00AC52D6">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AC52D6">
        <w:rPr>
          <w:rFonts w:ascii="Times New Roman" w:hAnsi="Times New Roman" w:cs="Times New Roman"/>
          <w:sz w:val="24"/>
          <w:szCs w:val="24"/>
        </w:rPr>
        <w:softHyphen/>
        <w:t>ви</w:t>
      </w:r>
      <w:r w:rsidRPr="00AC52D6">
        <w:rPr>
          <w:rFonts w:ascii="Times New Roman" w:hAnsi="Times New Roman" w:cs="Times New Roman"/>
          <w:sz w:val="24"/>
          <w:szCs w:val="24"/>
        </w:rPr>
        <w:softHyphen/>
        <w:t>си</w:t>
      </w:r>
      <w:r w:rsidRPr="00AC52D6">
        <w:rPr>
          <w:rFonts w:ascii="Times New Roman" w:hAnsi="Times New Roman" w:cs="Times New Roman"/>
          <w:sz w:val="24"/>
          <w:szCs w:val="24"/>
        </w:rPr>
        <w:softHyphen/>
        <w:t>мости.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Первые природоведческие знания умственно отсталые дети по</w:t>
      </w:r>
      <w:r w:rsidRPr="00AC52D6">
        <w:rPr>
          <w:rFonts w:ascii="Times New Roman" w:hAnsi="Times New Roman" w:cs="Times New Roman"/>
          <w:sz w:val="24"/>
          <w:szCs w:val="24"/>
        </w:rPr>
        <w:softHyphen/>
        <w:t>лучают в дошкольном возрасте и в младших классах. При зна</w:t>
      </w:r>
      <w:r w:rsidRPr="00AC52D6">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AC52D6">
        <w:rPr>
          <w:rFonts w:ascii="Times New Roman" w:hAnsi="Times New Roman" w:cs="Times New Roman"/>
          <w:sz w:val="24"/>
          <w:szCs w:val="24"/>
        </w:rPr>
        <w:softHyphen/>
        <w:t xml:space="preserve">зонные изменения в природе, знакомятся </w:t>
      </w:r>
      <w:proofErr w:type="gramStart"/>
      <w:r w:rsidRPr="00AC52D6">
        <w:rPr>
          <w:rFonts w:ascii="Times New Roman" w:hAnsi="Times New Roman" w:cs="Times New Roman"/>
          <w:sz w:val="24"/>
          <w:szCs w:val="24"/>
        </w:rPr>
        <w:t>с</w:t>
      </w:r>
      <w:proofErr w:type="gramEnd"/>
      <w:r w:rsidRPr="00AC52D6">
        <w:rPr>
          <w:rFonts w:ascii="Times New Roman" w:hAnsi="Times New Roman" w:cs="Times New Roman"/>
          <w:sz w:val="24"/>
          <w:szCs w:val="24"/>
        </w:rPr>
        <w:t xml:space="preserve"> временами года, их признаками, наблюдают за явлениями природы, сезонными изме</w:t>
      </w:r>
      <w:r w:rsidRPr="00AC52D6">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Курс «Природоведение» не только обобщает знания о приро</w:t>
      </w:r>
      <w:r w:rsidRPr="00AC52D6">
        <w:rPr>
          <w:rFonts w:ascii="Times New Roman" w:hAnsi="Times New Roman" w:cs="Times New Roman"/>
          <w:sz w:val="24"/>
          <w:szCs w:val="24"/>
        </w:rPr>
        <w:softHyphen/>
        <w:t>де, осуществляет пе</w:t>
      </w:r>
      <w:r w:rsidRPr="00AC52D6">
        <w:rPr>
          <w:rFonts w:ascii="Times New Roman" w:hAnsi="Times New Roman" w:cs="Times New Roman"/>
          <w:sz w:val="24"/>
          <w:szCs w:val="24"/>
        </w:rPr>
        <w:softHyphen/>
        <w:t>ре</w:t>
      </w:r>
      <w:r w:rsidRPr="00AC52D6">
        <w:rPr>
          <w:rFonts w:ascii="Times New Roman" w:hAnsi="Times New Roman" w:cs="Times New Roman"/>
          <w:sz w:val="24"/>
          <w:szCs w:val="24"/>
        </w:rPr>
        <w:softHyphen/>
        <w:t>ход от первоначальных представлений, по</w:t>
      </w:r>
      <w:r w:rsidRPr="00AC52D6">
        <w:rPr>
          <w:rFonts w:ascii="Times New Roman" w:hAnsi="Times New Roman" w:cs="Times New Roman"/>
          <w:sz w:val="24"/>
          <w:szCs w:val="24"/>
        </w:rPr>
        <w:softHyphen/>
        <w:t xml:space="preserve">лученных в </w:t>
      </w:r>
      <w:r w:rsidRPr="00AC52D6">
        <w:rPr>
          <w:rFonts w:ascii="Times New Roman" w:hAnsi="Times New Roman" w:cs="Times New Roman"/>
          <w:sz w:val="24"/>
          <w:szCs w:val="24"/>
          <w:lang w:val="en-US"/>
        </w:rPr>
        <w:t>I</w:t>
      </w:r>
      <w:r w:rsidRPr="00AC52D6">
        <w:rPr>
          <w:rFonts w:ascii="Times New Roman" w:hAnsi="Times New Roman" w:cs="Times New Roman"/>
          <w:sz w:val="24"/>
          <w:szCs w:val="24"/>
        </w:rPr>
        <w:t>—</w:t>
      </w:r>
      <w:r w:rsidRPr="00AC52D6">
        <w:rPr>
          <w:rFonts w:ascii="Times New Roman" w:hAnsi="Times New Roman" w:cs="Times New Roman"/>
          <w:sz w:val="24"/>
          <w:szCs w:val="24"/>
          <w:lang w:val="en-US"/>
        </w:rPr>
        <w:t>IV</w:t>
      </w:r>
      <w:r w:rsidRPr="00AC52D6">
        <w:rPr>
          <w:rFonts w:ascii="Times New Roman" w:hAnsi="Times New Roman" w:cs="Times New Roman"/>
          <w:sz w:val="24"/>
          <w:szCs w:val="24"/>
        </w:rPr>
        <w:t xml:space="preserve"> классах, к систематическим знаниям по геогра</w:t>
      </w:r>
      <w:r w:rsidRPr="00AC52D6">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Программа по природоведению состоит из шести разделов: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«Вселенная», «Наш дом — Земля», «Есть на Земле страна Россия», «Расти</w:t>
      </w:r>
      <w:r w:rsidRPr="00AC52D6">
        <w:rPr>
          <w:rFonts w:ascii="Times New Roman" w:hAnsi="Times New Roman" w:cs="Times New Roman"/>
          <w:sz w:val="24"/>
          <w:szCs w:val="24"/>
        </w:rPr>
        <w:softHyphen/>
        <w:t>тель</w:t>
      </w:r>
      <w:r w:rsidRPr="00AC52D6">
        <w:rPr>
          <w:rFonts w:ascii="Times New Roman" w:hAnsi="Times New Roman" w:cs="Times New Roman"/>
          <w:sz w:val="24"/>
          <w:szCs w:val="24"/>
        </w:rPr>
        <w:softHyphen/>
        <w:t xml:space="preserve">ный мир», «Животный мир», «Человек».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При изучении раздела </w:t>
      </w:r>
      <w:r w:rsidRPr="00AC52D6">
        <w:rPr>
          <w:rFonts w:ascii="Times New Roman" w:hAnsi="Times New Roman" w:cs="Times New Roman"/>
          <w:b/>
          <w:sz w:val="24"/>
          <w:szCs w:val="24"/>
        </w:rPr>
        <w:t>«Вселенная</w:t>
      </w:r>
      <w:r w:rsidRPr="00AC52D6">
        <w:rPr>
          <w:rFonts w:ascii="Times New Roman" w:hAnsi="Times New Roman" w:cs="Times New Roman"/>
          <w:sz w:val="24"/>
          <w:szCs w:val="24"/>
        </w:rPr>
        <w:t>» учащиеся знакомятся с Сол</w:t>
      </w:r>
      <w:r w:rsidRPr="00AC52D6">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AC52D6">
        <w:rPr>
          <w:rFonts w:ascii="Times New Roman" w:hAnsi="Times New Roman" w:cs="Times New Roman"/>
          <w:sz w:val="24"/>
          <w:szCs w:val="24"/>
        </w:rPr>
        <w:softHyphen/>
        <w:t>комить школьников с названиями планет, но не должен требо</w:t>
      </w:r>
      <w:r w:rsidRPr="00AC52D6">
        <w:rPr>
          <w:rFonts w:ascii="Times New Roman" w:hAnsi="Times New Roman" w:cs="Times New Roman"/>
          <w:sz w:val="24"/>
          <w:szCs w:val="24"/>
        </w:rPr>
        <w:softHyphen/>
        <w:t>вать от них обязательного полного воспроизведения этих назва</w:t>
      </w:r>
      <w:r w:rsidRPr="00AC52D6">
        <w:rPr>
          <w:rFonts w:ascii="Times New Roman" w:hAnsi="Times New Roman" w:cs="Times New Roman"/>
          <w:sz w:val="24"/>
          <w:szCs w:val="24"/>
        </w:rPr>
        <w:softHyphen/>
        <w:t>ний.</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В разделе </w:t>
      </w:r>
      <w:r w:rsidRPr="00AC52D6">
        <w:rPr>
          <w:rFonts w:ascii="Times New Roman" w:hAnsi="Times New Roman" w:cs="Times New Roman"/>
          <w:b/>
          <w:sz w:val="24"/>
          <w:szCs w:val="24"/>
        </w:rPr>
        <w:t>«Наш дом ― Земля</w:t>
      </w:r>
      <w:r w:rsidRPr="00AC52D6">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Раздел «</w:t>
      </w:r>
      <w:r w:rsidRPr="00AC52D6">
        <w:rPr>
          <w:rFonts w:ascii="Times New Roman" w:hAnsi="Times New Roman" w:cs="Times New Roman"/>
          <w:b/>
          <w:sz w:val="24"/>
          <w:szCs w:val="24"/>
        </w:rPr>
        <w:t>Есть на Земле страна Россия</w:t>
      </w:r>
      <w:r w:rsidRPr="00AC52D6">
        <w:rPr>
          <w:rFonts w:ascii="Times New Roman" w:hAnsi="Times New Roman" w:cs="Times New Roman"/>
          <w:sz w:val="24"/>
          <w:szCs w:val="24"/>
        </w:rPr>
        <w:t xml:space="preserve">» завершает изучение неживой природы в </w:t>
      </w:r>
      <w:r w:rsidRPr="00AC52D6">
        <w:rPr>
          <w:rFonts w:ascii="Times New Roman" w:hAnsi="Times New Roman" w:cs="Times New Roman"/>
          <w:sz w:val="24"/>
          <w:szCs w:val="24"/>
          <w:lang w:val="en-US"/>
        </w:rPr>
        <w:t>V</w:t>
      </w:r>
      <w:r w:rsidRPr="00AC52D6">
        <w:rPr>
          <w:rFonts w:ascii="Times New Roman" w:hAnsi="Times New Roman" w:cs="Times New Roman"/>
          <w:sz w:val="24"/>
          <w:szCs w:val="24"/>
        </w:rPr>
        <w:t xml:space="preserve"> классе и готовит учащихся к усвоению курса географии. </w:t>
      </w:r>
      <w:proofErr w:type="gramStart"/>
      <w:r w:rsidRPr="00AC52D6">
        <w:rPr>
          <w:rFonts w:ascii="Times New Roman" w:hAnsi="Times New Roman" w:cs="Times New Roman"/>
          <w:sz w:val="24"/>
          <w:szCs w:val="24"/>
        </w:rPr>
        <w:t>Школьники знакомятся с наиболее значимыми географическими объектами, рас</w:t>
      </w:r>
      <w:r w:rsidRPr="00AC52D6">
        <w:rPr>
          <w:rFonts w:ascii="Times New Roman" w:hAnsi="Times New Roman" w:cs="Times New Roman"/>
          <w:sz w:val="24"/>
          <w:szCs w:val="24"/>
        </w:rPr>
        <w:softHyphen/>
        <w:t>по</w:t>
      </w:r>
      <w:r w:rsidRPr="00AC52D6">
        <w:rPr>
          <w:rFonts w:ascii="Times New Roman" w:hAnsi="Times New Roman" w:cs="Times New Roman"/>
          <w:sz w:val="24"/>
          <w:szCs w:val="24"/>
        </w:rPr>
        <w:softHyphen/>
        <w:t>ло</w:t>
      </w:r>
      <w:r w:rsidRPr="00AC52D6">
        <w:rPr>
          <w:rFonts w:ascii="Times New Roman" w:hAnsi="Times New Roman" w:cs="Times New Roman"/>
          <w:sz w:val="24"/>
          <w:szCs w:val="24"/>
        </w:rPr>
        <w:softHyphen/>
        <w:t>же</w:t>
      </w:r>
      <w:r w:rsidRPr="00AC52D6">
        <w:rPr>
          <w:rFonts w:ascii="Times New Roman" w:hAnsi="Times New Roman" w:cs="Times New Roman"/>
          <w:sz w:val="24"/>
          <w:szCs w:val="24"/>
        </w:rPr>
        <w:softHyphen/>
        <w:t>н</w:t>
      </w:r>
      <w:r w:rsidRPr="00AC52D6">
        <w:rPr>
          <w:rFonts w:ascii="Times New Roman" w:hAnsi="Times New Roman" w:cs="Times New Roman"/>
          <w:sz w:val="24"/>
          <w:szCs w:val="24"/>
        </w:rPr>
        <w:softHyphen/>
        <w:t>ными на территории нашей страны (например:</w:t>
      </w:r>
      <w:proofErr w:type="gramEnd"/>
      <w:r w:rsidRPr="00AC52D6">
        <w:rPr>
          <w:rFonts w:ascii="Times New Roman" w:hAnsi="Times New Roman" w:cs="Times New Roman"/>
          <w:sz w:val="24"/>
          <w:szCs w:val="24"/>
        </w:rPr>
        <w:t xml:space="preserve"> </w:t>
      </w:r>
      <w:proofErr w:type="gramStart"/>
      <w:r w:rsidRPr="00AC52D6">
        <w:rPr>
          <w:rFonts w:ascii="Times New Roman" w:hAnsi="Times New Roman" w:cs="Times New Roman"/>
          <w:sz w:val="24"/>
          <w:szCs w:val="24"/>
        </w:rPr>
        <w:t>Черное и Балтийское моря, Уральские и Кав</w:t>
      </w:r>
      <w:r w:rsidRPr="00AC52D6">
        <w:rPr>
          <w:rFonts w:ascii="Times New Roman" w:hAnsi="Times New Roman" w:cs="Times New Roman"/>
          <w:sz w:val="24"/>
          <w:szCs w:val="24"/>
        </w:rPr>
        <w:softHyphen/>
        <w:t>казские горы, реки Волга, Енисей, и др.).</w:t>
      </w:r>
      <w:proofErr w:type="gramEnd"/>
      <w:r w:rsidRPr="00AC52D6">
        <w:rPr>
          <w:rFonts w:ascii="Times New Roman" w:hAnsi="Times New Roman" w:cs="Times New Roman"/>
          <w:sz w:val="24"/>
          <w:szCs w:val="24"/>
        </w:rPr>
        <w:t xml:space="preserve"> Изучение этого материала </w:t>
      </w:r>
      <w:proofErr w:type="spellStart"/>
      <w:r w:rsidRPr="00AC52D6">
        <w:rPr>
          <w:rFonts w:ascii="Times New Roman" w:hAnsi="Times New Roman" w:cs="Times New Roman"/>
          <w:sz w:val="24"/>
          <w:szCs w:val="24"/>
        </w:rPr>
        <w:t>имеетоз</w:t>
      </w:r>
      <w:r w:rsidRPr="00AC52D6">
        <w:rPr>
          <w:rFonts w:ascii="Times New Roman" w:hAnsi="Times New Roman" w:cs="Times New Roman"/>
          <w:sz w:val="24"/>
          <w:szCs w:val="24"/>
        </w:rPr>
        <w:softHyphen/>
        <w:t>на</w:t>
      </w:r>
      <w:r w:rsidRPr="00AC52D6">
        <w:rPr>
          <w:rFonts w:ascii="Times New Roman" w:hAnsi="Times New Roman" w:cs="Times New Roman"/>
          <w:sz w:val="24"/>
          <w:szCs w:val="24"/>
        </w:rPr>
        <w:softHyphen/>
        <w:t>ко</w:t>
      </w:r>
      <w:r w:rsidRPr="00AC52D6">
        <w:rPr>
          <w:rFonts w:ascii="Times New Roman" w:hAnsi="Times New Roman" w:cs="Times New Roman"/>
          <w:sz w:val="24"/>
          <w:szCs w:val="24"/>
        </w:rPr>
        <w:softHyphen/>
        <w:t>ми</w:t>
      </w:r>
      <w:r w:rsidRPr="00AC52D6">
        <w:rPr>
          <w:rFonts w:ascii="Times New Roman" w:hAnsi="Times New Roman" w:cs="Times New Roman"/>
          <w:sz w:val="24"/>
          <w:szCs w:val="24"/>
        </w:rPr>
        <w:softHyphen/>
        <w:t>тель</w:t>
      </w:r>
      <w:r w:rsidRPr="00AC52D6">
        <w:rPr>
          <w:rFonts w:ascii="Times New Roman" w:hAnsi="Times New Roman" w:cs="Times New Roman"/>
          <w:sz w:val="24"/>
          <w:szCs w:val="24"/>
        </w:rPr>
        <w:softHyphen/>
        <w:t>ный</w:t>
      </w:r>
      <w:proofErr w:type="spellEnd"/>
      <w:r w:rsidRPr="00AC52D6">
        <w:rPr>
          <w:rFonts w:ascii="Times New Roman" w:hAnsi="Times New Roman" w:cs="Times New Roman"/>
          <w:sz w:val="24"/>
          <w:szCs w:val="24"/>
        </w:rPr>
        <w:t xml:space="preserve"> характер и не требует от учащихся географической характе</w:t>
      </w:r>
      <w:r w:rsidRPr="00AC52D6">
        <w:rPr>
          <w:rFonts w:ascii="Times New Roman" w:hAnsi="Times New Roman" w:cs="Times New Roman"/>
          <w:sz w:val="24"/>
          <w:szCs w:val="24"/>
        </w:rPr>
        <w:softHyphen/>
        <w:t>ристики этих объектов и их нахождения на географической карте.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При изучении этого раздела уместно опираться на  знания учащихся о своем </w:t>
      </w:r>
      <w:r w:rsidRPr="00AC52D6">
        <w:rPr>
          <w:rFonts w:ascii="Times New Roman" w:hAnsi="Times New Roman" w:cs="Times New Roman"/>
          <w:b/>
          <w:sz w:val="24"/>
          <w:szCs w:val="24"/>
        </w:rPr>
        <w:t>родном крае</w:t>
      </w:r>
      <w:r w:rsidRPr="00AC52D6">
        <w:rPr>
          <w:rFonts w:ascii="Times New Roman" w:hAnsi="Times New Roman" w:cs="Times New Roman"/>
          <w:sz w:val="24"/>
          <w:szCs w:val="24"/>
        </w:rPr>
        <w:t>.</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lastRenderedPageBreak/>
        <w:t xml:space="preserve">При изучении </w:t>
      </w:r>
      <w:r w:rsidRPr="00AC52D6">
        <w:rPr>
          <w:rFonts w:ascii="Times New Roman" w:hAnsi="Times New Roman" w:cs="Times New Roman"/>
          <w:b/>
          <w:sz w:val="24"/>
          <w:szCs w:val="24"/>
        </w:rPr>
        <w:t>растительного и животного мира Земли</w:t>
      </w:r>
      <w:r w:rsidRPr="00AC52D6">
        <w:rPr>
          <w:rFonts w:ascii="Times New Roman" w:hAnsi="Times New Roman" w:cs="Times New Roman"/>
          <w:sz w:val="24"/>
          <w:szCs w:val="24"/>
        </w:rPr>
        <w:t xml:space="preserve"> углуб</w:t>
      </w:r>
      <w:r w:rsidRPr="00AC52D6">
        <w:rPr>
          <w:rFonts w:ascii="Times New Roman" w:hAnsi="Times New Roman" w:cs="Times New Roman"/>
          <w:sz w:val="24"/>
          <w:szCs w:val="24"/>
        </w:rPr>
        <w:softHyphen/>
        <w:t xml:space="preserve">ляются и систематизируются знания, полученные в </w:t>
      </w:r>
      <w:r w:rsidRPr="00AC52D6">
        <w:rPr>
          <w:rFonts w:ascii="Times New Roman" w:hAnsi="Times New Roman" w:cs="Times New Roman"/>
          <w:sz w:val="24"/>
          <w:szCs w:val="24"/>
          <w:lang w:val="en-US"/>
        </w:rPr>
        <w:t>I</w:t>
      </w:r>
      <w:r w:rsidRPr="00AC52D6">
        <w:rPr>
          <w:rFonts w:ascii="Times New Roman" w:hAnsi="Times New Roman" w:cs="Times New Roman"/>
          <w:sz w:val="24"/>
          <w:szCs w:val="24"/>
        </w:rPr>
        <w:t>—</w:t>
      </w:r>
      <w:r w:rsidRPr="00AC52D6">
        <w:rPr>
          <w:rFonts w:ascii="Times New Roman" w:hAnsi="Times New Roman" w:cs="Times New Roman"/>
          <w:sz w:val="24"/>
          <w:szCs w:val="24"/>
          <w:lang w:val="en-US"/>
        </w:rPr>
        <w:t>IV</w:t>
      </w:r>
      <w:r w:rsidRPr="00AC52D6">
        <w:rPr>
          <w:rFonts w:ascii="Times New Roman" w:hAnsi="Times New Roman" w:cs="Times New Roman"/>
          <w:sz w:val="24"/>
          <w:szCs w:val="24"/>
        </w:rPr>
        <w:t xml:space="preserve"> классах. Приводятся простейшие классификации растений и животных. Пе</w:t>
      </w:r>
      <w:r w:rsidRPr="00AC52D6">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AC52D6">
        <w:rPr>
          <w:rFonts w:ascii="Times New Roman" w:hAnsi="Times New Roman" w:cs="Times New Roman"/>
          <w:sz w:val="24"/>
          <w:szCs w:val="24"/>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AC52D6">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Раздел </w:t>
      </w:r>
      <w:r w:rsidRPr="00AC52D6">
        <w:rPr>
          <w:rFonts w:ascii="Times New Roman" w:hAnsi="Times New Roman" w:cs="Times New Roman"/>
          <w:b/>
          <w:sz w:val="24"/>
          <w:szCs w:val="24"/>
        </w:rPr>
        <w:t>«Человек»</w:t>
      </w:r>
      <w:r w:rsidRPr="00AC52D6">
        <w:rPr>
          <w:rFonts w:ascii="Times New Roman" w:hAnsi="Times New Roman" w:cs="Times New Roman"/>
          <w:sz w:val="24"/>
          <w:szCs w:val="24"/>
        </w:rPr>
        <w:t xml:space="preserve"> включает простейшие сведения об организ</w:t>
      </w:r>
      <w:r w:rsidRPr="00AC52D6">
        <w:rPr>
          <w:rFonts w:ascii="Times New Roman" w:hAnsi="Times New Roman" w:cs="Times New Roman"/>
          <w:sz w:val="24"/>
          <w:szCs w:val="24"/>
        </w:rPr>
        <w:softHyphen/>
        <w:t>ме, его строении и функционировании. Основное внимание тре</w:t>
      </w:r>
      <w:r w:rsidRPr="00AC52D6">
        <w:rPr>
          <w:rFonts w:ascii="Times New Roman" w:hAnsi="Times New Roman" w:cs="Times New Roman"/>
          <w:sz w:val="24"/>
          <w:szCs w:val="24"/>
        </w:rPr>
        <w:softHyphen/>
        <w:t>буется уделять пропаганде здорового образа жизни, предупреж</w:t>
      </w:r>
      <w:r w:rsidRPr="00AC52D6">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Завершают курс </w:t>
      </w:r>
      <w:r w:rsidRPr="00AC52D6">
        <w:rPr>
          <w:rFonts w:ascii="Times New Roman" w:hAnsi="Times New Roman" w:cs="Times New Roman"/>
          <w:b/>
          <w:sz w:val="24"/>
          <w:szCs w:val="24"/>
        </w:rPr>
        <w:t>обобщающие уроки.</w:t>
      </w:r>
      <w:r w:rsidRPr="00AC52D6">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AC52D6">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AC52D6" w:rsidRDefault="002B0CA7" w:rsidP="00AC52D6">
      <w:pPr>
        <w:shd w:val="clear" w:color="auto" w:fill="FFFFFF"/>
        <w:spacing w:after="0"/>
        <w:jc w:val="both"/>
        <w:rPr>
          <w:rFonts w:ascii="Times New Roman" w:hAnsi="Times New Roman" w:cs="Times New Roman"/>
          <w:sz w:val="24"/>
          <w:szCs w:val="24"/>
        </w:rPr>
      </w:pPr>
      <w:r w:rsidRPr="00AC52D6">
        <w:rPr>
          <w:rFonts w:ascii="Times New Roman" w:hAnsi="Times New Roman" w:cs="Times New Roman"/>
          <w:sz w:val="24"/>
          <w:szCs w:val="24"/>
        </w:rPr>
        <w:t>(</w:t>
      </w:r>
      <w:r w:rsidR="005B5BE4" w:rsidRPr="00AC52D6">
        <w:rPr>
          <w:rFonts w:ascii="Times New Roman" w:hAnsi="Times New Roman" w:cs="Times New Roman"/>
          <w:sz w:val="24"/>
          <w:szCs w:val="24"/>
        </w:rPr>
        <w:t>земная п</w:t>
      </w:r>
      <w:r w:rsidRPr="00AC52D6">
        <w:rPr>
          <w:rFonts w:ascii="Times New Roman" w:hAnsi="Times New Roman" w:cs="Times New Roman"/>
          <w:sz w:val="24"/>
          <w:szCs w:val="24"/>
        </w:rPr>
        <w:t xml:space="preserve">оверхность, полезные </w:t>
      </w:r>
      <w:proofErr w:type="spellStart"/>
      <w:r w:rsidRPr="00AC52D6">
        <w:rPr>
          <w:rFonts w:ascii="Times New Roman" w:hAnsi="Times New Roman" w:cs="Times New Roman"/>
          <w:sz w:val="24"/>
          <w:szCs w:val="24"/>
        </w:rPr>
        <w:t>ископаемые</w:t>
      </w:r>
      <w:proofErr w:type="gramStart"/>
      <w:r w:rsidR="005B5BE4" w:rsidRPr="00AC52D6">
        <w:rPr>
          <w:rFonts w:ascii="Times New Roman" w:hAnsi="Times New Roman" w:cs="Times New Roman"/>
          <w:sz w:val="24"/>
          <w:szCs w:val="24"/>
        </w:rPr>
        <w:t>,п</w:t>
      </w:r>
      <w:proofErr w:type="gramEnd"/>
      <w:r w:rsidR="005B5BE4" w:rsidRPr="00AC52D6">
        <w:rPr>
          <w:rFonts w:ascii="Times New Roman" w:hAnsi="Times New Roman" w:cs="Times New Roman"/>
          <w:sz w:val="24"/>
          <w:szCs w:val="24"/>
        </w:rPr>
        <w:t>очва</w:t>
      </w:r>
      <w:proofErr w:type="spellEnd"/>
      <w:r w:rsidR="005B5BE4" w:rsidRPr="00AC52D6">
        <w:rPr>
          <w:rFonts w:ascii="Times New Roman" w:hAnsi="Times New Roman" w:cs="Times New Roman"/>
          <w:sz w:val="24"/>
          <w:szCs w:val="24"/>
        </w:rPr>
        <w:t>), гидросфера (вода, водоемы). От неживой природы зависит состояние биосфе</w:t>
      </w:r>
      <w:r w:rsidR="005B5BE4" w:rsidRPr="00AC52D6">
        <w:rPr>
          <w:rFonts w:ascii="Times New Roman" w:hAnsi="Times New Roman" w:cs="Times New Roman"/>
          <w:sz w:val="24"/>
          <w:szCs w:val="24"/>
        </w:rPr>
        <w:softHyphen/>
        <w:t>ры: жизнь растений, животных и человека. Человек — час</w:t>
      </w:r>
      <w:r w:rsidR="005B5BE4" w:rsidRPr="00AC52D6">
        <w:rPr>
          <w:rFonts w:ascii="Times New Roman" w:hAnsi="Times New Roman" w:cs="Times New Roman"/>
          <w:sz w:val="24"/>
          <w:szCs w:val="24"/>
        </w:rPr>
        <w:softHyphen/>
        <w:t>тица Вселенной.</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Такое построение программы поможет сформировать у </w:t>
      </w:r>
      <w:proofErr w:type="gramStart"/>
      <w:r w:rsidRPr="00AC52D6">
        <w:rPr>
          <w:rFonts w:ascii="Times New Roman" w:hAnsi="Times New Roman" w:cs="Times New Roman"/>
          <w:sz w:val="24"/>
          <w:szCs w:val="24"/>
        </w:rPr>
        <w:t>обучающихся</w:t>
      </w:r>
      <w:proofErr w:type="gramEnd"/>
      <w:r w:rsidRPr="00AC52D6">
        <w:rPr>
          <w:rFonts w:ascii="Times New Roman" w:hAnsi="Times New Roman" w:cs="Times New Roman"/>
          <w:sz w:val="24"/>
          <w:szCs w:val="24"/>
        </w:rPr>
        <w:t xml:space="preserve"> с умственной отсталостью </w:t>
      </w:r>
      <w:r w:rsidRPr="00AC52D6">
        <w:rPr>
          <w:rFonts w:ascii="Times New Roman" w:hAnsi="Times New Roman" w:cs="Times New Roman"/>
          <w:color w:val="auto"/>
          <w:sz w:val="24"/>
          <w:szCs w:val="24"/>
        </w:rPr>
        <w:t xml:space="preserve">(интеллектуальными нарушениями) </w:t>
      </w:r>
      <w:r w:rsidRPr="00AC52D6">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Одной из задач курса «Природоведение» является формиро</w:t>
      </w:r>
      <w:r w:rsidRPr="00AC52D6">
        <w:rPr>
          <w:rFonts w:ascii="Times New Roman" w:hAnsi="Times New Roman" w:cs="Times New Roman"/>
          <w:sz w:val="24"/>
          <w:szCs w:val="24"/>
        </w:rPr>
        <w:softHyphen/>
        <w:t>вание мотивации к изу</w:t>
      </w:r>
      <w:r w:rsidRPr="00AC52D6">
        <w:rPr>
          <w:rFonts w:ascii="Times New Roman" w:hAnsi="Times New Roman" w:cs="Times New Roman"/>
          <w:sz w:val="24"/>
          <w:szCs w:val="24"/>
        </w:rPr>
        <w:softHyphen/>
        <w:t>чению предметов естествоведческого цик</w:t>
      </w:r>
      <w:r w:rsidRPr="00AC52D6">
        <w:rPr>
          <w:rFonts w:ascii="Times New Roman" w:hAnsi="Times New Roman" w:cs="Times New Roman"/>
          <w:sz w:val="24"/>
          <w:szCs w:val="24"/>
        </w:rPr>
        <w:softHyphen/>
        <w:t xml:space="preserve">ла, для этого программой предусматриваются </w:t>
      </w:r>
      <w:r w:rsidRPr="00AC52D6">
        <w:rPr>
          <w:rFonts w:ascii="Times New Roman" w:hAnsi="Times New Roman" w:cs="Times New Roman"/>
          <w:b/>
          <w:sz w:val="24"/>
          <w:szCs w:val="24"/>
        </w:rPr>
        <w:t>эк</w:t>
      </w:r>
      <w:r w:rsidRPr="00AC52D6">
        <w:rPr>
          <w:rFonts w:ascii="Times New Roman" w:hAnsi="Times New Roman" w:cs="Times New Roman"/>
          <w:b/>
          <w:sz w:val="24"/>
          <w:szCs w:val="24"/>
        </w:rPr>
        <w:softHyphen/>
        <w:t>скурсии</w:t>
      </w:r>
      <w:r w:rsidRPr="00AC52D6">
        <w:rPr>
          <w:rFonts w:ascii="Times New Roman" w:hAnsi="Times New Roman" w:cs="Times New Roman"/>
          <w:sz w:val="24"/>
          <w:szCs w:val="24"/>
        </w:rPr>
        <w:t xml:space="preserve"> и разно</w:t>
      </w:r>
      <w:r w:rsidRPr="00AC52D6">
        <w:rPr>
          <w:rFonts w:ascii="Times New Roman" w:hAnsi="Times New Roman" w:cs="Times New Roman"/>
          <w:sz w:val="24"/>
          <w:szCs w:val="24"/>
        </w:rPr>
        <w:softHyphen/>
        <w:t xml:space="preserve">образные </w:t>
      </w:r>
      <w:r w:rsidRPr="00AC52D6">
        <w:rPr>
          <w:rFonts w:ascii="Times New Roman" w:hAnsi="Times New Roman" w:cs="Times New Roman"/>
          <w:b/>
          <w:sz w:val="24"/>
          <w:szCs w:val="24"/>
        </w:rPr>
        <w:t>практические работы</w:t>
      </w:r>
      <w:r w:rsidRPr="00AC52D6">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AC52D6">
        <w:rPr>
          <w:rFonts w:ascii="Times New Roman" w:hAnsi="Times New Roman" w:cs="Times New Roman"/>
          <w:sz w:val="24"/>
          <w:szCs w:val="24"/>
        </w:rPr>
        <w:softHyphen/>
        <w:t>ния, полученные на уро</w:t>
      </w:r>
      <w:r w:rsidRPr="00AC52D6">
        <w:rPr>
          <w:rFonts w:ascii="Times New Roman" w:hAnsi="Times New Roman" w:cs="Times New Roman"/>
          <w:sz w:val="24"/>
          <w:szCs w:val="24"/>
        </w:rPr>
        <w:softHyphen/>
        <w:t>ках.</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Рекомендуется проводить экскурсии по всем разде</w:t>
      </w:r>
      <w:r w:rsidRPr="00AC52D6">
        <w:rPr>
          <w:rFonts w:ascii="Times New Roman" w:hAnsi="Times New Roman" w:cs="Times New Roman"/>
          <w:sz w:val="24"/>
          <w:szCs w:val="24"/>
        </w:rPr>
        <w:softHyphen/>
        <w:t xml:space="preserve">лам программы. </w:t>
      </w:r>
      <w:proofErr w:type="gramStart"/>
      <w:r w:rsidRPr="00AC52D6">
        <w:rPr>
          <w:rFonts w:ascii="Times New Roman" w:hAnsi="Times New Roman" w:cs="Times New Roman"/>
          <w:sz w:val="24"/>
          <w:szCs w:val="24"/>
        </w:rPr>
        <w:t>Большое количество экскурсий обусловлено как психофизическими особенностями учащихся (наблюдение изучае</w:t>
      </w:r>
      <w:r w:rsidRPr="00AC52D6">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AC52D6">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roofErr w:type="gramEnd"/>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 тех случаях, когда изучаемый материал труден для вербаль</w:t>
      </w:r>
      <w:r w:rsidRPr="00AC52D6">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AC52D6">
        <w:rPr>
          <w:rFonts w:ascii="Times New Roman" w:hAnsi="Times New Roman" w:cs="Times New Roman"/>
          <w:sz w:val="24"/>
          <w:szCs w:val="24"/>
        </w:rPr>
        <w:softHyphen/>
        <w:t>личную степень сложности: наиболее трудные работы, необяза</w:t>
      </w:r>
      <w:r w:rsidRPr="00AC52D6">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Программа учитывает преемственность обучения, поэтому в ней должны быть отражены </w:t>
      </w:r>
      <w:proofErr w:type="spellStart"/>
      <w:r w:rsidRPr="00AC52D6">
        <w:rPr>
          <w:rFonts w:ascii="Times New Roman" w:hAnsi="Times New Roman" w:cs="Times New Roman"/>
          <w:sz w:val="24"/>
          <w:szCs w:val="24"/>
        </w:rPr>
        <w:t>межпредметные</w:t>
      </w:r>
      <w:proofErr w:type="spellEnd"/>
      <w:r w:rsidRPr="00AC52D6">
        <w:rPr>
          <w:rFonts w:ascii="Times New Roman" w:hAnsi="Times New Roman" w:cs="Times New Roman"/>
          <w:sz w:val="24"/>
          <w:szCs w:val="24"/>
        </w:rPr>
        <w:t xml:space="preserve"> связи, на которые опира</w:t>
      </w:r>
      <w:r w:rsidRPr="00AC52D6">
        <w:rPr>
          <w:rFonts w:ascii="Times New Roman" w:hAnsi="Times New Roman" w:cs="Times New Roman"/>
          <w:sz w:val="24"/>
          <w:szCs w:val="24"/>
        </w:rPr>
        <w:softHyphen/>
        <w:t>ются учащиеся при изучении природоведческого материала</w:t>
      </w:r>
      <w:r w:rsidRPr="00AC52D6">
        <w:rPr>
          <w:rFonts w:ascii="Times New Roman" w:hAnsi="Times New Roman" w:cs="Times New Roman"/>
          <w:i/>
          <w:sz w:val="24"/>
          <w:szCs w:val="24"/>
        </w:rPr>
        <w:t xml:space="preserve">. </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proofErr w:type="gramStart"/>
      <w:r w:rsidRPr="00AC52D6">
        <w:rPr>
          <w:rFonts w:ascii="Times New Roman" w:hAnsi="Times New Roman" w:cs="Times New Roman"/>
          <w:sz w:val="24"/>
          <w:szCs w:val="24"/>
        </w:rPr>
        <w:lastRenderedPageBreak/>
        <w:t>Курс «Природоведение» решает задачу подготовки учеников к усвоению географического (</w:t>
      </w:r>
      <w:r w:rsidRPr="00AC52D6">
        <w:rPr>
          <w:rFonts w:ascii="Times New Roman" w:hAnsi="Times New Roman" w:cs="Times New Roman"/>
          <w:sz w:val="24"/>
          <w:szCs w:val="24"/>
          <w:lang w:val="en-US"/>
        </w:rPr>
        <w:t>V</w:t>
      </w:r>
      <w:r w:rsidRPr="00AC52D6">
        <w:rPr>
          <w:rFonts w:ascii="Times New Roman" w:hAnsi="Times New Roman" w:cs="Times New Roman"/>
          <w:sz w:val="24"/>
          <w:szCs w:val="24"/>
        </w:rPr>
        <w:t xml:space="preserve"> класс) и биологического (</w:t>
      </w:r>
      <w:r w:rsidRPr="00AC52D6">
        <w:rPr>
          <w:rFonts w:ascii="Times New Roman" w:hAnsi="Times New Roman" w:cs="Times New Roman"/>
          <w:sz w:val="24"/>
          <w:szCs w:val="24"/>
          <w:lang w:val="en-US"/>
        </w:rPr>
        <w:t>V</w:t>
      </w:r>
      <w:r w:rsidRPr="00AC52D6">
        <w:rPr>
          <w:rFonts w:ascii="Times New Roman" w:hAnsi="Times New Roman" w:cs="Times New Roman"/>
          <w:sz w:val="24"/>
          <w:szCs w:val="24"/>
        </w:rPr>
        <w:t xml:space="preserve"> и </w:t>
      </w:r>
      <w:r w:rsidRPr="00AC52D6">
        <w:rPr>
          <w:rFonts w:ascii="Times New Roman" w:hAnsi="Times New Roman" w:cs="Times New Roman"/>
          <w:sz w:val="24"/>
          <w:szCs w:val="24"/>
          <w:lang w:val="en-US"/>
        </w:rPr>
        <w:t>VI</w:t>
      </w:r>
      <w:r w:rsidRPr="00AC52D6">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AC52D6">
        <w:rPr>
          <w:rFonts w:ascii="Times New Roman" w:hAnsi="Times New Roman" w:cs="Times New Roman"/>
          <w:sz w:val="24"/>
          <w:szCs w:val="24"/>
        </w:rPr>
        <w:softHyphen/>
        <w:t>варь понятий, слов, специальных терминов (например</w:t>
      </w:r>
      <w:r w:rsidR="00E325D0">
        <w:rPr>
          <w:rFonts w:ascii="Times New Roman" w:hAnsi="Times New Roman" w:cs="Times New Roman"/>
          <w:sz w:val="24"/>
          <w:szCs w:val="24"/>
        </w:rPr>
        <w:t>,</w:t>
      </w:r>
      <w:r w:rsidRPr="00AC52D6">
        <w:rPr>
          <w:rFonts w:ascii="Times New Roman" w:hAnsi="Times New Roman" w:cs="Times New Roman"/>
          <w:sz w:val="24"/>
          <w:szCs w:val="24"/>
        </w:rPr>
        <w:t xml:space="preserve"> таких, как </w:t>
      </w:r>
      <w:r w:rsidRPr="00AC52D6">
        <w:rPr>
          <w:rFonts w:ascii="Times New Roman" w:hAnsi="Times New Roman" w:cs="Times New Roman"/>
          <w:i/>
          <w:iCs/>
          <w:sz w:val="24"/>
          <w:szCs w:val="24"/>
        </w:rPr>
        <w:t>корень, сте</w:t>
      </w:r>
      <w:r w:rsidRPr="00AC52D6">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AC52D6">
        <w:rPr>
          <w:rFonts w:ascii="Times New Roman" w:hAnsi="Times New Roman" w:cs="Times New Roman"/>
          <w:sz w:val="24"/>
          <w:szCs w:val="24"/>
        </w:rPr>
        <w:t xml:space="preserve">и др.). </w:t>
      </w:r>
      <w:proofErr w:type="gramEnd"/>
    </w:p>
    <w:p w:rsidR="005B5BE4" w:rsidRPr="00AC52D6" w:rsidRDefault="005B5BE4" w:rsidP="00AC52D6">
      <w:pPr>
        <w:shd w:val="clear" w:color="auto" w:fill="FFFFFF"/>
        <w:spacing w:after="0"/>
        <w:ind w:firstLine="709"/>
        <w:jc w:val="both"/>
        <w:rPr>
          <w:rFonts w:ascii="Times New Roman" w:hAnsi="Times New Roman" w:cs="Times New Roman"/>
          <w:bCs/>
          <w:sz w:val="24"/>
          <w:szCs w:val="24"/>
        </w:rPr>
      </w:pPr>
      <w:r w:rsidRPr="00AC52D6">
        <w:rPr>
          <w:rFonts w:ascii="Times New Roman" w:hAnsi="Times New Roman" w:cs="Times New Roman"/>
          <w:b/>
          <w:bCs/>
          <w:sz w:val="24"/>
          <w:szCs w:val="24"/>
        </w:rPr>
        <w:t>Введение</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bCs/>
          <w:sz w:val="24"/>
          <w:szCs w:val="24"/>
        </w:rPr>
        <w:t xml:space="preserve">Что такое </w:t>
      </w:r>
      <w:r w:rsidRPr="00AC52D6">
        <w:rPr>
          <w:rFonts w:ascii="Times New Roman" w:hAnsi="Times New Roman" w:cs="Times New Roman"/>
          <w:sz w:val="24"/>
          <w:szCs w:val="24"/>
        </w:rPr>
        <w:t>природоведение.  Зна</w:t>
      </w:r>
      <w:r w:rsidRPr="00AC52D6">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AC52D6">
        <w:rPr>
          <w:rFonts w:ascii="Times New Roman" w:hAnsi="Times New Roman" w:cs="Times New Roman"/>
          <w:sz w:val="24"/>
          <w:szCs w:val="24"/>
        </w:rPr>
        <w:softHyphen/>
        <w:t>роды.</w:t>
      </w:r>
    </w:p>
    <w:p w:rsidR="005B5BE4" w:rsidRPr="00AC52D6" w:rsidRDefault="005B5BE4" w:rsidP="00AC52D6">
      <w:pPr>
        <w:shd w:val="clear" w:color="auto" w:fill="FFFFFF"/>
        <w:suppressAutoHyphens w:val="0"/>
        <w:spacing w:after="0"/>
        <w:ind w:left="709"/>
        <w:jc w:val="both"/>
        <w:rPr>
          <w:rFonts w:ascii="Times New Roman" w:hAnsi="Times New Roman" w:cs="Times New Roman"/>
          <w:sz w:val="24"/>
          <w:szCs w:val="24"/>
        </w:rPr>
      </w:pPr>
      <w:r w:rsidRPr="00AC52D6">
        <w:rPr>
          <w:rFonts w:ascii="Times New Roman" w:hAnsi="Times New Roman" w:cs="Times New Roman"/>
          <w:b/>
          <w:bCs/>
          <w:sz w:val="24"/>
          <w:szCs w:val="24"/>
        </w:rPr>
        <w:t>Вселенная</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Солнечная система. Солнце. Небесные тела: планеты, звезды.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Исследование космоса. Спутники. Космические корабли. Пер</w:t>
      </w:r>
      <w:r w:rsidRPr="00AC52D6">
        <w:rPr>
          <w:rFonts w:ascii="Times New Roman" w:hAnsi="Times New Roman" w:cs="Times New Roman"/>
          <w:sz w:val="24"/>
          <w:szCs w:val="24"/>
        </w:rPr>
        <w:softHyphen/>
        <w:t xml:space="preserve">вый полет </w:t>
      </w:r>
      <w:proofErr w:type="spellStart"/>
      <w:r w:rsidRPr="00AC52D6">
        <w:rPr>
          <w:rFonts w:ascii="Times New Roman" w:hAnsi="Times New Roman" w:cs="Times New Roman"/>
          <w:sz w:val="24"/>
          <w:szCs w:val="24"/>
        </w:rPr>
        <w:t>вкосмос</w:t>
      </w:r>
      <w:proofErr w:type="spellEnd"/>
      <w:r w:rsidRPr="00AC52D6">
        <w:rPr>
          <w:rFonts w:ascii="Times New Roman" w:hAnsi="Times New Roman" w:cs="Times New Roman"/>
          <w:sz w:val="24"/>
          <w:szCs w:val="24"/>
        </w:rPr>
        <w:t>. Современные исследования.</w:t>
      </w:r>
    </w:p>
    <w:p w:rsidR="005B5BE4" w:rsidRPr="00AC52D6" w:rsidRDefault="005B5BE4" w:rsidP="00AC52D6">
      <w:pPr>
        <w:spacing w:after="0"/>
        <w:ind w:firstLine="709"/>
        <w:jc w:val="both"/>
        <w:rPr>
          <w:rFonts w:ascii="Times New Roman" w:hAnsi="Times New Roman" w:cs="Times New Roman"/>
          <w:b/>
          <w:bCs/>
          <w:sz w:val="24"/>
          <w:szCs w:val="24"/>
        </w:rPr>
      </w:pPr>
      <w:r w:rsidRPr="00AC52D6">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bCs/>
          <w:sz w:val="24"/>
          <w:szCs w:val="24"/>
        </w:rPr>
        <w:t>Наш дом — Земля</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proofErr w:type="spellStart"/>
      <w:r w:rsidRPr="00AC52D6">
        <w:rPr>
          <w:rFonts w:ascii="Times New Roman" w:hAnsi="Times New Roman" w:cs="Times New Roman"/>
          <w:b/>
          <w:i/>
          <w:sz w:val="24"/>
          <w:szCs w:val="24"/>
        </w:rPr>
        <w:t>Воздух</w:t>
      </w:r>
      <w:proofErr w:type="gramStart"/>
      <w:r w:rsidRPr="00AC52D6">
        <w:rPr>
          <w:rFonts w:ascii="Times New Roman" w:hAnsi="Times New Roman" w:cs="Times New Roman"/>
          <w:b/>
          <w:i/>
          <w:sz w:val="24"/>
          <w:szCs w:val="24"/>
        </w:rPr>
        <w:t>.</w:t>
      </w:r>
      <w:r w:rsidRPr="00AC52D6">
        <w:rPr>
          <w:rFonts w:ascii="Times New Roman" w:hAnsi="Times New Roman" w:cs="Times New Roman"/>
          <w:sz w:val="24"/>
          <w:szCs w:val="24"/>
        </w:rPr>
        <w:t>В</w:t>
      </w:r>
      <w:proofErr w:type="gramEnd"/>
      <w:r w:rsidRPr="00AC52D6">
        <w:rPr>
          <w:rFonts w:ascii="Times New Roman" w:hAnsi="Times New Roman" w:cs="Times New Roman"/>
          <w:sz w:val="24"/>
          <w:szCs w:val="24"/>
        </w:rPr>
        <w:t>оздух</w:t>
      </w:r>
      <w:proofErr w:type="spellEnd"/>
      <w:r w:rsidRPr="00AC52D6">
        <w:rPr>
          <w:rFonts w:ascii="Times New Roman" w:hAnsi="Times New Roman" w:cs="Times New Roman"/>
          <w:sz w:val="24"/>
          <w:szCs w:val="24"/>
        </w:rPr>
        <w:t xml:space="preserve"> </w:t>
      </w:r>
      <w:r w:rsidRPr="00AC52D6">
        <w:rPr>
          <w:rFonts w:ascii="Times New Roman" w:hAnsi="Times New Roman" w:cs="Times New Roman"/>
          <w:bCs/>
          <w:sz w:val="24"/>
          <w:szCs w:val="24"/>
        </w:rPr>
        <w:t>и его охрана</w:t>
      </w:r>
      <w:r w:rsidRPr="00AC52D6">
        <w:rPr>
          <w:rFonts w:ascii="Times New Roman" w:hAnsi="Times New Roman" w:cs="Times New Roman"/>
          <w:sz w:val="24"/>
          <w:szCs w:val="24"/>
        </w:rPr>
        <w:t>. Значение воздуха для жизни на Земле.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Свойства воздуха: прозрачность, бесцветность, объем, упру</w:t>
      </w:r>
      <w:r w:rsidRPr="00AC52D6">
        <w:rPr>
          <w:rFonts w:ascii="Times New Roman" w:hAnsi="Times New Roman" w:cs="Times New Roman"/>
          <w:sz w:val="24"/>
          <w:szCs w:val="24"/>
        </w:rPr>
        <w:softHyphen/>
        <w:t>гость. Использование упругости воздуха. Теплопроводность воз</w:t>
      </w:r>
      <w:r w:rsidRPr="00AC52D6">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AC52D6">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Знакомство с термометрами. Измерение температуры воздуха.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Состав воздуха: кислород, углекислый газ, азот. Кислород, его свой</w:t>
      </w:r>
      <w:r w:rsidRPr="00AC52D6">
        <w:rPr>
          <w:rFonts w:ascii="Times New Roman" w:hAnsi="Times New Roman" w:cs="Times New Roman"/>
          <w:sz w:val="24"/>
          <w:szCs w:val="24"/>
        </w:rPr>
        <w:softHyphen/>
        <w:t>ство поддерживать горение. Значение кислорода для дыхания рас</w:t>
      </w:r>
      <w:r w:rsidRPr="00AC52D6">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AC52D6">
        <w:rPr>
          <w:rFonts w:ascii="Times New Roman" w:hAnsi="Times New Roman" w:cs="Times New Roman"/>
          <w:sz w:val="24"/>
          <w:szCs w:val="24"/>
        </w:rPr>
        <w:softHyphen/>
        <w:t>менение углекислого газа при тушении пожара. Движение возду</w:t>
      </w:r>
      <w:r w:rsidRPr="00AC52D6">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i/>
          <w:sz w:val="24"/>
          <w:szCs w:val="24"/>
        </w:rPr>
        <w:t>Поверхность суши.</w:t>
      </w:r>
      <w:r w:rsidRPr="00AC52D6">
        <w:rPr>
          <w:rFonts w:ascii="Times New Roman" w:hAnsi="Times New Roman" w:cs="Times New Roman"/>
          <w:b/>
          <w:bCs/>
          <w:i/>
          <w:sz w:val="24"/>
          <w:szCs w:val="24"/>
        </w:rPr>
        <w:t xml:space="preserve"> Почва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Равнины, горы, холмы, овраги.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Почва — верхний слой земли. Ее образование.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 Состав поч</w:t>
      </w:r>
      <w:r w:rsidRPr="00AC52D6">
        <w:rPr>
          <w:rFonts w:ascii="Times New Roman" w:hAnsi="Times New Roman" w:cs="Times New Roman"/>
          <w:sz w:val="24"/>
          <w:szCs w:val="24"/>
        </w:rPr>
        <w:softHyphen/>
        <w:t>вы: перегной,   глина,   песок,   вода,   минеральные   соли,   воздух.</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Минеральная и органическая части почвы. Перегной — органи</w:t>
      </w:r>
      <w:r w:rsidRPr="00AC52D6">
        <w:rPr>
          <w:rFonts w:ascii="Times New Roman" w:hAnsi="Times New Roman" w:cs="Times New Roman"/>
          <w:sz w:val="24"/>
          <w:szCs w:val="24"/>
        </w:rPr>
        <w:softHyphen/>
        <w:t>ческая часть почвы. Глина, песок и соли — минеральная часть почвы.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Разнообразие почв. Песчаные и глинистые почвы. Водные свой</w:t>
      </w:r>
      <w:r w:rsidRPr="00AC52D6">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AC52D6">
        <w:rPr>
          <w:rFonts w:ascii="Times New Roman" w:hAnsi="Times New Roman" w:cs="Times New Roman"/>
          <w:sz w:val="24"/>
          <w:szCs w:val="24"/>
        </w:rPr>
        <w:softHyphen/>
        <w:t>ным свойствам.</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Основное свойство почвы — плодородие. Обра</w:t>
      </w:r>
      <w:r w:rsidRPr="00AC52D6">
        <w:rPr>
          <w:rFonts w:ascii="Times New Roman" w:hAnsi="Times New Roman" w:cs="Times New Roman"/>
          <w:sz w:val="24"/>
          <w:szCs w:val="24"/>
        </w:rPr>
        <w:softHyphen/>
        <w:t>ботка почвы. Значение почвы в народном хозяйстве.</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sz w:val="24"/>
          <w:szCs w:val="24"/>
        </w:rPr>
        <w:t>Эрозия почв. Охрана почв.</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bCs/>
          <w:i/>
          <w:sz w:val="24"/>
          <w:szCs w:val="24"/>
        </w:rPr>
        <w:t>Полезные ископаемые</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lastRenderedPageBreak/>
        <w:t>Полезные ископаемые. Виды полезных ископаемых. Свойства.  Значение. Способы добычи.</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Полезные ископаемые, используемые в качестве строи</w:t>
      </w:r>
      <w:r w:rsidRPr="00AC52D6">
        <w:rPr>
          <w:rFonts w:ascii="Times New Roman" w:hAnsi="Times New Roman" w:cs="Times New Roman"/>
          <w:i/>
          <w:iCs/>
          <w:sz w:val="24"/>
          <w:szCs w:val="24"/>
        </w:rPr>
        <w:softHyphen/>
        <w:t xml:space="preserve">тельных материалов. </w:t>
      </w:r>
      <w:r w:rsidRPr="00AC52D6">
        <w:rPr>
          <w:rFonts w:ascii="Times New Roman" w:hAnsi="Times New Roman" w:cs="Times New Roman"/>
          <w:sz w:val="24"/>
          <w:szCs w:val="24"/>
        </w:rPr>
        <w:t>Гранит, известняки, песок, глина.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Горючие полезные ископаемые. </w:t>
      </w:r>
      <w:r w:rsidRPr="00AC52D6">
        <w:rPr>
          <w:rFonts w:ascii="Times New Roman" w:hAnsi="Times New Roman" w:cs="Times New Roman"/>
          <w:sz w:val="24"/>
          <w:szCs w:val="24"/>
        </w:rPr>
        <w:t>Торф. Внешний вид и свойства торфа: цвет, пористость, хруп</w:t>
      </w:r>
      <w:r w:rsidRPr="00AC52D6">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AC52D6">
        <w:rPr>
          <w:rFonts w:ascii="Times New Roman" w:hAnsi="Times New Roman" w:cs="Times New Roman"/>
          <w:sz w:val="24"/>
          <w:szCs w:val="24"/>
        </w:rPr>
        <w:softHyphen/>
        <w:t>зование.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Нефть. Внешний вид и свойства нефти: цвет и запах, теку</w:t>
      </w:r>
      <w:r w:rsidRPr="00AC52D6">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Полезные ископаемые, используемые для получения метал</w:t>
      </w:r>
      <w:r w:rsidRPr="00AC52D6">
        <w:rPr>
          <w:rFonts w:ascii="Times New Roman" w:hAnsi="Times New Roman" w:cs="Times New Roman"/>
          <w:i/>
          <w:iCs/>
          <w:sz w:val="24"/>
          <w:szCs w:val="24"/>
        </w:rPr>
        <w:softHyphen/>
        <w:t>лов.</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Цветные металлы. Отличие черных металлов от цветных. При</w:t>
      </w:r>
      <w:r w:rsidRPr="00AC52D6">
        <w:rPr>
          <w:rFonts w:ascii="Times New Roman" w:hAnsi="Times New Roman" w:cs="Times New Roman"/>
          <w:sz w:val="24"/>
          <w:szCs w:val="24"/>
        </w:rPr>
        <w:softHyphen/>
        <w:t>менение цветных металлов. Алюминий. Внешний вид и свойства алюминия: цвет, твер</w:t>
      </w:r>
      <w:r w:rsidRPr="00AC52D6">
        <w:rPr>
          <w:rFonts w:ascii="Times New Roman" w:hAnsi="Times New Roman" w:cs="Times New Roman"/>
          <w:sz w:val="24"/>
          <w:szCs w:val="24"/>
        </w:rPr>
        <w:softHyphen/>
        <w:t>дость, пластичность, теплопроводность, устойчивость к ржавле</w:t>
      </w:r>
      <w:r w:rsidRPr="00AC52D6">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Местные полезные ископаемые. Добыча и  ис</w:t>
      </w:r>
      <w:r w:rsidRPr="00AC52D6">
        <w:rPr>
          <w:rFonts w:ascii="Times New Roman" w:hAnsi="Times New Roman" w:cs="Times New Roman"/>
          <w:sz w:val="24"/>
          <w:szCs w:val="24"/>
        </w:rPr>
        <w:softHyphen/>
        <w:t>пользование.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Вода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Вода в природе. Роль воды в питании живых организмов.  Свой</w:t>
      </w:r>
      <w:r w:rsidRPr="00AC52D6">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AC52D6">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AC52D6">
        <w:rPr>
          <w:rFonts w:ascii="Times New Roman" w:hAnsi="Times New Roman" w:cs="Times New Roman"/>
          <w:sz w:val="24"/>
          <w:szCs w:val="24"/>
        </w:rPr>
        <w:softHyphen/>
        <w:t>ная вода. Очистка мутной воды. Растворы. Использование рас</w:t>
      </w:r>
      <w:r w:rsidRPr="00AC52D6">
        <w:rPr>
          <w:rFonts w:ascii="Times New Roman" w:hAnsi="Times New Roman" w:cs="Times New Roman"/>
          <w:sz w:val="24"/>
          <w:szCs w:val="24"/>
        </w:rPr>
        <w:softHyphen/>
        <w:t>творов. Растворы в природе: минеральная и морская вода. Пить</w:t>
      </w:r>
      <w:r w:rsidRPr="00AC52D6">
        <w:rPr>
          <w:rFonts w:ascii="Times New Roman" w:hAnsi="Times New Roman" w:cs="Times New Roman"/>
          <w:sz w:val="24"/>
          <w:szCs w:val="24"/>
        </w:rPr>
        <w:softHyphen/>
        <w:t>евая вода. Три состояния воды. Температура и ее измерение. Единица из</w:t>
      </w:r>
      <w:r w:rsidRPr="00AC52D6">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AC52D6">
        <w:rPr>
          <w:rFonts w:ascii="Times New Roman" w:hAnsi="Times New Roman" w:cs="Times New Roman"/>
          <w:sz w:val="24"/>
          <w:szCs w:val="24"/>
        </w:rPr>
        <w:softHyphen/>
        <w:t>лий. Наводнение (способы защиты от наводнения). Значение во</w:t>
      </w:r>
      <w:r w:rsidRPr="00AC52D6">
        <w:rPr>
          <w:rFonts w:ascii="Times New Roman" w:hAnsi="Times New Roman" w:cs="Times New Roman"/>
          <w:sz w:val="24"/>
          <w:szCs w:val="24"/>
        </w:rPr>
        <w:softHyphen/>
        <w:t>ды в природе. Использование воды в быту, промышленности и сельском хо</w:t>
      </w:r>
      <w:r w:rsidRPr="00AC52D6">
        <w:rPr>
          <w:rFonts w:ascii="Times New Roman" w:hAnsi="Times New Roman" w:cs="Times New Roman"/>
          <w:sz w:val="24"/>
          <w:szCs w:val="24"/>
        </w:rPr>
        <w:softHyphen/>
        <w:t xml:space="preserve">зяйстве.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Экономия питьевой воды.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Вода в природе: осадки, воды </w:t>
      </w:r>
      <w:r w:rsidRPr="00AC52D6">
        <w:rPr>
          <w:rFonts w:ascii="Times New Roman" w:hAnsi="Times New Roman" w:cs="Times New Roman"/>
          <w:bCs/>
          <w:sz w:val="24"/>
          <w:szCs w:val="24"/>
        </w:rPr>
        <w:t xml:space="preserve">суши.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AC52D6">
        <w:rPr>
          <w:rFonts w:ascii="Times New Roman" w:hAnsi="Times New Roman" w:cs="Times New Roman"/>
          <w:bCs/>
          <w:sz w:val="24"/>
          <w:szCs w:val="24"/>
        </w:rPr>
        <w:t xml:space="preserve">океанов </w:t>
      </w:r>
      <w:r w:rsidRPr="00AC52D6">
        <w:rPr>
          <w:rFonts w:ascii="Times New Roman" w:hAnsi="Times New Roman" w:cs="Times New Roman"/>
          <w:sz w:val="24"/>
          <w:szCs w:val="24"/>
        </w:rPr>
        <w:t xml:space="preserve">в </w:t>
      </w:r>
      <w:r w:rsidRPr="00AC52D6">
        <w:rPr>
          <w:rFonts w:ascii="Times New Roman" w:hAnsi="Times New Roman" w:cs="Times New Roman"/>
          <w:bCs/>
          <w:sz w:val="24"/>
          <w:szCs w:val="24"/>
        </w:rPr>
        <w:t xml:space="preserve">жизни </w:t>
      </w:r>
      <w:r w:rsidRPr="00AC52D6">
        <w:rPr>
          <w:rFonts w:ascii="Times New Roman" w:hAnsi="Times New Roman" w:cs="Times New Roman"/>
          <w:sz w:val="24"/>
          <w:szCs w:val="24"/>
        </w:rPr>
        <w:t xml:space="preserve">человека. Обозначение морей </w:t>
      </w:r>
      <w:r w:rsidRPr="00AC52D6">
        <w:rPr>
          <w:rFonts w:ascii="Times New Roman" w:hAnsi="Times New Roman" w:cs="Times New Roman"/>
          <w:bCs/>
          <w:sz w:val="24"/>
          <w:szCs w:val="24"/>
        </w:rPr>
        <w:t xml:space="preserve">и </w:t>
      </w:r>
      <w:r w:rsidRPr="00AC52D6">
        <w:rPr>
          <w:rFonts w:ascii="Times New Roman" w:hAnsi="Times New Roman" w:cs="Times New Roman"/>
          <w:sz w:val="24"/>
          <w:szCs w:val="24"/>
        </w:rPr>
        <w:t>океанов на карте.</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sz w:val="24"/>
          <w:szCs w:val="24"/>
        </w:rPr>
        <w:t>Охрана воды.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bCs/>
          <w:sz w:val="24"/>
          <w:szCs w:val="24"/>
        </w:rPr>
        <w:t>Есть на Земле страна — Россия</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sz w:val="24"/>
          <w:szCs w:val="24"/>
        </w:rPr>
        <w:t>Россия ― Родина моя. Место России на земном шаре. Важ</w:t>
      </w:r>
      <w:r w:rsidRPr="00AC52D6">
        <w:rPr>
          <w:rFonts w:ascii="Times New Roman" w:hAnsi="Times New Roman" w:cs="Times New Roman"/>
          <w:sz w:val="24"/>
          <w:szCs w:val="24"/>
        </w:rPr>
        <w:softHyphen/>
        <w:t>нейшие географические объ</w:t>
      </w:r>
      <w:r w:rsidRPr="00AC52D6">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AC52D6">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AC52D6">
        <w:rPr>
          <w:rFonts w:ascii="Times New Roman" w:hAnsi="Times New Roman" w:cs="Times New Roman"/>
          <w:sz w:val="24"/>
          <w:szCs w:val="24"/>
        </w:rPr>
        <w:softHyphen/>
        <w:t>висимости от региона. Москва - столица России. Крупные города, их достопри</w:t>
      </w:r>
      <w:r w:rsidRPr="00AC52D6">
        <w:rPr>
          <w:rFonts w:ascii="Times New Roman" w:hAnsi="Times New Roman" w:cs="Times New Roman"/>
          <w:sz w:val="24"/>
          <w:szCs w:val="24"/>
        </w:rPr>
        <w:softHyphen/>
        <w:t>меча</w:t>
      </w:r>
      <w:r w:rsidRPr="00AC52D6">
        <w:rPr>
          <w:rFonts w:ascii="Times New Roman" w:hAnsi="Times New Roman" w:cs="Times New Roman"/>
          <w:sz w:val="24"/>
          <w:szCs w:val="24"/>
        </w:rPr>
        <w:softHyphen/>
        <w:t>тель</w:t>
      </w:r>
      <w:r w:rsidRPr="00AC52D6">
        <w:rPr>
          <w:rFonts w:ascii="Times New Roman" w:hAnsi="Times New Roman" w:cs="Times New Roman"/>
          <w:sz w:val="24"/>
          <w:szCs w:val="24"/>
        </w:rPr>
        <w:softHyphen/>
        <w:t xml:space="preserve">ностями,  население  нашей страны.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bCs/>
          <w:sz w:val="24"/>
          <w:szCs w:val="24"/>
        </w:rPr>
        <w:t>Растительный мир Земли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Живая природа. Биосфера: растения, животные, человек.</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lastRenderedPageBreak/>
        <w:t xml:space="preserve">Разнообразие растительного мира на нашей планете.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Среда обитания растений (растения леса, </w:t>
      </w:r>
      <w:r w:rsidRPr="00AC52D6">
        <w:rPr>
          <w:rFonts w:ascii="Times New Roman" w:hAnsi="Times New Roman" w:cs="Times New Roman"/>
          <w:bCs/>
          <w:sz w:val="24"/>
          <w:szCs w:val="24"/>
        </w:rPr>
        <w:t>поля, сада</w:t>
      </w:r>
      <w:r w:rsidRPr="00AC52D6">
        <w:rPr>
          <w:rFonts w:ascii="Times New Roman" w:hAnsi="Times New Roman" w:cs="Times New Roman"/>
          <w:b/>
          <w:bCs/>
          <w:sz w:val="24"/>
          <w:szCs w:val="24"/>
        </w:rPr>
        <w:t xml:space="preserve">, </w:t>
      </w:r>
      <w:r w:rsidRPr="00AC52D6">
        <w:rPr>
          <w:rFonts w:ascii="Times New Roman" w:hAnsi="Times New Roman" w:cs="Times New Roman"/>
          <w:sz w:val="24"/>
          <w:szCs w:val="24"/>
        </w:rPr>
        <w:t>огоро</w:t>
      </w:r>
      <w:r w:rsidRPr="00AC52D6">
        <w:rPr>
          <w:rFonts w:ascii="Times New Roman" w:hAnsi="Times New Roman" w:cs="Times New Roman"/>
          <w:sz w:val="24"/>
          <w:szCs w:val="24"/>
        </w:rPr>
        <w:softHyphen/>
        <w:t>да, луга, водоемов).</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Дикорастущие и культурные растения. Деревья, кустарники, травы.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Деревья.</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Деревья лиственные (дикорастущие и культурные, се</w:t>
      </w:r>
      <w:r w:rsidRPr="00AC52D6">
        <w:rPr>
          <w:rFonts w:ascii="Times New Roman" w:hAnsi="Times New Roman" w:cs="Times New Roman"/>
          <w:sz w:val="24"/>
          <w:szCs w:val="24"/>
        </w:rPr>
        <w:softHyphen/>
        <w:t>зонные изменения, внешний вид, места произрастания).</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Деревья хвойные (се</w:t>
      </w:r>
      <w:r w:rsidRPr="00AC52D6">
        <w:rPr>
          <w:rFonts w:ascii="Times New Roman" w:hAnsi="Times New Roman" w:cs="Times New Roman"/>
          <w:sz w:val="24"/>
          <w:szCs w:val="24"/>
        </w:rPr>
        <w:softHyphen/>
        <w:t>зонные изменения, внешний вид, места произрастания).</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Кустарники</w:t>
      </w:r>
      <w:r w:rsidRPr="00AC52D6">
        <w:rPr>
          <w:rFonts w:ascii="Times New Roman" w:hAnsi="Times New Roman" w:cs="Times New Roman"/>
          <w:sz w:val="24"/>
          <w:szCs w:val="24"/>
        </w:rPr>
        <w:t xml:space="preserve"> (дикорастущие и культурные, се</w:t>
      </w:r>
      <w:r w:rsidRPr="00AC52D6">
        <w:rPr>
          <w:rFonts w:ascii="Times New Roman" w:hAnsi="Times New Roman" w:cs="Times New Roman"/>
          <w:sz w:val="24"/>
          <w:szCs w:val="24"/>
        </w:rPr>
        <w:softHyphen/>
        <w:t>зонные изменения, внешний вид, места произрастания).</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Травы</w:t>
      </w:r>
      <w:r w:rsidRPr="00AC52D6">
        <w:rPr>
          <w:rFonts w:ascii="Times New Roman" w:hAnsi="Times New Roman" w:cs="Times New Roman"/>
          <w:sz w:val="24"/>
          <w:szCs w:val="24"/>
        </w:rPr>
        <w:t xml:space="preserve"> (дикорастущие и культурные) Внешний вид, места произрастания.</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Декоративные растения</w:t>
      </w:r>
      <w:r w:rsidRPr="00AC52D6">
        <w:rPr>
          <w:rFonts w:ascii="Times New Roman" w:hAnsi="Times New Roman" w:cs="Times New Roman"/>
          <w:sz w:val="24"/>
          <w:szCs w:val="24"/>
        </w:rPr>
        <w:t>. Внешний вид, места произрастания.</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Лекарственные растения</w:t>
      </w:r>
      <w:r w:rsidRPr="00AC52D6">
        <w:rPr>
          <w:rFonts w:ascii="Times New Roman" w:hAnsi="Times New Roman" w:cs="Times New Roman"/>
          <w:sz w:val="24"/>
          <w:szCs w:val="24"/>
        </w:rPr>
        <w:t>. Внешний вид. Места произрастания. Правила сбо</w:t>
      </w:r>
      <w:r w:rsidRPr="00AC52D6">
        <w:rPr>
          <w:rFonts w:ascii="Times New Roman" w:hAnsi="Times New Roman" w:cs="Times New Roman"/>
          <w:sz w:val="24"/>
          <w:szCs w:val="24"/>
        </w:rPr>
        <w:softHyphen/>
        <w:t>ра лекарственных растений. Использование.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Комнатные растени</w:t>
      </w:r>
      <w:r w:rsidRPr="00AC52D6">
        <w:rPr>
          <w:rFonts w:ascii="Times New Roman" w:hAnsi="Times New Roman" w:cs="Times New Roman"/>
          <w:sz w:val="24"/>
          <w:szCs w:val="24"/>
        </w:rPr>
        <w:t>я. Внешний вид. Уход. Значение.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Растения своей местности: дикорастущие и культурные. </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sz w:val="24"/>
          <w:szCs w:val="24"/>
        </w:rPr>
        <w:t>Красная книга России и своей области (края).</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bCs/>
          <w:sz w:val="24"/>
          <w:szCs w:val="24"/>
        </w:rPr>
        <w:t>Животный мир Земли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 xml:space="preserve">Понятие </w:t>
      </w:r>
      <w:r w:rsidRPr="00AC52D6">
        <w:rPr>
          <w:rFonts w:ascii="Times New Roman" w:hAnsi="Times New Roman" w:cs="Times New Roman"/>
          <w:i/>
          <w:iCs/>
          <w:sz w:val="24"/>
          <w:szCs w:val="24"/>
        </w:rPr>
        <w:t xml:space="preserve">животные: </w:t>
      </w:r>
      <w:r w:rsidRPr="00AC52D6">
        <w:rPr>
          <w:rFonts w:ascii="Times New Roman" w:hAnsi="Times New Roman" w:cs="Times New Roman"/>
          <w:sz w:val="24"/>
          <w:szCs w:val="24"/>
        </w:rPr>
        <w:t>насек</w:t>
      </w:r>
      <w:r w:rsidR="002D33FE" w:rsidRPr="00AC52D6">
        <w:rPr>
          <w:rFonts w:ascii="Times New Roman" w:hAnsi="Times New Roman" w:cs="Times New Roman"/>
          <w:sz w:val="24"/>
          <w:szCs w:val="24"/>
        </w:rPr>
        <w:t>омые, рыбы, земноводные, пресмы</w:t>
      </w:r>
      <w:r w:rsidRPr="00AC52D6">
        <w:rPr>
          <w:rFonts w:ascii="Times New Roman" w:hAnsi="Times New Roman" w:cs="Times New Roman"/>
          <w:sz w:val="24"/>
          <w:szCs w:val="24"/>
        </w:rPr>
        <w:t>кающиеся, птицы, млекопитающие.</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Насекомые</w:t>
      </w:r>
      <w:r w:rsidRPr="00AC52D6">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Рыбы.</w:t>
      </w:r>
      <w:r w:rsidRPr="00AC52D6">
        <w:rPr>
          <w:rFonts w:ascii="Times New Roman" w:hAnsi="Times New Roman" w:cs="Times New Roman"/>
          <w:sz w:val="24"/>
          <w:szCs w:val="24"/>
        </w:rPr>
        <w:t xml:space="preserve"> Внешний вид. Среда обитания. Место в природе. Зна</w:t>
      </w:r>
      <w:r w:rsidRPr="00AC52D6">
        <w:rPr>
          <w:rFonts w:ascii="Times New Roman" w:hAnsi="Times New Roman" w:cs="Times New Roman"/>
          <w:sz w:val="24"/>
          <w:szCs w:val="24"/>
        </w:rPr>
        <w:softHyphen/>
        <w:t>чение. Охрана. Рыбы, обитающие в водоемах России и своего края.</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Птицы.</w:t>
      </w:r>
      <w:r w:rsidRPr="00AC52D6">
        <w:rPr>
          <w:rFonts w:ascii="Times New Roman" w:hAnsi="Times New Roman" w:cs="Times New Roman"/>
          <w:sz w:val="24"/>
          <w:szCs w:val="24"/>
        </w:rPr>
        <w:t xml:space="preserve"> Внешний вид. Среда обитания. Образ жизни. Значе</w:t>
      </w:r>
      <w:r w:rsidRPr="00AC52D6">
        <w:rPr>
          <w:rFonts w:ascii="Times New Roman" w:hAnsi="Times New Roman" w:cs="Times New Roman"/>
          <w:sz w:val="24"/>
          <w:szCs w:val="24"/>
        </w:rPr>
        <w:softHyphen/>
        <w:t>ние. Охрана. Птицы своего края.</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Млекопитающие.</w:t>
      </w:r>
      <w:r w:rsidRPr="00AC52D6">
        <w:rPr>
          <w:rFonts w:ascii="Times New Roman" w:hAnsi="Times New Roman" w:cs="Times New Roman"/>
          <w:sz w:val="24"/>
          <w:szCs w:val="24"/>
        </w:rPr>
        <w:t xml:space="preserve"> Внешний вид. Среда обитания. Об</w:t>
      </w:r>
      <w:r w:rsidRPr="00AC52D6">
        <w:rPr>
          <w:rFonts w:ascii="Times New Roman" w:hAnsi="Times New Roman" w:cs="Times New Roman"/>
          <w:sz w:val="24"/>
          <w:szCs w:val="24"/>
        </w:rPr>
        <w:softHyphen/>
        <w:t>раз жизни. Значение. Охрана. Млекопитающие животные своего края.</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AC52D6">
        <w:rPr>
          <w:rFonts w:ascii="Times New Roman" w:hAnsi="Times New Roman" w:cs="Times New Roman"/>
          <w:sz w:val="24"/>
          <w:szCs w:val="24"/>
        </w:rPr>
        <w:softHyphen/>
        <w:t>ка, аквариумные рыбы, попугаи, морская свинка, хомя</w:t>
      </w:r>
      <w:r w:rsidR="002D33FE" w:rsidRPr="00AC52D6">
        <w:rPr>
          <w:rFonts w:ascii="Times New Roman" w:hAnsi="Times New Roman" w:cs="Times New Roman"/>
          <w:sz w:val="24"/>
          <w:szCs w:val="24"/>
        </w:rPr>
        <w:t>к, черепаха. Прави</w:t>
      </w:r>
      <w:r w:rsidRPr="00AC52D6">
        <w:rPr>
          <w:rFonts w:ascii="Times New Roman" w:hAnsi="Times New Roman" w:cs="Times New Roman"/>
          <w:sz w:val="24"/>
          <w:szCs w:val="24"/>
        </w:rPr>
        <w:t>ла ухода и содержания.</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Животный мир разных районов Земли (с холодным, умеренным и жарким климатом). Животный мир России. Охрана животных. Заповедники. Красная книга России</w:t>
      </w:r>
      <w:r w:rsidR="00E325D0">
        <w:rPr>
          <w:rFonts w:ascii="Times New Roman" w:hAnsi="Times New Roman" w:cs="Times New Roman"/>
          <w:sz w:val="24"/>
          <w:szCs w:val="24"/>
        </w:rPr>
        <w:t>. Красная книга своей области (</w:t>
      </w:r>
      <w:r w:rsidRPr="00AC52D6">
        <w:rPr>
          <w:rFonts w:ascii="Times New Roman" w:hAnsi="Times New Roman" w:cs="Times New Roman"/>
          <w:sz w:val="24"/>
          <w:szCs w:val="24"/>
        </w:rPr>
        <w:t>края).</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Человек</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Как устроен наш организм. Строение. Части тела и внутрен</w:t>
      </w:r>
      <w:r w:rsidRPr="00AC52D6">
        <w:rPr>
          <w:rFonts w:ascii="Times New Roman" w:hAnsi="Times New Roman" w:cs="Times New Roman"/>
          <w:sz w:val="24"/>
          <w:szCs w:val="24"/>
        </w:rPr>
        <w:softHyphen/>
        <w:t>ние органы.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Как работает (функционирует) наш организм. Взаимодействие органов.</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Здоровье человека (режим, закаливание, водные процедуры и т. д.).</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Осанка (гигиена, костно-мышечная система).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Гигиена органов чувств. Охрана зрения. Профилактика нару</w:t>
      </w:r>
      <w:r w:rsidRPr="00AC52D6">
        <w:rPr>
          <w:rFonts w:ascii="Times New Roman" w:hAnsi="Times New Roman" w:cs="Times New Roman"/>
          <w:sz w:val="24"/>
          <w:szCs w:val="24"/>
        </w:rPr>
        <w:softHyphen/>
        <w:t>шений слуха. Правила гигиены.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lastRenderedPageBreak/>
        <w:t>Здоровое (рациональное) питание. Режим. Правила питания. Меню на день.  Витамины.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Дыхание. Органы дыхания. Вред курения. Правила гигиены.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Скорая помощь (оказание первой медицинской помощи). По</w:t>
      </w:r>
      <w:r w:rsidRPr="00AC52D6">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Обобщающие уроки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Наш город (посёлок, село, деревня). </w:t>
      </w:r>
    </w:p>
    <w:p w:rsidR="005B5BE4" w:rsidRPr="00AC52D6" w:rsidRDefault="005B5BE4" w:rsidP="00AC52D6">
      <w:pPr>
        <w:shd w:val="clear" w:color="auto" w:fill="FFFFFF"/>
        <w:spacing w:after="0"/>
        <w:ind w:firstLine="709"/>
        <w:jc w:val="both"/>
        <w:rPr>
          <w:rFonts w:ascii="Times New Roman" w:hAnsi="Times New Roman" w:cs="Times New Roman"/>
          <w:b/>
          <w:color w:val="auto"/>
          <w:sz w:val="24"/>
          <w:szCs w:val="24"/>
        </w:rPr>
      </w:pPr>
      <w:r w:rsidRPr="00AC52D6">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AC52D6">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5B5BE4" w:rsidRPr="00AC52D6" w:rsidRDefault="005B5BE4" w:rsidP="00AC52D6">
      <w:pPr>
        <w:shd w:val="clear" w:color="auto" w:fill="FFFFFF"/>
        <w:spacing w:before="120" w:after="0"/>
        <w:ind w:firstLine="709"/>
        <w:jc w:val="center"/>
        <w:rPr>
          <w:rFonts w:ascii="Times New Roman" w:hAnsi="Times New Roman" w:cs="Times New Roman"/>
          <w:b/>
          <w:sz w:val="24"/>
          <w:szCs w:val="24"/>
        </w:rPr>
      </w:pPr>
      <w:r w:rsidRPr="00AC52D6">
        <w:rPr>
          <w:rFonts w:ascii="Times New Roman" w:hAnsi="Times New Roman" w:cs="Times New Roman"/>
          <w:b/>
          <w:color w:val="auto"/>
          <w:sz w:val="24"/>
          <w:szCs w:val="24"/>
        </w:rPr>
        <w:t>БИОЛОГИЯ</w:t>
      </w:r>
    </w:p>
    <w:p w:rsidR="005B5BE4" w:rsidRPr="00AC52D6" w:rsidRDefault="005B5BE4" w:rsidP="00AC52D6">
      <w:pPr>
        <w:pStyle w:val="aff1"/>
        <w:spacing w:after="0"/>
        <w:ind w:left="0" w:firstLine="709"/>
        <w:jc w:val="center"/>
        <w:rPr>
          <w:rFonts w:ascii="Times New Roman" w:hAnsi="Times New Roman"/>
          <w:sz w:val="24"/>
          <w:szCs w:val="24"/>
        </w:rPr>
      </w:pPr>
      <w:r w:rsidRPr="00AC52D6">
        <w:rPr>
          <w:rFonts w:ascii="Times New Roman" w:hAnsi="Times New Roman"/>
          <w:b/>
          <w:sz w:val="24"/>
          <w:szCs w:val="24"/>
        </w:rPr>
        <w:t>Пояснительная записка</w:t>
      </w:r>
    </w:p>
    <w:p w:rsidR="005B5BE4" w:rsidRPr="00AC52D6" w:rsidRDefault="005B5BE4" w:rsidP="00AC52D6">
      <w:pPr>
        <w:shd w:val="clear" w:color="auto" w:fill="FFFFFF"/>
        <w:spacing w:before="120"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Программа по биологии продолжает вводный курс «Природоведение», при изу</w:t>
      </w:r>
      <w:r w:rsidRPr="00AC52D6">
        <w:rPr>
          <w:rFonts w:ascii="Times New Roman" w:hAnsi="Times New Roman" w:cs="Times New Roman"/>
          <w:sz w:val="24"/>
          <w:szCs w:val="24"/>
        </w:rPr>
        <w:softHyphen/>
        <w:t>че</w:t>
      </w:r>
      <w:r w:rsidRPr="00AC52D6">
        <w:rPr>
          <w:rFonts w:ascii="Times New Roman" w:hAnsi="Times New Roman" w:cs="Times New Roman"/>
          <w:sz w:val="24"/>
          <w:szCs w:val="24"/>
        </w:rPr>
        <w:softHyphen/>
        <w:t>нии ко</w:t>
      </w:r>
      <w:r w:rsidRPr="00AC52D6">
        <w:rPr>
          <w:rFonts w:ascii="Times New Roman" w:hAnsi="Times New Roman" w:cs="Times New Roman"/>
          <w:sz w:val="24"/>
          <w:szCs w:val="24"/>
        </w:rPr>
        <w:softHyphen/>
        <w:t xml:space="preserve">торого учащиеся в </w:t>
      </w:r>
      <w:r w:rsidRPr="00AC52D6">
        <w:rPr>
          <w:rFonts w:ascii="Times New Roman" w:hAnsi="Times New Roman" w:cs="Times New Roman"/>
          <w:sz w:val="24"/>
          <w:szCs w:val="24"/>
          <w:lang w:val="en-US"/>
        </w:rPr>
        <w:t>V</w:t>
      </w:r>
      <w:r w:rsidRPr="00AC52D6">
        <w:rPr>
          <w:rFonts w:ascii="Times New Roman" w:hAnsi="Times New Roman" w:cs="Times New Roman"/>
          <w:sz w:val="24"/>
          <w:szCs w:val="24"/>
        </w:rPr>
        <w:t xml:space="preserve"> и </w:t>
      </w:r>
      <w:r w:rsidRPr="00AC52D6">
        <w:rPr>
          <w:rFonts w:ascii="Times New Roman" w:hAnsi="Times New Roman" w:cs="Times New Roman"/>
          <w:sz w:val="24"/>
          <w:szCs w:val="24"/>
          <w:lang w:val="en-US"/>
        </w:rPr>
        <w:t>VI</w:t>
      </w:r>
      <w:r w:rsidRPr="00AC52D6">
        <w:rPr>
          <w:rFonts w:ascii="Times New Roman" w:hAnsi="Times New Roman" w:cs="Times New Roman"/>
          <w:sz w:val="24"/>
          <w:szCs w:val="24"/>
        </w:rPr>
        <w:t xml:space="preserve"> классах, получат элементарную </w:t>
      </w:r>
      <w:proofErr w:type="spellStart"/>
      <w:proofErr w:type="gramStart"/>
      <w:r w:rsidRPr="00AC52D6">
        <w:rPr>
          <w:rFonts w:ascii="Times New Roman" w:hAnsi="Times New Roman" w:cs="Times New Roman"/>
          <w:sz w:val="24"/>
          <w:szCs w:val="24"/>
        </w:rPr>
        <w:t>естественно-научную</w:t>
      </w:r>
      <w:proofErr w:type="spellEnd"/>
      <w:proofErr w:type="gramEnd"/>
      <w:r w:rsidRPr="00AC52D6">
        <w:rPr>
          <w:rFonts w:ascii="Times New Roman" w:hAnsi="Times New Roman" w:cs="Times New Roman"/>
          <w:sz w:val="24"/>
          <w:szCs w:val="24"/>
        </w:rPr>
        <w:t xml:space="preserve"> под</w:t>
      </w:r>
      <w:r w:rsidRPr="00AC52D6">
        <w:rPr>
          <w:rFonts w:ascii="Times New Roman" w:hAnsi="Times New Roman" w:cs="Times New Roman"/>
          <w:sz w:val="24"/>
          <w:szCs w:val="24"/>
        </w:rPr>
        <w:softHyphen/>
        <w:t>го</w:t>
      </w:r>
      <w:r w:rsidRPr="00AC52D6">
        <w:rPr>
          <w:rFonts w:ascii="Times New Roman" w:hAnsi="Times New Roman" w:cs="Times New Roman"/>
          <w:sz w:val="24"/>
          <w:szCs w:val="24"/>
        </w:rPr>
        <w:softHyphen/>
        <w:t>товку. Преемственные связи между данными предметами обеспечивают целост</w:t>
      </w:r>
      <w:r w:rsidRPr="00AC52D6">
        <w:rPr>
          <w:rFonts w:ascii="Times New Roman" w:hAnsi="Times New Roman" w:cs="Times New Roman"/>
          <w:sz w:val="24"/>
          <w:szCs w:val="24"/>
        </w:rPr>
        <w:softHyphen/>
        <w:t>ность би</w:t>
      </w:r>
      <w:r w:rsidRPr="00AC52D6">
        <w:rPr>
          <w:rFonts w:ascii="Times New Roman" w:hAnsi="Times New Roman" w:cs="Times New Roman"/>
          <w:sz w:val="24"/>
          <w:szCs w:val="24"/>
        </w:rPr>
        <w:softHyphen/>
        <w:t>ологического курса, а его содержание будет способство</w:t>
      </w:r>
      <w:r w:rsidRPr="00AC52D6">
        <w:rPr>
          <w:rFonts w:ascii="Times New Roman" w:hAnsi="Times New Roman" w:cs="Times New Roman"/>
          <w:sz w:val="24"/>
          <w:szCs w:val="24"/>
        </w:rPr>
        <w:softHyphen/>
        <w:t>вать правильному поведению обу</w:t>
      </w:r>
      <w:r w:rsidRPr="00AC52D6">
        <w:rPr>
          <w:rFonts w:ascii="Times New Roman" w:hAnsi="Times New Roman" w:cs="Times New Roman"/>
          <w:sz w:val="24"/>
          <w:szCs w:val="24"/>
        </w:rPr>
        <w:softHyphen/>
        <w:t>чающихся в соответствии с законами приро</w:t>
      </w:r>
      <w:r w:rsidRPr="00AC52D6">
        <w:rPr>
          <w:rFonts w:ascii="Times New Roman" w:hAnsi="Times New Roman" w:cs="Times New Roman"/>
          <w:sz w:val="24"/>
          <w:szCs w:val="24"/>
        </w:rPr>
        <w:softHyphen/>
        <w:t xml:space="preserve">ды и </w:t>
      </w:r>
      <w:proofErr w:type="gramStart"/>
      <w:r w:rsidRPr="00AC52D6">
        <w:rPr>
          <w:rFonts w:ascii="Times New Roman" w:hAnsi="Times New Roman" w:cs="Times New Roman"/>
          <w:sz w:val="24"/>
          <w:szCs w:val="24"/>
        </w:rPr>
        <w:t>общечеловеческими нрав</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w:t>
      </w:r>
      <w:r w:rsidRPr="00AC52D6">
        <w:rPr>
          <w:rFonts w:ascii="Times New Roman" w:hAnsi="Times New Roman" w:cs="Times New Roman"/>
          <w:sz w:val="24"/>
          <w:szCs w:val="24"/>
        </w:rPr>
        <w:softHyphen/>
        <w:t>ве</w:t>
      </w:r>
      <w:r w:rsidRPr="00AC52D6">
        <w:rPr>
          <w:rFonts w:ascii="Times New Roman" w:hAnsi="Times New Roman" w:cs="Times New Roman"/>
          <w:sz w:val="24"/>
          <w:szCs w:val="24"/>
        </w:rPr>
        <w:softHyphen/>
        <w:t>н</w:t>
      </w:r>
      <w:r w:rsidRPr="00AC52D6">
        <w:rPr>
          <w:rFonts w:ascii="Times New Roman" w:hAnsi="Times New Roman" w:cs="Times New Roman"/>
          <w:sz w:val="24"/>
          <w:szCs w:val="24"/>
        </w:rPr>
        <w:softHyphen/>
        <w:t>ны</w:t>
      </w:r>
      <w:r w:rsidRPr="00AC52D6">
        <w:rPr>
          <w:rFonts w:ascii="Times New Roman" w:hAnsi="Times New Roman" w:cs="Times New Roman"/>
          <w:sz w:val="24"/>
          <w:szCs w:val="24"/>
        </w:rPr>
        <w:softHyphen/>
        <w:t>ми</w:t>
      </w:r>
      <w:proofErr w:type="gramEnd"/>
      <w:r w:rsidRPr="00AC52D6">
        <w:rPr>
          <w:rFonts w:ascii="Times New Roman" w:hAnsi="Times New Roman" w:cs="Times New Roman"/>
          <w:sz w:val="24"/>
          <w:szCs w:val="24"/>
        </w:rPr>
        <w:t xml:space="preserve"> цен</w:t>
      </w:r>
      <w:r w:rsidRPr="00AC52D6">
        <w:rPr>
          <w:rFonts w:ascii="Times New Roman" w:hAnsi="Times New Roman" w:cs="Times New Roman"/>
          <w:sz w:val="24"/>
          <w:szCs w:val="24"/>
        </w:rPr>
        <w:softHyphen/>
        <w:t>ностями.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Изучение биологического материала в </w:t>
      </w:r>
      <w:r w:rsidRPr="00AC52D6">
        <w:rPr>
          <w:rFonts w:ascii="Times New Roman" w:hAnsi="Times New Roman" w:cs="Times New Roman"/>
          <w:sz w:val="24"/>
          <w:szCs w:val="24"/>
          <w:lang w:val="en-US"/>
        </w:rPr>
        <w:t>VII</w:t>
      </w:r>
      <w:r w:rsidRPr="00AC52D6">
        <w:rPr>
          <w:rFonts w:ascii="Times New Roman" w:hAnsi="Times New Roman" w:cs="Times New Roman"/>
          <w:sz w:val="24"/>
          <w:szCs w:val="24"/>
        </w:rPr>
        <w:t>-</w:t>
      </w:r>
      <w:r w:rsidRPr="00AC52D6">
        <w:rPr>
          <w:rFonts w:ascii="Times New Roman" w:hAnsi="Times New Roman" w:cs="Times New Roman"/>
          <w:sz w:val="24"/>
          <w:szCs w:val="24"/>
          <w:lang w:val="en-US"/>
        </w:rPr>
        <w:t>IX</w:t>
      </w:r>
      <w:r w:rsidRPr="00AC52D6">
        <w:rPr>
          <w:rFonts w:ascii="Times New Roman" w:hAnsi="Times New Roman" w:cs="Times New Roman"/>
          <w:sz w:val="24"/>
          <w:szCs w:val="24"/>
        </w:rPr>
        <w:t xml:space="preserve"> классах позволяет решать за</w:t>
      </w:r>
      <w:r w:rsidRPr="00AC52D6">
        <w:rPr>
          <w:rFonts w:ascii="Times New Roman" w:hAnsi="Times New Roman" w:cs="Times New Roman"/>
          <w:sz w:val="24"/>
          <w:szCs w:val="24"/>
        </w:rPr>
        <w:softHyphen/>
        <w:t>дачи экологического, эстетического, патриотического, физическо</w:t>
      </w:r>
      <w:r w:rsidRPr="00AC52D6">
        <w:rPr>
          <w:rFonts w:ascii="Times New Roman" w:hAnsi="Times New Roman" w:cs="Times New Roman"/>
          <w:sz w:val="24"/>
          <w:szCs w:val="24"/>
        </w:rPr>
        <w:softHyphen/>
        <w:t>го, трудового и полового воспитания детей и подростков.</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Знакомство с разнообразием растительного и животного ми</w:t>
      </w:r>
      <w:r w:rsidRPr="00AC52D6">
        <w:rPr>
          <w:rFonts w:ascii="Times New Roman" w:hAnsi="Times New Roman" w:cs="Times New Roman"/>
          <w:sz w:val="24"/>
          <w:szCs w:val="24"/>
        </w:rPr>
        <w:softHyphen/>
        <w:t xml:space="preserve">ра должно воспитывать у </w:t>
      </w:r>
      <w:proofErr w:type="gramStart"/>
      <w:r w:rsidRPr="00AC52D6">
        <w:rPr>
          <w:rFonts w:ascii="Times New Roman" w:hAnsi="Times New Roman" w:cs="Times New Roman"/>
          <w:sz w:val="24"/>
          <w:szCs w:val="24"/>
        </w:rPr>
        <w:t>обучающихся</w:t>
      </w:r>
      <w:proofErr w:type="gramEnd"/>
      <w:r w:rsidRPr="00AC52D6">
        <w:rPr>
          <w:rFonts w:ascii="Times New Roman" w:hAnsi="Times New Roman" w:cs="Times New Roman"/>
          <w:sz w:val="24"/>
          <w:szCs w:val="24"/>
        </w:rPr>
        <w:t xml:space="preserve">  чувство любви к природе и ответ</w:t>
      </w:r>
      <w:r w:rsidRPr="00AC52D6">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AC52D6">
        <w:rPr>
          <w:rFonts w:ascii="Times New Roman" w:hAnsi="Times New Roman" w:cs="Times New Roman"/>
          <w:sz w:val="24"/>
          <w:szCs w:val="24"/>
        </w:rPr>
        <w:softHyphen/>
        <w:t>ловека и человек — часть приро</w:t>
      </w:r>
      <w:r w:rsidRPr="00AC52D6">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Курс «Биология » состоит из трёх разделов: «Растения», «Животные», «Человек и его здоро</w:t>
      </w:r>
      <w:r w:rsidRPr="00AC52D6">
        <w:rPr>
          <w:rFonts w:ascii="Times New Roman" w:hAnsi="Times New Roman" w:cs="Times New Roman"/>
          <w:sz w:val="24"/>
          <w:szCs w:val="24"/>
        </w:rPr>
        <w:softHyphen/>
        <w:t>вье».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Программа предполагает ведение наблюдений, органи</w:t>
      </w:r>
      <w:r w:rsidRPr="00AC52D6">
        <w:rPr>
          <w:rFonts w:ascii="Times New Roman" w:hAnsi="Times New Roman" w:cs="Times New Roman"/>
          <w:sz w:val="24"/>
          <w:szCs w:val="24"/>
        </w:rPr>
        <w:softHyphen/>
        <w:t>зацию лабораторных и практических работ, демонстрацию опы</w:t>
      </w:r>
      <w:r w:rsidRPr="00AC52D6">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AC52D6">
        <w:rPr>
          <w:rFonts w:ascii="Times New Roman" w:hAnsi="Times New Roman" w:cs="Times New Roman"/>
          <w:sz w:val="24"/>
          <w:szCs w:val="24"/>
        </w:rPr>
        <w:softHyphen/>
        <w:t>ществлять коррекцию учащихся: развивать память и наблюдатель</w:t>
      </w:r>
      <w:r w:rsidRPr="00AC52D6">
        <w:rPr>
          <w:rFonts w:ascii="Times New Roman" w:hAnsi="Times New Roman" w:cs="Times New Roman"/>
          <w:sz w:val="24"/>
          <w:szCs w:val="24"/>
        </w:rPr>
        <w:softHyphen/>
        <w:t>ность, корригировать мышление и речь.</w:t>
      </w:r>
      <w:proofErr w:type="gramEnd"/>
    </w:p>
    <w:p w:rsidR="005B5BE4" w:rsidRPr="00AC52D6" w:rsidRDefault="005B5BE4" w:rsidP="00AC52D6">
      <w:pPr>
        <w:shd w:val="clear" w:color="auto" w:fill="FFFFFF"/>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AC52D6">
        <w:rPr>
          <w:rFonts w:ascii="Times New Roman" w:hAnsi="Times New Roman" w:cs="Times New Roman"/>
          <w:sz w:val="24"/>
          <w:szCs w:val="24"/>
          <w:lang w:val="en-US"/>
        </w:rPr>
        <w:t>V</w:t>
      </w:r>
      <w:r w:rsidRPr="00AC52D6">
        <w:rPr>
          <w:rFonts w:ascii="Times New Roman" w:hAnsi="Times New Roman" w:cs="Times New Roman"/>
          <w:sz w:val="24"/>
          <w:szCs w:val="24"/>
        </w:rPr>
        <w:t xml:space="preserve"> и </w:t>
      </w:r>
      <w:r w:rsidRPr="00AC52D6">
        <w:rPr>
          <w:rFonts w:ascii="Times New Roman" w:hAnsi="Times New Roman" w:cs="Times New Roman"/>
          <w:sz w:val="24"/>
          <w:szCs w:val="24"/>
          <w:lang w:val="en-US"/>
        </w:rPr>
        <w:t>VI</w:t>
      </w:r>
      <w:r w:rsidRPr="00AC52D6">
        <w:rPr>
          <w:rFonts w:ascii="Times New Roman" w:hAnsi="Times New Roman" w:cs="Times New Roman"/>
          <w:sz w:val="24"/>
          <w:szCs w:val="24"/>
        </w:rPr>
        <w:t xml:space="preserve"> классах и узнают, чем жи</w:t>
      </w:r>
      <w:r w:rsidRPr="00AC52D6">
        <w:rPr>
          <w:rFonts w:ascii="Times New Roman" w:hAnsi="Times New Roman" w:cs="Times New Roman"/>
          <w:sz w:val="24"/>
          <w:szCs w:val="24"/>
        </w:rPr>
        <w:softHyphen/>
        <w:t>вая природа отличается от неживой, из чего состоит живые и не</w:t>
      </w:r>
      <w:r w:rsidRPr="00AC52D6">
        <w:rPr>
          <w:rFonts w:ascii="Times New Roman" w:hAnsi="Times New Roman" w:cs="Times New Roman"/>
          <w:sz w:val="24"/>
          <w:szCs w:val="24"/>
        </w:rPr>
        <w:softHyphen/>
        <w:t>живые тела, получают новые знания об элементарных физичес</w:t>
      </w:r>
      <w:r w:rsidRPr="00AC52D6">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Курс биологии, посвящённый изучению живой природы, начинается с раздела «Растения» (</w:t>
      </w:r>
      <w:r w:rsidRPr="00AC52D6">
        <w:rPr>
          <w:rFonts w:ascii="Times New Roman" w:hAnsi="Times New Roman" w:cs="Times New Roman"/>
          <w:sz w:val="24"/>
          <w:szCs w:val="24"/>
          <w:lang w:val="en-US"/>
        </w:rPr>
        <w:t>VII</w:t>
      </w:r>
      <w:r w:rsidRPr="00AC52D6">
        <w:rPr>
          <w:rFonts w:ascii="Times New Roman" w:hAnsi="Times New Roman" w:cs="Times New Roman"/>
          <w:sz w:val="24"/>
          <w:szCs w:val="24"/>
        </w:rPr>
        <w:t xml:space="preserve"> класс), в котором все растения объединены в группы не по семействам, а </w:t>
      </w:r>
      <w:r w:rsidRPr="00AC52D6">
        <w:rPr>
          <w:rFonts w:ascii="Times New Roman" w:hAnsi="Times New Roman" w:cs="Times New Roman"/>
          <w:sz w:val="24"/>
          <w:szCs w:val="24"/>
        </w:rPr>
        <w:lastRenderedPageBreak/>
        <w:t>по месту их произрастания. Такое структурирование матери</w:t>
      </w:r>
      <w:r w:rsidRPr="00AC52D6">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AC52D6">
        <w:rPr>
          <w:rFonts w:ascii="Times New Roman" w:hAnsi="Times New Roman" w:cs="Times New Roman"/>
          <w:sz w:val="24"/>
          <w:szCs w:val="24"/>
        </w:rPr>
        <w:t>Фитодизайн</w:t>
      </w:r>
      <w:proofErr w:type="spellEnd"/>
      <w:r w:rsidRPr="00AC52D6">
        <w:rPr>
          <w:rFonts w:ascii="Times New Roman" w:hAnsi="Times New Roman" w:cs="Times New Roman"/>
          <w:sz w:val="24"/>
          <w:szCs w:val="24"/>
        </w:rPr>
        <w:t>», «Заготовка овощей на зиму», «Лекарственные растения» и др.</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AC52D6">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AC52D6">
        <w:rPr>
          <w:rFonts w:ascii="Times New Roman" w:hAnsi="Times New Roman" w:cs="Times New Roman"/>
          <w:sz w:val="24"/>
          <w:szCs w:val="24"/>
        </w:rPr>
        <w:softHyphen/>
        <w:t>тарно-гигиенические требования к их содержанию и др.).</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 разделе «Человек» (</w:t>
      </w:r>
      <w:r w:rsidRPr="00AC52D6">
        <w:rPr>
          <w:rFonts w:ascii="Times New Roman" w:hAnsi="Times New Roman" w:cs="Times New Roman"/>
          <w:sz w:val="24"/>
          <w:szCs w:val="24"/>
          <w:lang w:val="en-US"/>
        </w:rPr>
        <w:t>IX</w:t>
      </w:r>
      <w:r w:rsidRPr="00AC52D6">
        <w:rPr>
          <w:rFonts w:ascii="Times New Roman" w:hAnsi="Times New Roman" w:cs="Times New Roman"/>
          <w:sz w:val="24"/>
          <w:szCs w:val="24"/>
        </w:rPr>
        <w:t xml:space="preserve"> класс) человек рассматривается как </w:t>
      </w:r>
      <w:proofErr w:type="spellStart"/>
      <w:r w:rsidRPr="00AC52D6">
        <w:rPr>
          <w:rFonts w:ascii="Times New Roman" w:hAnsi="Times New Roman" w:cs="Times New Roman"/>
          <w:sz w:val="24"/>
          <w:szCs w:val="24"/>
        </w:rPr>
        <w:t>биосоциальное</w:t>
      </w:r>
      <w:proofErr w:type="spellEnd"/>
      <w:r w:rsidRPr="00AC52D6">
        <w:rPr>
          <w:rFonts w:ascii="Times New Roman" w:hAnsi="Times New Roman" w:cs="Times New Roman"/>
          <w:sz w:val="24"/>
          <w:szCs w:val="24"/>
        </w:rPr>
        <w:t xml:space="preserve"> су</w:t>
      </w:r>
      <w:r w:rsidRPr="00AC52D6">
        <w:rPr>
          <w:rFonts w:ascii="Times New Roman" w:hAnsi="Times New Roman" w:cs="Times New Roman"/>
          <w:sz w:val="24"/>
          <w:szCs w:val="24"/>
        </w:rPr>
        <w:softHyphen/>
        <w:t>ще</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w:t>
      </w:r>
      <w:r w:rsidRPr="00AC52D6">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AC52D6">
        <w:rPr>
          <w:rFonts w:ascii="Times New Roman" w:hAnsi="Times New Roman" w:cs="Times New Roman"/>
          <w:sz w:val="24"/>
          <w:szCs w:val="24"/>
        </w:rPr>
        <w:softHyphen/>
        <w:t>лиз жизнен</w:t>
      </w:r>
      <w:r w:rsidRPr="00AC52D6">
        <w:rPr>
          <w:rFonts w:ascii="Times New Roman" w:hAnsi="Times New Roman" w:cs="Times New Roman"/>
          <w:sz w:val="24"/>
          <w:szCs w:val="24"/>
        </w:rPr>
        <w:softHyphen/>
        <w:t>ных функций важнейших групп растительных и животных орга</w:t>
      </w:r>
      <w:r w:rsidRPr="00AC52D6">
        <w:rPr>
          <w:rFonts w:ascii="Times New Roman" w:hAnsi="Times New Roman" w:cs="Times New Roman"/>
          <w:sz w:val="24"/>
          <w:szCs w:val="24"/>
        </w:rPr>
        <w:softHyphen/>
        <w:t>низмов (пи</w:t>
      </w:r>
      <w:r w:rsidRPr="00AC52D6">
        <w:rPr>
          <w:rFonts w:ascii="Times New Roman" w:hAnsi="Times New Roman" w:cs="Times New Roman"/>
          <w:sz w:val="24"/>
          <w:szCs w:val="24"/>
        </w:rPr>
        <w:softHyphen/>
        <w:t>та</w:t>
      </w:r>
      <w:r w:rsidRPr="00AC52D6">
        <w:rPr>
          <w:rFonts w:ascii="Times New Roman" w:hAnsi="Times New Roman" w:cs="Times New Roman"/>
          <w:sz w:val="24"/>
          <w:szCs w:val="24"/>
        </w:rPr>
        <w:softHyphen/>
        <w:t>ние и пищеварение, дыхание, перемещение веществ, выделение, размножение). Это по</w:t>
      </w:r>
      <w:r w:rsidRPr="00AC52D6">
        <w:rPr>
          <w:rFonts w:ascii="Times New Roman" w:hAnsi="Times New Roman" w:cs="Times New Roman"/>
          <w:sz w:val="24"/>
          <w:szCs w:val="24"/>
        </w:rPr>
        <w:softHyphen/>
        <w:t>з</w:t>
      </w:r>
      <w:r w:rsidRPr="00AC52D6">
        <w:rPr>
          <w:rFonts w:ascii="Times New Roman" w:hAnsi="Times New Roman" w:cs="Times New Roman"/>
          <w:sz w:val="24"/>
          <w:szCs w:val="24"/>
        </w:rPr>
        <w:softHyphen/>
        <w:t>во</w:t>
      </w:r>
      <w:r w:rsidRPr="00AC52D6">
        <w:rPr>
          <w:rFonts w:ascii="Times New Roman" w:hAnsi="Times New Roman" w:cs="Times New Roman"/>
          <w:sz w:val="24"/>
          <w:szCs w:val="24"/>
        </w:rPr>
        <w:softHyphen/>
        <w:t>лит обучающимся с умственной отсталостью (интелле</w:t>
      </w:r>
      <w:r w:rsidRPr="00AC52D6">
        <w:rPr>
          <w:rFonts w:ascii="Times New Roman" w:hAnsi="Times New Roman" w:cs="Times New Roman"/>
          <w:sz w:val="24"/>
          <w:szCs w:val="24"/>
        </w:rPr>
        <w:softHyphen/>
        <w:t>ктуальными нарушениями) вос</w:t>
      </w:r>
      <w:r w:rsidRPr="00AC52D6">
        <w:rPr>
          <w:rFonts w:ascii="Times New Roman" w:hAnsi="Times New Roman" w:cs="Times New Roman"/>
          <w:sz w:val="24"/>
          <w:szCs w:val="24"/>
        </w:rPr>
        <w:softHyphen/>
        <w:t>принимать человека как часть живой природы.</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За счет некоторого сокращения анатомического и морфологи</w:t>
      </w:r>
      <w:r w:rsidRPr="00AC52D6">
        <w:rPr>
          <w:rFonts w:ascii="Times New Roman" w:hAnsi="Times New Roman" w:cs="Times New Roman"/>
          <w:sz w:val="24"/>
          <w:szCs w:val="24"/>
        </w:rPr>
        <w:softHyphen/>
        <w:t>ческого материала в программу включены темы, связанные с со</w:t>
      </w:r>
      <w:r w:rsidRPr="00AC52D6">
        <w:rPr>
          <w:rFonts w:ascii="Times New Roman" w:hAnsi="Times New Roman" w:cs="Times New Roman"/>
          <w:sz w:val="24"/>
          <w:szCs w:val="24"/>
        </w:rPr>
        <w:softHyphen/>
        <w:t>хранением здоровья человека. Обучающиеся  знакомятся с распрост</w:t>
      </w:r>
      <w:r w:rsidRPr="00AC52D6">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AC52D6">
        <w:rPr>
          <w:rFonts w:ascii="Times New Roman" w:hAnsi="Times New Roman" w:cs="Times New Roman"/>
          <w:sz w:val="24"/>
          <w:szCs w:val="24"/>
        </w:rPr>
        <w:softHyphen/>
        <w:t>мерить давление, наложить повязку и т. п.) следует уделять боль</w:t>
      </w:r>
      <w:r w:rsidRPr="00AC52D6">
        <w:rPr>
          <w:rFonts w:ascii="Times New Roman" w:hAnsi="Times New Roman" w:cs="Times New Roman"/>
          <w:sz w:val="24"/>
          <w:szCs w:val="24"/>
        </w:rPr>
        <w:softHyphen/>
        <w:t>ше внимания во внеурочное время.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 xml:space="preserve">Основные задачи </w:t>
      </w:r>
      <w:r w:rsidRPr="00AC52D6">
        <w:rPr>
          <w:rFonts w:ascii="Times New Roman" w:hAnsi="Times New Roman" w:cs="Times New Roman"/>
          <w:sz w:val="24"/>
          <w:szCs w:val="24"/>
        </w:rPr>
        <w:t xml:space="preserve"> изучения биологии: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AC52D6" w:rsidRDefault="005B5BE4" w:rsidP="00AC52D6">
      <w:pPr>
        <w:spacing w:after="0"/>
        <w:ind w:firstLine="709"/>
        <w:jc w:val="both"/>
        <w:rPr>
          <w:rFonts w:ascii="Times New Roman" w:hAnsi="Times New Roman" w:cs="Times New Roman"/>
          <w:b/>
          <w:bCs/>
          <w:sz w:val="24"/>
          <w:szCs w:val="24"/>
        </w:rPr>
      </w:pPr>
      <w:proofErr w:type="gramStart"/>
      <w:r w:rsidRPr="00AC52D6">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roofErr w:type="gramEnd"/>
    </w:p>
    <w:p w:rsidR="005B5BE4" w:rsidRPr="00AC52D6" w:rsidRDefault="005B5BE4" w:rsidP="00AC52D6">
      <w:pPr>
        <w:shd w:val="clear" w:color="auto" w:fill="FFFFFF"/>
        <w:spacing w:after="0"/>
        <w:jc w:val="center"/>
        <w:rPr>
          <w:rFonts w:ascii="Times New Roman" w:hAnsi="Times New Roman" w:cs="Times New Roman"/>
          <w:b/>
          <w:bCs/>
          <w:sz w:val="24"/>
          <w:szCs w:val="24"/>
        </w:rPr>
      </w:pPr>
      <w:r w:rsidRPr="00AC52D6">
        <w:rPr>
          <w:rFonts w:ascii="Times New Roman" w:hAnsi="Times New Roman" w:cs="Times New Roman"/>
          <w:b/>
          <w:bCs/>
          <w:sz w:val="24"/>
          <w:szCs w:val="24"/>
        </w:rPr>
        <w:t>РАСТЕНИЯ</w:t>
      </w:r>
    </w:p>
    <w:p w:rsidR="005B5BE4" w:rsidRPr="00AC52D6" w:rsidRDefault="005B5BE4" w:rsidP="00AC52D6">
      <w:pPr>
        <w:shd w:val="clear" w:color="auto" w:fill="FFFFFF"/>
        <w:spacing w:after="0"/>
        <w:jc w:val="center"/>
        <w:rPr>
          <w:rFonts w:ascii="Times New Roman" w:hAnsi="Times New Roman" w:cs="Times New Roman"/>
          <w:bCs/>
          <w:sz w:val="24"/>
          <w:szCs w:val="24"/>
        </w:rPr>
      </w:pPr>
      <w:r w:rsidRPr="00AC52D6">
        <w:rPr>
          <w:rFonts w:ascii="Times New Roman" w:hAnsi="Times New Roman" w:cs="Times New Roman"/>
          <w:b/>
          <w:bCs/>
          <w:sz w:val="24"/>
          <w:szCs w:val="24"/>
        </w:rPr>
        <w:t>Введение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Многообразие растений (размеры, форма, места произраста</w:t>
      </w:r>
      <w:r w:rsidRPr="00AC52D6">
        <w:rPr>
          <w:rFonts w:ascii="Times New Roman" w:hAnsi="Times New Roman" w:cs="Times New Roman"/>
          <w:sz w:val="24"/>
          <w:szCs w:val="24"/>
        </w:rPr>
        <w:softHyphen/>
        <w:t>ния).</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AC52D6" w:rsidRDefault="005B5BE4" w:rsidP="00AC52D6">
      <w:pPr>
        <w:shd w:val="clear" w:color="auto" w:fill="FFFFFF"/>
        <w:spacing w:after="0"/>
        <w:jc w:val="center"/>
        <w:rPr>
          <w:rFonts w:ascii="Times New Roman" w:hAnsi="Times New Roman" w:cs="Times New Roman"/>
          <w:sz w:val="24"/>
          <w:szCs w:val="24"/>
        </w:rPr>
      </w:pPr>
      <w:r w:rsidRPr="00AC52D6">
        <w:rPr>
          <w:rFonts w:ascii="Times New Roman" w:hAnsi="Times New Roman" w:cs="Times New Roman"/>
          <w:b/>
          <w:bCs/>
          <w:sz w:val="24"/>
          <w:szCs w:val="24"/>
        </w:rPr>
        <w:t>Общие сведения о цветковых растениях</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AC52D6" w:rsidRDefault="005B5BE4" w:rsidP="00AC52D6">
      <w:pPr>
        <w:shd w:val="clear" w:color="auto" w:fill="FFFFFF"/>
        <w:spacing w:after="0"/>
        <w:jc w:val="center"/>
        <w:rPr>
          <w:rFonts w:ascii="Times New Roman" w:hAnsi="Times New Roman" w:cs="Times New Roman"/>
          <w:i/>
          <w:iCs/>
          <w:sz w:val="24"/>
          <w:szCs w:val="24"/>
        </w:rPr>
      </w:pPr>
      <w:r w:rsidRPr="00AC52D6">
        <w:rPr>
          <w:rFonts w:ascii="Times New Roman" w:hAnsi="Times New Roman" w:cs="Times New Roman"/>
          <w:b/>
          <w:sz w:val="24"/>
          <w:szCs w:val="24"/>
        </w:rPr>
        <w:t>Подземные и наземные органы растения</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lastRenderedPageBreak/>
        <w:t xml:space="preserve">Корень. </w:t>
      </w:r>
      <w:r w:rsidRPr="00AC52D6">
        <w:rPr>
          <w:rFonts w:ascii="Times New Roman" w:hAnsi="Times New Roman" w:cs="Times New Roman"/>
          <w:sz w:val="24"/>
          <w:szCs w:val="24"/>
        </w:rPr>
        <w:t>Строение корня. Образование корней. Виды кор</w:t>
      </w:r>
      <w:r w:rsidRPr="00AC52D6">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AC52D6">
        <w:rPr>
          <w:rFonts w:ascii="Times New Roman" w:hAnsi="Times New Roman" w:cs="Times New Roman"/>
          <w:sz w:val="24"/>
          <w:szCs w:val="24"/>
        </w:rPr>
        <w:t>корнеклубень</w:t>
      </w:r>
      <w:proofErr w:type="spellEnd"/>
      <w:r w:rsidRPr="00AC52D6">
        <w:rPr>
          <w:rFonts w:ascii="Times New Roman" w:hAnsi="Times New Roman" w:cs="Times New Roman"/>
          <w:sz w:val="24"/>
          <w:szCs w:val="24"/>
        </w:rPr>
        <w:t>).</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Стебель. </w:t>
      </w:r>
      <w:r w:rsidRPr="00AC52D6">
        <w:rPr>
          <w:rFonts w:ascii="Times New Roman" w:hAnsi="Times New Roman" w:cs="Times New Roman"/>
          <w:sz w:val="24"/>
          <w:szCs w:val="24"/>
        </w:rPr>
        <w:t>Разнообразие стеблей (травянистый, древес</w:t>
      </w:r>
      <w:r w:rsidRPr="00AC52D6">
        <w:rPr>
          <w:rFonts w:ascii="Times New Roman" w:hAnsi="Times New Roman" w:cs="Times New Roman"/>
          <w:sz w:val="24"/>
          <w:szCs w:val="24"/>
        </w:rPr>
        <w:softHyphen/>
        <w:t xml:space="preserve">ный), укороченные стебли. </w:t>
      </w:r>
      <w:proofErr w:type="gramStart"/>
      <w:r w:rsidRPr="00AC52D6">
        <w:rPr>
          <w:rFonts w:ascii="Times New Roman" w:hAnsi="Times New Roman" w:cs="Times New Roman"/>
          <w:sz w:val="24"/>
          <w:szCs w:val="24"/>
        </w:rPr>
        <w:t>Ползучий, прямостоячий, цепляющий</w:t>
      </w:r>
      <w:r w:rsidRPr="00AC52D6">
        <w:rPr>
          <w:rFonts w:ascii="Times New Roman" w:hAnsi="Times New Roman" w:cs="Times New Roman"/>
          <w:sz w:val="24"/>
          <w:szCs w:val="24"/>
        </w:rPr>
        <w:softHyphen/>
        <w:t>ся, вьющийся, стелющийся.</w:t>
      </w:r>
      <w:proofErr w:type="gramEnd"/>
      <w:r w:rsidRPr="00AC52D6">
        <w:rPr>
          <w:rFonts w:ascii="Times New Roman" w:hAnsi="Times New Roman" w:cs="Times New Roman"/>
          <w:sz w:val="24"/>
          <w:szCs w:val="24"/>
        </w:rPr>
        <w:t xml:space="preserve"> </w:t>
      </w:r>
      <w:proofErr w:type="gramStart"/>
      <w:r w:rsidRPr="00AC52D6">
        <w:rPr>
          <w:rFonts w:ascii="Times New Roman" w:hAnsi="Times New Roman" w:cs="Times New Roman"/>
          <w:sz w:val="24"/>
          <w:szCs w:val="24"/>
        </w:rPr>
        <w:t>Положение стебля в пространстве (плети, усы), строение древесного стебля (кора, камбий, древе</w:t>
      </w:r>
      <w:r w:rsidRPr="00AC52D6">
        <w:rPr>
          <w:rFonts w:ascii="Times New Roman" w:hAnsi="Times New Roman" w:cs="Times New Roman"/>
          <w:sz w:val="24"/>
          <w:szCs w:val="24"/>
        </w:rPr>
        <w:softHyphen/>
        <w:t>сина, сердцевина).</w:t>
      </w:r>
      <w:proofErr w:type="gramEnd"/>
      <w:r w:rsidRPr="00AC52D6">
        <w:rPr>
          <w:rFonts w:ascii="Times New Roman" w:hAnsi="Times New Roman" w:cs="Times New Roman"/>
          <w:sz w:val="24"/>
          <w:szCs w:val="24"/>
        </w:rPr>
        <w:t xml:space="preserve"> </w:t>
      </w:r>
      <w:proofErr w:type="gramStart"/>
      <w:r w:rsidRPr="00AC52D6">
        <w:rPr>
          <w:rFonts w:ascii="Times New Roman" w:hAnsi="Times New Roman" w:cs="Times New Roman"/>
          <w:sz w:val="24"/>
          <w:szCs w:val="24"/>
        </w:rPr>
        <w:t>Значение стебля в жизни растений (доставка воды и минеральных солей от корня к другим органам растения и откладывание запаса органических веществ).</w:t>
      </w:r>
      <w:proofErr w:type="gramEnd"/>
      <w:r w:rsidRPr="00AC52D6">
        <w:rPr>
          <w:rFonts w:ascii="Times New Roman" w:hAnsi="Times New Roman" w:cs="Times New Roman"/>
          <w:sz w:val="24"/>
          <w:szCs w:val="24"/>
        </w:rPr>
        <w:t xml:space="preserve"> Образование стеб</w:t>
      </w:r>
      <w:r w:rsidRPr="00AC52D6">
        <w:rPr>
          <w:rFonts w:ascii="Times New Roman" w:hAnsi="Times New Roman" w:cs="Times New Roman"/>
          <w:sz w:val="24"/>
          <w:szCs w:val="24"/>
        </w:rPr>
        <w:softHyphen/>
        <w:t>ля. Побег.</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Лист </w:t>
      </w:r>
      <w:r w:rsidRPr="00AC52D6">
        <w:rPr>
          <w:rFonts w:ascii="Times New Roman" w:hAnsi="Times New Roman" w:cs="Times New Roman"/>
          <w:sz w:val="24"/>
          <w:szCs w:val="24"/>
        </w:rPr>
        <w:t xml:space="preserve"> Внешнее строение листа (листовая пластинка, че</w:t>
      </w:r>
      <w:r w:rsidRPr="00AC52D6">
        <w:rPr>
          <w:rFonts w:ascii="Times New Roman" w:hAnsi="Times New Roman" w:cs="Times New Roman"/>
          <w:sz w:val="24"/>
          <w:szCs w:val="24"/>
        </w:rPr>
        <w:softHyphen/>
        <w:t xml:space="preserve">решок). Простые и сложные листья. Расположение листьев на стебле. Жилкование листа. </w:t>
      </w:r>
      <w:proofErr w:type="gramStart"/>
      <w:r w:rsidRPr="00AC52D6">
        <w:rPr>
          <w:rFonts w:ascii="Times New Roman" w:hAnsi="Times New Roman" w:cs="Times New Roman"/>
          <w:sz w:val="24"/>
          <w:szCs w:val="24"/>
        </w:rPr>
        <w:t>Значение листьев в жизни расте</w:t>
      </w:r>
      <w:r w:rsidRPr="00AC52D6">
        <w:rPr>
          <w:rFonts w:ascii="Times New Roman" w:hAnsi="Times New Roman" w:cs="Times New Roman"/>
          <w:sz w:val="24"/>
          <w:szCs w:val="24"/>
        </w:rPr>
        <w:softHyphen/>
        <w:t>ния — образование питательных веществ в листьях на свету, ис</w:t>
      </w:r>
      <w:r w:rsidRPr="00AC52D6">
        <w:rPr>
          <w:rFonts w:ascii="Times New Roman" w:hAnsi="Times New Roman" w:cs="Times New Roman"/>
          <w:sz w:val="24"/>
          <w:szCs w:val="24"/>
        </w:rPr>
        <w:softHyphen/>
        <w:t>парения воды листьями (значение этого явления для растений).</w:t>
      </w:r>
      <w:proofErr w:type="gramEnd"/>
      <w:r w:rsidRPr="00AC52D6">
        <w:rPr>
          <w:rFonts w:ascii="Times New Roman" w:hAnsi="Times New Roman" w:cs="Times New Roman"/>
          <w:sz w:val="24"/>
          <w:szCs w:val="24"/>
        </w:rPr>
        <w:t xml:space="preserve"> Дыхание растений. Обмен веществ у растений. Листопад и его значение.</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Цветок.</w:t>
      </w:r>
      <w:r w:rsidRPr="00AC52D6">
        <w:rPr>
          <w:rFonts w:ascii="Times New Roman" w:hAnsi="Times New Roman" w:cs="Times New Roman"/>
          <w:sz w:val="24"/>
          <w:szCs w:val="24"/>
        </w:rPr>
        <w:t xml:space="preserve"> Строение цветка. Понятие о соцветиях (об</w:t>
      </w:r>
      <w:r w:rsidRPr="00AC52D6">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i/>
          <w:iCs/>
          <w:sz w:val="24"/>
          <w:szCs w:val="24"/>
        </w:rPr>
        <w:t>Строение семени</w:t>
      </w:r>
      <w:r w:rsidRPr="00AC52D6">
        <w:rPr>
          <w:rFonts w:ascii="Times New Roman" w:hAnsi="Times New Roman" w:cs="Times New Roman"/>
          <w:sz w:val="24"/>
          <w:szCs w:val="24"/>
        </w:rPr>
        <w:t xml:space="preserve"> (на примере фасоли, гороха, пшени</w:t>
      </w:r>
      <w:r w:rsidRPr="00AC52D6">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Демонстрация опыта</w:t>
      </w:r>
      <w:r w:rsidRPr="00AC52D6">
        <w:rPr>
          <w:rFonts w:ascii="Times New Roman" w:hAnsi="Times New Roman" w:cs="Times New Roman"/>
          <w:sz w:val="24"/>
          <w:szCs w:val="24"/>
        </w:rPr>
        <w:t xml:space="preserve"> образование крахмала в листьях растений на свету.</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b/>
          <w:i/>
          <w:sz w:val="24"/>
          <w:szCs w:val="24"/>
        </w:rPr>
        <w:t>Лабораторные работы</w:t>
      </w:r>
      <w:r w:rsidRPr="00AC52D6">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b/>
          <w:bCs/>
          <w:i/>
          <w:sz w:val="24"/>
          <w:szCs w:val="24"/>
        </w:rPr>
        <w:t>Практические работы</w:t>
      </w:r>
      <w:r w:rsidRPr="00AC52D6">
        <w:rPr>
          <w:rFonts w:ascii="Times New Roman" w:hAnsi="Times New Roman" w:cs="Times New Roman"/>
          <w:b/>
          <w:bCs/>
          <w:sz w:val="24"/>
          <w:szCs w:val="24"/>
        </w:rPr>
        <w:t>. О</w:t>
      </w:r>
      <w:r w:rsidRPr="00AC52D6">
        <w:rPr>
          <w:rFonts w:ascii="Times New Roman" w:hAnsi="Times New Roman" w:cs="Times New Roman"/>
          <w:sz w:val="24"/>
          <w:szCs w:val="24"/>
        </w:rPr>
        <w:t>бразование придаточных корней (черенкование стебля, лис</w:t>
      </w:r>
      <w:r w:rsidRPr="00AC52D6">
        <w:rPr>
          <w:rFonts w:ascii="Times New Roman" w:hAnsi="Times New Roman" w:cs="Times New Roman"/>
          <w:sz w:val="24"/>
          <w:szCs w:val="24"/>
        </w:rPr>
        <w:softHyphen/>
        <w:t>товое деление). Определение всхожести семян.</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bCs/>
          <w:sz w:val="24"/>
          <w:szCs w:val="24"/>
        </w:rPr>
        <w:t>Растения леса</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Некоторые биологические особенности леса.</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Лиственные деревья</w:t>
      </w:r>
      <w:r w:rsidRPr="00AC52D6">
        <w:rPr>
          <w:rFonts w:ascii="Times New Roman" w:hAnsi="Times New Roman" w:cs="Times New Roman"/>
          <w:sz w:val="24"/>
          <w:szCs w:val="24"/>
        </w:rPr>
        <w:t>: береза, дуб, липа, осина или дру</w:t>
      </w:r>
      <w:r w:rsidRPr="00AC52D6">
        <w:rPr>
          <w:rFonts w:ascii="Times New Roman" w:hAnsi="Times New Roman" w:cs="Times New Roman"/>
          <w:sz w:val="24"/>
          <w:szCs w:val="24"/>
        </w:rPr>
        <w:softHyphen/>
        <w:t>гие местные породы.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Хвойные деревья</w:t>
      </w:r>
      <w:r w:rsidRPr="00AC52D6">
        <w:rPr>
          <w:rFonts w:ascii="Times New Roman" w:hAnsi="Times New Roman" w:cs="Times New Roman"/>
          <w:sz w:val="24"/>
          <w:szCs w:val="24"/>
        </w:rPr>
        <w:t>: ель, сосна или другие породы дере</w:t>
      </w:r>
      <w:r w:rsidRPr="00AC52D6">
        <w:rPr>
          <w:rFonts w:ascii="Times New Roman" w:hAnsi="Times New Roman" w:cs="Times New Roman"/>
          <w:sz w:val="24"/>
          <w:szCs w:val="24"/>
        </w:rPr>
        <w:softHyphen/>
        <w:t>вьев, характерные для данного края.</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Особенности внешнего стро</w:t>
      </w:r>
      <w:r w:rsidR="002D33FE" w:rsidRPr="00AC52D6">
        <w:rPr>
          <w:rFonts w:ascii="Times New Roman" w:hAnsi="Times New Roman" w:cs="Times New Roman"/>
          <w:sz w:val="24"/>
          <w:szCs w:val="24"/>
        </w:rPr>
        <w:t>ения деревьев. Сравнительная ха</w:t>
      </w:r>
      <w:r w:rsidRPr="00AC52D6">
        <w:rPr>
          <w:rFonts w:ascii="Times New Roman" w:hAnsi="Times New Roman" w:cs="Times New Roman"/>
          <w:sz w:val="24"/>
          <w:szCs w:val="24"/>
        </w:rPr>
        <w:t>рактеристика. Внешний вид, условия произрастания. Использова</w:t>
      </w:r>
      <w:r w:rsidRPr="00AC52D6">
        <w:rPr>
          <w:rFonts w:ascii="Times New Roman" w:hAnsi="Times New Roman" w:cs="Times New Roman"/>
          <w:sz w:val="24"/>
          <w:szCs w:val="24"/>
        </w:rPr>
        <w:softHyphen/>
        <w:t>ние древесины различных пород.</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Лесные кустарники</w:t>
      </w:r>
      <w:r w:rsidRPr="00AC52D6">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Бузина, лещина (орешник), шиповник. Использование челове</w:t>
      </w:r>
      <w:r w:rsidRPr="00AC52D6">
        <w:rPr>
          <w:rFonts w:ascii="Times New Roman" w:hAnsi="Times New Roman" w:cs="Times New Roman"/>
          <w:sz w:val="24"/>
          <w:szCs w:val="24"/>
        </w:rPr>
        <w:softHyphen/>
        <w:t>ком. Отличительные признаки съедобных и ядовитых плодов.</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Ягодные кустарнички</w:t>
      </w:r>
      <w:r w:rsidRPr="00AC52D6">
        <w:rPr>
          <w:rFonts w:ascii="Times New Roman" w:hAnsi="Times New Roman" w:cs="Times New Roman"/>
          <w:sz w:val="24"/>
          <w:szCs w:val="24"/>
        </w:rPr>
        <w:t>. Черника, брусника. Особенно</w:t>
      </w:r>
      <w:r w:rsidRPr="00AC52D6">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AC52D6">
        <w:rPr>
          <w:rFonts w:ascii="Times New Roman" w:hAnsi="Times New Roman" w:cs="Times New Roman"/>
          <w:sz w:val="24"/>
          <w:szCs w:val="24"/>
        </w:rPr>
        <w:softHyphen/>
        <w:t>ла их сбора и заготовки.</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Травы</w:t>
      </w:r>
      <w:r w:rsidRPr="00AC52D6">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Грибы </w:t>
      </w:r>
      <w:r w:rsidRPr="00AC52D6">
        <w:rPr>
          <w:rFonts w:ascii="Times New Roman" w:hAnsi="Times New Roman" w:cs="Times New Roman"/>
          <w:i/>
          <w:sz w:val="24"/>
          <w:szCs w:val="24"/>
        </w:rPr>
        <w:t>леса</w:t>
      </w:r>
      <w:r w:rsidRPr="00AC52D6">
        <w:rPr>
          <w:rFonts w:ascii="Times New Roman" w:hAnsi="Times New Roman" w:cs="Times New Roman"/>
          <w:sz w:val="24"/>
          <w:szCs w:val="24"/>
        </w:rPr>
        <w:t>. Строение шляпочного гриба: шляпка, пенек, гриб</w:t>
      </w:r>
      <w:r w:rsidRPr="00AC52D6">
        <w:rPr>
          <w:rFonts w:ascii="Times New Roman" w:hAnsi="Times New Roman" w:cs="Times New Roman"/>
          <w:sz w:val="24"/>
          <w:szCs w:val="24"/>
        </w:rPr>
        <w:softHyphen/>
        <w:t>ница.</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Грибы съедобные и ядовитые. Распознавание съедобных и ядо</w:t>
      </w:r>
      <w:r w:rsidRPr="00AC52D6">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AC52D6">
        <w:rPr>
          <w:rFonts w:ascii="Times New Roman" w:hAnsi="Times New Roman" w:cs="Times New Roman"/>
          <w:sz w:val="24"/>
          <w:szCs w:val="24"/>
        </w:rPr>
        <w:t>рибов перед упо</w:t>
      </w:r>
      <w:r w:rsidR="002D33FE" w:rsidRPr="00AC52D6">
        <w:rPr>
          <w:rFonts w:ascii="Times New Roman" w:hAnsi="Times New Roman" w:cs="Times New Roman"/>
          <w:sz w:val="24"/>
          <w:szCs w:val="24"/>
        </w:rPr>
        <w:softHyphen/>
        <w:t>треблением в пищ</w:t>
      </w:r>
      <w:r w:rsidRPr="00AC52D6">
        <w:rPr>
          <w:rFonts w:ascii="Times New Roman" w:hAnsi="Times New Roman" w:cs="Times New Roman"/>
          <w:sz w:val="24"/>
          <w:szCs w:val="24"/>
        </w:rPr>
        <w:t>у. Грибные заготовки (засолка, маринование, сушка).</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i/>
          <w:iCs/>
          <w:sz w:val="24"/>
          <w:szCs w:val="24"/>
        </w:rPr>
        <w:lastRenderedPageBreak/>
        <w:t>Охрана леса</w:t>
      </w:r>
      <w:r w:rsidRPr="00AC52D6">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AC52D6">
        <w:rPr>
          <w:rFonts w:ascii="Times New Roman" w:hAnsi="Times New Roman" w:cs="Times New Roman"/>
          <w:sz w:val="24"/>
          <w:szCs w:val="24"/>
        </w:rPr>
        <w:softHyphen/>
        <w:t>ство (работа лесничества по охране и разведению лесов).</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i/>
          <w:sz w:val="24"/>
          <w:szCs w:val="24"/>
        </w:rPr>
        <w:t xml:space="preserve">Практические работы. </w:t>
      </w:r>
      <w:r w:rsidRPr="00AC52D6">
        <w:rPr>
          <w:rFonts w:ascii="Times New Roman" w:hAnsi="Times New Roman" w:cs="Times New Roman"/>
          <w:sz w:val="24"/>
          <w:szCs w:val="24"/>
        </w:rPr>
        <w:t>Определение возраста лиственных  деревьев  по годичным кольцам, а хвой</w:t>
      </w:r>
      <w:r w:rsidRPr="00AC52D6">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AC52D6">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AC52D6" w:rsidRDefault="006864F4" w:rsidP="00AC52D6">
      <w:pPr>
        <w:shd w:val="clear" w:color="auto" w:fill="FFFFFF"/>
        <w:spacing w:after="0"/>
        <w:ind w:firstLine="709"/>
        <w:jc w:val="both"/>
        <w:rPr>
          <w:rFonts w:ascii="Times New Roman" w:hAnsi="Times New Roman" w:cs="Times New Roman"/>
          <w:b/>
          <w:bCs/>
          <w:sz w:val="24"/>
          <w:szCs w:val="24"/>
        </w:rPr>
      </w:pPr>
      <w:r w:rsidRPr="006864F4">
        <w:rPr>
          <w:rFonts w:ascii="Times New Roman" w:hAnsi="Times New Roman" w:cs="Times New Roman"/>
          <w:noProof/>
          <w:sz w:val="24"/>
          <w:szCs w:val="24"/>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6864F4">
        <w:rPr>
          <w:rFonts w:ascii="Times New Roman" w:hAnsi="Times New Roman" w:cs="Times New Roman"/>
          <w:noProof/>
          <w:sz w:val="24"/>
          <w:szCs w:val="24"/>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AC52D6">
        <w:rPr>
          <w:rFonts w:ascii="Times New Roman" w:hAnsi="Times New Roman" w:cs="Times New Roman"/>
          <w:b/>
          <w:i/>
          <w:sz w:val="24"/>
          <w:szCs w:val="24"/>
        </w:rPr>
        <w:t>Экскурсии в природу</w:t>
      </w:r>
      <w:r w:rsidR="005B5BE4" w:rsidRPr="00AC52D6">
        <w:rPr>
          <w:rFonts w:ascii="Times New Roman" w:hAnsi="Times New Roman" w:cs="Times New Roman"/>
          <w:sz w:val="24"/>
          <w:szCs w:val="24"/>
        </w:rPr>
        <w:t xml:space="preserve"> для ознакомления с разнообразием рас</w:t>
      </w:r>
      <w:r w:rsidR="005B5BE4" w:rsidRPr="00AC52D6">
        <w:rPr>
          <w:rFonts w:ascii="Times New Roman" w:hAnsi="Times New Roman" w:cs="Times New Roman"/>
          <w:sz w:val="24"/>
          <w:szCs w:val="24"/>
        </w:rPr>
        <w:softHyphen/>
        <w:t>тений, с распространением плодов и семян, с осенними явлени</w:t>
      </w:r>
      <w:r w:rsidR="005B5BE4" w:rsidRPr="00AC52D6">
        <w:rPr>
          <w:rFonts w:ascii="Times New Roman" w:hAnsi="Times New Roman" w:cs="Times New Roman"/>
          <w:sz w:val="24"/>
          <w:szCs w:val="24"/>
        </w:rPr>
        <w:softHyphen/>
        <w:t>ями в жизни растений.</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bCs/>
          <w:sz w:val="24"/>
          <w:szCs w:val="24"/>
        </w:rPr>
        <w:t>Комнатные растения</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Разнообразие комнатных растений.</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proofErr w:type="gramStart"/>
      <w:r w:rsidRPr="00AC52D6">
        <w:rPr>
          <w:rFonts w:ascii="Times New Roman" w:hAnsi="Times New Roman" w:cs="Times New Roman"/>
          <w:i/>
          <w:sz w:val="24"/>
          <w:szCs w:val="24"/>
        </w:rPr>
        <w:t>Светолюбивые</w:t>
      </w:r>
      <w:proofErr w:type="gramEnd"/>
      <w:r w:rsidRPr="00AC52D6">
        <w:rPr>
          <w:rFonts w:ascii="Times New Roman" w:hAnsi="Times New Roman" w:cs="Times New Roman"/>
          <w:sz w:val="24"/>
          <w:szCs w:val="24"/>
        </w:rPr>
        <w:t xml:space="preserve"> (бегония, герань, </w:t>
      </w:r>
      <w:proofErr w:type="spellStart"/>
      <w:r w:rsidRPr="00AC52D6">
        <w:rPr>
          <w:rFonts w:ascii="Times New Roman" w:hAnsi="Times New Roman" w:cs="Times New Roman"/>
          <w:sz w:val="24"/>
          <w:szCs w:val="24"/>
        </w:rPr>
        <w:t>хлорофитум</w:t>
      </w:r>
      <w:proofErr w:type="spellEnd"/>
      <w:r w:rsidRPr="00AC52D6">
        <w:rPr>
          <w:rFonts w:ascii="Times New Roman" w:hAnsi="Times New Roman" w:cs="Times New Roman"/>
          <w:sz w:val="24"/>
          <w:szCs w:val="24"/>
        </w:rPr>
        <w:t xml:space="preserve">). </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Теневыносли</w:t>
      </w:r>
      <w:r w:rsidRPr="00AC52D6">
        <w:rPr>
          <w:rFonts w:ascii="Times New Roman" w:hAnsi="Times New Roman" w:cs="Times New Roman"/>
          <w:i/>
          <w:sz w:val="24"/>
          <w:szCs w:val="24"/>
        </w:rPr>
        <w:softHyphen/>
        <w:t>вые</w:t>
      </w:r>
      <w:r w:rsidRPr="00AC52D6">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proofErr w:type="gramStart"/>
      <w:r w:rsidRPr="00AC52D6">
        <w:rPr>
          <w:rFonts w:ascii="Times New Roman" w:hAnsi="Times New Roman" w:cs="Times New Roman"/>
          <w:i/>
          <w:sz w:val="24"/>
          <w:szCs w:val="24"/>
        </w:rPr>
        <w:t>Влаголюбивые</w:t>
      </w:r>
      <w:proofErr w:type="gramEnd"/>
      <w:r w:rsidRPr="00AC52D6">
        <w:rPr>
          <w:rFonts w:ascii="Times New Roman" w:hAnsi="Times New Roman" w:cs="Times New Roman"/>
          <w:sz w:val="24"/>
          <w:szCs w:val="24"/>
        </w:rPr>
        <w:t xml:space="preserve"> (циперус, ас</w:t>
      </w:r>
      <w:r w:rsidRPr="00AC52D6">
        <w:rPr>
          <w:rFonts w:ascii="Times New Roman" w:hAnsi="Times New Roman" w:cs="Times New Roman"/>
          <w:sz w:val="24"/>
          <w:szCs w:val="24"/>
        </w:rPr>
        <w:softHyphen/>
        <w:t xml:space="preserve">парагус).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Засухоустойчивые</w:t>
      </w:r>
      <w:r w:rsidRPr="00AC52D6">
        <w:rPr>
          <w:rFonts w:ascii="Times New Roman" w:hAnsi="Times New Roman" w:cs="Times New Roman"/>
          <w:sz w:val="24"/>
          <w:szCs w:val="24"/>
        </w:rPr>
        <w:t xml:space="preserve"> (суккуленты, кактусы).</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sz w:val="24"/>
          <w:szCs w:val="24"/>
        </w:rPr>
        <w:t>Особенности внешнего строения и биологические особеннос</w:t>
      </w:r>
      <w:r w:rsidRPr="00AC52D6">
        <w:rPr>
          <w:rFonts w:ascii="Times New Roman" w:hAnsi="Times New Roman" w:cs="Times New Roman"/>
          <w:sz w:val="24"/>
          <w:szCs w:val="24"/>
        </w:rPr>
        <w:softHyphen/>
        <w:t>ти растений. Особенности ухода, выращивания, размножения. Раз</w:t>
      </w:r>
      <w:r w:rsidRPr="00AC52D6">
        <w:rPr>
          <w:rFonts w:ascii="Times New Roman" w:hAnsi="Times New Roman" w:cs="Times New Roman"/>
          <w:sz w:val="24"/>
          <w:szCs w:val="24"/>
        </w:rPr>
        <w:softHyphen/>
        <w:t>мещение в помещении. Польза, приносимая комнатными расте</w:t>
      </w:r>
      <w:r w:rsidRPr="00AC52D6">
        <w:rPr>
          <w:rFonts w:ascii="Times New Roman" w:hAnsi="Times New Roman" w:cs="Times New Roman"/>
          <w:sz w:val="24"/>
          <w:szCs w:val="24"/>
        </w:rPr>
        <w:softHyphen/>
        <w:t xml:space="preserve">ниями. Климат и красота в доме. </w:t>
      </w:r>
      <w:proofErr w:type="spellStart"/>
      <w:r w:rsidRPr="00AC52D6">
        <w:rPr>
          <w:rFonts w:ascii="Times New Roman" w:hAnsi="Times New Roman" w:cs="Times New Roman"/>
          <w:sz w:val="24"/>
          <w:szCs w:val="24"/>
        </w:rPr>
        <w:t>Фитодизайн</w:t>
      </w:r>
      <w:proofErr w:type="spellEnd"/>
      <w:r w:rsidRPr="00AC52D6">
        <w:rPr>
          <w:rFonts w:ascii="Times New Roman" w:hAnsi="Times New Roman" w:cs="Times New Roman"/>
          <w:sz w:val="24"/>
          <w:szCs w:val="24"/>
        </w:rPr>
        <w:t>: создание уголков отдыха, интерьеров из комнатных растений.</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b/>
          <w:i/>
          <w:sz w:val="24"/>
          <w:szCs w:val="24"/>
        </w:rPr>
        <w:t xml:space="preserve">Практические работы. </w:t>
      </w:r>
      <w:r w:rsidRPr="00AC52D6">
        <w:rPr>
          <w:rFonts w:ascii="Times New Roman" w:hAnsi="Times New Roman" w:cs="Times New Roman"/>
          <w:sz w:val="24"/>
          <w:szCs w:val="24"/>
        </w:rPr>
        <w:t xml:space="preserve">Черенкование комнатных растений. Посадка </w:t>
      </w:r>
      <w:proofErr w:type="spellStart"/>
      <w:r w:rsidRPr="00AC52D6">
        <w:rPr>
          <w:rFonts w:ascii="Times New Roman" w:hAnsi="Times New Roman" w:cs="Times New Roman"/>
          <w:sz w:val="24"/>
          <w:szCs w:val="24"/>
        </w:rPr>
        <w:t>окоренённых</w:t>
      </w:r>
      <w:proofErr w:type="spellEnd"/>
      <w:r w:rsidRPr="00AC52D6">
        <w:rPr>
          <w:rFonts w:ascii="Times New Roman" w:hAnsi="Times New Roman" w:cs="Times New Roman"/>
          <w:sz w:val="24"/>
          <w:szCs w:val="24"/>
        </w:rPr>
        <w:t xml:space="preserve"> черенков. Пересадка  и  перевалка комнатных растений, уход за комнат</w:t>
      </w:r>
      <w:r w:rsidRPr="00AC52D6">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AC52D6" w:rsidRDefault="005B5BE4" w:rsidP="00AC52D6">
      <w:pPr>
        <w:shd w:val="clear" w:color="auto" w:fill="FFFFFF"/>
        <w:spacing w:after="0"/>
        <w:ind w:firstLine="709"/>
        <w:jc w:val="center"/>
        <w:rPr>
          <w:rFonts w:ascii="Times New Roman" w:hAnsi="Times New Roman" w:cs="Times New Roman"/>
          <w:i/>
          <w:iCs/>
          <w:sz w:val="24"/>
          <w:szCs w:val="24"/>
        </w:rPr>
      </w:pPr>
      <w:r w:rsidRPr="00AC52D6">
        <w:rPr>
          <w:rFonts w:ascii="Times New Roman" w:hAnsi="Times New Roman" w:cs="Times New Roman"/>
          <w:b/>
          <w:bCs/>
          <w:sz w:val="24"/>
          <w:szCs w:val="24"/>
        </w:rPr>
        <w:t>Цветочно-декоративные растения</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Однолетние растения: </w:t>
      </w:r>
      <w:r w:rsidRPr="00AC52D6">
        <w:rPr>
          <w:rFonts w:ascii="Times New Roman" w:hAnsi="Times New Roman" w:cs="Times New Roman"/>
          <w:sz w:val="24"/>
          <w:szCs w:val="24"/>
        </w:rPr>
        <w:t>настурция (астра, петуния, календу</w:t>
      </w:r>
      <w:r w:rsidRPr="00AC52D6">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AC52D6">
        <w:rPr>
          <w:rFonts w:ascii="Times New Roman" w:hAnsi="Times New Roman" w:cs="Times New Roman"/>
          <w:sz w:val="24"/>
          <w:szCs w:val="24"/>
        </w:rPr>
        <w:t>м посевом в грунт. Разме</w:t>
      </w:r>
      <w:r w:rsidR="002D33FE" w:rsidRPr="00AC52D6">
        <w:rPr>
          <w:rFonts w:ascii="Times New Roman" w:hAnsi="Times New Roman" w:cs="Times New Roman"/>
          <w:sz w:val="24"/>
          <w:szCs w:val="24"/>
        </w:rPr>
        <w:softHyphen/>
        <w:t>щение в</w:t>
      </w:r>
      <w:r w:rsidRPr="00AC52D6">
        <w:rPr>
          <w:rFonts w:ascii="Times New Roman" w:hAnsi="Times New Roman" w:cs="Times New Roman"/>
          <w:sz w:val="24"/>
          <w:szCs w:val="24"/>
        </w:rPr>
        <w:t xml:space="preserve"> цветнике.  Виды цветников, их дизайн.</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Двулетние растения: </w:t>
      </w:r>
      <w:r w:rsidRPr="00AC52D6">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AC52D6">
        <w:rPr>
          <w:rFonts w:ascii="Times New Roman" w:hAnsi="Times New Roman" w:cs="Times New Roman"/>
          <w:sz w:val="24"/>
          <w:szCs w:val="24"/>
        </w:rPr>
        <w:softHyphen/>
        <w:t>личие в способах выращивания однолетних и двулетних цветоч</w:t>
      </w:r>
      <w:r w:rsidRPr="00AC52D6">
        <w:rPr>
          <w:rFonts w:ascii="Times New Roman" w:hAnsi="Times New Roman" w:cs="Times New Roman"/>
          <w:sz w:val="24"/>
          <w:szCs w:val="24"/>
        </w:rPr>
        <w:softHyphen/>
        <w:t>ных растений. Размещение в цветнике.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Многолетние растения: </w:t>
      </w:r>
      <w:r w:rsidRPr="00AC52D6">
        <w:rPr>
          <w:rFonts w:ascii="Times New Roman" w:hAnsi="Times New Roman" w:cs="Times New Roman"/>
          <w:sz w:val="24"/>
          <w:szCs w:val="24"/>
        </w:rPr>
        <w:t>флоксы (пионы,  георгины).</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sz w:val="24"/>
          <w:szCs w:val="24"/>
        </w:rPr>
        <w:t>Особенности внешнего строения. Выращивание. Размещение в цветнике. Другие виды многолетних цветочно-декоративных рас</w:t>
      </w:r>
      <w:r w:rsidRPr="00AC52D6">
        <w:rPr>
          <w:rFonts w:ascii="Times New Roman" w:hAnsi="Times New Roman" w:cs="Times New Roman"/>
          <w:sz w:val="24"/>
          <w:szCs w:val="24"/>
        </w:rPr>
        <w:softHyphen/>
        <w:t>тений (тюльпаны, нарциссы). Цветы в жизни человека.</w:t>
      </w:r>
    </w:p>
    <w:p w:rsidR="005B5BE4" w:rsidRPr="00AC52D6" w:rsidRDefault="005B5BE4" w:rsidP="00AC52D6">
      <w:pPr>
        <w:shd w:val="clear" w:color="auto" w:fill="FFFFFF"/>
        <w:spacing w:after="0"/>
        <w:ind w:firstLine="709"/>
        <w:jc w:val="center"/>
        <w:rPr>
          <w:rFonts w:ascii="Times New Roman" w:hAnsi="Times New Roman" w:cs="Times New Roman"/>
          <w:i/>
          <w:iCs/>
          <w:sz w:val="24"/>
          <w:szCs w:val="24"/>
        </w:rPr>
      </w:pPr>
      <w:r w:rsidRPr="00AC52D6">
        <w:rPr>
          <w:rFonts w:ascii="Times New Roman" w:hAnsi="Times New Roman" w:cs="Times New Roman"/>
          <w:b/>
          <w:bCs/>
          <w:sz w:val="24"/>
          <w:szCs w:val="24"/>
        </w:rPr>
        <w:t>Растения поля</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proofErr w:type="gramStart"/>
      <w:r w:rsidRPr="00AC52D6">
        <w:rPr>
          <w:rFonts w:ascii="Times New Roman" w:hAnsi="Times New Roman" w:cs="Times New Roman"/>
          <w:i/>
          <w:iCs/>
          <w:sz w:val="24"/>
          <w:szCs w:val="24"/>
        </w:rPr>
        <w:t xml:space="preserve">Хлебные (злаковые) растения: </w:t>
      </w:r>
      <w:r w:rsidRPr="00AC52D6">
        <w:rPr>
          <w:rFonts w:ascii="Times New Roman" w:hAnsi="Times New Roman" w:cs="Times New Roman"/>
          <w:sz w:val="24"/>
          <w:szCs w:val="24"/>
        </w:rPr>
        <w:t>пшеница, рожь, овес, куку</w:t>
      </w:r>
      <w:r w:rsidRPr="00AC52D6">
        <w:rPr>
          <w:rFonts w:ascii="Times New Roman" w:hAnsi="Times New Roman" w:cs="Times New Roman"/>
          <w:sz w:val="24"/>
          <w:szCs w:val="24"/>
        </w:rPr>
        <w:softHyphen/>
        <w:t>руза или другие злаковые культуры.</w:t>
      </w:r>
      <w:proofErr w:type="gramEnd"/>
      <w:r w:rsidRPr="00AC52D6">
        <w:rPr>
          <w:rFonts w:ascii="Times New Roman" w:hAnsi="Times New Roman" w:cs="Times New Roman"/>
          <w:sz w:val="24"/>
          <w:szCs w:val="24"/>
        </w:rPr>
        <w:t xml:space="preserve"> Труд хлебороба. Отношение к хлебу, уважение к людям, его выращивающим.</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Технические культуры: </w:t>
      </w:r>
      <w:r w:rsidRPr="00AC52D6">
        <w:rPr>
          <w:rFonts w:ascii="Times New Roman" w:hAnsi="Times New Roman" w:cs="Times New Roman"/>
          <w:sz w:val="24"/>
          <w:szCs w:val="24"/>
        </w:rPr>
        <w:t>сахарная свекла, лен, хлопчатник, кар</w:t>
      </w:r>
      <w:r w:rsidRPr="00AC52D6">
        <w:rPr>
          <w:rFonts w:ascii="Times New Roman" w:hAnsi="Times New Roman" w:cs="Times New Roman"/>
          <w:sz w:val="24"/>
          <w:szCs w:val="24"/>
        </w:rPr>
        <w:softHyphen/>
        <w:t>тофель, подсолнечник.</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Особенности внешнего строения этих растений. Их биологи</w:t>
      </w:r>
      <w:r w:rsidRPr="00AC52D6">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AC52D6">
        <w:rPr>
          <w:rFonts w:ascii="Times New Roman" w:hAnsi="Times New Roman" w:cs="Times New Roman"/>
          <w:sz w:val="24"/>
          <w:szCs w:val="24"/>
        </w:rPr>
        <w:softHyphen/>
        <w:t>да из</w:t>
      </w:r>
      <w:r w:rsidR="002D33FE" w:rsidRPr="00AC52D6">
        <w:rPr>
          <w:rFonts w:ascii="Times New Roman" w:hAnsi="Times New Roman" w:cs="Times New Roman"/>
          <w:sz w:val="24"/>
          <w:szCs w:val="24"/>
        </w:rPr>
        <w:t>о</w:t>
      </w:r>
      <w:r w:rsidRPr="00AC52D6">
        <w:rPr>
          <w:rFonts w:ascii="Times New Roman" w:hAnsi="Times New Roman" w:cs="Times New Roman"/>
          <w:sz w:val="24"/>
          <w:szCs w:val="24"/>
        </w:rPr>
        <w:t xml:space="preserve"> льна и хлопка.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i/>
          <w:sz w:val="24"/>
          <w:szCs w:val="24"/>
        </w:rPr>
        <w:t>Сорные</w:t>
      </w:r>
      <w:proofErr w:type="gramEnd"/>
      <w:r w:rsidRPr="00AC52D6">
        <w:rPr>
          <w:rFonts w:ascii="Times New Roman" w:hAnsi="Times New Roman" w:cs="Times New Roman"/>
          <w:i/>
          <w:sz w:val="24"/>
          <w:szCs w:val="24"/>
        </w:rPr>
        <w:t xml:space="preserve"> </w:t>
      </w:r>
      <w:proofErr w:type="spellStart"/>
      <w:r w:rsidRPr="00AC52D6">
        <w:rPr>
          <w:rFonts w:ascii="Times New Roman" w:hAnsi="Times New Roman" w:cs="Times New Roman"/>
          <w:i/>
          <w:sz w:val="24"/>
          <w:szCs w:val="24"/>
        </w:rPr>
        <w:t>растения</w:t>
      </w:r>
      <w:r w:rsidRPr="00AC52D6">
        <w:rPr>
          <w:rFonts w:ascii="Times New Roman" w:hAnsi="Times New Roman" w:cs="Times New Roman"/>
          <w:bCs/>
          <w:i/>
          <w:sz w:val="24"/>
          <w:szCs w:val="24"/>
        </w:rPr>
        <w:t>полей</w:t>
      </w:r>
      <w:proofErr w:type="spellEnd"/>
      <w:r w:rsidRPr="00AC52D6">
        <w:rPr>
          <w:rFonts w:ascii="Times New Roman" w:hAnsi="Times New Roman" w:cs="Times New Roman"/>
          <w:bCs/>
          <w:i/>
          <w:sz w:val="24"/>
          <w:szCs w:val="24"/>
        </w:rPr>
        <w:t xml:space="preserve"> </w:t>
      </w:r>
      <w:r w:rsidRPr="00AC52D6">
        <w:rPr>
          <w:rFonts w:ascii="Times New Roman" w:hAnsi="Times New Roman" w:cs="Times New Roman"/>
          <w:i/>
          <w:sz w:val="24"/>
          <w:szCs w:val="24"/>
        </w:rPr>
        <w:t>и огородов</w:t>
      </w:r>
      <w:r w:rsidRPr="00AC52D6">
        <w:rPr>
          <w:rFonts w:ascii="Times New Roman" w:hAnsi="Times New Roman" w:cs="Times New Roman"/>
          <w:sz w:val="24"/>
          <w:szCs w:val="24"/>
        </w:rPr>
        <w:t>: осот, пырей, лебеда.</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sz w:val="24"/>
          <w:szCs w:val="24"/>
        </w:rPr>
        <w:t xml:space="preserve">Внешний вид.  </w:t>
      </w:r>
      <w:r w:rsidRPr="00AC52D6">
        <w:rPr>
          <w:rFonts w:ascii="Times New Roman" w:hAnsi="Times New Roman" w:cs="Times New Roman"/>
          <w:bCs/>
          <w:sz w:val="24"/>
          <w:szCs w:val="24"/>
        </w:rPr>
        <w:t xml:space="preserve">Борьба </w:t>
      </w:r>
      <w:r w:rsidRPr="00AC52D6">
        <w:rPr>
          <w:rFonts w:ascii="Times New Roman" w:hAnsi="Times New Roman" w:cs="Times New Roman"/>
          <w:sz w:val="24"/>
          <w:szCs w:val="24"/>
        </w:rPr>
        <w:t>с сорными растениями.</w:t>
      </w:r>
    </w:p>
    <w:p w:rsidR="005B5BE4" w:rsidRPr="00AC52D6" w:rsidRDefault="005B5BE4" w:rsidP="00AC52D6">
      <w:pPr>
        <w:shd w:val="clear" w:color="auto" w:fill="FFFFFF"/>
        <w:spacing w:after="0"/>
        <w:ind w:firstLine="709"/>
        <w:jc w:val="center"/>
        <w:rPr>
          <w:rFonts w:ascii="Times New Roman" w:hAnsi="Times New Roman" w:cs="Times New Roman"/>
          <w:i/>
          <w:iCs/>
          <w:sz w:val="24"/>
          <w:szCs w:val="24"/>
        </w:rPr>
      </w:pPr>
      <w:r w:rsidRPr="00AC52D6">
        <w:rPr>
          <w:rFonts w:ascii="Times New Roman" w:hAnsi="Times New Roman" w:cs="Times New Roman"/>
          <w:b/>
          <w:bCs/>
          <w:sz w:val="24"/>
          <w:szCs w:val="24"/>
        </w:rPr>
        <w:t>Овощные растения</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proofErr w:type="gramStart"/>
      <w:r w:rsidRPr="00AC52D6">
        <w:rPr>
          <w:rFonts w:ascii="Times New Roman" w:hAnsi="Times New Roman" w:cs="Times New Roman"/>
          <w:i/>
          <w:iCs/>
          <w:sz w:val="24"/>
          <w:szCs w:val="24"/>
        </w:rPr>
        <w:lastRenderedPageBreak/>
        <w:t xml:space="preserve">Однолетние овощные растения: </w:t>
      </w:r>
      <w:r w:rsidRPr="00AC52D6">
        <w:rPr>
          <w:rFonts w:ascii="Times New Roman" w:hAnsi="Times New Roman" w:cs="Times New Roman"/>
          <w:sz w:val="24"/>
          <w:szCs w:val="24"/>
        </w:rPr>
        <w:t>огурец, помидор (горох, фасоль, баклажан, перец, редис, укроп — по выбору учителя).</w:t>
      </w:r>
      <w:proofErr w:type="gramEnd"/>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Двулетние овощные растения: </w:t>
      </w:r>
      <w:r w:rsidRPr="00AC52D6">
        <w:rPr>
          <w:rFonts w:ascii="Times New Roman" w:hAnsi="Times New Roman" w:cs="Times New Roman"/>
          <w:sz w:val="24"/>
          <w:szCs w:val="24"/>
        </w:rPr>
        <w:t>морковь, свекла, капуста, петрушка.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Многолетние овощные растения: </w:t>
      </w:r>
      <w:r w:rsidRPr="00AC52D6">
        <w:rPr>
          <w:rFonts w:ascii="Times New Roman" w:hAnsi="Times New Roman" w:cs="Times New Roman"/>
          <w:sz w:val="24"/>
          <w:szCs w:val="24"/>
        </w:rPr>
        <w:t>лук.</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Особенности внешнего строения этих растений, биологичес</w:t>
      </w:r>
      <w:r w:rsidRPr="00AC52D6">
        <w:rPr>
          <w:rFonts w:ascii="Times New Roman" w:hAnsi="Times New Roman" w:cs="Times New Roman"/>
          <w:sz w:val="24"/>
          <w:szCs w:val="24"/>
        </w:rPr>
        <w:softHyphen/>
        <w:t>кие особенности выращивания. Развитие растений от семени до семени.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Выращивание: посев, уход, уборка.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Польза овощных растений. Овощи — источник здоровья (ви</w:t>
      </w:r>
      <w:r w:rsidRPr="00AC52D6">
        <w:rPr>
          <w:rFonts w:ascii="Times New Roman" w:hAnsi="Times New Roman" w:cs="Times New Roman"/>
          <w:sz w:val="24"/>
          <w:szCs w:val="24"/>
        </w:rPr>
        <w:softHyphen/>
        <w:t>тамины).</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sz w:val="24"/>
          <w:szCs w:val="24"/>
        </w:rPr>
        <w:t>Использование человеком. Блюда, приготавливаемые из овощей.</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b/>
          <w:i/>
          <w:sz w:val="24"/>
          <w:szCs w:val="24"/>
        </w:rPr>
        <w:t xml:space="preserve">Практические работы: </w:t>
      </w:r>
      <w:r w:rsidRPr="00AC52D6">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AC52D6">
        <w:rPr>
          <w:rFonts w:ascii="Times New Roman" w:hAnsi="Times New Roman" w:cs="Times New Roman"/>
          <w:sz w:val="24"/>
          <w:szCs w:val="24"/>
        </w:rPr>
        <w:softHyphen/>
        <w:t>школьном участке, сбор урожая.</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bCs/>
          <w:sz w:val="24"/>
          <w:szCs w:val="24"/>
        </w:rPr>
        <w:t>Растения сада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Яблоня, груша, вишня, смородина, крыжовник, земляника (аб</w:t>
      </w:r>
      <w:r w:rsidRPr="00AC52D6">
        <w:rPr>
          <w:rFonts w:ascii="Times New Roman" w:hAnsi="Times New Roman" w:cs="Times New Roman"/>
          <w:sz w:val="24"/>
          <w:szCs w:val="24"/>
        </w:rPr>
        <w:softHyphen/>
        <w:t>рикосы, персики — для южных регионов).</w:t>
      </w:r>
      <w:proofErr w:type="gramEnd"/>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Биологические особенности растений сада: созревание </w:t>
      </w:r>
      <w:r w:rsidRPr="00AC52D6">
        <w:rPr>
          <w:rFonts w:ascii="Times New Roman" w:hAnsi="Times New Roman" w:cs="Times New Roman"/>
          <w:smallCaps/>
          <w:sz w:val="24"/>
          <w:szCs w:val="24"/>
        </w:rPr>
        <w:t>плодов</w:t>
      </w:r>
      <w:proofErr w:type="gramStart"/>
      <w:r w:rsidRPr="00AC52D6">
        <w:rPr>
          <w:rFonts w:ascii="Times New Roman" w:hAnsi="Times New Roman" w:cs="Times New Roman"/>
          <w:smallCaps/>
          <w:sz w:val="24"/>
          <w:szCs w:val="24"/>
        </w:rPr>
        <w:t>.</w:t>
      </w:r>
      <w:proofErr w:type="gramEnd"/>
      <w:r w:rsidRPr="00AC52D6">
        <w:rPr>
          <w:rFonts w:ascii="Times New Roman" w:hAnsi="Times New Roman" w:cs="Times New Roman"/>
          <w:smallCaps/>
          <w:sz w:val="24"/>
          <w:szCs w:val="24"/>
        </w:rPr>
        <w:t xml:space="preserve"> </w:t>
      </w:r>
      <w:proofErr w:type="gramStart"/>
      <w:r w:rsidRPr="00AC52D6">
        <w:rPr>
          <w:rFonts w:ascii="Times New Roman" w:hAnsi="Times New Roman" w:cs="Times New Roman"/>
          <w:sz w:val="24"/>
          <w:szCs w:val="24"/>
        </w:rPr>
        <w:t>о</w:t>
      </w:r>
      <w:proofErr w:type="gramEnd"/>
      <w:r w:rsidRPr="00AC52D6">
        <w:rPr>
          <w:rFonts w:ascii="Times New Roman" w:hAnsi="Times New Roman" w:cs="Times New Roman"/>
          <w:sz w:val="24"/>
          <w:szCs w:val="24"/>
        </w:rPr>
        <w:t>собенности размножения. Вредители сада, способы борьбы с ними.</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sz w:val="24"/>
          <w:szCs w:val="24"/>
        </w:rPr>
        <w:t>Способы уборки и использования плодов и ягод. Польза све</w:t>
      </w:r>
      <w:r w:rsidRPr="00AC52D6">
        <w:rPr>
          <w:rFonts w:ascii="Times New Roman" w:hAnsi="Times New Roman" w:cs="Times New Roman"/>
          <w:sz w:val="24"/>
          <w:szCs w:val="24"/>
        </w:rPr>
        <w:softHyphen/>
        <w:t>жих фруктов и ягод. Заготовки на зиму.</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b/>
          <w:i/>
          <w:sz w:val="24"/>
          <w:szCs w:val="24"/>
        </w:rPr>
        <w:t xml:space="preserve">Практические работы в саду: </w:t>
      </w:r>
      <w:r w:rsidRPr="00AC52D6">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AC52D6" w:rsidRDefault="005B5BE4" w:rsidP="00AC52D6">
      <w:pPr>
        <w:shd w:val="clear" w:color="auto" w:fill="FFFFFF"/>
        <w:spacing w:after="0"/>
        <w:ind w:firstLine="709"/>
        <w:jc w:val="center"/>
        <w:rPr>
          <w:rFonts w:ascii="Times New Roman" w:hAnsi="Times New Roman" w:cs="Times New Roman"/>
          <w:b/>
          <w:bCs/>
          <w:sz w:val="24"/>
          <w:szCs w:val="24"/>
        </w:rPr>
      </w:pPr>
      <w:r w:rsidRPr="00AC52D6">
        <w:rPr>
          <w:rFonts w:ascii="Times New Roman" w:hAnsi="Times New Roman" w:cs="Times New Roman"/>
          <w:b/>
          <w:sz w:val="24"/>
          <w:szCs w:val="24"/>
        </w:rPr>
        <w:t>ЖИВОТНЫЕ</w:t>
      </w:r>
    </w:p>
    <w:p w:rsidR="005B5BE4" w:rsidRPr="00AC52D6" w:rsidRDefault="005B5BE4" w:rsidP="00AC52D6">
      <w:pPr>
        <w:shd w:val="clear" w:color="auto" w:fill="FFFFFF"/>
        <w:spacing w:after="0"/>
        <w:ind w:firstLine="709"/>
        <w:jc w:val="center"/>
        <w:rPr>
          <w:rFonts w:ascii="Times New Roman" w:hAnsi="Times New Roman" w:cs="Times New Roman"/>
          <w:i/>
          <w:sz w:val="24"/>
          <w:szCs w:val="24"/>
        </w:rPr>
      </w:pPr>
      <w:r w:rsidRPr="00AC52D6">
        <w:rPr>
          <w:rFonts w:ascii="Times New Roman" w:hAnsi="Times New Roman" w:cs="Times New Roman"/>
          <w:b/>
          <w:bCs/>
          <w:sz w:val="24"/>
          <w:szCs w:val="24"/>
        </w:rPr>
        <w:t>Введение</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Разнообразие животного мира</w:t>
      </w:r>
      <w:r w:rsidRPr="00AC52D6">
        <w:rPr>
          <w:rFonts w:ascii="Times New Roman" w:hAnsi="Times New Roman" w:cs="Times New Roman"/>
          <w:sz w:val="24"/>
          <w:szCs w:val="24"/>
        </w:rPr>
        <w:t>. Позвоночные и беспозвоноч</w:t>
      </w:r>
      <w:r w:rsidRPr="00AC52D6">
        <w:rPr>
          <w:rFonts w:ascii="Times New Roman" w:hAnsi="Times New Roman" w:cs="Times New Roman"/>
          <w:sz w:val="24"/>
          <w:szCs w:val="24"/>
        </w:rPr>
        <w:softHyphen/>
        <w:t>ные животные. Дикие и домашние животные.</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Места обитания животных</w:t>
      </w:r>
      <w:r w:rsidRPr="00AC52D6">
        <w:rPr>
          <w:rFonts w:ascii="Times New Roman" w:hAnsi="Times New Roman" w:cs="Times New Roman"/>
          <w:sz w:val="24"/>
          <w:szCs w:val="24"/>
        </w:rPr>
        <w:t xml:space="preserve"> и приспособленность их к услови</w:t>
      </w:r>
      <w:r w:rsidRPr="00AC52D6">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i/>
          <w:sz w:val="24"/>
          <w:szCs w:val="24"/>
        </w:rPr>
        <w:t>Значение животных и их охрана</w:t>
      </w:r>
      <w:r w:rsidRPr="00AC52D6">
        <w:rPr>
          <w:rFonts w:ascii="Times New Roman" w:hAnsi="Times New Roman" w:cs="Times New Roman"/>
          <w:sz w:val="24"/>
          <w:szCs w:val="24"/>
        </w:rPr>
        <w:t>. Животные, занесенные в Красную книгу.</w:t>
      </w:r>
    </w:p>
    <w:p w:rsidR="005B5BE4" w:rsidRPr="00AC52D6" w:rsidRDefault="005B5BE4" w:rsidP="00AC52D6">
      <w:pPr>
        <w:shd w:val="clear" w:color="auto" w:fill="FFFFFF"/>
        <w:spacing w:after="0"/>
        <w:ind w:firstLine="709"/>
        <w:jc w:val="center"/>
        <w:rPr>
          <w:rFonts w:ascii="Times New Roman" w:hAnsi="Times New Roman" w:cs="Times New Roman"/>
          <w:bCs/>
          <w:i/>
          <w:sz w:val="24"/>
          <w:szCs w:val="24"/>
        </w:rPr>
      </w:pPr>
      <w:r w:rsidRPr="00AC52D6">
        <w:rPr>
          <w:rFonts w:ascii="Times New Roman" w:hAnsi="Times New Roman" w:cs="Times New Roman"/>
          <w:b/>
          <w:bCs/>
          <w:sz w:val="24"/>
          <w:szCs w:val="24"/>
        </w:rPr>
        <w:t>Беспозвоночные животные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Многообразие беспозвоночных; черви, медузы, раки, пауки, насекомые.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Дождевой червь.</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sz w:val="24"/>
          <w:szCs w:val="24"/>
        </w:rPr>
        <w:t>Внешний вид дождевого червя, образ жизни, питание, особен</w:t>
      </w:r>
      <w:r w:rsidRPr="00AC52D6">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b/>
          <w:i/>
          <w:sz w:val="24"/>
          <w:szCs w:val="24"/>
        </w:rPr>
        <w:t>Демонстрация</w:t>
      </w:r>
      <w:r w:rsidRPr="00AC52D6">
        <w:rPr>
          <w:rFonts w:ascii="Times New Roman" w:hAnsi="Times New Roman" w:cs="Times New Roman"/>
          <w:sz w:val="24"/>
          <w:szCs w:val="24"/>
        </w:rPr>
        <w:t xml:space="preserve"> живого объекта или влажного препарата.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Насекомые.</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Многообразие насекомых (стрекозы, тараканы и др.). Разли</w:t>
      </w:r>
      <w:r w:rsidRPr="00AC52D6">
        <w:rPr>
          <w:rFonts w:ascii="Times New Roman" w:hAnsi="Times New Roman" w:cs="Times New Roman"/>
          <w:sz w:val="24"/>
          <w:szCs w:val="24"/>
        </w:rPr>
        <w:softHyphen/>
        <w:t>чие по внешнему виду, местам обитания,  питанию.</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Бабочки. </w:t>
      </w:r>
      <w:r w:rsidRPr="00AC52D6">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Тутовый шелкопряд. </w:t>
      </w:r>
      <w:r w:rsidRPr="00AC52D6">
        <w:rPr>
          <w:rFonts w:ascii="Times New Roman" w:hAnsi="Times New Roman" w:cs="Times New Roman"/>
          <w:sz w:val="24"/>
          <w:szCs w:val="24"/>
        </w:rPr>
        <w:t>Внешний вид, образ жизни, питание, способ передвижения, польза, разведение.</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lastRenderedPageBreak/>
        <w:t xml:space="preserve">Жуки. </w:t>
      </w:r>
      <w:r w:rsidRPr="00AC52D6">
        <w:rPr>
          <w:rFonts w:ascii="Times New Roman" w:hAnsi="Times New Roman" w:cs="Times New Roman"/>
          <w:sz w:val="24"/>
          <w:szCs w:val="24"/>
        </w:rPr>
        <w:t>Отличительные признаки. Значение в природе. Размно</w:t>
      </w:r>
      <w:r w:rsidRPr="00AC52D6">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AC52D6">
        <w:rPr>
          <w:rFonts w:ascii="Times New Roman" w:hAnsi="Times New Roman" w:cs="Times New Roman"/>
          <w:sz w:val="24"/>
          <w:szCs w:val="24"/>
        </w:rPr>
        <w:softHyphen/>
        <w:t>теля).</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Комнатная муха. </w:t>
      </w:r>
      <w:r w:rsidRPr="00AC52D6">
        <w:rPr>
          <w:rFonts w:ascii="Times New Roman" w:hAnsi="Times New Roman" w:cs="Times New Roman"/>
          <w:sz w:val="24"/>
          <w:szCs w:val="24"/>
        </w:rPr>
        <w:t>Характерные особенности. Вред. Меры борь</w:t>
      </w:r>
      <w:r w:rsidRPr="00AC52D6">
        <w:rPr>
          <w:rFonts w:ascii="Times New Roman" w:hAnsi="Times New Roman" w:cs="Times New Roman"/>
          <w:sz w:val="24"/>
          <w:szCs w:val="24"/>
        </w:rPr>
        <w:softHyphen/>
        <w:t>бы. Правила гигиены.</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Медоносная пчела. </w:t>
      </w:r>
      <w:r w:rsidRPr="00AC52D6">
        <w:rPr>
          <w:rFonts w:ascii="Times New Roman" w:hAnsi="Times New Roman" w:cs="Times New Roman"/>
          <w:sz w:val="24"/>
          <w:szCs w:val="24"/>
        </w:rPr>
        <w:t>Внешнее строение. Жизнь пчелиной се</w:t>
      </w:r>
      <w:r w:rsidRPr="00AC52D6">
        <w:rPr>
          <w:rFonts w:ascii="Times New Roman" w:hAnsi="Times New Roman" w:cs="Times New Roman"/>
          <w:sz w:val="24"/>
          <w:szCs w:val="24"/>
        </w:rPr>
        <w:softHyphen/>
        <w:t>мьи (состав семьи). Разведение пчел (пчеловодство). Использо</w:t>
      </w:r>
      <w:r w:rsidRPr="00AC52D6">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i/>
          <w:iCs/>
          <w:sz w:val="24"/>
          <w:szCs w:val="24"/>
        </w:rPr>
        <w:t xml:space="preserve">Муравьи </w:t>
      </w:r>
      <w:r w:rsidRPr="00AC52D6">
        <w:rPr>
          <w:rFonts w:ascii="Times New Roman" w:hAnsi="Times New Roman" w:cs="Times New Roman"/>
          <w:sz w:val="24"/>
          <w:szCs w:val="24"/>
        </w:rPr>
        <w:t>— санитары леса. Внешний вид. Состав семьи. Осо</w:t>
      </w:r>
      <w:r w:rsidRPr="00AC52D6">
        <w:rPr>
          <w:rFonts w:ascii="Times New Roman" w:hAnsi="Times New Roman" w:cs="Times New Roman"/>
          <w:sz w:val="24"/>
          <w:szCs w:val="24"/>
        </w:rPr>
        <w:softHyphen/>
        <w:t>бенности жизни. Польза. Правила поведения в лесу. Охрана му</w:t>
      </w:r>
      <w:r w:rsidRPr="00AC52D6">
        <w:rPr>
          <w:rFonts w:ascii="Times New Roman" w:hAnsi="Times New Roman" w:cs="Times New Roman"/>
          <w:sz w:val="24"/>
          <w:szCs w:val="24"/>
        </w:rPr>
        <w:softHyphen/>
        <w:t>равейников.</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Демонстрация</w:t>
      </w:r>
      <w:r w:rsidRPr="00AC52D6">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AC52D6">
        <w:rPr>
          <w:rFonts w:ascii="Times New Roman" w:hAnsi="Times New Roman" w:cs="Times New Roman"/>
          <w:sz w:val="24"/>
          <w:szCs w:val="24"/>
        </w:rPr>
        <w:softHyphen/>
        <w:t>мов.</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 xml:space="preserve">Практическая работа. </w:t>
      </w:r>
      <w:r w:rsidRPr="00AC52D6">
        <w:rPr>
          <w:rFonts w:ascii="Times New Roman" w:hAnsi="Times New Roman" w:cs="Times New Roman"/>
          <w:sz w:val="24"/>
          <w:szCs w:val="24"/>
        </w:rPr>
        <w:t>Зарисовка насекомых в тетрадях.</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b/>
          <w:i/>
          <w:sz w:val="24"/>
          <w:szCs w:val="24"/>
        </w:rPr>
        <w:t>Экскурсия</w:t>
      </w:r>
      <w:r w:rsidRPr="00AC52D6">
        <w:rPr>
          <w:rFonts w:ascii="Times New Roman" w:hAnsi="Times New Roman" w:cs="Times New Roman"/>
          <w:sz w:val="24"/>
          <w:szCs w:val="24"/>
        </w:rPr>
        <w:t xml:space="preserve"> в природу для наблюдения за насекомыми.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bCs/>
          <w:sz w:val="24"/>
          <w:szCs w:val="24"/>
        </w:rPr>
        <w:t>Позвоночные животные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sz w:val="24"/>
          <w:szCs w:val="24"/>
        </w:rPr>
        <w:t>Классификация животных: рыбы, земноводные, пресмыкающиеся, птицы, млеко</w:t>
      </w:r>
      <w:r w:rsidRPr="00AC52D6">
        <w:rPr>
          <w:rFonts w:ascii="Times New Roman" w:hAnsi="Times New Roman" w:cs="Times New Roman"/>
          <w:sz w:val="24"/>
          <w:szCs w:val="24"/>
        </w:rPr>
        <w:softHyphen/>
        <w:t>питающие.</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i/>
          <w:sz w:val="24"/>
          <w:szCs w:val="24"/>
        </w:rPr>
        <w:t>Рыбы</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Общие признаки рыб. Среда обитания.</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Речные рыбы </w:t>
      </w:r>
      <w:r w:rsidRPr="00AC52D6">
        <w:rPr>
          <w:rFonts w:ascii="Times New Roman" w:hAnsi="Times New Roman" w:cs="Times New Roman"/>
          <w:sz w:val="24"/>
          <w:szCs w:val="24"/>
        </w:rPr>
        <w:t>(пресноводные): окунь, щука, карп.</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Морские рыбы: </w:t>
      </w:r>
      <w:r w:rsidRPr="00AC52D6">
        <w:rPr>
          <w:rFonts w:ascii="Times New Roman" w:hAnsi="Times New Roman" w:cs="Times New Roman"/>
          <w:sz w:val="24"/>
          <w:szCs w:val="24"/>
        </w:rPr>
        <w:t>треска, сельдь или другие, обитающие в дан</w:t>
      </w:r>
      <w:r w:rsidRPr="00AC52D6">
        <w:rPr>
          <w:rFonts w:ascii="Times New Roman" w:hAnsi="Times New Roman" w:cs="Times New Roman"/>
          <w:sz w:val="24"/>
          <w:szCs w:val="24"/>
        </w:rPr>
        <w:softHyphen/>
        <w:t>ной местности.</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Внешнее строение, образ жизни, питание (особенности пита</w:t>
      </w:r>
      <w:r w:rsidRPr="00AC52D6">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i/>
          <w:iCs/>
          <w:sz w:val="24"/>
          <w:szCs w:val="24"/>
        </w:rPr>
        <w:t xml:space="preserve">Домашний аквариум. </w:t>
      </w:r>
      <w:r w:rsidRPr="00AC52D6">
        <w:rPr>
          <w:rFonts w:ascii="Times New Roman" w:hAnsi="Times New Roman" w:cs="Times New Roman"/>
          <w:sz w:val="24"/>
          <w:szCs w:val="24"/>
        </w:rPr>
        <w:t>Виды аквариумных рыб. Среда обита</w:t>
      </w:r>
      <w:r w:rsidRPr="00AC52D6">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bCs/>
          <w:i/>
          <w:sz w:val="24"/>
          <w:szCs w:val="24"/>
        </w:rPr>
        <w:t xml:space="preserve">Демонстрация </w:t>
      </w:r>
      <w:r w:rsidRPr="00AC52D6">
        <w:rPr>
          <w:rFonts w:ascii="Times New Roman" w:hAnsi="Times New Roman" w:cs="Times New Roman"/>
          <w:sz w:val="24"/>
          <w:szCs w:val="24"/>
        </w:rPr>
        <w:t>живых рыб и наблюдение за ними.</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b/>
          <w:i/>
          <w:sz w:val="24"/>
          <w:szCs w:val="24"/>
        </w:rPr>
        <w:t>Экскурсия</w:t>
      </w:r>
      <w:r w:rsidRPr="00AC52D6">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bCs/>
          <w:i/>
          <w:sz w:val="24"/>
          <w:szCs w:val="24"/>
        </w:rPr>
        <w:t>Земноводные</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Общие признаки земноводных.</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Лягушка. </w:t>
      </w:r>
      <w:r w:rsidRPr="00AC52D6">
        <w:rPr>
          <w:rFonts w:ascii="Times New Roman" w:hAnsi="Times New Roman" w:cs="Times New Roman"/>
          <w:sz w:val="24"/>
          <w:szCs w:val="24"/>
        </w:rPr>
        <w:t>Место обитания, образ жизни. Внешнее строе</w:t>
      </w:r>
      <w:r w:rsidRPr="00AC52D6">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Знакомство с многообразием земноводных (жаба, тритон, са</w:t>
      </w:r>
      <w:r w:rsidRPr="00AC52D6">
        <w:rPr>
          <w:rFonts w:ascii="Times New Roman" w:hAnsi="Times New Roman" w:cs="Times New Roman"/>
          <w:sz w:val="24"/>
          <w:szCs w:val="24"/>
        </w:rPr>
        <w:softHyphen/>
        <w:t>ламандра). Особенности внешнего вида и образа жизни. Значе</w:t>
      </w:r>
      <w:r w:rsidRPr="00AC52D6">
        <w:rPr>
          <w:rFonts w:ascii="Times New Roman" w:hAnsi="Times New Roman" w:cs="Times New Roman"/>
          <w:sz w:val="24"/>
          <w:szCs w:val="24"/>
        </w:rPr>
        <w:softHyphen/>
        <w:t>ние в природе.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Черты сходства и различия земноводных и рыб.</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sz w:val="24"/>
          <w:szCs w:val="24"/>
        </w:rPr>
        <w:t>Польза земноводных и их охрана.</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proofErr w:type="spellStart"/>
      <w:r w:rsidRPr="00AC52D6">
        <w:rPr>
          <w:rFonts w:ascii="Times New Roman" w:hAnsi="Times New Roman" w:cs="Times New Roman"/>
          <w:b/>
          <w:bCs/>
          <w:i/>
          <w:sz w:val="24"/>
          <w:szCs w:val="24"/>
        </w:rPr>
        <w:t>Демонстрация</w:t>
      </w:r>
      <w:r w:rsidRPr="00AC52D6">
        <w:rPr>
          <w:rFonts w:ascii="Times New Roman" w:hAnsi="Times New Roman" w:cs="Times New Roman"/>
          <w:sz w:val="24"/>
          <w:szCs w:val="24"/>
        </w:rPr>
        <w:t>живой</w:t>
      </w:r>
      <w:proofErr w:type="spellEnd"/>
      <w:r w:rsidRPr="00AC52D6">
        <w:rPr>
          <w:rFonts w:ascii="Times New Roman" w:hAnsi="Times New Roman" w:cs="Times New Roman"/>
          <w:sz w:val="24"/>
          <w:szCs w:val="24"/>
        </w:rPr>
        <w:t xml:space="preserve"> лягушки или влажного препарата.</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b/>
          <w:bCs/>
          <w:i/>
          <w:sz w:val="24"/>
          <w:szCs w:val="24"/>
        </w:rPr>
        <w:t xml:space="preserve">Практические работы. </w:t>
      </w:r>
      <w:r w:rsidRPr="00AC52D6">
        <w:rPr>
          <w:rFonts w:ascii="Times New Roman" w:hAnsi="Times New Roman" w:cs="Times New Roman"/>
          <w:sz w:val="24"/>
          <w:szCs w:val="24"/>
        </w:rPr>
        <w:t>Зарисовка в тетрадях. Черчение таблицы (сходство и различие).</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bCs/>
          <w:i/>
          <w:sz w:val="24"/>
          <w:szCs w:val="24"/>
        </w:rPr>
        <w:t>Пресмыкающиеся</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Общие признаки пресмыкающихся. Внешнее строение, пита</w:t>
      </w:r>
      <w:r w:rsidRPr="00AC52D6">
        <w:rPr>
          <w:rFonts w:ascii="Times New Roman" w:hAnsi="Times New Roman" w:cs="Times New Roman"/>
          <w:sz w:val="24"/>
          <w:szCs w:val="24"/>
        </w:rPr>
        <w:softHyphen/>
        <w:t>ние, дыхание. Размножение пресмыкающихся (цикл развития).</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lastRenderedPageBreak/>
        <w:t xml:space="preserve">Ящерица </w:t>
      </w:r>
      <w:proofErr w:type="gramStart"/>
      <w:r w:rsidRPr="00AC52D6">
        <w:rPr>
          <w:rFonts w:ascii="Times New Roman" w:hAnsi="Times New Roman" w:cs="Times New Roman"/>
          <w:sz w:val="24"/>
          <w:szCs w:val="24"/>
        </w:rPr>
        <w:t>прыткая</w:t>
      </w:r>
      <w:proofErr w:type="gramEnd"/>
      <w:r w:rsidRPr="00AC52D6">
        <w:rPr>
          <w:rFonts w:ascii="Times New Roman" w:hAnsi="Times New Roman" w:cs="Times New Roman"/>
          <w:sz w:val="24"/>
          <w:szCs w:val="24"/>
        </w:rPr>
        <w:t>. Места обитания, образ жизни, особеннос</w:t>
      </w:r>
      <w:r w:rsidRPr="00AC52D6">
        <w:rPr>
          <w:rFonts w:ascii="Times New Roman" w:hAnsi="Times New Roman" w:cs="Times New Roman"/>
          <w:sz w:val="24"/>
          <w:szCs w:val="24"/>
        </w:rPr>
        <w:softHyphen/>
        <w:t>ти питания.</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Змеи. </w:t>
      </w:r>
      <w:r w:rsidRPr="00AC52D6">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AC52D6">
        <w:rPr>
          <w:rFonts w:ascii="Times New Roman" w:hAnsi="Times New Roman" w:cs="Times New Roman"/>
          <w:sz w:val="24"/>
          <w:szCs w:val="24"/>
        </w:rPr>
        <w:softHyphen/>
        <w:t>ние и развитие, отличительные признаки). Использование змеи</w:t>
      </w:r>
      <w:r w:rsidRPr="00AC52D6">
        <w:rPr>
          <w:rFonts w:ascii="Times New Roman" w:hAnsi="Times New Roman" w:cs="Times New Roman"/>
          <w:sz w:val="24"/>
          <w:szCs w:val="24"/>
        </w:rPr>
        <w:softHyphen/>
        <w:t>ного яда в медицине. Скорая помощь при укусах змей.</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Черепахи, крокодилы. </w:t>
      </w:r>
      <w:r w:rsidRPr="00AC52D6">
        <w:rPr>
          <w:rFonts w:ascii="Times New Roman" w:hAnsi="Times New Roman" w:cs="Times New Roman"/>
          <w:sz w:val="24"/>
          <w:szCs w:val="24"/>
        </w:rPr>
        <w:t>Отличительные признаки, среда оби</w:t>
      </w:r>
      <w:r w:rsidRPr="00AC52D6">
        <w:rPr>
          <w:rFonts w:ascii="Times New Roman" w:hAnsi="Times New Roman" w:cs="Times New Roman"/>
          <w:sz w:val="24"/>
          <w:szCs w:val="24"/>
        </w:rPr>
        <w:softHyphen/>
        <w:t>тания, питание, размножение и развитие.</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sz w:val="24"/>
          <w:szCs w:val="24"/>
        </w:rPr>
        <w:t>Сравнительная характеристика пресмыкающихся и земновод</w:t>
      </w:r>
      <w:r w:rsidRPr="00AC52D6">
        <w:rPr>
          <w:rFonts w:ascii="Times New Roman" w:hAnsi="Times New Roman" w:cs="Times New Roman"/>
          <w:sz w:val="24"/>
          <w:szCs w:val="24"/>
        </w:rPr>
        <w:softHyphen/>
        <w:t>ных (по внешнему виду, образу жизни, циклу развития).</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proofErr w:type="spellStart"/>
      <w:r w:rsidRPr="00AC52D6">
        <w:rPr>
          <w:rFonts w:ascii="Times New Roman" w:hAnsi="Times New Roman" w:cs="Times New Roman"/>
          <w:b/>
          <w:bCs/>
          <w:i/>
          <w:sz w:val="24"/>
          <w:szCs w:val="24"/>
        </w:rPr>
        <w:t>Демонстрация</w:t>
      </w:r>
      <w:r w:rsidRPr="00AC52D6">
        <w:rPr>
          <w:rFonts w:ascii="Times New Roman" w:hAnsi="Times New Roman" w:cs="Times New Roman"/>
          <w:sz w:val="24"/>
          <w:szCs w:val="24"/>
        </w:rPr>
        <w:t>живой</w:t>
      </w:r>
      <w:proofErr w:type="spellEnd"/>
      <w:r w:rsidRPr="00AC52D6">
        <w:rPr>
          <w:rFonts w:ascii="Times New Roman" w:hAnsi="Times New Roman" w:cs="Times New Roman"/>
          <w:sz w:val="24"/>
          <w:szCs w:val="24"/>
        </w:rPr>
        <w:t xml:space="preserve"> черепахи или влажных препаратов змей. Показ кино- и видеофильмов.</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b/>
          <w:bCs/>
          <w:i/>
          <w:sz w:val="24"/>
          <w:szCs w:val="24"/>
        </w:rPr>
        <w:t xml:space="preserve">Практические работы. </w:t>
      </w:r>
      <w:r w:rsidRPr="00AC52D6">
        <w:rPr>
          <w:rFonts w:ascii="Times New Roman" w:hAnsi="Times New Roman" w:cs="Times New Roman"/>
          <w:sz w:val="24"/>
          <w:szCs w:val="24"/>
        </w:rPr>
        <w:t>Зарисовки в тетрадях. Черчение таблицы.</w:t>
      </w:r>
    </w:p>
    <w:p w:rsidR="005B5BE4" w:rsidRPr="00AC52D6" w:rsidRDefault="005B5BE4" w:rsidP="00AC52D6">
      <w:pPr>
        <w:shd w:val="clear" w:color="auto" w:fill="FFFFFF"/>
        <w:spacing w:after="0"/>
        <w:ind w:firstLine="709"/>
        <w:jc w:val="center"/>
        <w:rPr>
          <w:rFonts w:ascii="Times New Roman" w:hAnsi="Times New Roman" w:cs="Times New Roman"/>
          <w:i/>
          <w:iCs/>
          <w:sz w:val="24"/>
          <w:szCs w:val="24"/>
        </w:rPr>
      </w:pPr>
      <w:r w:rsidRPr="00AC52D6">
        <w:rPr>
          <w:rFonts w:ascii="Times New Roman" w:hAnsi="Times New Roman" w:cs="Times New Roman"/>
          <w:b/>
          <w:bCs/>
          <w:i/>
          <w:sz w:val="24"/>
          <w:szCs w:val="24"/>
        </w:rPr>
        <w:t>Птицы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Дикие </w:t>
      </w:r>
      <w:r w:rsidRPr="00AC52D6">
        <w:rPr>
          <w:rFonts w:ascii="Times New Roman" w:hAnsi="Times New Roman" w:cs="Times New Roman"/>
          <w:bCs/>
          <w:i/>
          <w:iCs/>
          <w:sz w:val="24"/>
          <w:szCs w:val="24"/>
        </w:rPr>
        <w:t>птицы</w:t>
      </w:r>
      <w:r w:rsidRPr="00AC52D6">
        <w:rPr>
          <w:rFonts w:ascii="Times New Roman" w:hAnsi="Times New Roman" w:cs="Times New Roman"/>
          <w:b/>
          <w:bCs/>
          <w:i/>
          <w:iCs/>
          <w:sz w:val="24"/>
          <w:szCs w:val="24"/>
        </w:rPr>
        <w:t xml:space="preserve">. </w:t>
      </w:r>
      <w:r w:rsidRPr="00AC52D6">
        <w:rPr>
          <w:rFonts w:ascii="Times New Roman" w:hAnsi="Times New Roman" w:cs="Times New Roman"/>
          <w:sz w:val="24"/>
          <w:szCs w:val="24"/>
        </w:rPr>
        <w:t xml:space="preserve">Общая характеристика </w:t>
      </w:r>
      <w:r w:rsidRPr="00AC52D6">
        <w:rPr>
          <w:rFonts w:ascii="Times New Roman" w:hAnsi="Times New Roman" w:cs="Times New Roman"/>
          <w:bCs/>
          <w:sz w:val="24"/>
          <w:szCs w:val="24"/>
        </w:rPr>
        <w:t>птиц: наличие крыль</w:t>
      </w:r>
      <w:r w:rsidRPr="00AC52D6">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AC52D6">
        <w:rPr>
          <w:rFonts w:ascii="Times New Roman" w:hAnsi="Times New Roman" w:cs="Times New Roman"/>
          <w:sz w:val="24"/>
          <w:szCs w:val="24"/>
        </w:rPr>
        <w:softHyphen/>
        <w:t>летные (зимующие, оседлые).</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Птицы леса: </w:t>
      </w:r>
      <w:r w:rsidRPr="00AC52D6">
        <w:rPr>
          <w:rFonts w:ascii="Times New Roman" w:hAnsi="Times New Roman" w:cs="Times New Roman"/>
          <w:sz w:val="24"/>
          <w:szCs w:val="24"/>
        </w:rPr>
        <w:t>большой пестрый дятел, синица.</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Хищные птицы: </w:t>
      </w:r>
      <w:r w:rsidRPr="00AC52D6">
        <w:rPr>
          <w:rFonts w:ascii="Times New Roman" w:hAnsi="Times New Roman" w:cs="Times New Roman"/>
          <w:sz w:val="24"/>
          <w:szCs w:val="24"/>
        </w:rPr>
        <w:t>сова, орел.</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Птицы, кормящиеся в воздухе: </w:t>
      </w:r>
      <w:r w:rsidRPr="00AC52D6">
        <w:rPr>
          <w:rFonts w:ascii="Times New Roman" w:hAnsi="Times New Roman" w:cs="Times New Roman"/>
          <w:sz w:val="24"/>
          <w:szCs w:val="24"/>
        </w:rPr>
        <w:t>ласточка, стриж.</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Водоплавающие птицы: </w:t>
      </w:r>
      <w:r w:rsidRPr="00AC52D6">
        <w:rPr>
          <w:rFonts w:ascii="Times New Roman" w:hAnsi="Times New Roman" w:cs="Times New Roman"/>
          <w:sz w:val="24"/>
          <w:szCs w:val="24"/>
        </w:rPr>
        <w:t>утка-кряква, лебедь, пеликан.</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Птицы, обитающие близ жилища человека: </w:t>
      </w:r>
      <w:r w:rsidRPr="00AC52D6">
        <w:rPr>
          <w:rFonts w:ascii="Times New Roman" w:hAnsi="Times New Roman" w:cs="Times New Roman"/>
          <w:sz w:val="24"/>
          <w:szCs w:val="24"/>
        </w:rPr>
        <w:t>голубь, воро</w:t>
      </w:r>
      <w:r w:rsidRPr="00AC52D6">
        <w:rPr>
          <w:rFonts w:ascii="Times New Roman" w:hAnsi="Times New Roman" w:cs="Times New Roman"/>
          <w:sz w:val="24"/>
          <w:szCs w:val="24"/>
        </w:rPr>
        <w:softHyphen/>
        <w:t>на, воробей, трясогузка или другие местные представители пернатых.</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 xml:space="preserve">Особенности </w:t>
      </w:r>
      <w:proofErr w:type="gramStart"/>
      <w:r w:rsidRPr="00AC52D6">
        <w:rPr>
          <w:rFonts w:ascii="Times New Roman" w:hAnsi="Times New Roman" w:cs="Times New Roman"/>
          <w:sz w:val="24"/>
          <w:szCs w:val="24"/>
        </w:rPr>
        <w:t>образа жизни каждой группы птиц</w:t>
      </w:r>
      <w:proofErr w:type="gramEnd"/>
      <w:r w:rsidRPr="00AC52D6">
        <w:rPr>
          <w:rFonts w:ascii="Times New Roman" w:hAnsi="Times New Roman" w:cs="Times New Roman"/>
          <w:sz w:val="24"/>
          <w:szCs w:val="24"/>
        </w:rPr>
        <w:t>. Гнездование и забота о потомстве. Охрана птиц.</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Птицы в живом уголке. </w:t>
      </w:r>
      <w:r w:rsidRPr="00AC52D6">
        <w:rPr>
          <w:rFonts w:ascii="Times New Roman" w:hAnsi="Times New Roman" w:cs="Times New Roman"/>
          <w:sz w:val="24"/>
          <w:szCs w:val="24"/>
        </w:rPr>
        <w:t>Попугаи, канарейки, щеглы. Уход за ними.</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i/>
          <w:iCs/>
          <w:sz w:val="24"/>
          <w:szCs w:val="24"/>
        </w:rPr>
        <w:t xml:space="preserve">Домашние птицы. </w:t>
      </w:r>
      <w:r w:rsidRPr="00AC52D6">
        <w:rPr>
          <w:rFonts w:ascii="Times New Roman" w:hAnsi="Times New Roman" w:cs="Times New Roman"/>
          <w:sz w:val="24"/>
          <w:szCs w:val="24"/>
        </w:rPr>
        <w:t>Курица, гусь, утка, индюшка. Особеннос</w:t>
      </w:r>
      <w:r w:rsidRPr="00AC52D6">
        <w:rPr>
          <w:rFonts w:ascii="Times New Roman" w:hAnsi="Times New Roman" w:cs="Times New Roman"/>
          <w:sz w:val="24"/>
          <w:szCs w:val="24"/>
        </w:rPr>
        <w:softHyphen/>
        <w:t>ти внешнего строения, питания, размножения и развития. Стро</w:t>
      </w:r>
      <w:r w:rsidRPr="00AC52D6">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proofErr w:type="spellStart"/>
      <w:r w:rsidRPr="00AC52D6">
        <w:rPr>
          <w:rFonts w:ascii="Times New Roman" w:hAnsi="Times New Roman" w:cs="Times New Roman"/>
          <w:b/>
          <w:bCs/>
          <w:i/>
          <w:sz w:val="24"/>
          <w:szCs w:val="24"/>
        </w:rPr>
        <w:t>Демонстрация</w:t>
      </w:r>
      <w:r w:rsidRPr="00AC52D6">
        <w:rPr>
          <w:rFonts w:ascii="Times New Roman" w:hAnsi="Times New Roman" w:cs="Times New Roman"/>
          <w:sz w:val="24"/>
          <w:szCs w:val="24"/>
        </w:rPr>
        <w:t>скелета</w:t>
      </w:r>
      <w:proofErr w:type="spellEnd"/>
      <w:r w:rsidRPr="00AC52D6">
        <w:rPr>
          <w:rFonts w:ascii="Times New Roman" w:hAnsi="Times New Roman" w:cs="Times New Roman"/>
          <w:sz w:val="24"/>
          <w:szCs w:val="24"/>
        </w:rPr>
        <w:t xml:space="preserve"> курицы, чучел птиц. Прослушивание голосов птиц. Показ видеофильмов.</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b/>
          <w:i/>
          <w:sz w:val="24"/>
          <w:szCs w:val="24"/>
        </w:rPr>
        <w:t>Экскурсия</w:t>
      </w:r>
      <w:r w:rsidRPr="00AC52D6">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bCs/>
          <w:i/>
          <w:sz w:val="24"/>
          <w:szCs w:val="24"/>
        </w:rPr>
        <w:t xml:space="preserve">Практические </w:t>
      </w:r>
      <w:r w:rsidRPr="00AC52D6">
        <w:rPr>
          <w:rFonts w:ascii="Times New Roman" w:hAnsi="Times New Roman" w:cs="Times New Roman"/>
          <w:b/>
          <w:i/>
          <w:sz w:val="24"/>
          <w:szCs w:val="24"/>
        </w:rPr>
        <w:t xml:space="preserve">работы. </w:t>
      </w:r>
      <w:r w:rsidRPr="00AC52D6">
        <w:rPr>
          <w:rFonts w:ascii="Times New Roman" w:hAnsi="Times New Roman" w:cs="Times New Roman"/>
          <w:sz w:val="24"/>
          <w:szCs w:val="24"/>
        </w:rPr>
        <w:t>Подкормка зимующих птиц. Наблюдение и уход за птицами в живом уголке.</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i/>
          <w:sz w:val="24"/>
          <w:szCs w:val="24"/>
        </w:rPr>
        <w:t>Млекопитающие животные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proofErr w:type="gramStart"/>
      <w:r w:rsidRPr="00AC52D6">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AC52D6">
        <w:rPr>
          <w:rFonts w:ascii="Times New Roman" w:hAnsi="Times New Roman" w:cs="Times New Roman"/>
          <w:sz w:val="24"/>
          <w:szCs w:val="24"/>
        </w:rPr>
        <w:t xml:space="preserve"> и морские звери, приматы) и сель</w:t>
      </w:r>
      <w:r w:rsidRPr="00AC52D6">
        <w:rPr>
          <w:rFonts w:ascii="Times New Roman" w:hAnsi="Times New Roman" w:cs="Times New Roman"/>
          <w:sz w:val="24"/>
          <w:szCs w:val="24"/>
        </w:rPr>
        <w:t>скохозяйственные.</w:t>
      </w:r>
      <w:proofErr w:type="gramEnd"/>
    </w:p>
    <w:p w:rsidR="005B5BE4" w:rsidRPr="00AC52D6" w:rsidRDefault="005B5BE4" w:rsidP="00AC52D6">
      <w:pPr>
        <w:shd w:val="clear" w:color="auto" w:fill="FFFFFF"/>
        <w:spacing w:after="0"/>
        <w:ind w:firstLine="709"/>
        <w:jc w:val="center"/>
        <w:rPr>
          <w:rFonts w:ascii="Times New Roman" w:hAnsi="Times New Roman" w:cs="Times New Roman"/>
          <w:i/>
          <w:iCs/>
          <w:sz w:val="24"/>
          <w:szCs w:val="24"/>
        </w:rPr>
      </w:pPr>
      <w:r w:rsidRPr="00AC52D6">
        <w:rPr>
          <w:rFonts w:ascii="Times New Roman" w:hAnsi="Times New Roman" w:cs="Times New Roman"/>
          <w:b/>
          <w:i/>
          <w:sz w:val="24"/>
          <w:szCs w:val="24"/>
        </w:rPr>
        <w:t>Дикие млекопитающие животные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Грызуны. </w:t>
      </w:r>
      <w:r w:rsidRPr="00AC52D6">
        <w:rPr>
          <w:rFonts w:ascii="Times New Roman" w:hAnsi="Times New Roman" w:cs="Times New Roman"/>
          <w:sz w:val="24"/>
          <w:szCs w:val="24"/>
        </w:rPr>
        <w:t>Общие признаки грызунов: внешний вид, среда оби</w:t>
      </w:r>
      <w:r w:rsidRPr="00AC52D6">
        <w:rPr>
          <w:rFonts w:ascii="Times New Roman" w:hAnsi="Times New Roman" w:cs="Times New Roman"/>
          <w:sz w:val="24"/>
          <w:szCs w:val="24"/>
        </w:rPr>
        <w:softHyphen/>
        <w:t>тания, образ жизни, питание, размножение.</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Мышь (полевая и серая полевка), белка, суслик, бобр. От</w:t>
      </w:r>
      <w:r w:rsidRPr="00AC52D6">
        <w:rPr>
          <w:rFonts w:ascii="Times New Roman" w:hAnsi="Times New Roman" w:cs="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AC52D6">
        <w:rPr>
          <w:rFonts w:ascii="Times New Roman" w:hAnsi="Times New Roman" w:cs="Times New Roman"/>
          <w:sz w:val="24"/>
          <w:szCs w:val="24"/>
        </w:rPr>
        <w:t>приносимые</w:t>
      </w:r>
      <w:proofErr w:type="gramEnd"/>
      <w:r w:rsidRPr="00AC52D6">
        <w:rPr>
          <w:rFonts w:ascii="Times New Roman" w:hAnsi="Times New Roman" w:cs="Times New Roman"/>
          <w:sz w:val="24"/>
          <w:szCs w:val="24"/>
        </w:rPr>
        <w:t xml:space="preserve"> грызунами. Охрана белок и бобров.</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proofErr w:type="gramStart"/>
      <w:r w:rsidRPr="00AC52D6">
        <w:rPr>
          <w:rFonts w:ascii="Times New Roman" w:hAnsi="Times New Roman" w:cs="Times New Roman"/>
          <w:i/>
          <w:iCs/>
          <w:sz w:val="24"/>
          <w:szCs w:val="24"/>
        </w:rPr>
        <w:lastRenderedPageBreak/>
        <w:t>Зайцеобразные.</w:t>
      </w:r>
      <w:proofErr w:type="gramEnd"/>
      <w:r w:rsidRPr="00AC52D6">
        <w:rPr>
          <w:rFonts w:ascii="Times New Roman" w:hAnsi="Times New Roman" w:cs="Times New Roman"/>
          <w:i/>
          <w:iCs/>
          <w:sz w:val="24"/>
          <w:szCs w:val="24"/>
        </w:rPr>
        <w:t xml:space="preserve"> </w:t>
      </w:r>
      <w:proofErr w:type="gramStart"/>
      <w:r w:rsidRPr="00AC52D6">
        <w:rPr>
          <w:rFonts w:ascii="Times New Roman" w:hAnsi="Times New Roman" w:cs="Times New Roman"/>
          <w:sz w:val="24"/>
          <w:szCs w:val="24"/>
        </w:rPr>
        <w:t>Общие признаки: внешний вид, среда обита</w:t>
      </w:r>
      <w:r w:rsidRPr="00AC52D6">
        <w:rPr>
          <w:rFonts w:ascii="Times New Roman" w:hAnsi="Times New Roman" w:cs="Times New Roman"/>
          <w:sz w:val="24"/>
          <w:szCs w:val="24"/>
        </w:rPr>
        <w:softHyphen/>
        <w:t>ния, образ жизни, питание, значение в природе (заяц-русак, за</w:t>
      </w:r>
      <w:r w:rsidRPr="00AC52D6">
        <w:rPr>
          <w:rFonts w:ascii="Times New Roman" w:hAnsi="Times New Roman" w:cs="Times New Roman"/>
          <w:sz w:val="24"/>
          <w:szCs w:val="24"/>
        </w:rPr>
        <w:softHyphen/>
        <w:t>яц-беляк).</w:t>
      </w:r>
      <w:proofErr w:type="gramEnd"/>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iCs/>
          <w:sz w:val="24"/>
          <w:szCs w:val="24"/>
        </w:rPr>
        <w:t xml:space="preserve">Хищные звери. </w:t>
      </w:r>
      <w:r w:rsidRPr="00AC52D6">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AC52D6">
        <w:rPr>
          <w:rFonts w:ascii="Times New Roman" w:hAnsi="Times New Roman" w:cs="Times New Roman"/>
          <w:sz w:val="24"/>
          <w:szCs w:val="24"/>
        </w:rPr>
        <w:softHyphen/>
        <w:t>раз жизни. Добыча пиши. Черты сходства и различия.</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Псовые</w:t>
      </w:r>
      <w:r w:rsidRPr="00AC52D6">
        <w:rPr>
          <w:rFonts w:ascii="Times New Roman" w:hAnsi="Times New Roman" w:cs="Times New Roman"/>
          <w:sz w:val="24"/>
          <w:szCs w:val="24"/>
        </w:rPr>
        <w:t xml:space="preserve"> (собачьи): </w:t>
      </w:r>
      <w:proofErr w:type="spellStart"/>
      <w:r w:rsidRPr="00AC52D6">
        <w:rPr>
          <w:rFonts w:ascii="Times New Roman" w:hAnsi="Times New Roman" w:cs="Times New Roman"/>
          <w:bCs/>
          <w:sz w:val="24"/>
          <w:szCs w:val="24"/>
        </w:rPr>
        <w:t>волк</w:t>
      </w:r>
      <w:proofErr w:type="gramStart"/>
      <w:r w:rsidRPr="00AC52D6">
        <w:rPr>
          <w:rFonts w:ascii="Times New Roman" w:hAnsi="Times New Roman" w:cs="Times New Roman"/>
          <w:bCs/>
          <w:sz w:val="24"/>
          <w:szCs w:val="24"/>
        </w:rPr>
        <w:t>,</w:t>
      </w:r>
      <w:r w:rsidRPr="00AC52D6">
        <w:rPr>
          <w:rFonts w:ascii="Times New Roman" w:hAnsi="Times New Roman" w:cs="Times New Roman"/>
          <w:sz w:val="24"/>
          <w:szCs w:val="24"/>
        </w:rPr>
        <w:t>л</w:t>
      </w:r>
      <w:proofErr w:type="gramEnd"/>
      <w:r w:rsidRPr="00AC52D6">
        <w:rPr>
          <w:rFonts w:ascii="Times New Roman" w:hAnsi="Times New Roman" w:cs="Times New Roman"/>
          <w:sz w:val="24"/>
          <w:szCs w:val="24"/>
        </w:rPr>
        <w:t>исица</w:t>
      </w:r>
      <w:proofErr w:type="spellEnd"/>
      <w:r w:rsidRPr="00AC52D6">
        <w:rPr>
          <w:rFonts w:ascii="Times New Roman" w:hAnsi="Times New Roman" w:cs="Times New Roman"/>
          <w:sz w:val="24"/>
          <w:szCs w:val="24"/>
        </w:rPr>
        <w:t>.</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Медвежьи</w:t>
      </w:r>
      <w:r w:rsidRPr="00AC52D6">
        <w:rPr>
          <w:rFonts w:ascii="Times New Roman" w:hAnsi="Times New Roman" w:cs="Times New Roman"/>
          <w:sz w:val="24"/>
          <w:szCs w:val="24"/>
        </w:rPr>
        <w:t>: медведи (бурый, белый).</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sz w:val="24"/>
          <w:szCs w:val="24"/>
        </w:rPr>
        <w:t>Кошачьи</w:t>
      </w:r>
      <w:r w:rsidRPr="00AC52D6">
        <w:rPr>
          <w:rFonts w:ascii="Times New Roman" w:hAnsi="Times New Roman" w:cs="Times New Roman"/>
          <w:sz w:val="24"/>
          <w:szCs w:val="24"/>
        </w:rPr>
        <w:t xml:space="preserve">: снежный барс, рысь, </w:t>
      </w:r>
      <w:proofErr w:type="spellStart"/>
      <w:r w:rsidRPr="00AC52D6">
        <w:rPr>
          <w:rFonts w:ascii="Times New Roman" w:hAnsi="Times New Roman" w:cs="Times New Roman"/>
          <w:bCs/>
          <w:sz w:val="24"/>
          <w:szCs w:val="24"/>
        </w:rPr>
        <w:t>лев</w:t>
      </w:r>
      <w:proofErr w:type="gramStart"/>
      <w:r w:rsidRPr="00AC52D6">
        <w:rPr>
          <w:rFonts w:ascii="Times New Roman" w:hAnsi="Times New Roman" w:cs="Times New Roman"/>
          <w:bCs/>
          <w:sz w:val="24"/>
          <w:szCs w:val="24"/>
        </w:rPr>
        <w:t>,</w:t>
      </w:r>
      <w:r w:rsidR="002D33FE" w:rsidRPr="00AC52D6">
        <w:rPr>
          <w:rFonts w:ascii="Times New Roman" w:hAnsi="Times New Roman" w:cs="Times New Roman"/>
          <w:sz w:val="24"/>
          <w:szCs w:val="24"/>
        </w:rPr>
        <w:t>т</w:t>
      </w:r>
      <w:proofErr w:type="gramEnd"/>
      <w:r w:rsidR="002D33FE" w:rsidRPr="00AC52D6">
        <w:rPr>
          <w:rFonts w:ascii="Times New Roman" w:hAnsi="Times New Roman" w:cs="Times New Roman"/>
          <w:sz w:val="24"/>
          <w:szCs w:val="24"/>
        </w:rPr>
        <w:t>игр</w:t>
      </w:r>
      <w:proofErr w:type="spellEnd"/>
      <w:r w:rsidR="002D33FE" w:rsidRPr="00AC52D6">
        <w:rPr>
          <w:rFonts w:ascii="Times New Roman" w:hAnsi="Times New Roman" w:cs="Times New Roman"/>
          <w:sz w:val="24"/>
          <w:szCs w:val="24"/>
        </w:rPr>
        <w:t>. Сравнительные ха</w:t>
      </w:r>
      <w:r w:rsidRPr="00AC52D6">
        <w:rPr>
          <w:rFonts w:ascii="Times New Roman" w:hAnsi="Times New Roman" w:cs="Times New Roman"/>
          <w:sz w:val="24"/>
          <w:szCs w:val="24"/>
        </w:rPr>
        <w:t>рактеристики.</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Пушные звери: </w:t>
      </w:r>
      <w:r w:rsidRPr="00AC52D6">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Копытные (парнокопытные, непарнокопытные) дикие животные: </w:t>
      </w:r>
      <w:r w:rsidRPr="00AC52D6">
        <w:rPr>
          <w:rFonts w:ascii="Times New Roman" w:hAnsi="Times New Roman" w:cs="Times New Roman"/>
          <w:sz w:val="24"/>
          <w:szCs w:val="24"/>
        </w:rPr>
        <w:t>кабан, лось. Общие признаки, внешний вид и отли</w:t>
      </w:r>
      <w:r w:rsidRPr="00AC52D6">
        <w:rPr>
          <w:rFonts w:ascii="Times New Roman" w:hAnsi="Times New Roman" w:cs="Times New Roman"/>
          <w:sz w:val="24"/>
          <w:szCs w:val="24"/>
        </w:rPr>
        <w:softHyphen/>
        <w:t xml:space="preserve">чительные особенности. Образ жизни, питание, </w:t>
      </w:r>
      <w:proofErr w:type="spellStart"/>
      <w:r w:rsidRPr="00AC52D6">
        <w:rPr>
          <w:rFonts w:ascii="Times New Roman" w:hAnsi="Times New Roman" w:cs="Times New Roman"/>
          <w:bCs/>
          <w:sz w:val="24"/>
          <w:szCs w:val="24"/>
        </w:rPr>
        <w:t>места</w:t>
      </w:r>
      <w:r w:rsidRPr="00AC52D6">
        <w:rPr>
          <w:rFonts w:ascii="Times New Roman" w:hAnsi="Times New Roman" w:cs="Times New Roman"/>
          <w:sz w:val="24"/>
          <w:szCs w:val="24"/>
        </w:rPr>
        <w:t>обитания</w:t>
      </w:r>
      <w:proofErr w:type="spellEnd"/>
      <w:r w:rsidRPr="00AC52D6">
        <w:rPr>
          <w:rFonts w:ascii="Times New Roman" w:hAnsi="Times New Roman" w:cs="Times New Roman"/>
          <w:sz w:val="24"/>
          <w:szCs w:val="24"/>
        </w:rPr>
        <w:t>. Охрана животных.</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iCs/>
          <w:sz w:val="24"/>
          <w:szCs w:val="24"/>
        </w:rPr>
        <w:t xml:space="preserve">Морские животные. </w:t>
      </w:r>
      <w:r w:rsidRPr="00AC52D6">
        <w:rPr>
          <w:rFonts w:ascii="Times New Roman" w:hAnsi="Times New Roman" w:cs="Times New Roman"/>
          <w:sz w:val="24"/>
          <w:szCs w:val="24"/>
        </w:rPr>
        <w:t>Ластоногие: тюлень, морж. Общие при</w:t>
      </w:r>
      <w:r w:rsidRPr="00AC52D6">
        <w:rPr>
          <w:rFonts w:ascii="Times New Roman" w:hAnsi="Times New Roman" w:cs="Times New Roman"/>
          <w:sz w:val="24"/>
          <w:szCs w:val="24"/>
        </w:rPr>
        <w:softHyphen/>
        <w:t>знаки, внешний вид, среда обитания, питание, размножение и раз</w:t>
      </w:r>
      <w:r w:rsidRPr="00AC52D6">
        <w:rPr>
          <w:rFonts w:ascii="Times New Roman" w:hAnsi="Times New Roman" w:cs="Times New Roman"/>
          <w:sz w:val="24"/>
          <w:szCs w:val="24"/>
        </w:rPr>
        <w:softHyphen/>
        <w:t>витие. Отличительные особенности, распространение и значение.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Китообразные: </w:t>
      </w:r>
      <w:proofErr w:type="spellStart"/>
      <w:r w:rsidRPr="00AC52D6">
        <w:rPr>
          <w:rFonts w:ascii="Times New Roman" w:hAnsi="Times New Roman" w:cs="Times New Roman"/>
          <w:bCs/>
          <w:sz w:val="24"/>
          <w:szCs w:val="24"/>
        </w:rPr>
        <w:t>кит</w:t>
      </w:r>
      <w:proofErr w:type="gramStart"/>
      <w:r w:rsidRPr="00AC52D6">
        <w:rPr>
          <w:rFonts w:ascii="Times New Roman" w:hAnsi="Times New Roman" w:cs="Times New Roman"/>
          <w:bCs/>
          <w:sz w:val="24"/>
          <w:szCs w:val="24"/>
        </w:rPr>
        <w:t>,</w:t>
      </w:r>
      <w:r w:rsidRPr="00AC52D6">
        <w:rPr>
          <w:rFonts w:ascii="Times New Roman" w:hAnsi="Times New Roman" w:cs="Times New Roman"/>
          <w:sz w:val="24"/>
          <w:szCs w:val="24"/>
        </w:rPr>
        <w:t>д</w:t>
      </w:r>
      <w:proofErr w:type="gramEnd"/>
      <w:r w:rsidRPr="00AC52D6">
        <w:rPr>
          <w:rFonts w:ascii="Times New Roman" w:hAnsi="Times New Roman" w:cs="Times New Roman"/>
          <w:sz w:val="24"/>
          <w:szCs w:val="24"/>
        </w:rPr>
        <w:t>ельфин</w:t>
      </w:r>
      <w:proofErr w:type="spellEnd"/>
      <w:r w:rsidRPr="00AC52D6">
        <w:rPr>
          <w:rFonts w:ascii="Times New Roman" w:hAnsi="Times New Roman" w:cs="Times New Roman"/>
          <w:sz w:val="24"/>
          <w:szCs w:val="24"/>
        </w:rPr>
        <w:t>. Внешний вид, места обитания, питание. Способ передвижения. Особенности вскармливания де</w:t>
      </w:r>
      <w:r w:rsidRPr="00AC52D6">
        <w:rPr>
          <w:rFonts w:ascii="Times New Roman" w:hAnsi="Times New Roman" w:cs="Times New Roman"/>
          <w:sz w:val="24"/>
          <w:szCs w:val="24"/>
        </w:rPr>
        <w:softHyphen/>
        <w:t xml:space="preserve">тенышей. Значение </w:t>
      </w:r>
      <w:proofErr w:type="gramStart"/>
      <w:r w:rsidRPr="00AC52D6">
        <w:rPr>
          <w:rFonts w:ascii="Times New Roman" w:hAnsi="Times New Roman" w:cs="Times New Roman"/>
          <w:sz w:val="24"/>
          <w:szCs w:val="24"/>
        </w:rPr>
        <w:t>китообразных</w:t>
      </w:r>
      <w:proofErr w:type="gramEnd"/>
      <w:r w:rsidRPr="00AC52D6">
        <w:rPr>
          <w:rFonts w:ascii="Times New Roman" w:hAnsi="Times New Roman" w:cs="Times New Roman"/>
          <w:sz w:val="24"/>
          <w:szCs w:val="24"/>
        </w:rPr>
        <w:t>.</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sz w:val="24"/>
          <w:szCs w:val="24"/>
        </w:rPr>
        <w:t>Охрана морских млекопитающих. Морские животные, занесен</w:t>
      </w:r>
      <w:r w:rsidRPr="00AC52D6">
        <w:rPr>
          <w:rFonts w:ascii="Times New Roman" w:hAnsi="Times New Roman" w:cs="Times New Roman"/>
          <w:sz w:val="24"/>
          <w:szCs w:val="24"/>
        </w:rPr>
        <w:softHyphen/>
        <w:t>ные в Красную книгу (нерпа, пятнистый тюлень и др.).</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i/>
          <w:iCs/>
          <w:sz w:val="24"/>
          <w:szCs w:val="24"/>
        </w:rPr>
        <w:t xml:space="preserve">Приматы. </w:t>
      </w:r>
      <w:r w:rsidRPr="00AC52D6">
        <w:rPr>
          <w:rFonts w:ascii="Times New Roman" w:hAnsi="Times New Roman" w:cs="Times New Roman"/>
          <w:sz w:val="24"/>
          <w:szCs w:val="24"/>
        </w:rPr>
        <w:t>Общая характеристика. Знакомство с отличитель</w:t>
      </w:r>
      <w:r w:rsidRPr="00AC52D6">
        <w:rPr>
          <w:rFonts w:ascii="Times New Roman" w:hAnsi="Times New Roman" w:cs="Times New Roman"/>
          <w:sz w:val="24"/>
          <w:szCs w:val="24"/>
        </w:rPr>
        <w:softHyphen/>
        <w:t>ными особенностями различных групп. Питание. Уход за потом</w:t>
      </w:r>
      <w:r w:rsidRPr="00AC52D6">
        <w:rPr>
          <w:rFonts w:ascii="Times New Roman" w:hAnsi="Times New Roman" w:cs="Times New Roman"/>
          <w:sz w:val="24"/>
          <w:szCs w:val="24"/>
        </w:rPr>
        <w:softHyphen/>
        <w:t>ством. Места обитания.</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proofErr w:type="spellStart"/>
      <w:r w:rsidRPr="00AC52D6">
        <w:rPr>
          <w:rFonts w:ascii="Times New Roman" w:hAnsi="Times New Roman" w:cs="Times New Roman"/>
          <w:b/>
          <w:bCs/>
          <w:i/>
          <w:sz w:val="24"/>
          <w:szCs w:val="24"/>
        </w:rPr>
        <w:t>Демонстрация</w:t>
      </w:r>
      <w:r w:rsidRPr="00AC52D6">
        <w:rPr>
          <w:rFonts w:ascii="Times New Roman" w:hAnsi="Times New Roman" w:cs="Times New Roman"/>
          <w:sz w:val="24"/>
          <w:szCs w:val="24"/>
        </w:rPr>
        <w:t>видеофильмов</w:t>
      </w:r>
      <w:proofErr w:type="spellEnd"/>
      <w:r w:rsidRPr="00AC52D6">
        <w:rPr>
          <w:rFonts w:ascii="Times New Roman" w:hAnsi="Times New Roman" w:cs="Times New Roman"/>
          <w:sz w:val="24"/>
          <w:szCs w:val="24"/>
        </w:rPr>
        <w:t xml:space="preserve"> о жизни млекопитающих жи</w:t>
      </w:r>
      <w:r w:rsidRPr="00AC52D6">
        <w:rPr>
          <w:rFonts w:ascii="Times New Roman" w:hAnsi="Times New Roman" w:cs="Times New Roman"/>
          <w:sz w:val="24"/>
          <w:szCs w:val="24"/>
        </w:rPr>
        <w:softHyphen/>
        <w:t>вотных.</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proofErr w:type="spellStart"/>
      <w:r w:rsidRPr="00AC52D6">
        <w:rPr>
          <w:rFonts w:ascii="Times New Roman" w:hAnsi="Times New Roman" w:cs="Times New Roman"/>
          <w:b/>
          <w:bCs/>
          <w:i/>
          <w:sz w:val="24"/>
          <w:szCs w:val="24"/>
        </w:rPr>
        <w:t>Экскурсия</w:t>
      </w:r>
      <w:r w:rsidRPr="00AC52D6">
        <w:rPr>
          <w:rFonts w:ascii="Times New Roman" w:hAnsi="Times New Roman" w:cs="Times New Roman"/>
          <w:sz w:val="24"/>
          <w:szCs w:val="24"/>
        </w:rPr>
        <w:t>в</w:t>
      </w:r>
      <w:proofErr w:type="spellEnd"/>
      <w:r w:rsidRPr="00AC52D6">
        <w:rPr>
          <w:rFonts w:ascii="Times New Roman" w:hAnsi="Times New Roman" w:cs="Times New Roman"/>
          <w:sz w:val="24"/>
          <w:szCs w:val="24"/>
        </w:rPr>
        <w:t xml:space="preserve"> зоопарк, краеведческий музей (дельфинарий, мор</w:t>
      </w:r>
      <w:r w:rsidRPr="00AC52D6">
        <w:rPr>
          <w:rFonts w:ascii="Times New Roman" w:hAnsi="Times New Roman" w:cs="Times New Roman"/>
          <w:sz w:val="24"/>
          <w:szCs w:val="24"/>
        </w:rPr>
        <w:softHyphen/>
        <w:t>ской аквариум).</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bCs/>
          <w:i/>
          <w:sz w:val="24"/>
          <w:szCs w:val="24"/>
        </w:rPr>
        <w:t xml:space="preserve">Практические работы. </w:t>
      </w:r>
      <w:r w:rsidRPr="00AC52D6">
        <w:rPr>
          <w:rFonts w:ascii="Times New Roman" w:hAnsi="Times New Roman" w:cs="Times New Roman"/>
          <w:sz w:val="24"/>
          <w:szCs w:val="24"/>
        </w:rPr>
        <w:t xml:space="preserve">Зарисовки в тетрадях. </w:t>
      </w:r>
      <w:proofErr w:type="gramStart"/>
      <w:r w:rsidRPr="00AC52D6">
        <w:rPr>
          <w:rFonts w:ascii="Times New Roman" w:hAnsi="Times New Roman" w:cs="Times New Roman"/>
          <w:sz w:val="24"/>
          <w:szCs w:val="24"/>
        </w:rPr>
        <w:t xml:space="preserve">Игры (зоологическое </w:t>
      </w:r>
      <w:proofErr w:type="gramEnd"/>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sz w:val="24"/>
          <w:szCs w:val="24"/>
        </w:rPr>
        <w:t>лото и др.).</w:t>
      </w:r>
    </w:p>
    <w:p w:rsidR="005B5BE4" w:rsidRPr="00AC52D6" w:rsidRDefault="005B5BE4" w:rsidP="00AC52D6">
      <w:pPr>
        <w:shd w:val="clear" w:color="auto" w:fill="FFFFFF"/>
        <w:spacing w:after="0"/>
        <w:ind w:firstLine="709"/>
        <w:jc w:val="center"/>
        <w:rPr>
          <w:rFonts w:ascii="Times New Roman" w:hAnsi="Times New Roman" w:cs="Times New Roman"/>
          <w:i/>
          <w:iCs/>
          <w:sz w:val="24"/>
          <w:szCs w:val="24"/>
        </w:rPr>
      </w:pPr>
      <w:r w:rsidRPr="00AC52D6">
        <w:rPr>
          <w:rFonts w:ascii="Times New Roman" w:hAnsi="Times New Roman" w:cs="Times New Roman"/>
          <w:b/>
          <w:bCs/>
          <w:i/>
          <w:sz w:val="24"/>
          <w:szCs w:val="24"/>
        </w:rPr>
        <w:t>Сельскохозяйственные животные</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Кролик. </w:t>
      </w:r>
      <w:r w:rsidRPr="00AC52D6">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Корова. </w:t>
      </w:r>
      <w:r w:rsidRPr="00AC52D6">
        <w:rPr>
          <w:rFonts w:ascii="Times New Roman" w:hAnsi="Times New Roman" w:cs="Times New Roman"/>
          <w:sz w:val="24"/>
          <w:szCs w:val="24"/>
        </w:rPr>
        <w:t>Отличительные особенности внешнего строения. Осо</w:t>
      </w:r>
      <w:r w:rsidRPr="00AC52D6">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AC52D6">
        <w:rPr>
          <w:rFonts w:ascii="Times New Roman" w:hAnsi="Times New Roman" w:cs="Times New Roman"/>
          <w:sz w:val="24"/>
          <w:szCs w:val="24"/>
        </w:rPr>
        <w:softHyphen/>
        <w:t>менные фермы: содержание коров, телят.</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Овца. </w:t>
      </w:r>
      <w:r w:rsidRPr="00AC52D6">
        <w:rPr>
          <w:rFonts w:ascii="Times New Roman" w:hAnsi="Times New Roman" w:cs="Times New Roman"/>
          <w:sz w:val="24"/>
          <w:szCs w:val="24"/>
        </w:rPr>
        <w:t>Характерные особенности внешнего вида. Распростра</w:t>
      </w:r>
      <w:r w:rsidRPr="00AC52D6">
        <w:rPr>
          <w:rFonts w:ascii="Times New Roman" w:hAnsi="Times New Roman" w:cs="Times New Roman"/>
          <w:sz w:val="24"/>
          <w:szCs w:val="24"/>
        </w:rPr>
        <w:softHyphen/>
        <w:t xml:space="preserve">нение овец. Питание. Способность </w:t>
      </w:r>
      <w:r w:rsidRPr="00AC52D6">
        <w:rPr>
          <w:rFonts w:ascii="Times New Roman" w:hAnsi="Times New Roman" w:cs="Times New Roman"/>
          <w:b/>
          <w:bCs/>
          <w:sz w:val="24"/>
          <w:szCs w:val="24"/>
        </w:rPr>
        <w:t xml:space="preserve">к </w:t>
      </w:r>
      <w:r w:rsidRPr="00AC52D6">
        <w:rPr>
          <w:rFonts w:ascii="Times New Roman" w:hAnsi="Times New Roman" w:cs="Times New Roman"/>
          <w:sz w:val="24"/>
          <w:szCs w:val="24"/>
        </w:rPr>
        <w:t>поеданию низкорослых рас</w:t>
      </w:r>
      <w:r w:rsidRPr="00AC52D6">
        <w:rPr>
          <w:rFonts w:ascii="Times New Roman" w:hAnsi="Times New Roman" w:cs="Times New Roman"/>
          <w:sz w:val="24"/>
          <w:szCs w:val="24"/>
        </w:rPr>
        <w:softHyphen/>
        <w:t>тений, а также растений, имеющих горький и соленый вкус. Зна</w:t>
      </w:r>
      <w:r w:rsidRPr="00AC52D6">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Свинья. </w:t>
      </w:r>
      <w:r w:rsidRPr="00AC52D6">
        <w:rPr>
          <w:rFonts w:ascii="Times New Roman" w:hAnsi="Times New Roman" w:cs="Times New Roman"/>
          <w:sz w:val="24"/>
          <w:szCs w:val="24"/>
        </w:rPr>
        <w:t>Внешнее строение. Особенности внешнего вида, кож</w:t>
      </w:r>
      <w:r w:rsidRPr="00AC52D6">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Лошадь. </w:t>
      </w:r>
      <w:r w:rsidRPr="00AC52D6">
        <w:rPr>
          <w:rFonts w:ascii="Times New Roman" w:hAnsi="Times New Roman" w:cs="Times New Roman"/>
          <w:sz w:val="24"/>
          <w:szCs w:val="24"/>
        </w:rPr>
        <w:t>Внешний вид, особенности. Уход и кормление. Зна</w:t>
      </w:r>
      <w:r w:rsidRPr="00AC52D6">
        <w:rPr>
          <w:rFonts w:ascii="Times New Roman" w:hAnsi="Times New Roman" w:cs="Times New Roman"/>
          <w:sz w:val="24"/>
          <w:szCs w:val="24"/>
        </w:rPr>
        <w:softHyphen/>
        <w:t>чение в народном хозяйстве. Верховые лошади, тяжеловозы, рысаки.</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Северный олень. </w:t>
      </w:r>
      <w:r w:rsidRPr="00AC52D6">
        <w:rPr>
          <w:rFonts w:ascii="Times New Roman" w:hAnsi="Times New Roman" w:cs="Times New Roman"/>
          <w:sz w:val="24"/>
          <w:szCs w:val="24"/>
        </w:rPr>
        <w:t>Внешни</w:t>
      </w:r>
      <w:r w:rsidR="002D33FE" w:rsidRPr="00AC52D6">
        <w:rPr>
          <w:rFonts w:ascii="Times New Roman" w:hAnsi="Times New Roman" w:cs="Times New Roman"/>
          <w:sz w:val="24"/>
          <w:szCs w:val="24"/>
        </w:rPr>
        <w:t>й вид. Особенности питания. При</w:t>
      </w:r>
      <w:r w:rsidRPr="00AC52D6">
        <w:rPr>
          <w:rFonts w:ascii="Times New Roman" w:hAnsi="Times New Roman" w:cs="Times New Roman"/>
          <w:sz w:val="24"/>
          <w:szCs w:val="24"/>
        </w:rPr>
        <w:t>способленность к условиям жизни. Значение. Оленеводство.</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i/>
          <w:iCs/>
          <w:sz w:val="24"/>
          <w:szCs w:val="24"/>
        </w:rPr>
        <w:t xml:space="preserve">Верблюд. </w:t>
      </w:r>
      <w:r w:rsidRPr="00AC52D6">
        <w:rPr>
          <w:rFonts w:ascii="Times New Roman" w:hAnsi="Times New Roman" w:cs="Times New Roman"/>
          <w:sz w:val="24"/>
          <w:szCs w:val="24"/>
        </w:rPr>
        <w:t>Внешний вид. Особенности питания. Приспособлен</w:t>
      </w:r>
      <w:r w:rsidRPr="00AC52D6">
        <w:rPr>
          <w:rFonts w:ascii="Times New Roman" w:hAnsi="Times New Roman" w:cs="Times New Roman"/>
          <w:sz w:val="24"/>
          <w:szCs w:val="24"/>
        </w:rPr>
        <w:softHyphen/>
        <w:t>ность к условиям жизни. Значение для человека.</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proofErr w:type="spellStart"/>
      <w:r w:rsidRPr="00AC52D6">
        <w:rPr>
          <w:rFonts w:ascii="Times New Roman" w:hAnsi="Times New Roman" w:cs="Times New Roman"/>
          <w:b/>
          <w:bCs/>
          <w:i/>
          <w:sz w:val="24"/>
          <w:szCs w:val="24"/>
        </w:rPr>
        <w:t>Демонстрация</w:t>
      </w:r>
      <w:r w:rsidRPr="00AC52D6">
        <w:rPr>
          <w:rFonts w:ascii="Times New Roman" w:hAnsi="Times New Roman" w:cs="Times New Roman"/>
          <w:sz w:val="24"/>
          <w:szCs w:val="24"/>
        </w:rPr>
        <w:t>видеофильмов</w:t>
      </w:r>
      <w:proofErr w:type="spellEnd"/>
      <w:r w:rsidRPr="00AC52D6">
        <w:rPr>
          <w:rFonts w:ascii="Times New Roman" w:hAnsi="Times New Roman" w:cs="Times New Roman"/>
          <w:sz w:val="24"/>
          <w:szCs w:val="24"/>
        </w:rPr>
        <w:t xml:space="preserve"> (для городских школ).</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bCs/>
          <w:i/>
          <w:sz w:val="24"/>
          <w:szCs w:val="24"/>
        </w:rPr>
        <w:lastRenderedPageBreak/>
        <w:t xml:space="preserve">Экскурсия </w:t>
      </w:r>
      <w:r w:rsidRPr="00AC52D6">
        <w:rPr>
          <w:rFonts w:ascii="Times New Roman" w:hAnsi="Times New Roman" w:cs="Times New Roman"/>
          <w:sz w:val="24"/>
          <w:szCs w:val="24"/>
        </w:rPr>
        <w:t>на ферму: участие в раздаче кормов, уборке поме</w:t>
      </w:r>
      <w:r w:rsidRPr="00AC52D6">
        <w:rPr>
          <w:rFonts w:ascii="Times New Roman" w:hAnsi="Times New Roman" w:cs="Times New Roman"/>
          <w:sz w:val="24"/>
          <w:szCs w:val="24"/>
        </w:rPr>
        <w:softHyphen/>
        <w:t>щения (для сельских школ).</w:t>
      </w:r>
    </w:p>
    <w:p w:rsidR="005B5BE4" w:rsidRPr="00AC52D6" w:rsidRDefault="005B5BE4" w:rsidP="00AC52D6">
      <w:pPr>
        <w:shd w:val="clear" w:color="auto" w:fill="FFFFFF"/>
        <w:spacing w:after="0"/>
        <w:ind w:firstLine="709"/>
        <w:jc w:val="center"/>
        <w:rPr>
          <w:rFonts w:ascii="Times New Roman" w:hAnsi="Times New Roman" w:cs="Times New Roman"/>
          <w:i/>
          <w:iCs/>
          <w:sz w:val="24"/>
          <w:szCs w:val="24"/>
        </w:rPr>
      </w:pPr>
      <w:r w:rsidRPr="00AC52D6">
        <w:rPr>
          <w:rFonts w:ascii="Times New Roman" w:hAnsi="Times New Roman" w:cs="Times New Roman"/>
          <w:b/>
          <w:i/>
          <w:sz w:val="24"/>
          <w:szCs w:val="24"/>
        </w:rPr>
        <w:t>Домашние питомцы</w:t>
      </w:r>
    </w:p>
    <w:p w:rsidR="005B5BE4" w:rsidRPr="00AC52D6" w:rsidRDefault="005B5BE4" w:rsidP="00AC52D6">
      <w:pPr>
        <w:shd w:val="clear" w:color="auto" w:fill="FFFFFF"/>
        <w:spacing w:after="0"/>
        <w:ind w:firstLine="709"/>
        <w:jc w:val="both"/>
        <w:rPr>
          <w:rFonts w:ascii="Times New Roman" w:hAnsi="Times New Roman" w:cs="Times New Roman"/>
          <w:i/>
          <w:iCs/>
          <w:sz w:val="24"/>
          <w:szCs w:val="24"/>
        </w:rPr>
      </w:pPr>
      <w:r w:rsidRPr="00AC52D6">
        <w:rPr>
          <w:rFonts w:ascii="Times New Roman" w:hAnsi="Times New Roman" w:cs="Times New Roman"/>
          <w:i/>
          <w:iCs/>
          <w:sz w:val="24"/>
          <w:szCs w:val="24"/>
        </w:rPr>
        <w:t xml:space="preserve">Собаки. </w:t>
      </w:r>
      <w:r w:rsidRPr="00AC52D6">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AC52D6">
        <w:rPr>
          <w:rFonts w:ascii="Times New Roman" w:hAnsi="Times New Roman" w:cs="Times New Roman"/>
          <w:sz w:val="24"/>
          <w:szCs w:val="24"/>
        </w:rPr>
        <w:softHyphen/>
        <w:t>болевания и оказание первой помощи животным.</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iCs/>
          <w:sz w:val="24"/>
          <w:szCs w:val="24"/>
        </w:rPr>
        <w:t xml:space="preserve">Кошки. </w:t>
      </w:r>
      <w:r w:rsidRPr="00AC52D6">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AC52D6">
        <w:rPr>
          <w:rFonts w:ascii="Times New Roman" w:hAnsi="Times New Roman" w:cs="Times New Roman"/>
          <w:sz w:val="24"/>
          <w:szCs w:val="24"/>
        </w:rPr>
        <w:softHyphen/>
        <w:t>зание им первой помощи.</w:t>
      </w:r>
    </w:p>
    <w:p w:rsidR="005B5BE4" w:rsidRPr="00AC52D6" w:rsidRDefault="005B5BE4" w:rsidP="00AC52D6">
      <w:pPr>
        <w:shd w:val="clear" w:color="auto" w:fill="FFFFFF"/>
        <w:spacing w:after="0"/>
        <w:ind w:firstLine="709"/>
        <w:jc w:val="both"/>
        <w:rPr>
          <w:rFonts w:ascii="Times New Roman" w:hAnsi="Times New Roman" w:cs="Times New Roman"/>
          <w:b/>
          <w:w w:val="110"/>
          <w:sz w:val="24"/>
          <w:szCs w:val="24"/>
        </w:rPr>
      </w:pPr>
      <w:r w:rsidRPr="00AC52D6">
        <w:rPr>
          <w:rFonts w:ascii="Times New Roman" w:hAnsi="Times New Roman" w:cs="Times New Roman"/>
          <w:i/>
          <w:sz w:val="24"/>
          <w:szCs w:val="24"/>
        </w:rPr>
        <w:t>Животные в живом уголке</w:t>
      </w:r>
      <w:r w:rsidRPr="00AC52D6">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AC52D6" w:rsidRDefault="005B5BE4" w:rsidP="00AC52D6">
      <w:pPr>
        <w:shd w:val="clear" w:color="auto" w:fill="FFFFFF"/>
        <w:spacing w:after="0"/>
        <w:ind w:firstLine="709"/>
        <w:jc w:val="center"/>
        <w:rPr>
          <w:rFonts w:ascii="Times New Roman" w:hAnsi="Times New Roman" w:cs="Times New Roman"/>
          <w:b/>
          <w:bCs/>
          <w:sz w:val="24"/>
          <w:szCs w:val="24"/>
        </w:rPr>
      </w:pPr>
      <w:r w:rsidRPr="00AC52D6">
        <w:rPr>
          <w:rFonts w:ascii="Times New Roman" w:hAnsi="Times New Roman" w:cs="Times New Roman"/>
          <w:b/>
          <w:w w:val="110"/>
          <w:sz w:val="24"/>
          <w:szCs w:val="24"/>
        </w:rPr>
        <w:t>ЧЕЛОВЕК</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bCs/>
          <w:sz w:val="24"/>
          <w:szCs w:val="24"/>
        </w:rPr>
        <w:t>Введение</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sz w:val="24"/>
          <w:szCs w:val="24"/>
        </w:rPr>
        <w:t>Роль и место человека в природе. Значение знаний о своем организме и укреплении здоровья.</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bCs/>
          <w:sz w:val="24"/>
          <w:szCs w:val="24"/>
        </w:rPr>
        <w:t xml:space="preserve">Общее знакомство </w:t>
      </w:r>
      <w:r w:rsidRPr="00AC52D6">
        <w:rPr>
          <w:rFonts w:ascii="Times New Roman" w:hAnsi="Times New Roman" w:cs="Times New Roman"/>
          <w:sz w:val="24"/>
          <w:szCs w:val="24"/>
        </w:rPr>
        <w:t xml:space="preserve">с </w:t>
      </w:r>
      <w:r w:rsidRPr="00AC52D6">
        <w:rPr>
          <w:rFonts w:ascii="Times New Roman" w:hAnsi="Times New Roman" w:cs="Times New Roman"/>
          <w:b/>
          <w:bCs/>
          <w:sz w:val="24"/>
          <w:szCs w:val="24"/>
        </w:rPr>
        <w:t>организмом человека</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Краткие сведения о клетке и тканях человека. Основные системы органов че</w:t>
      </w:r>
      <w:r w:rsidRPr="00AC52D6">
        <w:rPr>
          <w:rFonts w:ascii="Times New Roman" w:hAnsi="Times New Roman" w:cs="Times New Roman"/>
          <w:sz w:val="24"/>
          <w:szCs w:val="24"/>
        </w:rPr>
        <w:softHyphen/>
        <w:t>ло</w:t>
      </w:r>
      <w:r w:rsidRPr="00AC52D6">
        <w:rPr>
          <w:rFonts w:ascii="Times New Roman" w:hAnsi="Times New Roman" w:cs="Times New Roman"/>
          <w:sz w:val="24"/>
          <w:szCs w:val="24"/>
        </w:rPr>
        <w:softHyphen/>
        <w:t>ве</w:t>
      </w:r>
      <w:r w:rsidRPr="00AC52D6">
        <w:rPr>
          <w:rFonts w:ascii="Times New Roman" w:hAnsi="Times New Roman" w:cs="Times New Roman"/>
          <w:sz w:val="24"/>
          <w:szCs w:val="24"/>
        </w:rPr>
        <w:softHyphen/>
        <w:t xml:space="preserve">ка. </w:t>
      </w:r>
      <w:proofErr w:type="gramStart"/>
      <w:r w:rsidRPr="00AC52D6">
        <w:rPr>
          <w:rFonts w:ascii="Times New Roman" w:hAnsi="Times New Roman" w:cs="Times New Roman"/>
          <w:sz w:val="24"/>
          <w:szCs w:val="24"/>
        </w:rPr>
        <w:t>Органы опоры и движе</w:t>
      </w:r>
      <w:r w:rsidRPr="00AC52D6">
        <w:rPr>
          <w:rFonts w:ascii="Times New Roman" w:hAnsi="Times New Roman" w:cs="Times New Roman"/>
          <w:sz w:val="24"/>
          <w:szCs w:val="24"/>
        </w:rPr>
        <w:softHyphen/>
        <w:t>ния, дыхания, кровообращения, пищеварения, выделения, раз</w:t>
      </w:r>
      <w:r w:rsidRPr="00AC52D6">
        <w:rPr>
          <w:rFonts w:ascii="Times New Roman" w:hAnsi="Times New Roman" w:cs="Times New Roman"/>
          <w:sz w:val="24"/>
          <w:szCs w:val="24"/>
        </w:rPr>
        <w:softHyphen/>
        <w:t>м</w:t>
      </w:r>
      <w:r w:rsidRPr="00AC52D6">
        <w:rPr>
          <w:rFonts w:ascii="Times New Roman" w:hAnsi="Times New Roman" w:cs="Times New Roman"/>
          <w:sz w:val="24"/>
          <w:szCs w:val="24"/>
        </w:rPr>
        <w:softHyphen/>
        <w:t>но</w:t>
      </w:r>
      <w:r w:rsidRPr="00AC52D6">
        <w:rPr>
          <w:rFonts w:ascii="Times New Roman" w:hAnsi="Times New Roman" w:cs="Times New Roman"/>
          <w:sz w:val="24"/>
          <w:szCs w:val="24"/>
        </w:rPr>
        <w:softHyphen/>
        <w:t>жения, нервная система, органы чувств.</w:t>
      </w:r>
      <w:proofErr w:type="gramEnd"/>
      <w:r w:rsidRPr="00AC52D6">
        <w:rPr>
          <w:rFonts w:ascii="Times New Roman" w:hAnsi="Times New Roman" w:cs="Times New Roman"/>
          <w:sz w:val="24"/>
          <w:szCs w:val="24"/>
        </w:rPr>
        <w:t xml:space="preserve"> Расположение внутрен</w:t>
      </w:r>
      <w:r w:rsidRPr="00AC52D6">
        <w:rPr>
          <w:rFonts w:ascii="Times New Roman" w:hAnsi="Times New Roman" w:cs="Times New Roman"/>
          <w:sz w:val="24"/>
          <w:szCs w:val="24"/>
        </w:rPr>
        <w:softHyphen/>
        <w:t>них органов в теле человека.</w:t>
      </w:r>
    </w:p>
    <w:p w:rsidR="005B5BE4" w:rsidRPr="00AC52D6" w:rsidRDefault="005B5BE4" w:rsidP="00AC52D6">
      <w:pPr>
        <w:shd w:val="clear" w:color="auto" w:fill="FFFFFF"/>
        <w:spacing w:after="0"/>
        <w:ind w:firstLine="709"/>
        <w:jc w:val="center"/>
        <w:rPr>
          <w:rFonts w:ascii="Times New Roman" w:hAnsi="Times New Roman" w:cs="Times New Roman"/>
          <w:b/>
          <w:i/>
          <w:sz w:val="24"/>
          <w:szCs w:val="24"/>
        </w:rPr>
      </w:pPr>
      <w:r w:rsidRPr="00AC52D6">
        <w:rPr>
          <w:rFonts w:ascii="Times New Roman" w:hAnsi="Times New Roman" w:cs="Times New Roman"/>
          <w:b/>
          <w:sz w:val="24"/>
          <w:szCs w:val="24"/>
        </w:rPr>
        <w:t>Опора и движение</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i/>
          <w:sz w:val="24"/>
          <w:szCs w:val="24"/>
        </w:rPr>
        <w:t>Скелет человека</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Значение опорных систем в жизни живых организмов: расте</w:t>
      </w:r>
      <w:r w:rsidRPr="00AC52D6">
        <w:rPr>
          <w:rFonts w:ascii="Times New Roman" w:hAnsi="Times New Roman" w:cs="Times New Roman"/>
          <w:sz w:val="24"/>
          <w:szCs w:val="24"/>
        </w:rPr>
        <w:softHyphen/>
        <w:t>ний, животных, че</w:t>
      </w:r>
      <w:r w:rsidRPr="00AC52D6">
        <w:rPr>
          <w:rFonts w:ascii="Times New Roman" w:hAnsi="Times New Roman" w:cs="Times New Roman"/>
          <w:sz w:val="24"/>
          <w:szCs w:val="24"/>
        </w:rPr>
        <w:softHyphen/>
        <w:t>ло</w:t>
      </w:r>
      <w:r w:rsidRPr="00AC52D6">
        <w:rPr>
          <w:rFonts w:ascii="Times New Roman" w:hAnsi="Times New Roman" w:cs="Times New Roman"/>
          <w:sz w:val="24"/>
          <w:szCs w:val="24"/>
        </w:rPr>
        <w:softHyphen/>
        <w:t>ве</w:t>
      </w:r>
      <w:r w:rsidRPr="00AC52D6">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AC52D6">
        <w:rPr>
          <w:rFonts w:ascii="Times New Roman" w:hAnsi="Times New Roman" w:cs="Times New Roman"/>
          <w:sz w:val="24"/>
          <w:szCs w:val="24"/>
        </w:rPr>
        <w:softHyphen/>
        <w:t>лет туловища (позвоночник, грудная клетка), кости верхних и нижних конеч</w:t>
      </w:r>
      <w:r w:rsidRPr="00AC52D6">
        <w:rPr>
          <w:rFonts w:ascii="Times New Roman" w:hAnsi="Times New Roman" w:cs="Times New Roman"/>
          <w:sz w:val="24"/>
          <w:szCs w:val="24"/>
        </w:rPr>
        <w:softHyphen/>
        <w:t>ностей.</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Череп.</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Скелет туловища</w:t>
      </w:r>
      <w:r w:rsidRPr="00AC52D6">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AC52D6">
        <w:rPr>
          <w:rFonts w:ascii="Times New Roman" w:hAnsi="Times New Roman" w:cs="Times New Roman"/>
          <w:sz w:val="24"/>
          <w:szCs w:val="24"/>
        </w:rPr>
        <w:softHyphen/>
        <w:t>ная клетка и ее значение.</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Кости верхних и нижних конечностей</w:t>
      </w:r>
      <w:r w:rsidRPr="00AC52D6">
        <w:rPr>
          <w:rFonts w:ascii="Times New Roman" w:hAnsi="Times New Roman" w:cs="Times New Roman"/>
          <w:sz w:val="24"/>
          <w:szCs w:val="24"/>
        </w:rPr>
        <w:t>. Соединения костей: по</w:t>
      </w:r>
      <w:r w:rsidRPr="00AC52D6">
        <w:rPr>
          <w:rFonts w:ascii="Times New Roman" w:hAnsi="Times New Roman" w:cs="Times New Roman"/>
          <w:sz w:val="24"/>
          <w:szCs w:val="24"/>
        </w:rPr>
        <w:softHyphen/>
        <w:t xml:space="preserve">движные, </w:t>
      </w:r>
      <w:proofErr w:type="spellStart"/>
      <w:r w:rsidRPr="00AC52D6">
        <w:rPr>
          <w:rFonts w:ascii="Times New Roman" w:hAnsi="Times New Roman" w:cs="Times New Roman"/>
          <w:sz w:val="24"/>
          <w:szCs w:val="24"/>
        </w:rPr>
        <w:t>полуподвижные</w:t>
      </w:r>
      <w:proofErr w:type="spellEnd"/>
      <w:r w:rsidRPr="00AC52D6">
        <w:rPr>
          <w:rFonts w:ascii="Times New Roman" w:hAnsi="Times New Roman" w:cs="Times New Roman"/>
          <w:sz w:val="24"/>
          <w:szCs w:val="24"/>
        </w:rPr>
        <w:t>, неподвижные.</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sz w:val="24"/>
          <w:szCs w:val="24"/>
        </w:rPr>
        <w:t>Сустав, его строение. Связки и их значение. Растяжение свя</w:t>
      </w:r>
      <w:r w:rsidRPr="00AC52D6">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bCs/>
          <w:i/>
          <w:sz w:val="24"/>
          <w:szCs w:val="24"/>
        </w:rPr>
        <w:t xml:space="preserve">Практические </w:t>
      </w:r>
      <w:r w:rsidRPr="00AC52D6">
        <w:rPr>
          <w:rFonts w:ascii="Times New Roman" w:hAnsi="Times New Roman" w:cs="Times New Roman"/>
          <w:b/>
          <w:i/>
          <w:sz w:val="24"/>
          <w:szCs w:val="24"/>
        </w:rPr>
        <w:t xml:space="preserve">работы. </w:t>
      </w:r>
      <w:r w:rsidRPr="00AC52D6">
        <w:rPr>
          <w:rFonts w:ascii="Times New Roman" w:hAnsi="Times New Roman" w:cs="Times New Roman"/>
          <w:sz w:val="24"/>
          <w:szCs w:val="24"/>
        </w:rPr>
        <w:t>Определение правильной осанки.</w:t>
      </w:r>
    </w:p>
    <w:p w:rsidR="005B5BE4" w:rsidRPr="00AC52D6" w:rsidRDefault="005B5BE4" w:rsidP="00AC52D6">
      <w:pPr>
        <w:shd w:val="clear" w:color="auto" w:fill="FFFFFF"/>
        <w:spacing w:after="0"/>
        <w:ind w:firstLine="709"/>
        <w:jc w:val="both"/>
        <w:rPr>
          <w:rFonts w:ascii="Times New Roman" w:hAnsi="Times New Roman" w:cs="Times New Roman"/>
          <w:b/>
          <w:bCs/>
          <w:i/>
          <w:sz w:val="24"/>
          <w:szCs w:val="24"/>
        </w:rPr>
      </w:pPr>
      <w:r w:rsidRPr="00AC52D6">
        <w:rPr>
          <w:rFonts w:ascii="Times New Roman" w:hAnsi="Times New Roman" w:cs="Times New Roman"/>
          <w:sz w:val="24"/>
          <w:szCs w:val="24"/>
        </w:rPr>
        <w:t>Изучение внешнего вида позвонков и отдельных костей (реб</w:t>
      </w:r>
      <w:r w:rsidRPr="00AC52D6">
        <w:rPr>
          <w:rFonts w:ascii="Times New Roman" w:hAnsi="Times New Roman" w:cs="Times New Roman"/>
          <w:sz w:val="24"/>
          <w:szCs w:val="24"/>
        </w:rPr>
        <w:softHyphen/>
        <w:t>ра, кости черепа, рук, ног). Наложение шин, повязок.</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bCs/>
          <w:i/>
          <w:sz w:val="24"/>
          <w:szCs w:val="24"/>
        </w:rPr>
        <w:t>Мышцы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Движение — важнейшая ос</w:t>
      </w:r>
      <w:r w:rsidR="002D33FE" w:rsidRPr="00AC52D6">
        <w:rPr>
          <w:rFonts w:ascii="Times New Roman" w:hAnsi="Times New Roman" w:cs="Times New Roman"/>
          <w:sz w:val="24"/>
          <w:szCs w:val="24"/>
        </w:rPr>
        <w:t>обенность живых организмов (дви</w:t>
      </w:r>
      <w:r w:rsidRPr="00AC52D6">
        <w:rPr>
          <w:rFonts w:ascii="Times New Roman" w:hAnsi="Times New Roman" w:cs="Times New Roman"/>
          <w:sz w:val="24"/>
          <w:szCs w:val="24"/>
        </w:rPr>
        <w:t>гательные реакции растений, движение животных и человека).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Основные группы мышц в теле человека: мышцы конечнос</w:t>
      </w:r>
      <w:r w:rsidRPr="00AC52D6">
        <w:rPr>
          <w:rFonts w:ascii="Times New Roman" w:hAnsi="Times New Roman" w:cs="Times New Roman"/>
          <w:sz w:val="24"/>
          <w:szCs w:val="24"/>
        </w:rPr>
        <w:softHyphen/>
        <w:t>тей, мышцы шеи и спины, мышцы груди и живота, мышцы го</w:t>
      </w:r>
      <w:r w:rsidRPr="00AC52D6">
        <w:rPr>
          <w:rFonts w:ascii="Times New Roman" w:hAnsi="Times New Roman" w:cs="Times New Roman"/>
          <w:sz w:val="24"/>
          <w:szCs w:val="24"/>
        </w:rPr>
        <w:softHyphen/>
        <w:t>ловы и лица.</w:t>
      </w:r>
      <w:proofErr w:type="gramEnd"/>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Работа мышц: сгибание, разгибание, удерживание. Утомление мышц.</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AC52D6">
        <w:rPr>
          <w:rFonts w:ascii="Times New Roman" w:hAnsi="Times New Roman" w:cs="Times New Roman"/>
          <w:sz w:val="24"/>
          <w:szCs w:val="24"/>
        </w:rPr>
        <w:softHyphen/>
        <w:t>го тела.</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b/>
          <w:i/>
          <w:sz w:val="24"/>
          <w:szCs w:val="24"/>
        </w:rPr>
        <w:lastRenderedPageBreak/>
        <w:t xml:space="preserve">Наблюдения и практическая работа. </w:t>
      </w:r>
      <w:r w:rsidRPr="00AC52D6">
        <w:rPr>
          <w:rFonts w:ascii="Times New Roman" w:hAnsi="Times New Roman" w:cs="Times New Roman"/>
          <w:sz w:val="24"/>
          <w:szCs w:val="24"/>
        </w:rPr>
        <w:t>Определение при  внешнем осмотре местоположения отдель</w:t>
      </w:r>
      <w:r w:rsidRPr="00AC52D6">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sz w:val="24"/>
          <w:szCs w:val="24"/>
        </w:rPr>
        <w:t>Кровообращение</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Передвижение веществ в организме растений и животных. Кро</w:t>
      </w:r>
      <w:r w:rsidRPr="00AC52D6">
        <w:rPr>
          <w:rFonts w:ascii="Times New Roman" w:hAnsi="Times New Roman" w:cs="Times New Roman"/>
          <w:sz w:val="24"/>
          <w:szCs w:val="24"/>
        </w:rPr>
        <w:softHyphen/>
        <w:t>веносная система человека.</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Кровь,</w:t>
      </w:r>
      <w:r w:rsidRPr="00AC52D6">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AC52D6">
        <w:rPr>
          <w:rFonts w:ascii="Times New Roman" w:hAnsi="Times New Roman" w:cs="Times New Roman"/>
          <w:sz w:val="24"/>
          <w:szCs w:val="24"/>
        </w:rPr>
        <w:softHyphen/>
        <w:t>бота сердца. Пульс. Кровяное давление. Движение крови по со</w:t>
      </w:r>
      <w:r w:rsidRPr="00AC52D6">
        <w:rPr>
          <w:rFonts w:ascii="Times New Roman" w:hAnsi="Times New Roman" w:cs="Times New Roman"/>
          <w:sz w:val="24"/>
          <w:szCs w:val="24"/>
        </w:rPr>
        <w:softHyphen/>
        <w:t>судам. Группы крови.</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Заболевания сердца</w:t>
      </w:r>
      <w:r w:rsidRPr="00AC52D6">
        <w:rPr>
          <w:rFonts w:ascii="Times New Roman" w:hAnsi="Times New Roman" w:cs="Times New Roman"/>
          <w:sz w:val="24"/>
          <w:szCs w:val="24"/>
        </w:rPr>
        <w:t xml:space="preserve"> (инфаркт, ишемическая болезнь, сердеч</w:t>
      </w:r>
      <w:r w:rsidRPr="00AC52D6">
        <w:rPr>
          <w:rFonts w:ascii="Times New Roman" w:hAnsi="Times New Roman" w:cs="Times New Roman"/>
          <w:sz w:val="24"/>
          <w:szCs w:val="24"/>
        </w:rPr>
        <w:softHyphen/>
        <w:t xml:space="preserve">ная недостаточность). Профилактика </w:t>
      </w:r>
      <w:proofErr w:type="spellStart"/>
      <w:proofErr w:type="gramStart"/>
      <w:r w:rsidRPr="00AC52D6">
        <w:rPr>
          <w:rFonts w:ascii="Times New Roman" w:hAnsi="Times New Roman" w:cs="Times New Roman"/>
          <w:sz w:val="24"/>
          <w:szCs w:val="24"/>
        </w:rPr>
        <w:t>сердечно-сосудистых</w:t>
      </w:r>
      <w:proofErr w:type="spellEnd"/>
      <w:proofErr w:type="gramEnd"/>
      <w:r w:rsidRPr="00AC52D6">
        <w:rPr>
          <w:rFonts w:ascii="Times New Roman" w:hAnsi="Times New Roman" w:cs="Times New Roman"/>
          <w:sz w:val="24"/>
          <w:szCs w:val="24"/>
        </w:rPr>
        <w:t xml:space="preserve"> заболе</w:t>
      </w:r>
      <w:r w:rsidRPr="00AC52D6">
        <w:rPr>
          <w:rFonts w:ascii="Times New Roman" w:hAnsi="Times New Roman" w:cs="Times New Roman"/>
          <w:sz w:val="24"/>
          <w:szCs w:val="24"/>
        </w:rPr>
        <w:softHyphen/>
        <w:t>ваний.</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Значение физкультуры и спорта</w:t>
      </w:r>
      <w:r w:rsidRPr="00AC52D6">
        <w:rPr>
          <w:rFonts w:ascii="Times New Roman" w:hAnsi="Times New Roman" w:cs="Times New Roman"/>
          <w:sz w:val="24"/>
          <w:szCs w:val="24"/>
        </w:rPr>
        <w:t xml:space="preserve"> для укрепления сердца. Серд</w:t>
      </w:r>
      <w:r w:rsidRPr="00AC52D6">
        <w:rPr>
          <w:rFonts w:ascii="Times New Roman" w:hAnsi="Times New Roman" w:cs="Times New Roman"/>
          <w:sz w:val="24"/>
          <w:szCs w:val="24"/>
        </w:rPr>
        <w:softHyphen/>
        <w:t>це тренированного и нетренированного человека. Правила трени</w:t>
      </w:r>
      <w:r w:rsidRPr="00AC52D6">
        <w:rPr>
          <w:rFonts w:ascii="Times New Roman" w:hAnsi="Times New Roman" w:cs="Times New Roman"/>
          <w:sz w:val="24"/>
          <w:szCs w:val="24"/>
        </w:rPr>
        <w:softHyphen/>
        <w:t>ровки сердца, постепенное увеличение нагрузки.</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Вредное влияние</w:t>
      </w:r>
      <w:r w:rsidRPr="00AC52D6">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i/>
          <w:sz w:val="24"/>
          <w:szCs w:val="24"/>
        </w:rPr>
        <w:t>Первая помощь</w:t>
      </w:r>
      <w:r w:rsidRPr="00AC52D6">
        <w:rPr>
          <w:rFonts w:ascii="Times New Roman" w:hAnsi="Times New Roman" w:cs="Times New Roman"/>
          <w:sz w:val="24"/>
          <w:szCs w:val="24"/>
        </w:rPr>
        <w:t xml:space="preserve"> при кро</w:t>
      </w:r>
      <w:r w:rsidRPr="00AC52D6">
        <w:rPr>
          <w:rFonts w:ascii="Times New Roman" w:hAnsi="Times New Roman" w:cs="Times New Roman"/>
          <w:sz w:val="24"/>
          <w:szCs w:val="24"/>
        </w:rPr>
        <w:softHyphen/>
        <w:t>вотечении. Донорство — это почетно.</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 xml:space="preserve">Наблюдения </w:t>
      </w:r>
      <w:r w:rsidRPr="00AC52D6">
        <w:rPr>
          <w:rFonts w:ascii="Times New Roman" w:hAnsi="Times New Roman" w:cs="Times New Roman"/>
          <w:b/>
          <w:bCs/>
          <w:i/>
          <w:sz w:val="24"/>
          <w:szCs w:val="24"/>
        </w:rPr>
        <w:t xml:space="preserve">и практические работы. </w:t>
      </w:r>
      <w:r w:rsidRPr="00AC52D6">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AC52D6">
        <w:rPr>
          <w:rFonts w:ascii="Times New Roman" w:hAnsi="Times New Roman" w:cs="Times New Roman"/>
          <w:sz w:val="24"/>
          <w:szCs w:val="24"/>
        </w:rPr>
        <w:softHyphen/>
        <w:t>ражнений. Обработка царапин йодом. Наложение повязок на раны. Элементарное чтение анализа крови. Запись нормативных по</w:t>
      </w:r>
      <w:r w:rsidRPr="00AC52D6">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b/>
          <w:i/>
          <w:sz w:val="24"/>
          <w:szCs w:val="24"/>
        </w:rPr>
        <w:t>Демонстрация</w:t>
      </w:r>
      <w:r w:rsidRPr="00AC52D6">
        <w:rPr>
          <w:rFonts w:ascii="Times New Roman" w:hAnsi="Times New Roman" w:cs="Times New Roman"/>
          <w:sz w:val="24"/>
          <w:szCs w:val="24"/>
        </w:rPr>
        <w:t xml:space="preserve"> примеров пе</w:t>
      </w:r>
      <w:r w:rsidR="002D33FE" w:rsidRPr="00AC52D6">
        <w:rPr>
          <w:rFonts w:ascii="Times New Roman" w:hAnsi="Times New Roman" w:cs="Times New Roman"/>
          <w:sz w:val="24"/>
          <w:szCs w:val="24"/>
        </w:rPr>
        <w:t>рвой доврачебной помощи при кро</w:t>
      </w:r>
      <w:r w:rsidRPr="00AC52D6">
        <w:rPr>
          <w:rFonts w:ascii="Times New Roman" w:hAnsi="Times New Roman" w:cs="Times New Roman"/>
          <w:sz w:val="24"/>
          <w:szCs w:val="24"/>
        </w:rPr>
        <w:t>вотечении.</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sz w:val="24"/>
          <w:szCs w:val="24"/>
        </w:rPr>
        <w:t>Дыхание</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Значение дыхания для растений, животных, человека.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Органы дыхания человека</w:t>
      </w:r>
      <w:r w:rsidRPr="00AC52D6">
        <w:rPr>
          <w:rFonts w:ascii="Times New Roman" w:hAnsi="Times New Roman" w:cs="Times New Roman"/>
          <w:sz w:val="24"/>
          <w:szCs w:val="24"/>
        </w:rPr>
        <w:t>: носовая и ротовая полости, гор</w:t>
      </w:r>
      <w:r w:rsidRPr="00AC52D6">
        <w:rPr>
          <w:rFonts w:ascii="Times New Roman" w:hAnsi="Times New Roman" w:cs="Times New Roman"/>
          <w:sz w:val="24"/>
          <w:szCs w:val="24"/>
        </w:rPr>
        <w:softHyphen/>
        <w:t>тань, трахея, бронхи, легкие.</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Состав вдыхаемого и выдыхаемого воздуха. Газообмен в лег</w:t>
      </w:r>
      <w:r w:rsidRPr="00AC52D6">
        <w:rPr>
          <w:rFonts w:ascii="Times New Roman" w:hAnsi="Times New Roman" w:cs="Times New Roman"/>
          <w:sz w:val="24"/>
          <w:szCs w:val="24"/>
        </w:rPr>
        <w:softHyphen/>
        <w:t>ких и тканях.</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Гигиена дыхания</w:t>
      </w:r>
      <w:r w:rsidRPr="00AC52D6">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AC52D6">
        <w:rPr>
          <w:rFonts w:ascii="Times New Roman" w:hAnsi="Times New Roman" w:cs="Times New Roman"/>
          <w:sz w:val="24"/>
          <w:szCs w:val="24"/>
        </w:rPr>
        <w:softHyphen/>
        <w:t>ни органов дыхания и их предупреждение (ОРЗ, гайморит, тон</w:t>
      </w:r>
      <w:r w:rsidRPr="00AC52D6">
        <w:rPr>
          <w:rFonts w:ascii="Times New Roman" w:hAnsi="Times New Roman" w:cs="Times New Roman"/>
          <w:sz w:val="24"/>
          <w:szCs w:val="24"/>
        </w:rPr>
        <w:softHyphen/>
        <w:t>зиллит, бронхит, туберкулез и др.).</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Влияние</w:t>
      </w:r>
      <w:r w:rsidRPr="00AC52D6">
        <w:rPr>
          <w:rFonts w:ascii="Times New Roman" w:hAnsi="Times New Roman" w:cs="Times New Roman"/>
          <w:sz w:val="24"/>
          <w:szCs w:val="24"/>
        </w:rPr>
        <w:t xml:space="preserve"> никотина на органы дыхания.</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Гигиенические требования</w:t>
      </w:r>
      <w:r w:rsidRPr="00AC52D6">
        <w:rPr>
          <w:rFonts w:ascii="Times New Roman" w:hAnsi="Times New Roman" w:cs="Times New Roman"/>
          <w:sz w:val="24"/>
          <w:szCs w:val="24"/>
        </w:rPr>
        <w:t xml:space="preserve"> к составу воздуха в жилых поме</w:t>
      </w:r>
      <w:r w:rsidRPr="00AC52D6">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i/>
          <w:sz w:val="24"/>
          <w:szCs w:val="24"/>
        </w:rPr>
        <w:t>Озеленение городов</w:t>
      </w:r>
      <w:r w:rsidRPr="00AC52D6">
        <w:rPr>
          <w:rFonts w:ascii="Times New Roman" w:hAnsi="Times New Roman" w:cs="Times New Roman"/>
          <w:sz w:val="24"/>
          <w:szCs w:val="24"/>
        </w:rPr>
        <w:t>, значение зеленых насаждений, комнат</w:t>
      </w:r>
      <w:r w:rsidRPr="00AC52D6">
        <w:rPr>
          <w:rFonts w:ascii="Times New Roman" w:hAnsi="Times New Roman" w:cs="Times New Roman"/>
          <w:sz w:val="24"/>
          <w:szCs w:val="24"/>
        </w:rPr>
        <w:softHyphen/>
        <w:t>ных растений для здоровья человека.</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 xml:space="preserve">Демонстрация опыта. </w:t>
      </w:r>
      <w:r w:rsidRPr="00AC52D6">
        <w:rPr>
          <w:rFonts w:ascii="Times New Roman" w:hAnsi="Times New Roman" w:cs="Times New Roman"/>
          <w:sz w:val="24"/>
          <w:szCs w:val="24"/>
        </w:rPr>
        <w:t>Обнаружение в составе выдыхаемого воздуха углекислого газа.</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b/>
          <w:i/>
          <w:sz w:val="24"/>
          <w:szCs w:val="24"/>
        </w:rPr>
        <w:t>Демонстрация доврачебной помощи</w:t>
      </w:r>
      <w:r w:rsidRPr="00AC52D6">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AC52D6" w:rsidRDefault="005B5BE4" w:rsidP="00AC52D6">
      <w:pPr>
        <w:shd w:val="clear" w:color="auto" w:fill="FFFFFF"/>
        <w:spacing w:after="0"/>
        <w:ind w:firstLine="709"/>
        <w:jc w:val="center"/>
        <w:rPr>
          <w:rFonts w:ascii="Times New Roman" w:hAnsi="Times New Roman" w:cs="Times New Roman"/>
          <w:sz w:val="24"/>
          <w:szCs w:val="24"/>
        </w:rPr>
      </w:pPr>
      <w:r w:rsidRPr="00AC52D6">
        <w:rPr>
          <w:rFonts w:ascii="Times New Roman" w:hAnsi="Times New Roman" w:cs="Times New Roman"/>
          <w:b/>
          <w:bCs/>
          <w:sz w:val="24"/>
          <w:szCs w:val="24"/>
        </w:rPr>
        <w:t>Питание и пищеварение</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 xml:space="preserve">Особенности питания растений, животных, человека. </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Значе</w:t>
      </w:r>
      <w:r w:rsidRPr="00AC52D6">
        <w:rPr>
          <w:rFonts w:ascii="Times New Roman" w:hAnsi="Times New Roman" w:cs="Times New Roman"/>
          <w:i/>
          <w:sz w:val="24"/>
          <w:szCs w:val="24"/>
        </w:rPr>
        <w:softHyphen/>
        <w:t xml:space="preserve">ние </w:t>
      </w:r>
      <w:r w:rsidRPr="00AC52D6">
        <w:rPr>
          <w:rFonts w:ascii="Times New Roman" w:hAnsi="Times New Roman" w:cs="Times New Roman"/>
          <w:sz w:val="24"/>
          <w:szCs w:val="24"/>
        </w:rPr>
        <w:t>питания для человека. Пища растительная и животная. Со</w:t>
      </w:r>
      <w:r w:rsidRPr="00AC52D6">
        <w:rPr>
          <w:rFonts w:ascii="Times New Roman" w:hAnsi="Times New Roman" w:cs="Times New Roman"/>
          <w:sz w:val="24"/>
          <w:szCs w:val="24"/>
        </w:rPr>
        <w:softHyphen/>
        <w:t>став пищи: белки, жиры, углеводы, вода, минеральные соли. Ви</w:t>
      </w:r>
      <w:r w:rsidRPr="00AC52D6">
        <w:rPr>
          <w:rFonts w:ascii="Times New Roman" w:hAnsi="Times New Roman" w:cs="Times New Roman"/>
          <w:sz w:val="24"/>
          <w:szCs w:val="24"/>
        </w:rPr>
        <w:softHyphen/>
        <w:t>тамины. Значение овощей и фруктов для здоровья человека. Авитаминоз.</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lastRenderedPageBreak/>
        <w:t>Органы пищеварения</w:t>
      </w:r>
      <w:r w:rsidRPr="00AC52D6">
        <w:rPr>
          <w:rFonts w:ascii="Times New Roman" w:hAnsi="Times New Roman" w:cs="Times New Roman"/>
          <w:sz w:val="24"/>
          <w:szCs w:val="24"/>
        </w:rPr>
        <w:t>: ротовая</w:t>
      </w:r>
      <w:r w:rsidR="002D33FE" w:rsidRPr="00AC52D6">
        <w:rPr>
          <w:rFonts w:ascii="Times New Roman" w:hAnsi="Times New Roman" w:cs="Times New Roman"/>
          <w:sz w:val="24"/>
          <w:szCs w:val="24"/>
        </w:rPr>
        <w:t xml:space="preserve"> полость, пищевод, желудок, под</w:t>
      </w:r>
      <w:r w:rsidRPr="00AC52D6">
        <w:rPr>
          <w:rFonts w:ascii="Times New Roman" w:hAnsi="Times New Roman" w:cs="Times New Roman"/>
          <w:sz w:val="24"/>
          <w:szCs w:val="24"/>
        </w:rPr>
        <w:t>желудочная железа, печень, кишечник.</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AC52D6">
        <w:rPr>
          <w:rFonts w:ascii="Times New Roman" w:hAnsi="Times New Roman" w:cs="Times New Roman"/>
          <w:sz w:val="24"/>
          <w:szCs w:val="24"/>
        </w:rPr>
        <w:softHyphen/>
        <w:t>ны. Изменение пищи во рту под действием слюны. Глотание. Из</w:t>
      </w:r>
      <w:r w:rsidRPr="00AC52D6">
        <w:rPr>
          <w:rFonts w:ascii="Times New Roman" w:hAnsi="Times New Roman" w:cs="Times New Roman"/>
          <w:sz w:val="24"/>
          <w:szCs w:val="24"/>
        </w:rPr>
        <w:softHyphen/>
        <w:t>менение пищи в желудке. Пищеварение в кишечнике.</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Гигиена питания.</w:t>
      </w:r>
      <w:r w:rsidRPr="00AC52D6">
        <w:rPr>
          <w:rFonts w:ascii="Times New Roman" w:hAnsi="Times New Roman" w:cs="Times New Roman"/>
          <w:sz w:val="24"/>
          <w:szCs w:val="24"/>
        </w:rPr>
        <w:t xml:space="preserve"> Значение приготовления пищи. Нормы пи</w:t>
      </w:r>
      <w:r w:rsidRPr="00AC52D6">
        <w:rPr>
          <w:rFonts w:ascii="Times New Roman" w:hAnsi="Times New Roman" w:cs="Times New Roman"/>
          <w:sz w:val="24"/>
          <w:szCs w:val="24"/>
        </w:rPr>
        <w:softHyphen/>
        <w:t>тания. Пища народов разных стран. Культура поведения во вре</w:t>
      </w:r>
      <w:r w:rsidRPr="00AC52D6">
        <w:rPr>
          <w:rFonts w:ascii="Times New Roman" w:hAnsi="Times New Roman" w:cs="Times New Roman"/>
          <w:sz w:val="24"/>
          <w:szCs w:val="24"/>
        </w:rPr>
        <w:softHyphen/>
        <w:t>мя еды.</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Заболевания пищеварительной системы</w:t>
      </w:r>
      <w:r w:rsidR="002D33FE" w:rsidRPr="00AC52D6">
        <w:rPr>
          <w:rFonts w:ascii="Times New Roman" w:hAnsi="Times New Roman" w:cs="Times New Roman"/>
          <w:sz w:val="24"/>
          <w:szCs w:val="24"/>
        </w:rPr>
        <w:t xml:space="preserve"> и их профилактика (ап</w:t>
      </w:r>
      <w:r w:rsidRPr="00AC52D6">
        <w:rPr>
          <w:rFonts w:ascii="Times New Roman" w:hAnsi="Times New Roman" w:cs="Times New Roman"/>
          <w:sz w:val="24"/>
          <w:szCs w:val="24"/>
        </w:rPr>
        <w:t>пендицит, дизентерия, холера, гастрит). Причины и признаки пи</w:t>
      </w:r>
      <w:r w:rsidRPr="00AC52D6">
        <w:rPr>
          <w:rFonts w:ascii="Times New Roman" w:hAnsi="Times New Roman" w:cs="Times New Roman"/>
          <w:sz w:val="24"/>
          <w:szCs w:val="24"/>
        </w:rPr>
        <w:softHyphen/>
        <w:t xml:space="preserve">щевых отравлений. </w:t>
      </w:r>
      <w:r w:rsidRPr="00AC52D6">
        <w:rPr>
          <w:rFonts w:ascii="Times New Roman" w:hAnsi="Times New Roman" w:cs="Times New Roman"/>
          <w:i/>
          <w:sz w:val="24"/>
          <w:szCs w:val="24"/>
        </w:rPr>
        <w:t>Влияние вредных привычек</w:t>
      </w:r>
      <w:r w:rsidRPr="00AC52D6">
        <w:rPr>
          <w:rFonts w:ascii="Times New Roman" w:hAnsi="Times New Roman" w:cs="Times New Roman"/>
          <w:sz w:val="24"/>
          <w:szCs w:val="24"/>
        </w:rPr>
        <w:t xml:space="preserve"> на пищеваритель</w:t>
      </w:r>
      <w:r w:rsidRPr="00AC52D6">
        <w:rPr>
          <w:rFonts w:ascii="Times New Roman" w:hAnsi="Times New Roman" w:cs="Times New Roman"/>
          <w:sz w:val="24"/>
          <w:szCs w:val="24"/>
        </w:rPr>
        <w:softHyphen/>
        <w:t>ную систему.</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i/>
          <w:sz w:val="24"/>
          <w:szCs w:val="24"/>
        </w:rPr>
        <w:t>Доврачебная помощь</w:t>
      </w:r>
      <w:r w:rsidRPr="00AC52D6">
        <w:rPr>
          <w:rFonts w:ascii="Times New Roman" w:hAnsi="Times New Roman" w:cs="Times New Roman"/>
          <w:sz w:val="24"/>
          <w:szCs w:val="24"/>
        </w:rPr>
        <w:t xml:space="preserve"> при нарушениях пищеварения.</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 xml:space="preserve">Демонстрация опытов. </w:t>
      </w:r>
      <w:r w:rsidRPr="00AC52D6">
        <w:rPr>
          <w:rFonts w:ascii="Times New Roman" w:hAnsi="Times New Roman" w:cs="Times New Roman"/>
          <w:sz w:val="24"/>
          <w:szCs w:val="24"/>
        </w:rPr>
        <w:t>Обнаружение крахмала в хлебе, картофеле. Действие слюны  на  крахмал.</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b/>
          <w:i/>
          <w:sz w:val="24"/>
          <w:szCs w:val="24"/>
        </w:rPr>
        <w:t>Демонстрация правильного поведения</w:t>
      </w:r>
      <w:r w:rsidRPr="00AC52D6">
        <w:rPr>
          <w:rFonts w:ascii="Times New Roman" w:hAnsi="Times New Roman" w:cs="Times New Roman"/>
          <w:sz w:val="24"/>
          <w:szCs w:val="24"/>
        </w:rPr>
        <w:t xml:space="preserve"> за столом во время при</w:t>
      </w:r>
      <w:r w:rsidRPr="00AC52D6">
        <w:rPr>
          <w:rFonts w:ascii="Times New Roman" w:hAnsi="Times New Roman" w:cs="Times New Roman"/>
          <w:sz w:val="24"/>
          <w:szCs w:val="24"/>
        </w:rPr>
        <w:softHyphen/>
        <w:t>ема пищи, умения есть красиво.</w:t>
      </w:r>
    </w:p>
    <w:p w:rsidR="005B5BE4" w:rsidRPr="00AC52D6" w:rsidRDefault="005B5BE4" w:rsidP="00AC52D6">
      <w:pPr>
        <w:shd w:val="clear" w:color="auto" w:fill="FFFFFF"/>
        <w:spacing w:after="0"/>
        <w:ind w:firstLine="709"/>
        <w:jc w:val="center"/>
        <w:rPr>
          <w:rFonts w:ascii="Times New Roman" w:hAnsi="Times New Roman" w:cs="Times New Roman"/>
          <w:i/>
          <w:sz w:val="24"/>
          <w:szCs w:val="24"/>
        </w:rPr>
      </w:pPr>
      <w:r w:rsidRPr="00AC52D6">
        <w:rPr>
          <w:rFonts w:ascii="Times New Roman" w:hAnsi="Times New Roman" w:cs="Times New Roman"/>
          <w:b/>
          <w:bCs/>
          <w:sz w:val="24"/>
          <w:szCs w:val="24"/>
        </w:rPr>
        <w:t>Выделение</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Роль выделения</w:t>
      </w:r>
      <w:r w:rsidRPr="00AC52D6">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AC52D6">
        <w:rPr>
          <w:rFonts w:ascii="Times New Roman" w:hAnsi="Times New Roman" w:cs="Times New Roman"/>
          <w:sz w:val="24"/>
          <w:szCs w:val="24"/>
        </w:rPr>
        <w:softHyphen/>
        <w:t>чевой пузырь, мочеиспускательный канал).</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Внешний вид почек</w:t>
      </w:r>
      <w:r w:rsidRPr="00AC52D6">
        <w:rPr>
          <w:rFonts w:ascii="Times New Roman" w:hAnsi="Times New Roman" w:cs="Times New Roman"/>
          <w:sz w:val="24"/>
          <w:szCs w:val="24"/>
        </w:rPr>
        <w:t>, их расположение в организме человека. Значение выделения мочи.</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i/>
          <w:sz w:val="24"/>
          <w:szCs w:val="24"/>
        </w:rPr>
        <w:t>Предупреждение</w:t>
      </w:r>
      <w:r w:rsidRPr="00AC52D6">
        <w:rPr>
          <w:rFonts w:ascii="Times New Roman" w:hAnsi="Times New Roman" w:cs="Times New Roman"/>
          <w:sz w:val="24"/>
          <w:szCs w:val="24"/>
        </w:rPr>
        <w:t xml:space="preserve"> почечных заболеваний. Профилактика цистита.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i/>
          <w:sz w:val="24"/>
          <w:szCs w:val="24"/>
        </w:rPr>
        <w:t xml:space="preserve">Практические работы. </w:t>
      </w:r>
      <w:r w:rsidRPr="00AC52D6">
        <w:rPr>
          <w:rFonts w:ascii="Times New Roman" w:hAnsi="Times New Roman" w:cs="Times New Roman"/>
          <w:sz w:val="24"/>
          <w:szCs w:val="24"/>
        </w:rPr>
        <w:t>Зарисовка почки в разрезе.</w:t>
      </w:r>
    </w:p>
    <w:p w:rsidR="005B5BE4" w:rsidRPr="00AC52D6" w:rsidRDefault="005B5BE4" w:rsidP="00AC52D6">
      <w:pPr>
        <w:spacing w:after="0"/>
        <w:ind w:firstLine="709"/>
        <w:jc w:val="both"/>
        <w:rPr>
          <w:rFonts w:ascii="Times New Roman" w:hAnsi="Times New Roman" w:cs="Times New Roman"/>
          <w:b/>
          <w:bCs/>
          <w:sz w:val="24"/>
          <w:szCs w:val="24"/>
        </w:rPr>
      </w:pPr>
      <w:r w:rsidRPr="00AC52D6">
        <w:rPr>
          <w:rFonts w:ascii="Times New Roman" w:hAnsi="Times New Roman" w:cs="Times New Roman"/>
          <w:sz w:val="24"/>
          <w:szCs w:val="24"/>
        </w:rPr>
        <w:t xml:space="preserve">Простейшее чтение с помощью учителя  </w:t>
      </w:r>
      <w:r w:rsidR="002D33FE" w:rsidRPr="00AC52D6">
        <w:rPr>
          <w:rFonts w:ascii="Times New Roman" w:hAnsi="Times New Roman" w:cs="Times New Roman"/>
          <w:sz w:val="24"/>
          <w:szCs w:val="24"/>
        </w:rPr>
        <w:t xml:space="preserve">результатов </w:t>
      </w:r>
      <w:r w:rsidRPr="00AC52D6">
        <w:rPr>
          <w:rFonts w:ascii="Times New Roman" w:hAnsi="Times New Roman" w:cs="Times New Roman"/>
          <w:sz w:val="24"/>
          <w:szCs w:val="24"/>
        </w:rPr>
        <w:t>анализа мочи (цвет, прозрачность, сахар).</w:t>
      </w:r>
    </w:p>
    <w:p w:rsidR="005B5BE4" w:rsidRPr="00AC52D6" w:rsidRDefault="005B5BE4" w:rsidP="00AC52D6">
      <w:pPr>
        <w:shd w:val="clear" w:color="auto" w:fill="FFFFFF"/>
        <w:spacing w:after="0"/>
        <w:ind w:firstLine="709"/>
        <w:jc w:val="center"/>
        <w:rPr>
          <w:rFonts w:ascii="Times New Roman" w:hAnsi="Times New Roman" w:cs="Times New Roman"/>
          <w:i/>
          <w:sz w:val="24"/>
          <w:szCs w:val="24"/>
        </w:rPr>
      </w:pPr>
      <w:r w:rsidRPr="00AC52D6">
        <w:rPr>
          <w:rFonts w:ascii="Times New Roman" w:hAnsi="Times New Roman" w:cs="Times New Roman"/>
          <w:b/>
          <w:bCs/>
          <w:sz w:val="24"/>
          <w:szCs w:val="24"/>
        </w:rPr>
        <w:t>Размножение и развитие</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Особенности</w:t>
      </w:r>
      <w:r w:rsidRPr="00AC52D6">
        <w:rPr>
          <w:rFonts w:ascii="Times New Roman" w:hAnsi="Times New Roman" w:cs="Times New Roman"/>
          <w:sz w:val="24"/>
          <w:szCs w:val="24"/>
        </w:rPr>
        <w:t xml:space="preserve"> мужского и женского организма.</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proofErr w:type="gramStart"/>
      <w:r w:rsidRPr="00AC52D6">
        <w:rPr>
          <w:rFonts w:ascii="Times New Roman" w:hAnsi="Times New Roman" w:cs="Times New Roman"/>
          <w:i/>
          <w:sz w:val="24"/>
          <w:szCs w:val="24"/>
        </w:rPr>
        <w:t>Культура межличностных отношений</w:t>
      </w:r>
      <w:r w:rsidRPr="00AC52D6">
        <w:rPr>
          <w:rFonts w:ascii="Times New Roman" w:hAnsi="Times New Roman" w:cs="Times New Roman"/>
          <w:sz w:val="24"/>
          <w:szCs w:val="24"/>
        </w:rPr>
        <w:t xml:space="preserve"> (дружба и любовь; куль</w:t>
      </w:r>
      <w:r w:rsidRPr="00AC52D6">
        <w:rPr>
          <w:rFonts w:ascii="Times New Roman" w:hAnsi="Times New Roman" w:cs="Times New Roman"/>
          <w:sz w:val="24"/>
          <w:szCs w:val="24"/>
        </w:rPr>
        <w:softHyphen/>
        <w:t>тура поведения влюбленных; добрачное поведение; выбор спут</w:t>
      </w:r>
      <w:r w:rsidRPr="00AC52D6">
        <w:rPr>
          <w:rFonts w:ascii="Times New Roman" w:hAnsi="Times New Roman" w:cs="Times New Roman"/>
          <w:sz w:val="24"/>
          <w:szCs w:val="24"/>
        </w:rPr>
        <w:softHyphen/>
        <w:t>ника жизни; готовность к браку; планирование семьи).</w:t>
      </w:r>
      <w:proofErr w:type="gramEnd"/>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Биологическое значение размножения</w:t>
      </w:r>
      <w:r w:rsidRPr="00AC52D6">
        <w:rPr>
          <w:rFonts w:ascii="Times New Roman" w:hAnsi="Times New Roman" w:cs="Times New Roman"/>
          <w:sz w:val="24"/>
          <w:szCs w:val="24"/>
        </w:rPr>
        <w:t>. Размножение растений, животных, человека.</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Система органов</w:t>
      </w:r>
      <w:r w:rsidRPr="00AC52D6">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Оплодотворение</w:t>
      </w:r>
      <w:r w:rsidRPr="00AC52D6">
        <w:rPr>
          <w:rFonts w:ascii="Times New Roman" w:hAnsi="Times New Roman" w:cs="Times New Roman"/>
          <w:sz w:val="24"/>
          <w:szCs w:val="24"/>
        </w:rPr>
        <w:t>. Беременность. Внутриутробное развитие. Ро</w:t>
      </w:r>
      <w:r w:rsidRPr="00AC52D6">
        <w:rPr>
          <w:rFonts w:ascii="Times New Roman" w:hAnsi="Times New Roman" w:cs="Times New Roman"/>
          <w:sz w:val="24"/>
          <w:szCs w:val="24"/>
        </w:rPr>
        <w:softHyphen/>
        <w:t>ды. Материнство. Уход за новорожденным.</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Рост и развитие ребенка.</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Последствия ранних половых связей</w:t>
      </w:r>
      <w:r w:rsidRPr="00AC52D6">
        <w:rPr>
          <w:rFonts w:ascii="Times New Roman" w:hAnsi="Times New Roman" w:cs="Times New Roman"/>
          <w:sz w:val="24"/>
          <w:szCs w:val="24"/>
        </w:rPr>
        <w:t>, вред ранней беременно</w:t>
      </w:r>
      <w:r w:rsidRPr="00AC52D6">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Пороки развития плода</w:t>
      </w:r>
      <w:r w:rsidRPr="00AC52D6">
        <w:rPr>
          <w:rFonts w:ascii="Times New Roman" w:hAnsi="Times New Roman" w:cs="Times New Roman"/>
          <w:sz w:val="24"/>
          <w:szCs w:val="24"/>
        </w:rPr>
        <w:t xml:space="preserve"> как следствие действия алкоголя и наркотиков, воздействий инфекционных </w:t>
      </w:r>
      <w:proofErr w:type="spellStart"/>
      <w:r w:rsidRPr="00AC52D6">
        <w:rPr>
          <w:rFonts w:ascii="Times New Roman" w:hAnsi="Times New Roman" w:cs="Times New Roman"/>
          <w:iCs/>
          <w:sz w:val="24"/>
          <w:szCs w:val="24"/>
        </w:rPr>
        <w:t>и</w:t>
      </w:r>
      <w:r w:rsidRPr="00AC52D6">
        <w:rPr>
          <w:rFonts w:ascii="Times New Roman" w:hAnsi="Times New Roman" w:cs="Times New Roman"/>
          <w:sz w:val="24"/>
          <w:szCs w:val="24"/>
        </w:rPr>
        <w:t>вирусных</w:t>
      </w:r>
      <w:proofErr w:type="spellEnd"/>
      <w:r w:rsidRPr="00AC52D6">
        <w:rPr>
          <w:rFonts w:ascii="Times New Roman" w:hAnsi="Times New Roman" w:cs="Times New Roman"/>
          <w:sz w:val="24"/>
          <w:szCs w:val="24"/>
        </w:rPr>
        <w:t xml:space="preserve"> заболеваний.</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i/>
          <w:sz w:val="24"/>
          <w:szCs w:val="24"/>
        </w:rPr>
        <w:t>Венерические заболевания</w:t>
      </w:r>
      <w:r w:rsidRPr="00AC52D6">
        <w:rPr>
          <w:rFonts w:ascii="Times New Roman" w:hAnsi="Times New Roman" w:cs="Times New Roman"/>
          <w:sz w:val="24"/>
          <w:szCs w:val="24"/>
        </w:rPr>
        <w:t>. СПИД. Их профилактика.</w:t>
      </w:r>
    </w:p>
    <w:p w:rsidR="005B5BE4" w:rsidRPr="00AC52D6" w:rsidRDefault="005B5BE4" w:rsidP="00AC52D6">
      <w:pPr>
        <w:shd w:val="clear" w:color="auto" w:fill="FFFFFF"/>
        <w:spacing w:after="0"/>
        <w:ind w:firstLine="709"/>
        <w:jc w:val="center"/>
        <w:rPr>
          <w:rFonts w:ascii="Times New Roman" w:hAnsi="Times New Roman" w:cs="Times New Roman"/>
          <w:i/>
          <w:sz w:val="24"/>
          <w:szCs w:val="24"/>
        </w:rPr>
      </w:pPr>
      <w:r w:rsidRPr="00AC52D6">
        <w:rPr>
          <w:rFonts w:ascii="Times New Roman" w:hAnsi="Times New Roman" w:cs="Times New Roman"/>
          <w:b/>
          <w:bCs/>
          <w:sz w:val="24"/>
          <w:szCs w:val="24"/>
        </w:rPr>
        <w:t>Покровы тела</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Кожа</w:t>
      </w:r>
      <w:r w:rsidRPr="00AC52D6">
        <w:rPr>
          <w:rFonts w:ascii="Times New Roman" w:hAnsi="Times New Roman" w:cs="Times New Roman"/>
          <w:sz w:val="24"/>
          <w:szCs w:val="24"/>
        </w:rPr>
        <w:t xml:space="preserve"> и ее роль в жизни человека. Значение кожи для защи</w:t>
      </w:r>
      <w:r w:rsidRPr="00AC52D6">
        <w:rPr>
          <w:rFonts w:ascii="Times New Roman" w:hAnsi="Times New Roman" w:cs="Times New Roman"/>
          <w:sz w:val="24"/>
          <w:szCs w:val="24"/>
        </w:rPr>
        <w:softHyphen/>
        <w:t>ты, осязания, выделения пота и жира, терморегуляции.</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Производные кожи: волосы,  ногти.</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Закаливание организма</w:t>
      </w:r>
      <w:r w:rsidRPr="00AC52D6">
        <w:rPr>
          <w:rFonts w:ascii="Times New Roman" w:hAnsi="Times New Roman" w:cs="Times New Roman"/>
          <w:sz w:val="24"/>
          <w:szCs w:val="24"/>
        </w:rPr>
        <w:t xml:space="preserve"> (солнечные и воздушные ванны, вод</w:t>
      </w:r>
      <w:r w:rsidRPr="00AC52D6">
        <w:rPr>
          <w:rFonts w:ascii="Times New Roman" w:hAnsi="Times New Roman" w:cs="Times New Roman"/>
          <w:sz w:val="24"/>
          <w:szCs w:val="24"/>
        </w:rPr>
        <w:softHyphen/>
        <w:t>ные процедуры, влажные обтирания).</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lastRenderedPageBreak/>
        <w:t>Оказание первой помощи</w:t>
      </w:r>
      <w:r w:rsidRPr="00AC52D6">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i/>
          <w:sz w:val="24"/>
          <w:szCs w:val="24"/>
        </w:rPr>
        <w:t>Кожные заболевания</w:t>
      </w:r>
      <w:r w:rsidRPr="00AC52D6">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AC52D6">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AC52D6" w:rsidRDefault="005B5BE4" w:rsidP="00AC52D6">
      <w:pPr>
        <w:shd w:val="clear" w:color="auto" w:fill="FFFFFF"/>
        <w:spacing w:after="0"/>
        <w:ind w:firstLine="709"/>
        <w:jc w:val="both"/>
        <w:rPr>
          <w:rFonts w:ascii="Times New Roman" w:hAnsi="Times New Roman" w:cs="Times New Roman"/>
          <w:b/>
          <w:bCs/>
          <w:sz w:val="24"/>
          <w:szCs w:val="24"/>
        </w:rPr>
      </w:pPr>
      <w:r w:rsidRPr="00AC52D6">
        <w:rPr>
          <w:rFonts w:ascii="Times New Roman" w:hAnsi="Times New Roman" w:cs="Times New Roman"/>
          <w:b/>
          <w:i/>
          <w:sz w:val="24"/>
          <w:szCs w:val="24"/>
        </w:rPr>
        <w:t xml:space="preserve">Практическая работа. </w:t>
      </w:r>
      <w:r w:rsidRPr="00AC52D6">
        <w:rPr>
          <w:rFonts w:ascii="Times New Roman" w:hAnsi="Times New Roman" w:cs="Times New Roman"/>
          <w:sz w:val="24"/>
          <w:szCs w:val="24"/>
        </w:rPr>
        <w:t>Выполнение различных приемов наложения повязок на услов</w:t>
      </w:r>
      <w:r w:rsidRPr="00AC52D6">
        <w:rPr>
          <w:rFonts w:ascii="Times New Roman" w:hAnsi="Times New Roman" w:cs="Times New Roman"/>
          <w:sz w:val="24"/>
          <w:szCs w:val="24"/>
        </w:rPr>
        <w:softHyphen/>
        <w:t>но пораженный участок кожи.</w:t>
      </w:r>
    </w:p>
    <w:p w:rsidR="005B5BE4" w:rsidRPr="00AC52D6" w:rsidRDefault="005B5BE4" w:rsidP="00AC52D6">
      <w:pPr>
        <w:shd w:val="clear" w:color="auto" w:fill="FFFFFF"/>
        <w:spacing w:after="0"/>
        <w:ind w:firstLine="709"/>
        <w:jc w:val="center"/>
        <w:rPr>
          <w:rFonts w:ascii="Times New Roman" w:hAnsi="Times New Roman" w:cs="Times New Roman"/>
          <w:i/>
          <w:sz w:val="24"/>
          <w:szCs w:val="24"/>
        </w:rPr>
      </w:pPr>
      <w:r w:rsidRPr="00AC52D6">
        <w:rPr>
          <w:rFonts w:ascii="Times New Roman" w:hAnsi="Times New Roman" w:cs="Times New Roman"/>
          <w:b/>
          <w:bCs/>
          <w:sz w:val="24"/>
          <w:szCs w:val="24"/>
        </w:rPr>
        <w:t>Нервная система</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Значение</w:t>
      </w:r>
      <w:r w:rsidRPr="00AC52D6">
        <w:rPr>
          <w:rFonts w:ascii="Times New Roman" w:hAnsi="Times New Roman" w:cs="Times New Roman"/>
          <w:sz w:val="24"/>
          <w:szCs w:val="24"/>
        </w:rPr>
        <w:t xml:space="preserve"> и строение нервной системы (спинной и головной мозг, нервы).</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Гигиена</w:t>
      </w:r>
      <w:r w:rsidRPr="00AC52D6">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AC52D6">
        <w:rPr>
          <w:rFonts w:ascii="Times New Roman" w:hAnsi="Times New Roman" w:cs="Times New Roman"/>
          <w:sz w:val="24"/>
          <w:szCs w:val="24"/>
        </w:rPr>
        <w:softHyphen/>
        <w:t>зок, чередование труда и отдыха.</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Отрицательное влияние</w:t>
      </w:r>
      <w:r w:rsidRPr="00AC52D6">
        <w:rPr>
          <w:rFonts w:ascii="Times New Roman" w:hAnsi="Times New Roman" w:cs="Times New Roman"/>
          <w:sz w:val="24"/>
          <w:szCs w:val="24"/>
        </w:rPr>
        <w:t xml:space="preserve"> алкоголя, никотина, наркотических ве</w:t>
      </w:r>
      <w:r w:rsidRPr="00AC52D6">
        <w:rPr>
          <w:rFonts w:ascii="Times New Roman" w:hAnsi="Times New Roman" w:cs="Times New Roman"/>
          <w:sz w:val="24"/>
          <w:szCs w:val="24"/>
        </w:rPr>
        <w:softHyphen/>
        <w:t>ществ на нервную систему.</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i/>
          <w:sz w:val="24"/>
          <w:szCs w:val="24"/>
        </w:rPr>
        <w:t>Заболевания нервной системы</w:t>
      </w:r>
      <w:r w:rsidRPr="00AC52D6">
        <w:rPr>
          <w:rFonts w:ascii="Times New Roman" w:hAnsi="Times New Roman" w:cs="Times New Roman"/>
          <w:sz w:val="24"/>
          <w:szCs w:val="24"/>
        </w:rPr>
        <w:t xml:space="preserve"> (менингит, энцефалит, радику</w:t>
      </w:r>
      <w:r w:rsidRPr="00AC52D6">
        <w:rPr>
          <w:rFonts w:ascii="Times New Roman" w:hAnsi="Times New Roman" w:cs="Times New Roman"/>
          <w:sz w:val="24"/>
          <w:szCs w:val="24"/>
        </w:rPr>
        <w:softHyphen/>
        <w:t>лит, невралгия). Профилактика травматизма и заболеваний нерв</w:t>
      </w:r>
      <w:r w:rsidRPr="00AC52D6">
        <w:rPr>
          <w:rFonts w:ascii="Times New Roman" w:hAnsi="Times New Roman" w:cs="Times New Roman"/>
          <w:sz w:val="24"/>
          <w:szCs w:val="24"/>
        </w:rPr>
        <w:softHyphen/>
        <w:t>ной системы.</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b/>
          <w:i/>
          <w:sz w:val="24"/>
          <w:szCs w:val="24"/>
        </w:rPr>
        <w:t xml:space="preserve">Демонстрация </w:t>
      </w:r>
      <w:r w:rsidRPr="00AC52D6">
        <w:rPr>
          <w:rFonts w:ascii="Times New Roman" w:hAnsi="Times New Roman" w:cs="Times New Roman"/>
          <w:sz w:val="24"/>
          <w:szCs w:val="24"/>
        </w:rPr>
        <w:t>модели головного мозга.</w:t>
      </w:r>
    </w:p>
    <w:p w:rsidR="005B5BE4" w:rsidRPr="00AC52D6" w:rsidRDefault="005B5BE4" w:rsidP="00AC52D6">
      <w:pPr>
        <w:shd w:val="clear" w:color="auto" w:fill="FFFFFF"/>
        <w:spacing w:after="0"/>
        <w:ind w:firstLine="709"/>
        <w:jc w:val="center"/>
        <w:rPr>
          <w:rFonts w:ascii="Times New Roman" w:hAnsi="Times New Roman" w:cs="Times New Roman"/>
          <w:i/>
          <w:sz w:val="24"/>
          <w:szCs w:val="24"/>
        </w:rPr>
      </w:pPr>
      <w:r w:rsidRPr="00AC52D6">
        <w:rPr>
          <w:rFonts w:ascii="Times New Roman" w:hAnsi="Times New Roman" w:cs="Times New Roman"/>
          <w:b/>
          <w:sz w:val="24"/>
          <w:szCs w:val="24"/>
        </w:rPr>
        <w:t>Органы чувств</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 xml:space="preserve">Значение </w:t>
      </w:r>
      <w:r w:rsidRPr="00AC52D6">
        <w:rPr>
          <w:rFonts w:ascii="Times New Roman" w:hAnsi="Times New Roman" w:cs="Times New Roman"/>
          <w:sz w:val="24"/>
          <w:szCs w:val="24"/>
        </w:rPr>
        <w:t>органов чувств у животных и человека.</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Орган зрения человека</w:t>
      </w:r>
      <w:r w:rsidRPr="00AC52D6">
        <w:rPr>
          <w:rFonts w:ascii="Times New Roman" w:hAnsi="Times New Roman" w:cs="Times New Roman"/>
          <w:sz w:val="24"/>
          <w:szCs w:val="24"/>
        </w:rPr>
        <w:t>. Строение, функции и значение. Бо</w:t>
      </w:r>
      <w:r w:rsidRPr="00AC52D6">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Орган слуха человека.</w:t>
      </w:r>
      <w:r w:rsidRPr="00AC52D6">
        <w:rPr>
          <w:rFonts w:ascii="Times New Roman" w:hAnsi="Times New Roman" w:cs="Times New Roman"/>
          <w:sz w:val="24"/>
          <w:szCs w:val="24"/>
        </w:rPr>
        <w:t xml:space="preserve"> Строение и значение. Заболевания органа слу</w:t>
      </w:r>
      <w:r w:rsidRPr="00AC52D6">
        <w:rPr>
          <w:rFonts w:ascii="Times New Roman" w:hAnsi="Times New Roman" w:cs="Times New Roman"/>
          <w:sz w:val="24"/>
          <w:szCs w:val="24"/>
        </w:rPr>
        <w:softHyphen/>
        <w:t>ха, предупреждение нарушений слуха.  Гигиена.</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Органы осязания, обоняния, вкуса</w:t>
      </w:r>
      <w:r w:rsidRPr="00AC52D6">
        <w:rPr>
          <w:rFonts w:ascii="Times New Roman" w:hAnsi="Times New Roman" w:cs="Times New Roman"/>
          <w:sz w:val="24"/>
          <w:szCs w:val="24"/>
        </w:rPr>
        <w:t xml:space="preserve"> (слизистая оболочка язы</w:t>
      </w:r>
      <w:r w:rsidRPr="00AC52D6">
        <w:rPr>
          <w:rFonts w:ascii="Times New Roman" w:hAnsi="Times New Roman" w:cs="Times New Roman"/>
          <w:sz w:val="24"/>
          <w:szCs w:val="24"/>
        </w:rPr>
        <w:softHyphen/>
        <w:t>ка и полости носа, кожная чувствительность: болевая, темпера</w:t>
      </w:r>
      <w:r w:rsidRPr="00AC52D6">
        <w:rPr>
          <w:rFonts w:ascii="Times New Roman" w:hAnsi="Times New Roman" w:cs="Times New Roman"/>
          <w:sz w:val="24"/>
          <w:szCs w:val="24"/>
        </w:rPr>
        <w:softHyphen/>
        <w:t>турная и тактильная). Расположение и значение этих органов.</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i/>
          <w:sz w:val="24"/>
          <w:szCs w:val="24"/>
        </w:rPr>
        <w:t>Охрана</w:t>
      </w:r>
      <w:r w:rsidRPr="00AC52D6">
        <w:rPr>
          <w:rFonts w:ascii="Times New Roman" w:hAnsi="Times New Roman" w:cs="Times New Roman"/>
          <w:sz w:val="24"/>
          <w:szCs w:val="24"/>
        </w:rPr>
        <w:t xml:space="preserve"> всех органов чувств.</w:t>
      </w:r>
    </w:p>
    <w:p w:rsidR="005B5BE4" w:rsidRPr="00AC52D6" w:rsidRDefault="005B5BE4" w:rsidP="00AC52D6">
      <w:pPr>
        <w:shd w:val="clear" w:color="auto" w:fill="FFFFFF"/>
        <w:spacing w:after="0"/>
        <w:ind w:firstLine="709"/>
        <w:jc w:val="both"/>
        <w:rPr>
          <w:rFonts w:ascii="Times New Roman" w:hAnsi="Times New Roman" w:cs="Times New Roman"/>
          <w:b/>
          <w:color w:val="auto"/>
          <w:sz w:val="24"/>
          <w:szCs w:val="24"/>
        </w:rPr>
      </w:pPr>
      <w:r w:rsidRPr="00AC52D6">
        <w:rPr>
          <w:rFonts w:ascii="Times New Roman" w:hAnsi="Times New Roman" w:cs="Times New Roman"/>
          <w:b/>
          <w:i/>
          <w:sz w:val="24"/>
          <w:szCs w:val="24"/>
        </w:rPr>
        <w:t xml:space="preserve">Демонстрация </w:t>
      </w:r>
      <w:r w:rsidRPr="00AC52D6">
        <w:rPr>
          <w:rFonts w:ascii="Times New Roman" w:hAnsi="Times New Roman" w:cs="Times New Roman"/>
          <w:sz w:val="24"/>
          <w:szCs w:val="24"/>
        </w:rPr>
        <w:t>муляжей глаза и уха.</w:t>
      </w:r>
    </w:p>
    <w:p w:rsidR="005B5BE4" w:rsidRPr="00AC52D6" w:rsidRDefault="005B5BE4" w:rsidP="00AC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AC52D6">
        <w:rPr>
          <w:rFonts w:ascii="Times New Roman" w:hAnsi="Times New Roman" w:cs="Times New Roman"/>
          <w:b/>
          <w:color w:val="auto"/>
          <w:sz w:val="24"/>
          <w:szCs w:val="24"/>
        </w:rPr>
        <w:t>ГЕОГРАФИЯ</w:t>
      </w:r>
    </w:p>
    <w:p w:rsidR="005B5BE4" w:rsidRPr="00AC52D6" w:rsidRDefault="005B5BE4" w:rsidP="00AC52D6">
      <w:pPr>
        <w:pStyle w:val="af8"/>
        <w:spacing w:before="0" w:after="0" w:line="276" w:lineRule="auto"/>
        <w:ind w:firstLine="539"/>
        <w:jc w:val="center"/>
      </w:pPr>
      <w:r w:rsidRPr="00AC52D6">
        <w:rPr>
          <w:b/>
        </w:rPr>
        <w:t>Пояснительная записка</w:t>
      </w:r>
    </w:p>
    <w:p w:rsidR="005B5BE4" w:rsidRPr="00AC52D6" w:rsidRDefault="005B5BE4" w:rsidP="00AC52D6">
      <w:pPr>
        <w:pStyle w:val="af8"/>
        <w:spacing w:before="0" w:after="0" w:line="276" w:lineRule="auto"/>
        <w:ind w:right="-6" w:firstLine="539"/>
        <w:jc w:val="both"/>
        <w:rPr>
          <w:b/>
        </w:rPr>
      </w:pPr>
      <w:r w:rsidRPr="00AC52D6">
        <w:t xml:space="preserve">География — учебный предмет, синтезирующий многие компоненты общественно-научного и </w:t>
      </w:r>
      <w:proofErr w:type="spellStart"/>
      <w:proofErr w:type="gramStart"/>
      <w:r w:rsidRPr="00AC52D6">
        <w:t>естественно-научного</w:t>
      </w:r>
      <w:proofErr w:type="spellEnd"/>
      <w:proofErr w:type="gramEnd"/>
      <w:r w:rsidRPr="00AC52D6">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AC52D6" w:rsidRDefault="005B5BE4" w:rsidP="00AC52D6">
      <w:pPr>
        <w:pStyle w:val="af8"/>
        <w:spacing w:before="0" w:after="0" w:line="276" w:lineRule="auto"/>
        <w:ind w:right="-6" w:firstLine="539"/>
        <w:jc w:val="both"/>
        <w:rPr>
          <w:b/>
        </w:rPr>
      </w:pPr>
      <w:proofErr w:type="gramStart"/>
      <w:r w:rsidRPr="00AC52D6">
        <w:rPr>
          <w:b/>
        </w:rPr>
        <w:t>Основная цель обучения географии</w:t>
      </w:r>
      <w:r w:rsidRPr="00AC52D6">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AC52D6" w:rsidRDefault="005B5BE4" w:rsidP="00AC52D6">
      <w:pPr>
        <w:pStyle w:val="af8"/>
        <w:spacing w:before="0" w:after="0" w:line="276" w:lineRule="auto"/>
        <w:ind w:right="-6" w:firstLine="539"/>
        <w:jc w:val="both"/>
        <w:rPr>
          <w:rStyle w:val="s2"/>
        </w:rPr>
      </w:pPr>
      <w:r w:rsidRPr="00AC52D6">
        <w:rPr>
          <w:b/>
        </w:rPr>
        <w:t>Задачами изучения географии</w:t>
      </w:r>
      <w:r w:rsidRPr="00AC52D6">
        <w:t xml:space="preserve"> являются: </w:t>
      </w:r>
    </w:p>
    <w:p w:rsidR="005B5BE4" w:rsidRPr="00AC52D6" w:rsidRDefault="005B5BE4" w:rsidP="00AC52D6">
      <w:pPr>
        <w:pStyle w:val="p2"/>
        <w:spacing w:before="0" w:after="0" w:line="276" w:lineRule="auto"/>
        <w:ind w:firstLine="709"/>
        <w:jc w:val="both"/>
        <w:rPr>
          <w:rStyle w:val="s2"/>
        </w:rPr>
      </w:pPr>
      <w:r w:rsidRPr="00AC52D6">
        <w:rPr>
          <w:rStyle w:val="s2"/>
        </w:rPr>
        <w:t>― ф</w:t>
      </w:r>
      <w:r w:rsidRPr="00AC52D6">
        <w:t>ормирование представлений о географ</w:t>
      </w:r>
      <w:proofErr w:type="gramStart"/>
      <w:r w:rsidRPr="00AC52D6">
        <w:t>ии и ее</w:t>
      </w:r>
      <w:proofErr w:type="gramEnd"/>
      <w:r w:rsidRPr="00AC52D6">
        <w:t xml:space="preserve"> роли в понимании природных и социально-экономических процессов и их взаимосвязей;</w:t>
      </w:r>
    </w:p>
    <w:p w:rsidR="005B5BE4" w:rsidRPr="00AC52D6" w:rsidRDefault="005B5BE4" w:rsidP="00AC52D6">
      <w:pPr>
        <w:pStyle w:val="p2"/>
        <w:spacing w:before="0" w:after="0" w:line="276" w:lineRule="auto"/>
        <w:ind w:firstLine="709"/>
        <w:jc w:val="both"/>
        <w:rPr>
          <w:rStyle w:val="s2"/>
        </w:rPr>
      </w:pPr>
      <w:r w:rsidRPr="00AC52D6">
        <w:rPr>
          <w:rStyle w:val="s2"/>
        </w:rPr>
        <w:lastRenderedPageBreak/>
        <w:t>― ф</w:t>
      </w:r>
      <w:r w:rsidRPr="00AC52D6">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AC52D6" w:rsidRDefault="005B5BE4" w:rsidP="00AC52D6">
      <w:pPr>
        <w:pStyle w:val="p2"/>
        <w:spacing w:before="0" w:after="0" w:line="276" w:lineRule="auto"/>
        <w:ind w:firstLine="709"/>
        <w:jc w:val="both"/>
        <w:rPr>
          <w:rStyle w:val="s2"/>
        </w:rPr>
      </w:pPr>
      <w:r w:rsidRPr="00AC52D6">
        <w:rPr>
          <w:rStyle w:val="s2"/>
        </w:rPr>
        <w:t>― </w:t>
      </w:r>
      <w:r w:rsidRPr="00AC52D6">
        <w:t>формирование умения выделять, описывать и объяснять существенные признаки географических объектов и явлений;</w:t>
      </w:r>
    </w:p>
    <w:p w:rsidR="005B5BE4" w:rsidRPr="00AC52D6" w:rsidRDefault="005B5BE4" w:rsidP="00AC52D6">
      <w:pPr>
        <w:pStyle w:val="p2"/>
        <w:spacing w:before="0" w:after="0" w:line="276" w:lineRule="auto"/>
        <w:ind w:firstLine="709"/>
        <w:jc w:val="both"/>
        <w:rPr>
          <w:rStyle w:val="s2"/>
        </w:rPr>
      </w:pPr>
      <w:proofErr w:type="gramStart"/>
      <w:r w:rsidRPr="00AC52D6">
        <w:rPr>
          <w:rStyle w:val="s2"/>
        </w:rPr>
        <w:t>― ф</w:t>
      </w:r>
      <w:r w:rsidRPr="00AC52D6">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roofErr w:type="gramEnd"/>
    </w:p>
    <w:p w:rsidR="005B5BE4" w:rsidRPr="00AC52D6" w:rsidRDefault="005B5BE4" w:rsidP="00AC52D6">
      <w:pPr>
        <w:pStyle w:val="p2"/>
        <w:spacing w:before="0" w:after="0" w:line="276" w:lineRule="auto"/>
        <w:ind w:firstLine="709"/>
        <w:jc w:val="both"/>
        <w:rPr>
          <w:rStyle w:val="s2"/>
        </w:rPr>
      </w:pPr>
      <w:r w:rsidRPr="00AC52D6">
        <w:rPr>
          <w:rStyle w:val="s2"/>
        </w:rPr>
        <w:t>― о</w:t>
      </w:r>
      <w:r w:rsidRPr="00AC52D6">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AC52D6" w:rsidRDefault="005B5BE4" w:rsidP="00AC52D6">
      <w:pPr>
        <w:pStyle w:val="p2"/>
        <w:spacing w:before="0" w:after="0" w:line="276" w:lineRule="auto"/>
        <w:ind w:firstLine="709"/>
        <w:jc w:val="both"/>
      </w:pPr>
      <w:r w:rsidRPr="00AC52D6">
        <w:rPr>
          <w:rStyle w:val="s2"/>
        </w:rPr>
        <w:t>― </w:t>
      </w:r>
      <w:r w:rsidRPr="00AC52D6">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AC52D6" w:rsidRDefault="005B5BE4" w:rsidP="00AC52D6">
      <w:pPr>
        <w:pStyle w:val="af8"/>
        <w:spacing w:before="0" w:after="0" w:line="276" w:lineRule="auto"/>
        <w:ind w:firstLine="539"/>
        <w:jc w:val="both"/>
      </w:pPr>
      <w:r w:rsidRPr="00AC52D6">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AC52D6" w:rsidRDefault="005B5BE4" w:rsidP="00AC52D6">
      <w:pPr>
        <w:pStyle w:val="af8"/>
        <w:spacing w:before="0" w:after="0" w:line="276" w:lineRule="auto"/>
        <w:ind w:firstLine="539"/>
        <w:jc w:val="both"/>
        <w:rPr>
          <w:b/>
        </w:rPr>
      </w:pPr>
      <w:r w:rsidRPr="00AC52D6">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AC52D6" w:rsidRDefault="00500084" w:rsidP="00AC52D6">
      <w:pPr>
        <w:tabs>
          <w:tab w:val="left" w:pos="1260"/>
        </w:tabs>
        <w:autoSpaceDE w:val="0"/>
        <w:spacing w:after="0"/>
        <w:ind w:firstLine="1259"/>
        <w:jc w:val="center"/>
        <w:rPr>
          <w:rFonts w:ascii="Times New Roman" w:hAnsi="Times New Roman" w:cs="Times New Roman"/>
          <w:b/>
          <w:color w:val="auto"/>
          <w:sz w:val="24"/>
          <w:szCs w:val="24"/>
        </w:rPr>
      </w:pPr>
    </w:p>
    <w:p w:rsidR="005B5BE4" w:rsidRPr="00AC52D6" w:rsidRDefault="005B5BE4" w:rsidP="00AC52D6">
      <w:pPr>
        <w:tabs>
          <w:tab w:val="left" w:pos="1260"/>
        </w:tabs>
        <w:autoSpaceDE w:val="0"/>
        <w:spacing w:after="0"/>
        <w:ind w:firstLine="125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Начальный курс физической географии</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AC52D6">
        <w:rPr>
          <w:rFonts w:ascii="Times New Roman" w:hAnsi="Times New Roman" w:cs="Times New Roman"/>
          <w:sz w:val="24"/>
          <w:szCs w:val="24"/>
        </w:rPr>
        <w:t>―</w:t>
      </w:r>
      <w:r w:rsidRPr="00AC52D6">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AC52D6" w:rsidRDefault="005B5BE4" w:rsidP="00AC52D6">
      <w:pPr>
        <w:tabs>
          <w:tab w:val="left" w:pos="1260"/>
        </w:tabs>
        <w:autoSpaceDE w:val="0"/>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AC52D6" w:rsidRDefault="005B5BE4" w:rsidP="00AC52D6">
      <w:pPr>
        <w:tabs>
          <w:tab w:val="left" w:pos="1260"/>
        </w:tabs>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lastRenderedPageBreak/>
        <w:t>География России</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Общая характеристика природы и хозяйства России. Географическое по</w:t>
      </w:r>
      <w:r w:rsidRPr="00AC52D6">
        <w:rPr>
          <w:rFonts w:ascii="Times New Roman" w:hAnsi="Times New Roman" w:cs="Times New Roman"/>
          <w:color w:val="auto"/>
          <w:sz w:val="24"/>
          <w:szCs w:val="24"/>
        </w:rPr>
        <w:softHyphen/>
        <w:t>ло</w:t>
      </w:r>
      <w:r w:rsidRPr="00AC52D6">
        <w:rPr>
          <w:rFonts w:ascii="Times New Roman" w:hAnsi="Times New Roman" w:cs="Times New Roman"/>
          <w:color w:val="auto"/>
          <w:sz w:val="24"/>
          <w:szCs w:val="24"/>
        </w:rPr>
        <w:softHyphen/>
        <w:t>же</w:t>
      </w:r>
      <w:r w:rsidRPr="00AC52D6">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AC52D6">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AC52D6">
        <w:rPr>
          <w:rFonts w:ascii="Times New Roman" w:hAnsi="Times New Roman" w:cs="Times New Roman"/>
          <w:color w:val="auto"/>
          <w:sz w:val="24"/>
          <w:szCs w:val="24"/>
        </w:rPr>
        <w:softHyphen/>
        <w:t xml:space="preserve">сии. </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AC52D6" w:rsidRDefault="005B5BE4" w:rsidP="00AC52D6">
      <w:pPr>
        <w:tabs>
          <w:tab w:val="left" w:pos="1260"/>
        </w:tabs>
        <w:autoSpaceDE w:val="0"/>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AC52D6" w:rsidRDefault="005B5BE4" w:rsidP="00AC52D6">
      <w:pPr>
        <w:tabs>
          <w:tab w:val="left" w:pos="1260"/>
        </w:tabs>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География материков и океанов</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AC52D6">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AC52D6" w:rsidRDefault="005B5BE4" w:rsidP="00AC52D6">
      <w:pPr>
        <w:tabs>
          <w:tab w:val="left" w:pos="1260"/>
        </w:tabs>
        <w:autoSpaceDE w:val="0"/>
        <w:spacing w:after="0"/>
        <w:ind w:firstLine="709"/>
        <w:jc w:val="both"/>
        <w:rPr>
          <w:rFonts w:ascii="Times New Roman" w:hAnsi="Times New Roman" w:cs="Times New Roman"/>
          <w:b/>
          <w:color w:val="auto"/>
          <w:sz w:val="24"/>
          <w:szCs w:val="24"/>
        </w:rPr>
      </w:pPr>
      <w:proofErr w:type="gramStart"/>
      <w:r w:rsidRPr="00AC52D6">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Pr="00AC52D6" w:rsidRDefault="005B5BE4" w:rsidP="00AC52D6">
      <w:pPr>
        <w:tabs>
          <w:tab w:val="left" w:pos="1260"/>
        </w:tabs>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Государства Евразии</w:t>
      </w:r>
    </w:p>
    <w:p w:rsidR="005B5BE4" w:rsidRPr="00AC52D6" w:rsidRDefault="005B5BE4" w:rsidP="00AC52D6">
      <w:pPr>
        <w:tabs>
          <w:tab w:val="left" w:pos="1260"/>
        </w:tabs>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AC52D6" w:rsidRDefault="005B5BE4" w:rsidP="00AC52D6">
      <w:pPr>
        <w:tabs>
          <w:tab w:val="left" w:pos="1260"/>
        </w:tabs>
        <w:autoSpaceDE w:val="0"/>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AC52D6" w:rsidRDefault="006E5931" w:rsidP="00AC52D6">
      <w:pPr>
        <w:spacing w:after="0"/>
        <w:ind w:firstLine="709"/>
        <w:jc w:val="center"/>
        <w:rPr>
          <w:rFonts w:ascii="Times New Roman" w:hAnsi="Times New Roman" w:cs="Times New Roman"/>
          <w:b/>
          <w:color w:val="auto"/>
          <w:sz w:val="24"/>
          <w:szCs w:val="24"/>
        </w:rPr>
      </w:pPr>
    </w:p>
    <w:p w:rsidR="005B5BE4" w:rsidRPr="00AC52D6" w:rsidRDefault="005B5BE4" w:rsidP="00AC52D6">
      <w:pPr>
        <w:spacing w:after="0"/>
        <w:ind w:firstLine="709"/>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ОСНОВЫ СОЦИАЛЬНОЙ ЖИЗНИ</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Пояснительная записка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Учебный предмет «Основы социальной жизни» имеет своей </w:t>
      </w:r>
      <w:r w:rsidRPr="00AC52D6">
        <w:rPr>
          <w:rFonts w:ascii="Times New Roman" w:hAnsi="Times New Roman" w:cs="Times New Roman"/>
          <w:b/>
          <w:color w:val="auto"/>
          <w:sz w:val="24"/>
          <w:szCs w:val="24"/>
        </w:rPr>
        <w:t>целью</w:t>
      </w:r>
      <w:r w:rsidRPr="00AC52D6">
        <w:rPr>
          <w:rFonts w:ascii="Times New Roman" w:hAnsi="Times New Roman" w:cs="Times New Roman"/>
          <w:color w:val="auto"/>
          <w:sz w:val="24"/>
          <w:szCs w:val="24"/>
        </w:rPr>
        <w:t xml:space="preserve"> практическую под</w:t>
      </w:r>
      <w:r w:rsidRPr="00AC52D6">
        <w:rPr>
          <w:rFonts w:ascii="Times New Roman" w:hAnsi="Times New Roman" w:cs="Times New Roman"/>
          <w:color w:val="auto"/>
          <w:sz w:val="24"/>
          <w:szCs w:val="24"/>
        </w:rPr>
        <w:softHyphen/>
        <w:t xml:space="preserve">готовку </w:t>
      </w:r>
      <w:proofErr w:type="gramStart"/>
      <w:r w:rsidRPr="00AC52D6">
        <w:rPr>
          <w:rFonts w:ascii="Times New Roman" w:hAnsi="Times New Roman" w:cs="Times New Roman"/>
          <w:color w:val="auto"/>
          <w:sz w:val="24"/>
          <w:szCs w:val="24"/>
        </w:rPr>
        <w:t>обучающихся</w:t>
      </w:r>
      <w:proofErr w:type="gramEnd"/>
      <w:r w:rsidRPr="00AC52D6">
        <w:rPr>
          <w:rFonts w:ascii="Times New Roman" w:hAnsi="Times New Roman" w:cs="Times New Roman"/>
          <w:color w:val="auto"/>
          <w:sz w:val="24"/>
          <w:szCs w:val="24"/>
        </w:rPr>
        <w:t xml:space="preserve"> с умственной отсталостью (интеллектуальными нарушениями) к са</w:t>
      </w:r>
      <w:r w:rsidRPr="00AC52D6">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AC52D6">
        <w:rPr>
          <w:rFonts w:ascii="Times New Roman" w:hAnsi="Times New Roman" w:cs="Times New Roman"/>
          <w:color w:val="auto"/>
          <w:sz w:val="24"/>
          <w:szCs w:val="24"/>
        </w:rPr>
        <w:softHyphen/>
        <w:t>ци</w:t>
      </w:r>
      <w:r w:rsidRPr="00AC52D6">
        <w:rPr>
          <w:rFonts w:ascii="Times New Roman" w:hAnsi="Times New Roman" w:cs="Times New Roman"/>
          <w:color w:val="auto"/>
          <w:sz w:val="24"/>
          <w:szCs w:val="24"/>
        </w:rPr>
        <w:softHyphen/>
        <w:t>у</w:t>
      </w:r>
      <w:r w:rsidRPr="00AC52D6">
        <w:rPr>
          <w:rFonts w:ascii="Times New Roman" w:hAnsi="Times New Roman" w:cs="Times New Roman"/>
          <w:color w:val="auto"/>
          <w:sz w:val="24"/>
          <w:szCs w:val="24"/>
        </w:rPr>
        <w:softHyphen/>
        <w:t>ме.</w:t>
      </w:r>
    </w:p>
    <w:p w:rsidR="005B5BE4" w:rsidRPr="00AC52D6" w:rsidRDefault="005B5BE4" w:rsidP="00AC52D6">
      <w:pPr>
        <w:spacing w:after="0"/>
        <w:ind w:firstLine="709"/>
        <w:jc w:val="both"/>
        <w:rPr>
          <w:rStyle w:val="s2"/>
          <w:rFonts w:ascii="Times New Roman" w:hAnsi="Times New Roman" w:cs="Times New Roman"/>
          <w:sz w:val="24"/>
          <w:szCs w:val="24"/>
        </w:rPr>
      </w:pPr>
      <w:r w:rsidRPr="00AC52D6">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AC52D6" w:rsidRDefault="005B5BE4" w:rsidP="00AC52D6">
      <w:pPr>
        <w:spacing w:after="0"/>
        <w:ind w:firstLine="709"/>
        <w:jc w:val="both"/>
        <w:rPr>
          <w:rStyle w:val="s2"/>
          <w:rFonts w:ascii="Times New Roman" w:hAnsi="Times New Roman" w:cs="Times New Roman"/>
          <w:sz w:val="24"/>
          <w:szCs w:val="24"/>
        </w:rPr>
      </w:pPr>
      <w:r w:rsidRPr="00AC52D6">
        <w:rPr>
          <w:rStyle w:val="s2"/>
          <w:rFonts w:ascii="Times New Roman" w:hAnsi="Times New Roman" w:cs="Times New Roman"/>
          <w:sz w:val="24"/>
          <w:szCs w:val="24"/>
        </w:rPr>
        <w:t>― </w:t>
      </w:r>
      <w:r w:rsidRPr="00AC52D6">
        <w:rPr>
          <w:rFonts w:ascii="Times New Roman" w:hAnsi="Times New Roman" w:cs="Times New Roman"/>
          <w:color w:val="auto"/>
          <w:sz w:val="24"/>
          <w:szCs w:val="24"/>
        </w:rPr>
        <w:t xml:space="preserve">расширение кругозора </w:t>
      </w:r>
      <w:proofErr w:type="gramStart"/>
      <w:r w:rsidRPr="00AC52D6">
        <w:rPr>
          <w:rFonts w:ascii="Times New Roman" w:hAnsi="Times New Roman" w:cs="Times New Roman"/>
          <w:color w:val="auto"/>
          <w:sz w:val="24"/>
          <w:szCs w:val="24"/>
        </w:rPr>
        <w:t>обучающихся</w:t>
      </w:r>
      <w:proofErr w:type="gramEnd"/>
      <w:r w:rsidRPr="00AC52D6">
        <w:rPr>
          <w:rFonts w:ascii="Times New Roman" w:hAnsi="Times New Roman" w:cs="Times New Roman"/>
          <w:color w:val="auto"/>
          <w:sz w:val="24"/>
          <w:szCs w:val="24"/>
        </w:rPr>
        <w:t xml:space="preserve"> в процессе ознакомления с различными сторонами повседневной жизни;</w:t>
      </w:r>
    </w:p>
    <w:p w:rsidR="005B5BE4" w:rsidRPr="00AC52D6" w:rsidRDefault="005B5BE4" w:rsidP="00AC52D6">
      <w:pPr>
        <w:spacing w:after="0"/>
        <w:ind w:firstLine="709"/>
        <w:jc w:val="both"/>
        <w:rPr>
          <w:rStyle w:val="s2"/>
          <w:rFonts w:ascii="Times New Roman" w:hAnsi="Times New Roman" w:cs="Times New Roman"/>
          <w:sz w:val="24"/>
          <w:szCs w:val="24"/>
        </w:rPr>
      </w:pPr>
      <w:r w:rsidRPr="00AC52D6">
        <w:rPr>
          <w:rStyle w:val="s2"/>
          <w:rFonts w:ascii="Times New Roman" w:hAnsi="Times New Roman" w:cs="Times New Roman"/>
          <w:sz w:val="24"/>
          <w:szCs w:val="24"/>
        </w:rPr>
        <w:t xml:space="preserve">― формирование и развитие навыков самообслуживания и </w:t>
      </w:r>
      <w:r w:rsidRPr="00AC52D6">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AC52D6" w:rsidRDefault="005B5BE4" w:rsidP="00AC52D6">
      <w:pPr>
        <w:spacing w:after="0"/>
        <w:ind w:firstLine="709"/>
        <w:jc w:val="both"/>
        <w:rPr>
          <w:rStyle w:val="s2"/>
          <w:rFonts w:ascii="Times New Roman" w:hAnsi="Times New Roman" w:cs="Times New Roman"/>
          <w:sz w:val="24"/>
          <w:szCs w:val="24"/>
        </w:rPr>
      </w:pPr>
      <w:r w:rsidRPr="00AC52D6">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AC52D6" w:rsidRDefault="005B5BE4" w:rsidP="00AC52D6">
      <w:pPr>
        <w:spacing w:after="0"/>
        <w:ind w:firstLine="709"/>
        <w:jc w:val="both"/>
        <w:rPr>
          <w:rStyle w:val="s2"/>
          <w:rFonts w:ascii="Times New Roman" w:hAnsi="Times New Roman" w:cs="Times New Roman"/>
          <w:sz w:val="24"/>
          <w:szCs w:val="24"/>
        </w:rPr>
      </w:pPr>
      <w:r w:rsidRPr="00AC52D6">
        <w:rPr>
          <w:rStyle w:val="s2"/>
          <w:rFonts w:ascii="Times New Roman" w:hAnsi="Times New Roman" w:cs="Times New Roman"/>
          <w:sz w:val="24"/>
          <w:szCs w:val="24"/>
        </w:rPr>
        <w:lastRenderedPageBreak/>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AC52D6" w:rsidRDefault="005B5BE4" w:rsidP="00AC52D6">
      <w:pPr>
        <w:spacing w:after="0"/>
        <w:ind w:firstLine="709"/>
        <w:jc w:val="both"/>
        <w:rPr>
          <w:rStyle w:val="s2"/>
          <w:rFonts w:ascii="Times New Roman" w:hAnsi="Times New Roman" w:cs="Times New Roman"/>
          <w:sz w:val="24"/>
          <w:szCs w:val="24"/>
        </w:rPr>
      </w:pPr>
      <w:r w:rsidRPr="00AC52D6">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6E5931" w:rsidRPr="00AC52D6" w:rsidRDefault="006E5931" w:rsidP="00AC52D6">
      <w:pPr>
        <w:spacing w:after="0"/>
        <w:ind w:firstLine="709"/>
        <w:jc w:val="center"/>
        <w:rPr>
          <w:rFonts w:ascii="Times New Roman" w:hAnsi="Times New Roman" w:cs="Times New Roman"/>
          <w:b/>
          <w:color w:val="auto"/>
          <w:sz w:val="24"/>
          <w:szCs w:val="24"/>
        </w:rPr>
      </w:pPr>
    </w:p>
    <w:p w:rsidR="005B5BE4" w:rsidRPr="00AC52D6" w:rsidRDefault="005B5BE4" w:rsidP="00AC52D6">
      <w:pPr>
        <w:spacing w:after="0"/>
        <w:ind w:firstLine="709"/>
        <w:jc w:val="center"/>
        <w:rPr>
          <w:rFonts w:ascii="Times New Roman" w:hAnsi="Times New Roman" w:cs="Times New Roman"/>
          <w:i/>
          <w:color w:val="auto"/>
          <w:sz w:val="24"/>
          <w:szCs w:val="24"/>
        </w:rPr>
      </w:pPr>
      <w:r w:rsidRPr="00AC52D6">
        <w:rPr>
          <w:rFonts w:ascii="Times New Roman" w:hAnsi="Times New Roman" w:cs="Times New Roman"/>
          <w:b/>
          <w:color w:val="auto"/>
          <w:sz w:val="24"/>
          <w:szCs w:val="24"/>
        </w:rPr>
        <w:t>Личная гигиена и здоровье</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Значение личной гигиены для здоровья и жизни человека</w:t>
      </w:r>
      <w:r w:rsidRPr="00AC52D6">
        <w:rPr>
          <w:rFonts w:ascii="Times New Roman" w:hAnsi="Times New Roman" w:cs="Times New Roman"/>
          <w:color w:val="auto"/>
          <w:sz w:val="24"/>
          <w:szCs w:val="24"/>
        </w:rPr>
        <w:t>.</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Утренний и вечерний туалет</w:t>
      </w:r>
      <w:r w:rsidRPr="00AC52D6">
        <w:rPr>
          <w:rFonts w:ascii="Times New Roman" w:hAnsi="Times New Roman" w:cs="Times New Roman"/>
          <w:color w:val="auto"/>
          <w:sz w:val="24"/>
          <w:szCs w:val="24"/>
        </w:rPr>
        <w:t xml:space="preserve">: содержание, правила и приемы выполнения, значение. </w:t>
      </w:r>
      <w:proofErr w:type="gramStart"/>
      <w:r w:rsidRPr="00AC52D6">
        <w:rPr>
          <w:rFonts w:ascii="Times New Roman" w:hAnsi="Times New Roman" w:cs="Times New Roman"/>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AC52D6">
        <w:rPr>
          <w:rFonts w:ascii="Times New Roman" w:hAnsi="Times New Roman" w:cs="Times New Roman"/>
          <w:color w:val="auto"/>
          <w:sz w:val="24"/>
          <w:szCs w:val="24"/>
        </w:rPr>
        <w:t xml:space="preserve"> Правила содержания личных вещей.</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t xml:space="preserve">Гигиена тела. </w:t>
      </w:r>
      <w:r w:rsidRPr="00AC52D6">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t xml:space="preserve">Закаливание организма. </w:t>
      </w:r>
      <w:r w:rsidRPr="00AC52D6">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 xml:space="preserve">Уход за волосами. Средства для ухода за волосами: шампуни, кондиционеры, </w:t>
      </w:r>
      <w:proofErr w:type="spellStart"/>
      <w:r w:rsidRPr="00AC52D6">
        <w:rPr>
          <w:rFonts w:ascii="Times New Roman" w:hAnsi="Times New Roman" w:cs="Times New Roman"/>
          <w:color w:val="auto"/>
          <w:sz w:val="24"/>
          <w:szCs w:val="24"/>
        </w:rPr>
        <w:t>ополаскиватели</w:t>
      </w:r>
      <w:proofErr w:type="spellEnd"/>
      <w:r w:rsidRPr="00AC52D6">
        <w:rPr>
          <w:rFonts w:ascii="Times New Roman" w:hAnsi="Times New Roman" w:cs="Times New Roman"/>
          <w:color w:val="auto"/>
          <w:sz w:val="24"/>
          <w:szCs w:val="24"/>
        </w:rPr>
        <w:t>. Виды шампуней в зависимости от типов волос. Средства для борьбы с перхотью и выпадением волос.</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t xml:space="preserve">Гигиена зрения. </w:t>
      </w:r>
      <w:r w:rsidRPr="00AC52D6">
        <w:rPr>
          <w:rFonts w:ascii="Times New Roman" w:hAnsi="Times New Roman" w:cs="Times New Roman"/>
          <w:color w:val="auto"/>
          <w:sz w:val="24"/>
          <w:szCs w:val="24"/>
        </w:rPr>
        <w:t>Значение зрения в жизни и деятельности человека. Пра</w:t>
      </w:r>
      <w:r w:rsidRPr="00AC52D6">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AC52D6">
        <w:rPr>
          <w:rFonts w:ascii="Times New Roman" w:hAnsi="Times New Roman" w:cs="Times New Roman"/>
          <w:color w:val="auto"/>
          <w:sz w:val="24"/>
          <w:szCs w:val="24"/>
        </w:rPr>
        <w:softHyphen/>
        <w:t>ятельности: чтения, письма, просмотре т</w:t>
      </w:r>
      <w:r w:rsidR="00500084" w:rsidRPr="00AC52D6">
        <w:rPr>
          <w:rFonts w:ascii="Times New Roman" w:hAnsi="Times New Roman" w:cs="Times New Roman"/>
          <w:color w:val="auto"/>
          <w:sz w:val="24"/>
          <w:szCs w:val="24"/>
        </w:rPr>
        <w:t>елепередач, работы с компьюте</w:t>
      </w:r>
      <w:r w:rsidRPr="00AC52D6">
        <w:rPr>
          <w:rFonts w:ascii="Times New Roman" w:hAnsi="Times New Roman" w:cs="Times New Roman"/>
          <w:color w:val="auto"/>
          <w:sz w:val="24"/>
          <w:szCs w:val="24"/>
        </w:rPr>
        <w:t xml:space="preserve">ром.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Особенности соблюдения личной гигиены подростком</w:t>
      </w:r>
      <w:r w:rsidRPr="00AC52D6">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i/>
          <w:color w:val="auto"/>
          <w:sz w:val="24"/>
          <w:szCs w:val="24"/>
        </w:rPr>
        <w:t>Негативное влияние на организм человека вредных веществ</w:t>
      </w:r>
      <w:r w:rsidRPr="00AC52D6">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AC52D6">
        <w:rPr>
          <w:rFonts w:ascii="Times New Roman" w:hAnsi="Times New Roman" w:cs="Times New Roman"/>
          <w:color w:val="auto"/>
          <w:sz w:val="24"/>
          <w:szCs w:val="24"/>
        </w:rPr>
        <w:t>Табакокурение</w:t>
      </w:r>
      <w:proofErr w:type="spellEnd"/>
      <w:r w:rsidRPr="00AC52D6">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00084" w:rsidRPr="00AC52D6" w:rsidRDefault="00500084" w:rsidP="00AC52D6">
      <w:pPr>
        <w:spacing w:after="0"/>
        <w:ind w:firstLine="709"/>
        <w:jc w:val="center"/>
        <w:rPr>
          <w:rFonts w:ascii="Times New Roman" w:hAnsi="Times New Roman" w:cs="Times New Roman"/>
          <w:b/>
          <w:color w:val="auto"/>
          <w:sz w:val="24"/>
          <w:szCs w:val="24"/>
        </w:rPr>
      </w:pPr>
    </w:p>
    <w:p w:rsidR="005B5BE4" w:rsidRPr="00AC52D6" w:rsidRDefault="005B5BE4" w:rsidP="00AC52D6">
      <w:pPr>
        <w:spacing w:after="0"/>
        <w:ind w:firstLine="709"/>
        <w:jc w:val="center"/>
        <w:rPr>
          <w:rFonts w:ascii="Times New Roman" w:hAnsi="Times New Roman" w:cs="Times New Roman"/>
          <w:i/>
          <w:color w:val="auto"/>
          <w:sz w:val="24"/>
          <w:szCs w:val="24"/>
        </w:rPr>
      </w:pPr>
      <w:r w:rsidRPr="00AC52D6">
        <w:rPr>
          <w:rFonts w:ascii="Times New Roman" w:hAnsi="Times New Roman" w:cs="Times New Roman"/>
          <w:b/>
          <w:color w:val="auto"/>
          <w:sz w:val="24"/>
          <w:szCs w:val="24"/>
        </w:rPr>
        <w:t>Охрана здоровья</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Виды медицинской помощи</w:t>
      </w:r>
      <w:r w:rsidRPr="00AC52D6">
        <w:rPr>
          <w:rFonts w:ascii="Times New Roman" w:hAnsi="Times New Roman" w:cs="Times New Roman"/>
          <w:color w:val="auto"/>
          <w:sz w:val="24"/>
          <w:szCs w:val="24"/>
        </w:rPr>
        <w:t xml:space="preserve">: </w:t>
      </w:r>
      <w:proofErr w:type="gramStart"/>
      <w:r w:rsidRPr="00AC52D6">
        <w:rPr>
          <w:rFonts w:ascii="Times New Roman" w:hAnsi="Times New Roman" w:cs="Times New Roman"/>
          <w:color w:val="auto"/>
          <w:sz w:val="24"/>
          <w:szCs w:val="24"/>
        </w:rPr>
        <w:t>доврачебная</w:t>
      </w:r>
      <w:proofErr w:type="gramEnd"/>
      <w:r w:rsidRPr="00AC52D6">
        <w:rPr>
          <w:rFonts w:ascii="Times New Roman" w:hAnsi="Times New Roman" w:cs="Times New Roman"/>
          <w:color w:val="auto"/>
          <w:sz w:val="24"/>
          <w:szCs w:val="24"/>
        </w:rPr>
        <w:t xml:space="preserve"> и врачебная.</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Виды доврачебной помощи</w:t>
      </w:r>
      <w:r w:rsidRPr="00AC52D6">
        <w:rPr>
          <w:rFonts w:ascii="Times New Roman" w:hAnsi="Times New Roman" w:cs="Times New Roman"/>
          <w:color w:val="auto"/>
          <w:sz w:val="24"/>
          <w:szCs w:val="24"/>
        </w:rPr>
        <w:t xml:space="preserve">. Способы измерения температуры тела. </w:t>
      </w:r>
      <w:proofErr w:type="gramStart"/>
      <w:r w:rsidRPr="00AC52D6">
        <w:rPr>
          <w:rFonts w:ascii="Times New Roman" w:hAnsi="Times New Roman" w:cs="Times New Roman"/>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AC52D6">
        <w:rPr>
          <w:rFonts w:ascii="Times New Roman" w:hAnsi="Times New Roman" w:cs="Times New Roman"/>
          <w:color w:val="auto"/>
          <w:sz w:val="24"/>
          <w:szCs w:val="24"/>
        </w:rPr>
        <w:t xml:space="preserve"> Профилактические средства для предупреждения вирусных и простудных заболеваний.</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lastRenderedPageBreak/>
        <w:t xml:space="preserve">Лекарственные растения и лекарственные препараты первой необходимости в домашней аптечке. </w:t>
      </w:r>
      <w:r w:rsidRPr="00AC52D6">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Первая помощь. </w:t>
      </w:r>
      <w:r w:rsidRPr="00AC52D6">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Уход за больным на дому</w:t>
      </w:r>
      <w:r w:rsidRPr="00AC52D6">
        <w:rPr>
          <w:rFonts w:ascii="Times New Roman" w:hAnsi="Times New Roman" w:cs="Times New Roman"/>
          <w:color w:val="auto"/>
          <w:sz w:val="24"/>
          <w:szCs w:val="24"/>
        </w:rPr>
        <w:t xml:space="preserve">: переодевание, умывание, кормление больного.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Виды врачебной помощи на дому</w:t>
      </w:r>
      <w:r w:rsidRPr="00AC52D6">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i/>
          <w:color w:val="auto"/>
          <w:sz w:val="24"/>
          <w:szCs w:val="24"/>
        </w:rPr>
        <w:t xml:space="preserve">Документы, подтверждающие нетрудоспособность: </w:t>
      </w:r>
      <w:r w:rsidRPr="00AC52D6">
        <w:rPr>
          <w:rFonts w:ascii="Times New Roman" w:hAnsi="Times New Roman" w:cs="Times New Roman"/>
          <w:color w:val="auto"/>
          <w:sz w:val="24"/>
          <w:szCs w:val="24"/>
        </w:rPr>
        <w:t xml:space="preserve">справка и листок нетрудоспособности. </w:t>
      </w:r>
    </w:p>
    <w:p w:rsidR="005B5BE4" w:rsidRPr="00AC52D6" w:rsidRDefault="005B5BE4" w:rsidP="00AC52D6">
      <w:pPr>
        <w:spacing w:after="0"/>
        <w:ind w:firstLine="709"/>
        <w:jc w:val="center"/>
        <w:rPr>
          <w:rFonts w:ascii="Times New Roman" w:hAnsi="Times New Roman" w:cs="Times New Roman"/>
          <w:i/>
          <w:color w:val="auto"/>
          <w:sz w:val="24"/>
          <w:szCs w:val="24"/>
        </w:rPr>
      </w:pPr>
      <w:r w:rsidRPr="00AC52D6">
        <w:rPr>
          <w:rFonts w:ascii="Times New Roman" w:hAnsi="Times New Roman" w:cs="Times New Roman"/>
          <w:b/>
          <w:color w:val="auto"/>
          <w:sz w:val="24"/>
          <w:szCs w:val="24"/>
        </w:rPr>
        <w:t>Жилище</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Общее представление о доме. </w:t>
      </w:r>
      <w:r w:rsidRPr="00AC52D6">
        <w:rPr>
          <w:rFonts w:ascii="Times New Roman" w:hAnsi="Times New Roman" w:cs="Times New Roman"/>
          <w:color w:val="auto"/>
          <w:sz w:val="24"/>
          <w:szCs w:val="24"/>
        </w:rPr>
        <w:t xml:space="preserve">Типы жилых помещений в городе и сельской местности. Виды жилья: </w:t>
      </w:r>
      <w:proofErr w:type="gramStart"/>
      <w:r w:rsidRPr="00AC52D6">
        <w:rPr>
          <w:rFonts w:ascii="Times New Roman" w:hAnsi="Times New Roman" w:cs="Times New Roman"/>
          <w:color w:val="auto"/>
          <w:sz w:val="24"/>
          <w:szCs w:val="24"/>
        </w:rPr>
        <w:t>собственное</w:t>
      </w:r>
      <w:proofErr w:type="gramEnd"/>
      <w:r w:rsidRPr="00AC52D6">
        <w:rPr>
          <w:rFonts w:ascii="Times New Roman" w:hAnsi="Times New Roman" w:cs="Times New Roman"/>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AC52D6">
        <w:rPr>
          <w:rFonts w:ascii="Times New Roman" w:hAnsi="Times New Roman" w:cs="Times New Roman"/>
          <w:color w:val="auto"/>
          <w:sz w:val="24"/>
          <w:szCs w:val="24"/>
        </w:rPr>
        <w:t>домофон</w:t>
      </w:r>
      <w:proofErr w:type="spellEnd"/>
      <w:r w:rsidRPr="00AC52D6">
        <w:rPr>
          <w:rFonts w:ascii="Times New Roman" w:hAnsi="Times New Roman" w:cs="Times New Roman"/>
          <w:color w:val="auto"/>
          <w:sz w:val="24"/>
          <w:szCs w:val="24"/>
        </w:rPr>
        <w:t xml:space="preserve">, почтовые ящики). </w:t>
      </w:r>
      <w:r w:rsidRPr="00AC52D6">
        <w:rPr>
          <w:rFonts w:ascii="Times New Roman" w:hAnsi="Times New Roman" w:cs="Times New Roman"/>
          <w:i/>
          <w:color w:val="auto"/>
          <w:sz w:val="24"/>
          <w:szCs w:val="24"/>
        </w:rPr>
        <w:t>Комнатные растения</w:t>
      </w:r>
      <w:r w:rsidRPr="00AC52D6">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Домашние животные</w:t>
      </w:r>
      <w:r w:rsidRPr="00AC52D6">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Планировка жилища</w:t>
      </w:r>
      <w:r w:rsidRPr="00AC52D6">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Кухня</w:t>
      </w:r>
      <w:r w:rsidRPr="00AC52D6">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Кухонная утварь</w:t>
      </w:r>
      <w:r w:rsidRPr="00AC52D6">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Кухонное </w:t>
      </w:r>
      <w:proofErr w:type="spellStart"/>
      <w:r w:rsidRPr="00AC52D6">
        <w:rPr>
          <w:rFonts w:ascii="Times New Roman" w:hAnsi="Times New Roman" w:cs="Times New Roman"/>
          <w:i/>
          <w:color w:val="auto"/>
          <w:sz w:val="24"/>
          <w:szCs w:val="24"/>
        </w:rPr>
        <w:t>белье</w:t>
      </w:r>
      <w:proofErr w:type="gramStart"/>
      <w:r w:rsidRPr="00AC52D6">
        <w:rPr>
          <w:rFonts w:ascii="Times New Roman" w:hAnsi="Times New Roman" w:cs="Times New Roman"/>
          <w:color w:val="auto"/>
          <w:sz w:val="24"/>
          <w:szCs w:val="24"/>
        </w:rPr>
        <w:t>:п</w:t>
      </w:r>
      <w:proofErr w:type="gramEnd"/>
      <w:r w:rsidRPr="00AC52D6">
        <w:rPr>
          <w:rFonts w:ascii="Times New Roman" w:hAnsi="Times New Roman" w:cs="Times New Roman"/>
          <w:color w:val="auto"/>
          <w:sz w:val="24"/>
          <w:szCs w:val="24"/>
        </w:rPr>
        <w:t>олотенца</w:t>
      </w:r>
      <w:proofErr w:type="spellEnd"/>
      <w:r w:rsidRPr="00AC52D6">
        <w:rPr>
          <w:rFonts w:ascii="Times New Roman" w:hAnsi="Times New Roman" w:cs="Times New Roman"/>
          <w:color w:val="auto"/>
          <w:sz w:val="24"/>
          <w:szCs w:val="24"/>
        </w:rPr>
        <w:t xml:space="preserve">,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Кухонная мебель</w:t>
      </w:r>
      <w:r w:rsidRPr="00AC52D6">
        <w:rPr>
          <w:rFonts w:ascii="Times New Roman" w:hAnsi="Times New Roman" w:cs="Times New Roman"/>
          <w:color w:val="auto"/>
          <w:sz w:val="24"/>
          <w:szCs w:val="24"/>
        </w:rPr>
        <w:t xml:space="preserve">: названия, назначение.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Санузел и ванная комната</w:t>
      </w:r>
      <w:r w:rsidRPr="00AC52D6">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Электробытовые приборы в ванной комнате</w:t>
      </w:r>
      <w:r w:rsidRPr="00AC52D6">
        <w:rPr>
          <w:rFonts w:ascii="Times New Roman" w:hAnsi="Times New Roman" w:cs="Times New Roman"/>
          <w:color w:val="auto"/>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w:t>
      </w:r>
      <w:proofErr w:type="spellStart"/>
      <w:r w:rsidRPr="00AC52D6">
        <w:rPr>
          <w:rFonts w:ascii="Times New Roman" w:hAnsi="Times New Roman" w:cs="Times New Roman"/>
          <w:color w:val="auto"/>
          <w:sz w:val="24"/>
          <w:szCs w:val="24"/>
        </w:rPr>
        <w:t>безопасности</w:t>
      </w:r>
      <w:proofErr w:type="gramStart"/>
      <w:r w:rsidRPr="00AC52D6">
        <w:rPr>
          <w:rFonts w:ascii="Times New Roman" w:hAnsi="Times New Roman" w:cs="Times New Roman"/>
          <w:color w:val="auto"/>
          <w:sz w:val="24"/>
          <w:szCs w:val="24"/>
        </w:rPr>
        <w:t>.Р</w:t>
      </w:r>
      <w:proofErr w:type="gramEnd"/>
      <w:r w:rsidRPr="00AC52D6">
        <w:rPr>
          <w:rFonts w:ascii="Times New Roman" w:hAnsi="Times New Roman" w:cs="Times New Roman"/>
          <w:color w:val="auto"/>
          <w:sz w:val="24"/>
          <w:szCs w:val="24"/>
        </w:rPr>
        <w:t>учная</w:t>
      </w:r>
      <w:proofErr w:type="spellEnd"/>
      <w:r w:rsidRPr="00AC52D6">
        <w:rPr>
          <w:rFonts w:ascii="Times New Roman" w:hAnsi="Times New Roman" w:cs="Times New Roman"/>
          <w:color w:val="auto"/>
          <w:sz w:val="24"/>
          <w:szCs w:val="24"/>
        </w:rPr>
        <w:t xml:space="preserve"> стирка белья: замачивание, кипячение, полоскание. Стиральные средства для ручной стирки. </w:t>
      </w:r>
      <w:r w:rsidRPr="00AC52D6">
        <w:rPr>
          <w:rFonts w:ascii="Times New Roman" w:hAnsi="Times New Roman" w:cs="Times New Roman"/>
          <w:color w:val="auto"/>
          <w:sz w:val="24"/>
          <w:szCs w:val="24"/>
        </w:rPr>
        <w:lastRenderedPageBreak/>
        <w:t xml:space="preserve">Техника безопасности при использовании моющих средств. Магазины по продаже электробытовой техники (стиральных машин).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Мебель в жилых </w:t>
      </w:r>
      <w:proofErr w:type="spellStart"/>
      <w:r w:rsidRPr="00AC52D6">
        <w:rPr>
          <w:rFonts w:ascii="Times New Roman" w:hAnsi="Times New Roman" w:cs="Times New Roman"/>
          <w:i/>
          <w:color w:val="auto"/>
          <w:sz w:val="24"/>
          <w:szCs w:val="24"/>
        </w:rPr>
        <w:t>помещениях</w:t>
      </w:r>
      <w:proofErr w:type="gramStart"/>
      <w:r w:rsidRPr="00AC52D6">
        <w:rPr>
          <w:rFonts w:ascii="Times New Roman" w:hAnsi="Times New Roman" w:cs="Times New Roman"/>
          <w:color w:val="auto"/>
          <w:sz w:val="24"/>
          <w:szCs w:val="24"/>
        </w:rPr>
        <w:t>.В</w:t>
      </w:r>
      <w:proofErr w:type="gramEnd"/>
      <w:r w:rsidRPr="00AC52D6">
        <w:rPr>
          <w:rFonts w:ascii="Times New Roman" w:hAnsi="Times New Roman" w:cs="Times New Roman"/>
          <w:color w:val="auto"/>
          <w:sz w:val="24"/>
          <w:szCs w:val="24"/>
        </w:rPr>
        <w:t>иды</w:t>
      </w:r>
      <w:proofErr w:type="spellEnd"/>
      <w:r w:rsidRPr="00AC52D6">
        <w:rPr>
          <w:rFonts w:ascii="Times New Roman" w:hAnsi="Times New Roman" w:cs="Times New Roman"/>
          <w:color w:val="auto"/>
          <w:sz w:val="24"/>
          <w:szCs w:val="24"/>
        </w:rPr>
        <w:t xml:space="preserve">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Убранство жилых комнат</w:t>
      </w:r>
      <w:r w:rsidRPr="00AC52D6">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Уход за жилищем</w:t>
      </w:r>
      <w:r w:rsidRPr="00AC52D6">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t>Насекомые и грызуны в доме</w:t>
      </w:r>
      <w:r w:rsidRPr="00AC52D6">
        <w:rPr>
          <w:rFonts w:ascii="Times New Roman" w:hAnsi="Times New Roman" w:cs="Times New Roman"/>
          <w:color w:val="auto"/>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AC52D6">
        <w:rPr>
          <w:rFonts w:ascii="Times New Roman" w:hAnsi="Times New Roman" w:cs="Times New Roman"/>
          <w:color w:val="auto"/>
          <w:sz w:val="24"/>
          <w:szCs w:val="24"/>
        </w:rPr>
        <w:t>дств дл</w:t>
      </w:r>
      <w:proofErr w:type="gramEnd"/>
      <w:r w:rsidRPr="00AC52D6">
        <w:rPr>
          <w:rFonts w:ascii="Times New Roman" w:hAnsi="Times New Roman" w:cs="Times New Roman"/>
          <w:color w:val="auto"/>
          <w:sz w:val="24"/>
          <w:szCs w:val="24"/>
        </w:rPr>
        <w:t xml:space="preserve">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Городские службы по борьбе с грызунами и насекомыми.</w:t>
      </w:r>
    </w:p>
    <w:p w:rsidR="005B5BE4" w:rsidRPr="00AC52D6" w:rsidRDefault="005B5BE4" w:rsidP="00AC52D6">
      <w:pPr>
        <w:spacing w:after="0"/>
        <w:ind w:firstLine="709"/>
        <w:jc w:val="center"/>
        <w:rPr>
          <w:rFonts w:ascii="Times New Roman" w:hAnsi="Times New Roman" w:cs="Times New Roman"/>
          <w:i/>
          <w:color w:val="auto"/>
          <w:sz w:val="24"/>
          <w:szCs w:val="24"/>
        </w:rPr>
      </w:pPr>
      <w:r w:rsidRPr="00AC52D6">
        <w:rPr>
          <w:rFonts w:ascii="Times New Roman" w:hAnsi="Times New Roman" w:cs="Times New Roman"/>
          <w:b/>
          <w:color w:val="auto"/>
          <w:sz w:val="24"/>
          <w:szCs w:val="24"/>
        </w:rPr>
        <w:t>Одежда и обувь</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Одежда</w:t>
      </w:r>
      <w:r w:rsidRPr="00AC52D6">
        <w:rPr>
          <w:rFonts w:ascii="Times New Roman" w:hAnsi="Times New Roman" w:cs="Times New Roman"/>
          <w:color w:val="auto"/>
          <w:sz w:val="24"/>
          <w:szCs w:val="24"/>
        </w:rPr>
        <w:t xml:space="preserve">. </w:t>
      </w:r>
      <w:proofErr w:type="gramStart"/>
      <w:r w:rsidRPr="00AC52D6">
        <w:rPr>
          <w:rFonts w:ascii="Times New Roman" w:hAnsi="Times New Roman" w:cs="Times New Roman"/>
          <w:color w:val="auto"/>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AC52D6">
        <w:rPr>
          <w:rFonts w:ascii="Times New Roman" w:hAnsi="Times New Roman" w:cs="Times New Roman"/>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Значение опрятного вида человека</w:t>
      </w:r>
      <w:r w:rsidRPr="00AC52D6">
        <w:rPr>
          <w:rFonts w:ascii="Times New Roman" w:hAnsi="Times New Roman" w:cs="Times New Roman"/>
          <w:color w:val="auto"/>
          <w:sz w:val="24"/>
          <w:szCs w:val="24"/>
        </w:rPr>
        <w:t>.</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Уход за одеждой</w:t>
      </w:r>
      <w:r w:rsidRPr="00AC52D6">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Предприятия бытового обслуживания</w:t>
      </w:r>
      <w:r w:rsidRPr="00AC52D6">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Выбор и покупка одежды</w:t>
      </w:r>
      <w:r w:rsidRPr="00AC52D6">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lastRenderedPageBreak/>
        <w:t xml:space="preserve">Магазины по продаже одежды. </w:t>
      </w:r>
      <w:r w:rsidRPr="00AC52D6">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Обувь</w:t>
      </w:r>
      <w:r w:rsidRPr="00AC52D6">
        <w:rPr>
          <w:rFonts w:ascii="Times New Roman" w:hAnsi="Times New Roman" w:cs="Times New Roman"/>
          <w:color w:val="auto"/>
          <w:sz w:val="24"/>
          <w:szCs w:val="24"/>
        </w:rPr>
        <w:t xml:space="preserve">. </w:t>
      </w:r>
      <w:proofErr w:type="gramStart"/>
      <w:r w:rsidRPr="00AC52D6">
        <w:rPr>
          <w:rFonts w:ascii="Times New Roman" w:hAnsi="Times New Roman" w:cs="Times New Roman"/>
          <w:color w:val="auto"/>
          <w:sz w:val="24"/>
          <w:szCs w:val="24"/>
        </w:rPr>
        <w:t>Виды обуви: в зави</w:t>
      </w:r>
      <w:r w:rsidR="00787E4F" w:rsidRPr="00AC52D6">
        <w:rPr>
          <w:rFonts w:ascii="Times New Roman" w:hAnsi="Times New Roman" w:cs="Times New Roman"/>
          <w:color w:val="auto"/>
          <w:sz w:val="24"/>
          <w:szCs w:val="24"/>
        </w:rPr>
        <w:t>симости от времени года; назначения (спортив</w:t>
      </w:r>
      <w:r w:rsidRPr="00AC52D6">
        <w:rPr>
          <w:rFonts w:ascii="Times New Roman" w:hAnsi="Times New Roman" w:cs="Times New Roman"/>
          <w:color w:val="auto"/>
          <w:sz w:val="24"/>
          <w:szCs w:val="24"/>
        </w:rPr>
        <w:t>н</w:t>
      </w:r>
      <w:r w:rsidR="00787E4F" w:rsidRPr="00AC52D6">
        <w:rPr>
          <w:rFonts w:ascii="Times New Roman" w:hAnsi="Times New Roman" w:cs="Times New Roman"/>
          <w:color w:val="auto"/>
          <w:sz w:val="24"/>
          <w:szCs w:val="24"/>
        </w:rPr>
        <w:t>ая, домашняя, выходная и т.д.);</w:t>
      </w:r>
      <w:r w:rsidRPr="00AC52D6">
        <w:rPr>
          <w:rFonts w:ascii="Times New Roman" w:hAnsi="Times New Roman" w:cs="Times New Roman"/>
          <w:color w:val="auto"/>
          <w:sz w:val="24"/>
          <w:szCs w:val="24"/>
        </w:rPr>
        <w:t xml:space="preserve"> вида материа</w:t>
      </w:r>
      <w:r w:rsidR="00787E4F" w:rsidRPr="00AC52D6">
        <w:rPr>
          <w:rFonts w:ascii="Times New Roman" w:hAnsi="Times New Roman" w:cs="Times New Roman"/>
          <w:color w:val="auto"/>
          <w:sz w:val="24"/>
          <w:szCs w:val="24"/>
        </w:rPr>
        <w:t>лов (кожаная, резиновая, текс</w:t>
      </w:r>
      <w:r w:rsidRPr="00AC52D6">
        <w:rPr>
          <w:rFonts w:ascii="Times New Roman" w:hAnsi="Times New Roman" w:cs="Times New Roman"/>
          <w:color w:val="auto"/>
          <w:sz w:val="24"/>
          <w:szCs w:val="24"/>
        </w:rPr>
        <w:t xml:space="preserve">тильная и т.д.). </w:t>
      </w:r>
      <w:proofErr w:type="gramEnd"/>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Магазины по продаже различных видов обуви</w:t>
      </w:r>
      <w:r w:rsidRPr="00AC52D6">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Уход за обувью</w:t>
      </w:r>
      <w:r w:rsidRPr="00AC52D6">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Предприятия бытового обслуживания</w:t>
      </w:r>
      <w:r w:rsidRPr="00AC52D6">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i/>
          <w:color w:val="auto"/>
          <w:sz w:val="24"/>
          <w:szCs w:val="24"/>
        </w:rPr>
        <w:t>Обувь и здоровье человека</w:t>
      </w:r>
      <w:r w:rsidRPr="00AC52D6">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AC52D6" w:rsidRDefault="005B5BE4" w:rsidP="00AC52D6">
      <w:pPr>
        <w:spacing w:after="0"/>
        <w:ind w:firstLine="709"/>
        <w:jc w:val="center"/>
        <w:rPr>
          <w:rFonts w:ascii="Times New Roman" w:hAnsi="Times New Roman" w:cs="Times New Roman"/>
          <w:i/>
          <w:color w:val="auto"/>
          <w:sz w:val="24"/>
          <w:szCs w:val="24"/>
        </w:rPr>
      </w:pPr>
      <w:r w:rsidRPr="00AC52D6">
        <w:rPr>
          <w:rFonts w:ascii="Times New Roman" w:hAnsi="Times New Roman" w:cs="Times New Roman"/>
          <w:b/>
          <w:color w:val="auto"/>
          <w:sz w:val="24"/>
          <w:szCs w:val="24"/>
        </w:rPr>
        <w:t>Питание</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Организация питания семьи.</w:t>
      </w:r>
      <w:r w:rsidRPr="00AC52D6">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w:t>
      </w:r>
      <w:proofErr w:type="gramStart"/>
      <w:r w:rsidRPr="00AC52D6">
        <w:rPr>
          <w:rFonts w:ascii="Times New Roman" w:hAnsi="Times New Roman" w:cs="Times New Roman"/>
          <w:color w:val="auto"/>
          <w:sz w:val="24"/>
          <w:szCs w:val="24"/>
        </w:rPr>
        <w:t>рацион питания</w:t>
      </w:r>
      <w:proofErr w:type="gramEnd"/>
      <w:r w:rsidRPr="00AC52D6">
        <w:rPr>
          <w:rFonts w:ascii="Times New Roman" w:hAnsi="Times New Roman" w:cs="Times New Roman"/>
          <w:color w:val="auto"/>
          <w:sz w:val="24"/>
          <w:szCs w:val="24"/>
        </w:rPr>
        <w:t>.</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Приготовление пищи. </w:t>
      </w:r>
      <w:r w:rsidRPr="00AC52D6">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t xml:space="preserve">Виды продуктов питания. </w:t>
      </w:r>
      <w:r w:rsidRPr="00AC52D6">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w:t>
      </w:r>
      <w:proofErr w:type="gramStart"/>
      <w:r w:rsidRPr="00AC52D6">
        <w:rPr>
          <w:rFonts w:ascii="Times New Roman" w:hAnsi="Times New Roman" w:cs="Times New Roman"/>
          <w:color w:val="auto"/>
          <w:sz w:val="24"/>
          <w:szCs w:val="24"/>
        </w:rPr>
        <w:t>подсолнечное</w:t>
      </w:r>
      <w:proofErr w:type="gramEnd"/>
      <w:r w:rsidRPr="00AC52D6">
        <w:rPr>
          <w:rFonts w:ascii="Times New Roman" w:hAnsi="Times New Roman" w:cs="Times New Roman"/>
          <w:color w:val="auto"/>
          <w:sz w:val="24"/>
          <w:szCs w:val="24"/>
        </w:rPr>
        <w:t>, оливковое, рапсовое). Правила хранения. Места для хранения жиров и яиц.</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Мука и крупы. </w:t>
      </w:r>
      <w:proofErr w:type="gramStart"/>
      <w:r w:rsidRPr="00AC52D6">
        <w:rPr>
          <w:rFonts w:ascii="Times New Roman" w:hAnsi="Times New Roman" w:cs="Times New Roman"/>
          <w:color w:val="auto"/>
          <w:sz w:val="24"/>
          <w:szCs w:val="24"/>
        </w:rPr>
        <w:t>Виды муки (пшеничная, ржаная, гречневая и др.); сорта муки (крупчатка, высший, первый и второй сорт).</w:t>
      </w:r>
      <w:proofErr w:type="gramEnd"/>
      <w:r w:rsidRPr="00AC52D6">
        <w:rPr>
          <w:rFonts w:ascii="Times New Roman" w:hAnsi="Times New Roman" w:cs="Times New Roman"/>
          <w:color w:val="auto"/>
          <w:sz w:val="24"/>
          <w:szCs w:val="24"/>
        </w:rPr>
        <w:t xml:space="preserve"> Правила хранения муки и круп. Виды круп. Вредители круп и муки. Просеивание муки.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Магазины по продаже продуктов питания. </w:t>
      </w:r>
      <w:r w:rsidRPr="00AC52D6">
        <w:rPr>
          <w:rFonts w:ascii="Times New Roman" w:hAnsi="Times New Roman" w:cs="Times New Roman"/>
          <w:color w:val="auto"/>
          <w:sz w:val="24"/>
          <w:szCs w:val="24"/>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w:t>
      </w:r>
      <w:r w:rsidRPr="00AC52D6">
        <w:rPr>
          <w:rFonts w:ascii="Times New Roman" w:hAnsi="Times New Roman" w:cs="Times New Roman"/>
          <w:color w:val="auto"/>
          <w:sz w:val="24"/>
          <w:szCs w:val="24"/>
        </w:rPr>
        <w:lastRenderedPageBreak/>
        <w:t>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Рынки. </w:t>
      </w:r>
      <w:r w:rsidRPr="00AC52D6">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t xml:space="preserve">Прием пищи. </w:t>
      </w:r>
      <w:r w:rsidRPr="00AC52D6">
        <w:rPr>
          <w:rFonts w:ascii="Times New Roman" w:hAnsi="Times New Roman" w:cs="Times New Roman"/>
          <w:color w:val="auto"/>
          <w:sz w:val="24"/>
          <w:szCs w:val="24"/>
        </w:rPr>
        <w:t xml:space="preserve">Первые, вторые и третьи блюда: виды, значение.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Изделия из теста.</w:t>
      </w:r>
      <w:r w:rsidRPr="00AC52D6">
        <w:rPr>
          <w:rFonts w:ascii="Times New Roman" w:hAnsi="Times New Roman" w:cs="Times New Roman"/>
          <w:color w:val="auto"/>
          <w:sz w:val="24"/>
          <w:szCs w:val="24"/>
        </w:rPr>
        <w:t xml:space="preserve"> Виды теста: </w:t>
      </w:r>
      <w:proofErr w:type="gramStart"/>
      <w:r w:rsidRPr="00AC52D6">
        <w:rPr>
          <w:rFonts w:ascii="Times New Roman" w:hAnsi="Times New Roman" w:cs="Times New Roman"/>
          <w:color w:val="auto"/>
          <w:sz w:val="24"/>
          <w:szCs w:val="24"/>
        </w:rPr>
        <w:t>дрожжевое</w:t>
      </w:r>
      <w:proofErr w:type="gramEnd"/>
      <w:r w:rsidRPr="00AC52D6">
        <w:rPr>
          <w:rFonts w:ascii="Times New Roman" w:hAnsi="Times New Roman" w:cs="Times New Roman"/>
          <w:color w:val="auto"/>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i/>
          <w:color w:val="auto"/>
          <w:sz w:val="24"/>
          <w:szCs w:val="24"/>
        </w:rPr>
        <w:t xml:space="preserve">Домашние заготовки. </w:t>
      </w:r>
      <w:r w:rsidRPr="00AC52D6">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AC52D6" w:rsidRDefault="005B5BE4" w:rsidP="00AC52D6">
      <w:pPr>
        <w:spacing w:after="0"/>
        <w:ind w:firstLine="709"/>
        <w:jc w:val="center"/>
        <w:rPr>
          <w:rFonts w:ascii="Times New Roman" w:hAnsi="Times New Roman" w:cs="Times New Roman"/>
          <w:i/>
          <w:color w:val="auto"/>
          <w:sz w:val="24"/>
          <w:szCs w:val="24"/>
        </w:rPr>
      </w:pPr>
      <w:r w:rsidRPr="00AC52D6">
        <w:rPr>
          <w:rFonts w:ascii="Times New Roman" w:hAnsi="Times New Roman" w:cs="Times New Roman"/>
          <w:b/>
          <w:color w:val="auto"/>
          <w:sz w:val="24"/>
          <w:szCs w:val="24"/>
        </w:rPr>
        <w:t>Транспорт</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t>Городской транспорт</w:t>
      </w:r>
      <w:r w:rsidRPr="00AC52D6">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Проезд из дома в школу</w:t>
      </w:r>
      <w:r w:rsidRPr="00AC52D6">
        <w:rPr>
          <w:rFonts w:ascii="Times New Roman" w:hAnsi="Times New Roman" w:cs="Times New Roman"/>
          <w:i/>
          <w:color w:val="auto"/>
          <w:sz w:val="24"/>
          <w:szCs w:val="24"/>
        </w:rPr>
        <w:t xml:space="preserve">. </w:t>
      </w:r>
      <w:r w:rsidRPr="00AC52D6">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Пригородный транспорт. </w:t>
      </w:r>
      <w:r w:rsidRPr="00AC52D6">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Междугородний железнодорожный транспорт. </w:t>
      </w:r>
      <w:r w:rsidRPr="00AC52D6">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Междугородний автотранспорт. </w:t>
      </w:r>
      <w:r w:rsidRPr="00AC52D6">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Водный транспорт. </w:t>
      </w:r>
      <w:r w:rsidRPr="00AC52D6">
        <w:rPr>
          <w:rFonts w:ascii="Times New Roman" w:hAnsi="Times New Roman" w:cs="Times New Roman"/>
          <w:color w:val="auto"/>
          <w:sz w:val="24"/>
          <w:szCs w:val="24"/>
        </w:rPr>
        <w:t>Значение водного транспорта. Пристань. Порт.</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i/>
          <w:color w:val="auto"/>
          <w:sz w:val="24"/>
          <w:szCs w:val="24"/>
        </w:rPr>
        <w:t xml:space="preserve">Авиационный транспорт. </w:t>
      </w:r>
      <w:r w:rsidRPr="00AC52D6">
        <w:rPr>
          <w:rFonts w:ascii="Times New Roman" w:hAnsi="Times New Roman" w:cs="Times New Roman"/>
          <w:color w:val="auto"/>
          <w:sz w:val="24"/>
          <w:szCs w:val="24"/>
        </w:rPr>
        <w:t>Аэропорты, аэровокзалы</w:t>
      </w:r>
      <w:r w:rsidRPr="00AC52D6">
        <w:rPr>
          <w:rFonts w:ascii="Times New Roman" w:hAnsi="Times New Roman" w:cs="Times New Roman"/>
          <w:i/>
          <w:color w:val="auto"/>
          <w:sz w:val="24"/>
          <w:szCs w:val="24"/>
        </w:rPr>
        <w:t>.</w:t>
      </w:r>
    </w:p>
    <w:p w:rsidR="005B5BE4" w:rsidRPr="00AC52D6" w:rsidRDefault="005B5BE4" w:rsidP="00AC52D6">
      <w:pPr>
        <w:spacing w:after="0"/>
        <w:ind w:firstLine="709"/>
        <w:jc w:val="center"/>
        <w:rPr>
          <w:rFonts w:ascii="Times New Roman" w:hAnsi="Times New Roman" w:cs="Times New Roman"/>
          <w:i/>
          <w:color w:val="auto"/>
          <w:sz w:val="24"/>
          <w:szCs w:val="24"/>
        </w:rPr>
      </w:pPr>
      <w:r w:rsidRPr="00AC52D6">
        <w:rPr>
          <w:rFonts w:ascii="Times New Roman" w:hAnsi="Times New Roman" w:cs="Times New Roman"/>
          <w:b/>
          <w:color w:val="auto"/>
          <w:sz w:val="24"/>
          <w:szCs w:val="24"/>
        </w:rPr>
        <w:t>Средства связи</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Основные средства связи</w:t>
      </w:r>
      <w:r w:rsidRPr="00AC52D6">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lastRenderedPageBreak/>
        <w:t xml:space="preserve">Почта. </w:t>
      </w:r>
      <w:r w:rsidRPr="00AC52D6">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Письма. Деловые письма: </w:t>
      </w:r>
      <w:proofErr w:type="gramStart"/>
      <w:r w:rsidRPr="00AC52D6">
        <w:rPr>
          <w:rFonts w:ascii="Times New Roman" w:hAnsi="Times New Roman" w:cs="Times New Roman"/>
          <w:color w:val="auto"/>
          <w:sz w:val="24"/>
          <w:szCs w:val="24"/>
        </w:rPr>
        <w:t>заказное</w:t>
      </w:r>
      <w:proofErr w:type="gramEnd"/>
      <w:r w:rsidRPr="00AC52D6">
        <w:rPr>
          <w:rFonts w:ascii="Times New Roman" w:hAnsi="Times New Roman" w:cs="Times New Roman"/>
          <w:color w:val="auto"/>
          <w:sz w:val="24"/>
          <w:szCs w:val="24"/>
        </w:rPr>
        <w:t>, с уведомлением. Личные письма. Порядок отправления писем различного вида. Стоимость пересылки.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Бандероли. Виды бандеролей: </w:t>
      </w:r>
      <w:proofErr w:type="gramStart"/>
      <w:r w:rsidRPr="00AC52D6">
        <w:rPr>
          <w:rFonts w:ascii="Times New Roman" w:hAnsi="Times New Roman" w:cs="Times New Roman"/>
          <w:color w:val="auto"/>
          <w:sz w:val="24"/>
          <w:szCs w:val="24"/>
        </w:rPr>
        <w:t>простая</w:t>
      </w:r>
      <w:proofErr w:type="gramEnd"/>
      <w:r w:rsidRPr="00AC52D6">
        <w:rPr>
          <w:rFonts w:ascii="Times New Roman" w:hAnsi="Times New Roman" w:cs="Times New Roman"/>
          <w:color w:val="auto"/>
          <w:sz w:val="24"/>
          <w:szCs w:val="24"/>
        </w:rPr>
        <w:t>, заказная, ценная, с уведомлением. Порядок отправления. Упаковка. Стоимость пересылки.</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Посылки. Виды упаковок. Правила и стоимость отправления.</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Телефонная связь. </w:t>
      </w:r>
      <w:r w:rsidRPr="00AC52D6">
        <w:rPr>
          <w:rFonts w:ascii="Times New Roman" w:hAnsi="Times New Roman" w:cs="Times New Roman"/>
          <w:color w:val="auto"/>
          <w:sz w:val="24"/>
          <w:szCs w:val="24"/>
        </w:rPr>
        <w:t xml:space="preserve">Виды телефонной связи: </w:t>
      </w:r>
      <w:proofErr w:type="gramStart"/>
      <w:r w:rsidRPr="00AC52D6">
        <w:rPr>
          <w:rFonts w:ascii="Times New Roman" w:hAnsi="Times New Roman" w:cs="Times New Roman"/>
          <w:color w:val="auto"/>
          <w:sz w:val="24"/>
          <w:szCs w:val="24"/>
        </w:rPr>
        <w:t>проводная</w:t>
      </w:r>
      <w:proofErr w:type="gramEnd"/>
      <w:r w:rsidRPr="00AC52D6">
        <w:rPr>
          <w:rFonts w:ascii="Times New Roman" w:hAnsi="Times New Roman" w:cs="Times New Roman"/>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Интернет-связь. </w:t>
      </w:r>
      <w:r w:rsidRPr="00AC52D6">
        <w:rPr>
          <w:rFonts w:ascii="Times New Roman" w:hAnsi="Times New Roman" w:cs="Times New Roman"/>
          <w:color w:val="auto"/>
          <w:sz w:val="24"/>
          <w:szCs w:val="24"/>
        </w:rPr>
        <w:t xml:space="preserve">Электронная почта. </w:t>
      </w:r>
      <w:proofErr w:type="spellStart"/>
      <w:proofErr w:type="gramStart"/>
      <w:r w:rsidRPr="00AC52D6">
        <w:rPr>
          <w:rFonts w:ascii="Times New Roman" w:hAnsi="Times New Roman" w:cs="Times New Roman"/>
          <w:color w:val="auto"/>
          <w:sz w:val="24"/>
          <w:szCs w:val="24"/>
        </w:rPr>
        <w:t>Видео-связь</w:t>
      </w:r>
      <w:proofErr w:type="spellEnd"/>
      <w:proofErr w:type="gramEnd"/>
      <w:r w:rsidRPr="00AC52D6">
        <w:rPr>
          <w:rFonts w:ascii="Times New Roman" w:hAnsi="Times New Roman" w:cs="Times New Roman"/>
          <w:color w:val="auto"/>
          <w:sz w:val="24"/>
          <w:szCs w:val="24"/>
        </w:rPr>
        <w:t xml:space="preserve"> (</w:t>
      </w:r>
      <w:proofErr w:type="spellStart"/>
      <w:r w:rsidRPr="00AC52D6">
        <w:rPr>
          <w:rFonts w:ascii="Times New Roman" w:hAnsi="Times New Roman" w:cs="Times New Roman"/>
          <w:color w:val="auto"/>
          <w:sz w:val="24"/>
          <w:szCs w:val="24"/>
        </w:rPr>
        <w:t>скайп</w:t>
      </w:r>
      <w:proofErr w:type="spellEnd"/>
      <w:r w:rsidRPr="00AC52D6">
        <w:rPr>
          <w:rFonts w:ascii="Times New Roman" w:hAnsi="Times New Roman" w:cs="Times New Roman"/>
          <w:color w:val="auto"/>
          <w:sz w:val="24"/>
          <w:szCs w:val="24"/>
        </w:rPr>
        <w:t>). Особенности, значение в современной жизни.</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i/>
          <w:color w:val="auto"/>
          <w:sz w:val="24"/>
          <w:szCs w:val="24"/>
        </w:rPr>
        <w:t xml:space="preserve">Денежные переводы. </w:t>
      </w:r>
      <w:r w:rsidRPr="00AC52D6">
        <w:rPr>
          <w:rFonts w:ascii="Times New Roman" w:hAnsi="Times New Roman" w:cs="Times New Roman"/>
          <w:color w:val="auto"/>
          <w:sz w:val="24"/>
          <w:szCs w:val="24"/>
        </w:rPr>
        <w:t>Виды денежных переводов. Стоимость отправления.</w:t>
      </w:r>
    </w:p>
    <w:p w:rsidR="00787E4F" w:rsidRPr="00AC52D6" w:rsidRDefault="00787E4F" w:rsidP="00AC52D6">
      <w:pPr>
        <w:spacing w:after="0"/>
        <w:ind w:firstLine="709"/>
        <w:jc w:val="center"/>
        <w:rPr>
          <w:rFonts w:ascii="Times New Roman" w:hAnsi="Times New Roman" w:cs="Times New Roman"/>
          <w:b/>
          <w:color w:val="auto"/>
          <w:sz w:val="24"/>
          <w:szCs w:val="24"/>
        </w:rPr>
      </w:pPr>
    </w:p>
    <w:p w:rsidR="005B5BE4" w:rsidRPr="00AC52D6" w:rsidRDefault="005B5BE4" w:rsidP="00AC52D6">
      <w:pPr>
        <w:spacing w:after="0"/>
        <w:ind w:firstLine="709"/>
        <w:jc w:val="center"/>
        <w:rPr>
          <w:rFonts w:ascii="Times New Roman" w:hAnsi="Times New Roman" w:cs="Times New Roman"/>
          <w:i/>
          <w:color w:val="auto"/>
          <w:sz w:val="24"/>
          <w:szCs w:val="24"/>
        </w:rPr>
      </w:pPr>
      <w:r w:rsidRPr="00AC52D6">
        <w:rPr>
          <w:rFonts w:ascii="Times New Roman" w:hAnsi="Times New Roman" w:cs="Times New Roman"/>
          <w:b/>
          <w:color w:val="auto"/>
          <w:sz w:val="24"/>
          <w:szCs w:val="24"/>
        </w:rPr>
        <w:t>Предприятия, организации, учреждения</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Образовательные учреждения. </w:t>
      </w:r>
      <w:r w:rsidRPr="00AC52D6">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Местные и промышленные и сельскохозяйственные предприятия</w:t>
      </w:r>
      <w:r w:rsidRPr="00AC52D6">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Fonts w:ascii="Times New Roman" w:hAnsi="Times New Roman" w:cs="Times New Roman"/>
          <w:i/>
          <w:color w:val="auto"/>
          <w:sz w:val="24"/>
          <w:szCs w:val="24"/>
        </w:rPr>
        <w:t>Исполнительные органы государственной власти</w:t>
      </w:r>
      <w:r w:rsidRPr="00AC52D6">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AC52D6" w:rsidRDefault="005B5BE4" w:rsidP="00AC52D6">
      <w:pPr>
        <w:spacing w:after="0"/>
        <w:ind w:firstLine="709"/>
        <w:jc w:val="center"/>
        <w:rPr>
          <w:rFonts w:ascii="Times New Roman" w:hAnsi="Times New Roman" w:cs="Times New Roman"/>
          <w:i/>
          <w:color w:val="auto"/>
          <w:sz w:val="24"/>
          <w:szCs w:val="24"/>
        </w:rPr>
      </w:pPr>
      <w:r w:rsidRPr="00AC52D6">
        <w:rPr>
          <w:rFonts w:ascii="Times New Roman" w:hAnsi="Times New Roman" w:cs="Times New Roman"/>
          <w:b/>
          <w:color w:val="auto"/>
          <w:sz w:val="24"/>
          <w:szCs w:val="24"/>
        </w:rPr>
        <w:t>Семья</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Родственные отношения в семье.</w:t>
      </w:r>
      <w:r w:rsidRPr="00AC52D6">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i/>
          <w:color w:val="auto"/>
          <w:sz w:val="24"/>
          <w:szCs w:val="24"/>
        </w:rPr>
        <w:t xml:space="preserve">Семейный досуг. </w:t>
      </w:r>
      <w:r w:rsidRPr="00AC52D6">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 xml:space="preserve">Досуг как развитие постоянного </w:t>
      </w:r>
      <w:proofErr w:type="gramStart"/>
      <w:r w:rsidRPr="00AC52D6">
        <w:rPr>
          <w:rFonts w:ascii="Times New Roman" w:hAnsi="Times New Roman" w:cs="Times New Roman"/>
          <w:color w:val="auto"/>
          <w:sz w:val="24"/>
          <w:szCs w:val="24"/>
        </w:rPr>
        <w:t>интереса</w:t>
      </w:r>
      <w:proofErr w:type="gramEnd"/>
      <w:r w:rsidRPr="00AC52D6">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 xml:space="preserve">Отдых. </w:t>
      </w:r>
      <w:r w:rsidRPr="00AC52D6">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i/>
          <w:color w:val="auto"/>
          <w:sz w:val="24"/>
          <w:szCs w:val="24"/>
        </w:rPr>
        <w:t xml:space="preserve">Экономика домашнего хозяйства. </w:t>
      </w:r>
      <w:r w:rsidRPr="00AC52D6">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lastRenderedPageBreak/>
        <w:t>МИР ИСТОРИИ</w:t>
      </w:r>
    </w:p>
    <w:p w:rsidR="005B5BE4" w:rsidRPr="00AC52D6" w:rsidRDefault="005B5BE4" w:rsidP="00AC52D6">
      <w:pPr>
        <w:pStyle w:val="1"/>
        <w:spacing w:before="0" w:after="0"/>
        <w:ind w:left="0" w:firstLine="709"/>
        <w:jc w:val="center"/>
        <w:rPr>
          <w:rFonts w:ascii="Times New Roman" w:hAnsi="Times New Roman"/>
          <w:sz w:val="24"/>
          <w:szCs w:val="24"/>
        </w:rPr>
      </w:pPr>
      <w:r w:rsidRPr="00AC52D6">
        <w:rPr>
          <w:rFonts w:ascii="Times New Roman" w:hAnsi="Times New Roman"/>
          <w:color w:val="auto"/>
          <w:sz w:val="24"/>
          <w:szCs w:val="24"/>
        </w:rPr>
        <w:t>Пояснительная записка</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 xml:space="preserve">В основу изучения предмета «Мир истории» положен принцип </w:t>
      </w:r>
      <w:proofErr w:type="spellStart"/>
      <w:r w:rsidRPr="00AC52D6">
        <w:rPr>
          <w:rFonts w:ascii="Times New Roman" w:hAnsi="Times New Roman" w:cs="Times New Roman"/>
          <w:sz w:val="24"/>
          <w:szCs w:val="24"/>
        </w:rPr>
        <w:t>цивилизационного</w:t>
      </w:r>
      <w:proofErr w:type="spellEnd"/>
      <w:r w:rsidRPr="00AC52D6">
        <w:rPr>
          <w:rFonts w:ascii="Times New Roman" w:hAnsi="Times New Roman" w:cs="Times New Roman"/>
          <w:sz w:val="24"/>
          <w:szCs w:val="24"/>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Цель</w:t>
      </w:r>
      <w:r w:rsidRPr="00AC52D6">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AC52D6">
        <w:rPr>
          <w:rFonts w:ascii="Times New Roman" w:hAnsi="Times New Roman" w:cs="Times New Roman"/>
          <w:sz w:val="24"/>
          <w:szCs w:val="24"/>
          <w:lang w:val="en-US"/>
        </w:rPr>
        <w:t>VII</w:t>
      </w:r>
      <w:r w:rsidRPr="00AC52D6">
        <w:rPr>
          <w:rFonts w:ascii="Times New Roman" w:hAnsi="Times New Roman" w:cs="Times New Roman"/>
          <w:sz w:val="24"/>
          <w:szCs w:val="24"/>
        </w:rPr>
        <w:t>-</w:t>
      </w:r>
      <w:r w:rsidRPr="00AC52D6">
        <w:rPr>
          <w:rFonts w:ascii="Times New Roman" w:hAnsi="Times New Roman" w:cs="Times New Roman"/>
          <w:sz w:val="24"/>
          <w:szCs w:val="24"/>
          <w:lang w:val="en-US"/>
        </w:rPr>
        <w:t>XI</w:t>
      </w:r>
      <w:r w:rsidRPr="00AC52D6">
        <w:rPr>
          <w:rFonts w:ascii="Times New Roman" w:hAnsi="Times New Roman" w:cs="Times New Roman"/>
          <w:sz w:val="24"/>
          <w:szCs w:val="24"/>
        </w:rPr>
        <w:t xml:space="preserve"> классах. Для достижения поставленной цели необходимо решить следующие </w:t>
      </w:r>
      <w:r w:rsidRPr="00AC52D6">
        <w:rPr>
          <w:rFonts w:ascii="Times New Roman" w:hAnsi="Times New Roman" w:cs="Times New Roman"/>
          <w:b/>
          <w:sz w:val="24"/>
          <w:szCs w:val="24"/>
        </w:rPr>
        <w:t>задачи: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формирование исторических понятий: «век», «эпоха», «община» и некоторых других;</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формирование умения работать с «лентой времени»;</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sz w:val="24"/>
          <w:szCs w:val="24"/>
        </w:rPr>
        <w:t>― воспитание интереса к изучению истории.</w:t>
      </w:r>
    </w:p>
    <w:p w:rsidR="005B5BE4" w:rsidRPr="00AC52D6" w:rsidRDefault="005B5BE4" w:rsidP="00AC52D6">
      <w:pPr>
        <w:pStyle w:val="1"/>
        <w:spacing w:before="0" w:after="0"/>
        <w:ind w:left="0" w:firstLine="709"/>
        <w:jc w:val="center"/>
        <w:rPr>
          <w:rFonts w:ascii="Times New Roman" w:hAnsi="Times New Roman"/>
          <w:i/>
          <w:color w:val="auto"/>
          <w:sz w:val="24"/>
          <w:szCs w:val="24"/>
        </w:rPr>
      </w:pPr>
      <w:r w:rsidRPr="00AC52D6">
        <w:rPr>
          <w:rFonts w:ascii="Times New Roman" w:hAnsi="Times New Roman"/>
          <w:color w:val="auto"/>
          <w:sz w:val="24"/>
          <w:szCs w:val="24"/>
        </w:rPr>
        <w:t>Введение</w:t>
      </w:r>
    </w:p>
    <w:p w:rsidR="005B5BE4" w:rsidRPr="00AC52D6" w:rsidRDefault="005B5BE4" w:rsidP="00AC52D6">
      <w:pPr>
        <w:pStyle w:val="1"/>
        <w:spacing w:before="0" w:after="0"/>
        <w:ind w:left="0" w:firstLine="709"/>
        <w:jc w:val="center"/>
        <w:rPr>
          <w:rFonts w:ascii="Times New Roman" w:hAnsi="Times New Roman"/>
          <w:color w:val="auto"/>
          <w:sz w:val="24"/>
          <w:szCs w:val="24"/>
        </w:rPr>
      </w:pPr>
      <w:r w:rsidRPr="00AC52D6">
        <w:rPr>
          <w:rFonts w:ascii="Times New Roman" w:hAnsi="Times New Roman"/>
          <w:i/>
          <w:color w:val="auto"/>
          <w:sz w:val="24"/>
          <w:szCs w:val="24"/>
        </w:rPr>
        <w:t>Представление о себе и окружающем мире</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Твое имя, отчество, фамилия. История имени. Возникновение и значение имен. От</w:t>
      </w:r>
      <w:r w:rsidRPr="00AC52D6">
        <w:rPr>
          <w:rFonts w:ascii="Times New Roman" w:hAnsi="Times New Roman"/>
          <w:color w:val="auto"/>
          <w:sz w:val="24"/>
          <w:szCs w:val="24"/>
        </w:rPr>
        <w:softHyphen/>
        <w:t>че</w:t>
      </w:r>
      <w:r w:rsidRPr="00AC52D6">
        <w:rPr>
          <w:rFonts w:ascii="Times New Roman" w:hAnsi="Times New Roman"/>
          <w:color w:val="auto"/>
          <w:sz w:val="24"/>
          <w:szCs w:val="24"/>
        </w:rPr>
        <w:softHyphen/>
        <w:t>с</w:t>
      </w:r>
      <w:r w:rsidRPr="00AC52D6">
        <w:rPr>
          <w:rFonts w:ascii="Times New Roman" w:hAnsi="Times New Roman"/>
          <w:color w:val="auto"/>
          <w:sz w:val="24"/>
          <w:szCs w:val="24"/>
        </w:rPr>
        <w:softHyphen/>
        <w:t xml:space="preserve">тво </w:t>
      </w:r>
      <w:r w:rsidRPr="00AC52D6">
        <w:rPr>
          <w:rFonts w:ascii="Times New Roman" w:hAnsi="Times New Roman"/>
          <w:sz w:val="24"/>
          <w:szCs w:val="24"/>
        </w:rPr>
        <w:t>в имени человека. Происхождение</w:t>
      </w:r>
      <w:r w:rsidRPr="00AC52D6">
        <w:rPr>
          <w:rFonts w:ascii="Times New Roman" w:hAnsi="Times New Roman"/>
          <w:color w:val="auto"/>
          <w:sz w:val="24"/>
          <w:szCs w:val="24"/>
        </w:rPr>
        <w:t xml:space="preserve"> фамилий. Семья: близкие и дальние ро</w:t>
      </w:r>
      <w:r w:rsidRPr="00AC52D6">
        <w:rPr>
          <w:rFonts w:ascii="Times New Roman" w:hAnsi="Times New Roman"/>
          <w:color w:val="auto"/>
          <w:sz w:val="24"/>
          <w:szCs w:val="24"/>
        </w:rPr>
        <w:softHyphen/>
        <w:t>д</w:t>
      </w:r>
      <w:r w:rsidRPr="00AC52D6">
        <w:rPr>
          <w:rFonts w:ascii="Times New Roman" w:hAnsi="Times New Roman"/>
          <w:color w:val="auto"/>
          <w:sz w:val="24"/>
          <w:szCs w:val="24"/>
        </w:rPr>
        <w:softHyphen/>
        <w:t>с</w:t>
      </w:r>
      <w:r w:rsidRPr="00AC52D6">
        <w:rPr>
          <w:rFonts w:ascii="Times New Roman" w:hAnsi="Times New Roman"/>
          <w:color w:val="auto"/>
          <w:sz w:val="24"/>
          <w:szCs w:val="24"/>
        </w:rPr>
        <w:softHyphen/>
        <w:t>т</w:t>
      </w:r>
      <w:r w:rsidRPr="00AC52D6">
        <w:rPr>
          <w:rFonts w:ascii="Times New Roman" w:hAnsi="Times New Roman"/>
          <w:color w:val="auto"/>
          <w:sz w:val="24"/>
          <w:szCs w:val="24"/>
        </w:rPr>
        <w:softHyphen/>
        <w:t>ве</w:t>
      </w:r>
      <w:r w:rsidRPr="00AC52D6">
        <w:rPr>
          <w:rFonts w:ascii="Times New Roman" w:hAnsi="Times New Roman"/>
          <w:color w:val="auto"/>
          <w:sz w:val="24"/>
          <w:szCs w:val="24"/>
        </w:rPr>
        <w:softHyphen/>
        <w:t>н</w:t>
      </w:r>
      <w:r w:rsidRPr="00AC52D6">
        <w:rPr>
          <w:rFonts w:ascii="Times New Roman" w:hAnsi="Times New Roman"/>
          <w:color w:val="auto"/>
          <w:sz w:val="24"/>
          <w:szCs w:val="24"/>
        </w:rPr>
        <w:softHyphen/>
        <w:t>ни</w:t>
      </w:r>
      <w:r w:rsidRPr="00AC52D6">
        <w:rPr>
          <w:rFonts w:ascii="Times New Roman" w:hAnsi="Times New Roman"/>
          <w:color w:val="auto"/>
          <w:sz w:val="24"/>
          <w:szCs w:val="24"/>
        </w:rPr>
        <w:softHyphen/>
        <w:t>ки. Поколения, пред</w:t>
      </w:r>
      <w:r w:rsidRPr="00AC52D6">
        <w:rPr>
          <w:rFonts w:ascii="Times New Roman" w:hAnsi="Times New Roman"/>
          <w:color w:val="auto"/>
          <w:sz w:val="24"/>
          <w:szCs w:val="24"/>
        </w:rPr>
        <w:softHyphen/>
        <w:t>ки, потомки, родословная. Даты жизни. Понятие о биографии. Твоя би</w:t>
      </w:r>
      <w:r w:rsidRPr="00AC52D6">
        <w:rPr>
          <w:rFonts w:ascii="Times New Roman" w:hAnsi="Times New Roman"/>
          <w:color w:val="auto"/>
          <w:sz w:val="24"/>
          <w:szCs w:val="24"/>
        </w:rPr>
        <w:softHyphen/>
        <w:t>ография.</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Пословицы и поговорки о доме, семье, сосе</w:t>
      </w:r>
      <w:r w:rsidRPr="00AC52D6">
        <w:rPr>
          <w:rFonts w:ascii="Times New Roman" w:hAnsi="Times New Roman"/>
          <w:color w:val="auto"/>
          <w:sz w:val="24"/>
          <w:szCs w:val="24"/>
        </w:rPr>
        <w:softHyphen/>
        <w:t>дях.</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История улицы. Названия улиц, их происхождение. Ули</w:t>
      </w:r>
      <w:r w:rsidRPr="00AC52D6">
        <w:rPr>
          <w:rFonts w:ascii="Times New Roman" w:hAnsi="Times New Roman"/>
          <w:color w:val="auto"/>
          <w:sz w:val="24"/>
          <w:szCs w:val="24"/>
        </w:rPr>
        <w:softHyphen/>
        <w:t xml:space="preserve">ца твоего дома, твоей школы.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Местность, где мы живем (город, село). Происхождение названия местности. Край (область, республика), в </w:t>
      </w:r>
      <w:proofErr w:type="gramStart"/>
      <w:r w:rsidRPr="00AC52D6">
        <w:rPr>
          <w:rFonts w:ascii="Times New Roman" w:hAnsi="Times New Roman"/>
          <w:color w:val="auto"/>
          <w:sz w:val="24"/>
          <w:szCs w:val="24"/>
        </w:rPr>
        <w:t>котором</w:t>
      </w:r>
      <w:proofErr w:type="gramEnd"/>
      <w:r w:rsidRPr="00AC52D6">
        <w:rPr>
          <w:rFonts w:ascii="Times New Roman" w:hAnsi="Times New Roman"/>
          <w:color w:val="auto"/>
          <w:sz w:val="24"/>
          <w:szCs w:val="24"/>
        </w:rPr>
        <w:t xml:space="preserve"> мы живем; глав</w:t>
      </w:r>
      <w:r w:rsidRPr="00AC52D6">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Большая и малая родина.</w:t>
      </w:r>
    </w:p>
    <w:p w:rsidR="005B5BE4" w:rsidRPr="00AC52D6" w:rsidRDefault="005B5BE4" w:rsidP="00AC52D6">
      <w:pPr>
        <w:pStyle w:val="af4"/>
        <w:spacing w:after="0"/>
        <w:ind w:firstLine="709"/>
        <w:jc w:val="both"/>
        <w:rPr>
          <w:rFonts w:ascii="Times New Roman" w:hAnsi="Times New Roman"/>
          <w:b/>
          <w:i/>
          <w:color w:val="auto"/>
          <w:sz w:val="24"/>
          <w:szCs w:val="24"/>
        </w:rPr>
      </w:pPr>
      <w:r w:rsidRPr="00AC52D6">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b/>
          <w:i/>
          <w:color w:val="auto"/>
          <w:sz w:val="24"/>
          <w:szCs w:val="24"/>
        </w:rPr>
        <w:t>Представления о времени в истории</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AC52D6">
        <w:rPr>
          <w:rFonts w:ascii="Times New Roman" w:hAnsi="Times New Roman" w:cs="Times New Roman"/>
          <w:i/>
          <w:color w:val="auto"/>
          <w:sz w:val="24"/>
          <w:szCs w:val="24"/>
        </w:rPr>
        <w:t>вчера, сегодня, завтра.</w:t>
      </w:r>
      <w:r w:rsidRPr="00AC52D6">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 xml:space="preserve">Представление об историческом времени: </w:t>
      </w:r>
      <w:r w:rsidRPr="00AC52D6">
        <w:rPr>
          <w:rFonts w:ascii="Times New Roman" w:hAnsi="Times New Roman" w:cs="Times New Roman"/>
          <w:i/>
          <w:color w:val="auto"/>
          <w:sz w:val="24"/>
          <w:szCs w:val="24"/>
        </w:rPr>
        <w:t xml:space="preserve">век, (столетие), тысячелетие, историческая эпоха </w:t>
      </w:r>
      <w:r w:rsidRPr="00AC52D6">
        <w:rPr>
          <w:rFonts w:ascii="Times New Roman" w:hAnsi="Times New Roman" w:cs="Times New Roman"/>
          <w:color w:val="auto"/>
          <w:sz w:val="24"/>
          <w:szCs w:val="24"/>
        </w:rPr>
        <w:t>(общее представление)</w:t>
      </w:r>
      <w:r w:rsidRPr="00AC52D6">
        <w:rPr>
          <w:rFonts w:ascii="Times New Roman" w:hAnsi="Times New Roman" w:cs="Times New Roman"/>
          <w:i/>
          <w:color w:val="auto"/>
          <w:sz w:val="24"/>
          <w:szCs w:val="24"/>
        </w:rPr>
        <w:t xml:space="preserve">. </w:t>
      </w:r>
      <w:r w:rsidRPr="00AC52D6">
        <w:rPr>
          <w:rFonts w:ascii="Times New Roman" w:hAnsi="Times New Roman" w:cs="Times New Roman"/>
          <w:color w:val="auto"/>
          <w:sz w:val="24"/>
          <w:szCs w:val="24"/>
        </w:rPr>
        <w:t>«Лента времени»</w:t>
      </w:r>
      <w:proofErr w:type="gramStart"/>
      <w:r w:rsidRPr="00AC52D6">
        <w:rPr>
          <w:rFonts w:ascii="Times New Roman" w:hAnsi="Times New Roman" w:cs="Times New Roman"/>
          <w:color w:val="auto"/>
          <w:sz w:val="24"/>
          <w:szCs w:val="24"/>
        </w:rPr>
        <w:t>.К</w:t>
      </w:r>
      <w:proofErr w:type="gramEnd"/>
      <w:r w:rsidRPr="00AC52D6">
        <w:rPr>
          <w:rFonts w:ascii="Times New Roman" w:hAnsi="Times New Roman" w:cs="Times New Roman"/>
          <w:color w:val="auto"/>
          <w:sz w:val="24"/>
          <w:szCs w:val="24"/>
        </w:rPr>
        <w:t xml:space="preserve">раткие исторические сведения о названии месяцев (римский календарь, русский земледельческий календарь). </w:t>
      </w:r>
      <w:r w:rsidRPr="00AC52D6">
        <w:rPr>
          <w:rFonts w:ascii="Times New Roman" w:hAnsi="Times New Roman" w:cs="Times New Roman"/>
          <w:color w:val="auto"/>
          <w:sz w:val="24"/>
          <w:szCs w:val="24"/>
        </w:rPr>
        <w:lastRenderedPageBreak/>
        <w:t>Час</w:t>
      </w:r>
      <w:r w:rsidRPr="00AC52D6">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AC52D6" w:rsidRDefault="005B5BE4" w:rsidP="00AC52D6">
      <w:pPr>
        <w:pStyle w:val="1"/>
        <w:spacing w:before="0" w:after="0"/>
        <w:ind w:left="0" w:firstLine="709"/>
        <w:jc w:val="center"/>
        <w:rPr>
          <w:rFonts w:ascii="Times New Roman" w:hAnsi="Times New Roman"/>
          <w:color w:val="auto"/>
          <w:sz w:val="24"/>
          <w:szCs w:val="24"/>
        </w:rPr>
      </w:pPr>
      <w:r w:rsidRPr="00AC52D6">
        <w:rPr>
          <w:rFonts w:ascii="Times New Roman" w:hAnsi="Times New Roman"/>
          <w:i/>
          <w:color w:val="auto"/>
          <w:sz w:val="24"/>
          <w:szCs w:val="24"/>
        </w:rPr>
        <w:t xml:space="preserve">Начальные представления об истории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История</w:t>
      </w:r>
      <w:r w:rsidR="008D5EE3" w:rsidRPr="00AC52D6">
        <w:rPr>
          <w:rFonts w:ascii="Times New Roman" w:hAnsi="Times New Roman"/>
          <w:noProof/>
          <w:position w:val="-5"/>
          <w:sz w:val="24"/>
          <w:szCs w:val="24"/>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AC52D6">
        <w:rPr>
          <w:rFonts w:ascii="Times New Roman" w:hAnsi="Times New Roman"/>
          <w:color w:val="auto"/>
          <w:sz w:val="24"/>
          <w:szCs w:val="24"/>
        </w:rPr>
        <w:t xml:space="preserve">наука о прошлом (о жизни и деятельности людей в прошлом). Значение исторических знаний для </w:t>
      </w:r>
      <w:proofErr w:type="spellStart"/>
      <w:r w:rsidRPr="00AC52D6">
        <w:rPr>
          <w:rFonts w:ascii="Times New Roman" w:hAnsi="Times New Roman"/>
          <w:color w:val="auto"/>
          <w:sz w:val="24"/>
          <w:szCs w:val="24"/>
        </w:rPr>
        <w:t>людей</w:t>
      </w:r>
      <w:proofErr w:type="gramStart"/>
      <w:r w:rsidRPr="00AC52D6">
        <w:rPr>
          <w:rFonts w:ascii="Times New Roman" w:hAnsi="Times New Roman"/>
          <w:color w:val="auto"/>
          <w:sz w:val="24"/>
          <w:szCs w:val="24"/>
        </w:rPr>
        <w:t>.И</w:t>
      </w:r>
      <w:proofErr w:type="gramEnd"/>
      <w:r w:rsidRPr="00AC52D6">
        <w:rPr>
          <w:rFonts w:ascii="Times New Roman" w:hAnsi="Times New Roman"/>
          <w:color w:val="auto"/>
          <w:sz w:val="24"/>
          <w:szCs w:val="24"/>
        </w:rPr>
        <w:t>сторическая</w:t>
      </w:r>
      <w:proofErr w:type="spellEnd"/>
      <w:r w:rsidRPr="00AC52D6">
        <w:rPr>
          <w:rFonts w:ascii="Times New Roman" w:hAnsi="Times New Roman"/>
          <w:color w:val="auto"/>
          <w:sz w:val="24"/>
          <w:szCs w:val="24"/>
        </w:rPr>
        <w:t xml:space="preserve"> память России.</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color w:val="auto"/>
          <w:sz w:val="24"/>
          <w:szCs w:val="24"/>
        </w:rPr>
        <w:t>Науки, помогающие добывать исторические сведения: археология, этно</w:t>
      </w:r>
      <w:r w:rsidRPr="00AC52D6">
        <w:rPr>
          <w:rFonts w:ascii="Times New Roman" w:hAnsi="Times New Roman"/>
          <w:sz w:val="24"/>
          <w:szCs w:val="24"/>
        </w:rPr>
        <w:t>г</w:t>
      </w:r>
      <w:r w:rsidRPr="00AC52D6">
        <w:rPr>
          <w:rFonts w:ascii="Times New Roman" w:hAnsi="Times New Roman"/>
          <w:color w:val="auto"/>
          <w:sz w:val="24"/>
          <w:szCs w:val="24"/>
        </w:rPr>
        <w:t>рафия, геральдика, нумизматика и др</w:t>
      </w:r>
      <w:proofErr w:type="gramStart"/>
      <w:r w:rsidRPr="00AC52D6">
        <w:rPr>
          <w:rFonts w:ascii="Times New Roman" w:hAnsi="Times New Roman"/>
          <w:color w:val="auto"/>
          <w:sz w:val="24"/>
          <w:szCs w:val="24"/>
        </w:rPr>
        <w:t>.(</w:t>
      </w:r>
      <w:proofErr w:type="gramEnd"/>
      <w:r w:rsidRPr="00AC52D6">
        <w:rPr>
          <w:rFonts w:ascii="Times New Roman" w:hAnsi="Times New Roman"/>
          <w:color w:val="auto"/>
          <w:sz w:val="24"/>
          <w:szCs w:val="24"/>
        </w:rPr>
        <w:t>элементарные представления на конкретных примерах).</w:t>
      </w:r>
    </w:p>
    <w:p w:rsidR="005B5BE4" w:rsidRPr="00AC52D6" w:rsidRDefault="006864F4" w:rsidP="00AC52D6">
      <w:pPr>
        <w:pStyle w:val="af4"/>
        <w:spacing w:after="0"/>
        <w:ind w:firstLine="709"/>
        <w:jc w:val="both"/>
        <w:rPr>
          <w:rFonts w:ascii="Times New Roman" w:hAnsi="Times New Roman"/>
          <w:sz w:val="24"/>
          <w:szCs w:val="24"/>
        </w:rPr>
      </w:pPr>
      <w:r>
        <w:rPr>
          <w:rFonts w:ascii="Times New Roman" w:hAnsi="Times New Roman"/>
          <w:noProof/>
          <w:sz w:val="24"/>
          <w:szCs w:val="24"/>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proofErr w:type="gramStart"/>
      <w:r w:rsidR="005B5BE4" w:rsidRPr="00AC52D6">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sidRPr="00AC52D6">
        <w:rPr>
          <w:rFonts w:ascii="Times New Roman" w:hAnsi="Times New Roman"/>
          <w:color w:val="auto"/>
          <w:sz w:val="24"/>
          <w:szCs w:val="24"/>
        </w:rPr>
        <w:t xml:space="preserve"> Архивы и музеи (виды </w:t>
      </w:r>
      <w:r w:rsidR="005B5BE4" w:rsidRPr="00AC52D6">
        <w:rPr>
          <w:rFonts w:ascii="Times New Roman" w:hAnsi="Times New Roman"/>
          <w:sz w:val="24"/>
          <w:szCs w:val="24"/>
        </w:rPr>
        <w:t>музеев</w:t>
      </w:r>
      <w:r w:rsidR="005B5BE4" w:rsidRPr="00AC52D6">
        <w:rPr>
          <w:rFonts w:ascii="Times New Roman" w:hAnsi="Times New Roman"/>
          <w:color w:val="auto"/>
          <w:sz w:val="24"/>
          <w:szCs w:val="24"/>
        </w:rPr>
        <w:t>). Б</w:t>
      </w:r>
      <w:r w:rsidR="005B5BE4" w:rsidRPr="00AC52D6">
        <w:rPr>
          <w:rFonts w:ascii="Times New Roman" w:hAnsi="Times New Roman"/>
          <w:sz w:val="24"/>
          <w:szCs w:val="24"/>
        </w:rPr>
        <w:t>иблиотеки.</w:t>
      </w:r>
    </w:p>
    <w:p w:rsidR="005B5BE4" w:rsidRPr="00AC52D6" w:rsidRDefault="005B5BE4" w:rsidP="00AC52D6">
      <w:pPr>
        <w:pStyle w:val="af4"/>
        <w:spacing w:after="0"/>
        <w:ind w:firstLine="709"/>
        <w:jc w:val="both"/>
        <w:rPr>
          <w:rFonts w:ascii="Times New Roman" w:hAnsi="Times New Roman"/>
          <w:b/>
          <w:color w:val="auto"/>
          <w:sz w:val="24"/>
          <w:szCs w:val="24"/>
        </w:rPr>
      </w:pPr>
      <w:r w:rsidRPr="00AC52D6">
        <w:rPr>
          <w:rFonts w:ascii="Times New Roman" w:hAnsi="Times New Roman"/>
          <w:sz w:val="24"/>
          <w:szCs w:val="24"/>
        </w:rPr>
        <w:t>И</w:t>
      </w:r>
      <w:r w:rsidRPr="00AC52D6">
        <w:rPr>
          <w:rFonts w:ascii="Times New Roman" w:hAnsi="Times New Roman"/>
          <w:color w:val="auto"/>
          <w:sz w:val="24"/>
          <w:szCs w:val="24"/>
        </w:rPr>
        <w:t>сторическо</w:t>
      </w:r>
      <w:r w:rsidRPr="00AC52D6">
        <w:rPr>
          <w:rFonts w:ascii="Times New Roman" w:hAnsi="Times New Roman"/>
          <w:sz w:val="24"/>
          <w:szCs w:val="24"/>
        </w:rPr>
        <w:t>е</w:t>
      </w:r>
      <w:r w:rsidRPr="00AC52D6">
        <w:rPr>
          <w:rFonts w:ascii="Times New Roman" w:hAnsi="Times New Roman"/>
          <w:color w:val="auto"/>
          <w:sz w:val="24"/>
          <w:szCs w:val="24"/>
        </w:rPr>
        <w:t xml:space="preserve"> </w:t>
      </w:r>
      <w:proofErr w:type="spellStart"/>
      <w:r w:rsidRPr="00AC52D6">
        <w:rPr>
          <w:rFonts w:ascii="Times New Roman" w:hAnsi="Times New Roman"/>
          <w:color w:val="auto"/>
          <w:sz w:val="24"/>
          <w:szCs w:val="24"/>
        </w:rPr>
        <w:t>п</w:t>
      </w:r>
      <w:r w:rsidRPr="00AC52D6">
        <w:rPr>
          <w:rFonts w:ascii="Times New Roman" w:hAnsi="Times New Roman"/>
          <w:sz w:val="24"/>
          <w:szCs w:val="24"/>
        </w:rPr>
        <w:t>ространство</w:t>
      </w:r>
      <w:proofErr w:type="gramStart"/>
      <w:r w:rsidRPr="00AC52D6">
        <w:rPr>
          <w:rFonts w:ascii="Times New Roman" w:hAnsi="Times New Roman"/>
          <w:sz w:val="24"/>
          <w:szCs w:val="24"/>
        </w:rPr>
        <w:t>.И</w:t>
      </w:r>
      <w:proofErr w:type="gramEnd"/>
      <w:r w:rsidRPr="00AC52D6">
        <w:rPr>
          <w:rFonts w:ascii="Times New Roman" w:hAnsi="Times New Roman"/>
          <w:sz w:val="24"/>
          <w:szCs w:val="24"/>
        </w:rPr>
        <w:t>сторическаякарта</w:t>
      </w:r>
      <w:proofErr w:type="spellEnd"/>
      <w:r w:rsidRPr="00AC52D6">
        <w:rPr>
          <w:rFonts w:ascii="Times New Roman" w:hAnsi="Times New Roman"/>
          <w:color w:val="auto"/>
          <w:sz w:val="24"/>
          <w:szCs w:val="24"/>
        </w:rPr>
        <w:t>.</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 xml:space="preserve">История Древнего мира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Время появления первобытных людей, их внешний вид, среда обитания, </w:t>
      </w:r>
      <w:r w:rsidRPr="00AC52D6">
        <w:rPr>
          <w:rFonts w:ascii="Times New Roman" w:hAnsi="Times New Roman"/>
          <w:sz w:val="24"/>
          <w:szCs w:val="24"/>
        </w:rPr>
        <w:t xml:space="preserve">отличие </w:t>
      </w:r>
      <w:r w:rsidRPr="00AC52D6">
        <w:rPr>
          <w:rFonts w:ascii="Times New Roman" w:hAnsi="Times New Roman"/>
          <w:color w:val="auto"/>
          <w:sz w:val="24"/>
          <w:szCs w:val="24"/>
        </w:rPr>
        <w:t>от современных людей.</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AC52D6">
        <w:rPr>
          <w:rFonts w:ascii="Times New Roman" w:hAnsi="Times New Roman"/>
          <w:sz w:val="24"/>
          <w:szCs w:val="24"/>
        </w:rPr>
        <w:t>Каменный</w:t>
      </w:r>
      <w:proofErr w:type="gramEnd"/>
      <w:r w:rsidRPr="00AC52D6">
        <w:rPr>
          <w:rFonts w:ascii="Times New Roman" w:hAnsi="Times New Roman"/>
          <w:color w:val="auto"/>
          <w:sz w:val="24"/>
          <w:szCs w:val="24"/>
        </w:rPr>
        <w:t xml:space="preserve"> века.</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Постепенные изменения во внеш</w:t>
      </w:r>
      <w:r w:rsidRPr="00AC52D6">
        <w:rPr>
          <w:rFonts w:ascii="Times New Roman" w:hAnsi="Times New Roman"/>
          <w:color w:val="auto"/>
          <w:sz w:val="24"/>
          <w:szCs w:val="24"/>
        </w:rPr>
        <w:softHyphen/>
        <w:t xml:space="preserve">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w:t>
      </w:r>
      <w:proofErr w:type="spellStart"/>
      <w:r w:rsidRPr="00AC52D6">
        <w:rPr>
          <w:rFonts w:ascii="Times New Roman" w:hAnsi="Times New Roman"/>
          <w:color w:val="auto"/>
          <w:sz w:val="24"/>
          <w:szCs w:val="24"/>
        </w:rPr>
        <w:t>верований</w:t>
      </w:r>
      <w:proofErr w:type="gramStart"/>
      <w:r w:rsidRPr="00AC52D6">
        <w:rPr>
          <w:rFonts w:ascii="Times New Roman" w:hAnsi="Times New Roman"/>
          <w:color w:val="auto"/>
          <w:sz w:val="24"/>
          <w:szCs w:val="24"/>
        </w:rPr>
        <w:t>.Я</w:t>
      </w:r>
      <w:proofErr w:type="gramEnd"/>
      <w:r w:rsidRPr="00AC52D6">
        <w:rPr>
          <w:rFonts w:ascii="Times New Roman" w:hAnsi="Times New Roman"/>
          <w:color w:val="auto"/>
          <w:sz w:val="24"/>
          <w:szCs w:val="24"/>
        </w:rPr>
        <w:t>зычество</w:t>
      </w:r>
      <w:proofErr w:type="spellEnd"/>
      <w:r w:rsidRPr="00AC52D6">
        <w:rPr>
          <w:rFonts w:ascii="Times New Roman" w:hAnsi="Times New Roman"/>
          <w:color w:val="auto"/>
          <w:sz w:val="24"/>
          <w:szCs w:val="24"/>
        </w:rPr>
        <w:t>.</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AC52D6">
        <w:rPr>
          <w:rFonts w:ascii="Times New Roman" w:hAnsi="Times New Roman"/>
          <w:sz w:val="24"/>
          <w:szCs w:val="24"/>
        </w:rPr>
        <w:t>Спосо</w:t>
      </w:r>
      <w:r w:rsidRPr="00AC52D6">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AC52D6">
        <w:rPr>
          <w:rFonts w:ascii="Times New Roman" w:hAnsi="Times New Roman"/>
          <w:sz w:val="24"/>
          <w:szCs w:val="24"/>
        </w:rPr>
        <w:t>.</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AC52D6">
        <w:rPr>
          <w:rFonts w:ascii="Times New Roman" w:hAnsi="Times New Roman"/>
          <w:color w:val="auto"/>
          <w:sz w:val="24"/>
          <w:szCs w:val="24"/>
        </w:rPr>
        <w:softHyphen/>
        <w:t xml:space="preserve">лия, скотоводства. Появление новых орудий труда. Начало бронзового века. Оседлый образ жизни. </w:t>
      </w:r>
      <w:proofErr w:type="spellStart"/>
      <w:r w:rsidRPr="00AC52D6">
        <w:rPr>
          <w:rFonts w:ascii="Times New Roman" w:hAnsi="Times New Roman"/>
          <w:color w:val="auto"/>
          <w:sz w:val="24"/>
          <w:szCs w:val="24"/>
        </w:rPr>
        <w:t>Коллективыдревних</w:t>
      </w:r>
      <w:proofErr w:type="spellEnd"/>
      <w:r w:rsidRPr="00AC52D6">
        <w:rPr>
          <w:rFonts w:ascii="Times New Roman" w:hAnsi="Times New Roman"/>
          <w:color w:val="auto"/>
          <w:sz w:val="24"/>
          <w:szCs w:val="24"/>
        </w:rPr>
        <w:t xml:space="preserve"> людей: семья, община, род, племя.</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AC52D6" w:rsidRDefault="005B5BE4" w:rsidP="00AC52D6">
      <w:pPr>
        <w:pStyle w:val="af4"/>
        <w:spacing w:after="0"/>
        <w:ind w:firstLine="709"/>
        <w:jc w:val="both"/>
        <w:rPr>
          <w:rFonts w:ascii="Times New Roman" w:hAnsi="Times New Roman"/>
          <w:b/>
          <w:color w:val="auto"/>
          <w:sz w:val="24"/>
          <w:szCs w:val="24"/>
        </w:rPr>
      </w:pPr>
      <w:r w:rsidRPr="00AC52D6">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AC52D6" w:rsidRDefault="005B5BE4" w:rsidP="00AC52D6">
      <w:pPr>
        <w:spacing w:after="0"/>
        <w:ind w:firstLine="709"/>
        <w:jc w:val="center"/>
        <w:rPr>
          <w:rFonts w:ascii="Times New Roman" w:hAnsi="Times New Roman" w:cs="Times New Roman"/>
          <w:i/>
          <w:color w:val="auto"/>
          <w:sz w:val="24"/>
          <w:szCs w:val="24"/>
        </w:rPr>
      </w:pPr>
      <w:r w:rsidRPr="00AC52D6">
        <w:rPr>
          <w:rFonts w:ascii="Times New Roman" w:hAnsi="Times New Roman" w:cs="Times New Roman"/>
          <w:b/>
          <w:color w:val="auto"/>
          <w:sz w:val="24"/>
          <w:szCs w:val="24"/>
        </w:rPr>
        <w:t>История вещей и дел человека (от древности до наших дней)</w:t>
      </w:r>
    </w:p>
    <w:p w:rsidR="005B5BE4" w:rsidRPr="00AC52D6" w:rsidRDefault="005B5BE4" w:rsidP="00AC52D6">
      <w:pPr>
        <w:pStyle w:val="1"/>
        <w:spacing w:before="0" w:after="0"/>
        <w:ind w:left="0" w:firstLine="709"/>
        <w:jc w:val="center"/>
        <w:rPr>
          <w:rFonts w:ascii="Times New Roman" w:hAnsi="Times New Roman"/>
          <w:color w:val="auto"/>
          <w:sz w:val="24"/>
          <w:szCs w:val="24"/>
        </w:rPr>
      </w:pPr>
      <w:r w:rsidRPr="00AC52D6">
        <w:rPr>
          <w:rFonts w:ascii="Times New Roman" w:hAnsi="Times New Roman"/>
          <w:i/>
          <w:color w:val="auto"/>
          <w:sz w:val="24"/>
          <w:szCs w:val="24"/>
        </w:rPr>
        <w:t xml:space="preserve">История освоения человеком огня, энергии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Использование огня в производстве: изготовление посу</w:t>
      </w:r>
      <w:r w:rsidRPr="00AC52D6">
        <w:rPr>
          <w:rFonts w:ascii="Times New Roman" w:hAnsi="Times New Roman"/>
          <w:color w:val="auto"/>
          <w:sz w:val="24"/>
          <w:szCs w:val="24"/>
        </w:rPr>
        <w:softHyphen/>
        <w:t>ды, орудий труда, выплавка металлов, приготовление пищи и др.</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AC52D6" w:rsidRDefault="005B5BE4" w:rsidP="00AC52D6">
      <w:pPr>
        <w:pStyle w:val="af4"/>
        <w:spacing w:after="0"/>
        <w:ind w:firstLine="709"/>
        <w:jc w:val="both"/>
        <w:rPr>
          <w:rFonts w:ascii="Times New Roman" w:hAnsi="Times New Roman"/>
          <w:i/>
          <w:color w:val="auto"/>
          <w:sz w:val="24"/>
          <w:szCs w:val="24"/>
        </w:rPr>
      </w:pPr>
      <w:r w:rsidRPr="00AC52D6">
        <w:rPr>
          <w:rFonts w:ascii="Times New Roman" w:hAnsi="Times New Roman"/>
          <w:color w:val="auto"/>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AC52D6">
        <w:rPr>
          <w:rFonts w:ascii="Times New Roman" w:hAnsi="Times New Roman"/>
          <w:color w:val="auto"/>
          <w:sz w:val="24"/>
          <w:szCs w:val="24"/>
        </w:rPr>
        <w:softHyphen/>
        <w:t>чения большого количества энергии. Экологические последствия</w:t>
      </w:r>
      <w:r w:rsidR="006864F4" w:rsidRPr="006864F4">
        <w:rPr>
          <w:rFonts w:ascii="Times New Roman" w:hAnsi="Times New Roman"/>
          <w:noProof/>
          <w:sz w:val="24"/>
          <w:szCs w:val="24"/>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AC52D6">
        <w:rPr>
          <w:rFonts w:ascii="Times New Roman" w:hAnsi="Times New Roman"/>
          <w:color w:val="auto"/>
          <w:sz w:val="24"/>
          <w:szCs w:val="24"/>
        </w:rPr>
        <w:t xml:space="preserve"> при </w:t>
      </w:r>
      <w:r w:rsidRPr="00AC52D6">
        <w:rPr>
          <w:rFonts w:ascii="Times New Roman" w:hAnsi="Times New Roman"/>
          <w:color w:val="auto"/>
          <w:sz w:val="24"/>
          <w:szCs w:val="24"/>
        </w:rPr>
        <w:lastRenderedPageBreak/>
        <w:t>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AC52D6" w:rsidRDefault="005B5BE4" w:rsidP="00AC52D6">
      <w:pPr>
        <w:pStyle w:val="1"/>
        <w:spacing w:before="0" w:after="0"/>
        <w:ind w:left="0" w:firstLine="709"/>
        <w:jc w:val="center"/>
        <w:rPr>
          <w:rFonts w:ascii="Times New Roman" w:hAnsi="Times New Roman"/>
          <w:color w:val="auto"/>
          <w:sz w:val="24"/>
          <w:szCs w:val="24"/>
        </w:rPr>
      </w:pPr>
      <w:r w:rsidRPr="00AC52D6">
        <w:rPr>
          <w:rFonts w:ascii="Times New Roman" w:hAnsi="Times New Roman"/>
          <w:i/>
          <w:color w:val="auto"/>
          <w:sz w:val="24"/>
          <w:szCs w:val="24"/>
        </w:rPr>
        <w:t>История использования человеком воды</w:t>
      </w:r>
    </w:p>
    <w:p w:rsidR="005B5BE4" w:rsidRPr="00AC52D6" w:rsidRDefault="005B5BE4" w:rsidP="00AC52D6">
      <w:pPr>
        <w:pStyle w:val="af4"/>
        <w:spacing w:after="0"/>
        <w:ind w:firstLine="709"/>
        <w:rPr>
          <w:rFonts w:ascii="Times New Roman" w:hAnsi="Times New Roman"/>
          <w:color w:val="auto"/>
          <w:sz w:val="24"/>
          <w:szCs w:val="24"/>
        </w:rPr>
      </w:pPr>
      <w:r w:rsidRPr="00AC52D6">
        <w:rPr>
          <w:rFonts w:ascii="Times New Roman" w:hAnsi="Times New Roman"/>
          <w:color w:val="auto"/>
          <w:sz w:val="24"/>
          <w:szCs w:val="24"/>
        </w:rPr>
        <w:t>Вода в природе. Значение воды в жизни че</w:t>
      </w:r>
      <w:r w:rsidRPr="00AC52D6">
        <w:rPr>
          <w:rFonts w:ascii="Times New Roman" w:hAnsi="Times New Roman"/>
          <w:color w:val="auto"/>
          <w:sz w:val="24"/>
          <w:szCs w:val="24"/>
        </w:rPr>
        <w:softHyphen/>
        <w:t>ловека. Охрана водных угодий.</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Вода и земледелие. Поливное земледелие, причины его возникновения. Роль поливного земледелия, </w:t>
      </w:r>
      <w:proofErr w:type="spellStart"/>
      <w:r w:rsidRPr="00AC52D6">
        <w:rPr>
          <w:rFonts w:ascii="Times New Roman" w:hAnsi="Times New Roman"/>
          <w:color w:val="auto"/>
          <w:sz w:val="24"/>
          <w:szCs w:val="24"/>
        </w:rPr>
        <w:t>вистории</w:t>
      </w:r>
      <w:proofErr w:type="spellEnd"/>
      <w:r w:rsidRPr="00AC52D6">
        <w:rPr>
          <w:rFonts w:ascii="Times New Roman" w:hAnsi="Times New Roman"/>
          <w:color w:val="auto"/>
          <w:sz w:val="24"/>
          <w:szCs w:val="24"/>
        </w:rPr>
        <w:t xml:space="preserve"> человечества.</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AC52D6" w:rsidRDefault="005B5BE4" w:rsidP="00AC52D6">
      <w:pPr>
        <w:pStyle w:val="af4"/>
        <w:spacing w:after="0"/>
        <w:ind w:firstLine="709"/>
        <w:jc w:val="both"/>
        <w:rPr>
          <w:rFonts w:ascii="Times New Roman" w:hAnsi="Times New Roman"/>
          <w:i/>
          <w:color w:val="auto"/>
          <w:sz w:val="24"/>
          <w:szCs w:val="24"/>
        </w:rPr>
      </w:pPr>
      <w:r w:rsidRPr="00AC52D6">
        <w:rPr>
          <w:rFonts w:ascii="Times New Roman" w:hAnsi="Times New Roman"/>
          <w:color w:val="auto"/>
          <w:sz w:val="24"/>
          <w:szCs w:val="24"/>
        </w:rPr>
        <w:t>Профессии людей, связанные с освоением энергии и вод</w:t>
      </w:r>
      <w:r w:rsidRPr="00AC52D6">
        <w:rPr>
          <w:rFonts w:ascii="Times New Roman" w:hAnsi="Times New Roman"/>
          <w:color w:val="auto"/>
          <w:sz w:val="24"/>
          <w:szCs w:val="24"/>
        </w:rPr>
        <w:softHyphen/>
        <w:t>ных ресурсов.</w:t>
      </w:r>
    </w:p>
    <w:p w:rsidR="005B5BE4" w:rsidRPr="00AC52D6" w:rsidRDefault="005B5BE4" w:rsidP="00AC52D6">
      <w:pPr>
        <w:pStyle w:val="1"/>
        <w:tabs>
          <w:tab w:val="left" w:pos="3357"/>
          <w:tab w:val="center" w:pos="5032"/>
        </w:tabs>
        <w:spacing w:before="0" w:after="0"/>
        <w:ind w:left="0" w:firstLine="709"/>
        <w:jc w:val="center"/>
        <w:rPr>
          <w:rFonts w:ascii="Times New Roman" w:hAnsi="Times New Roman"/>
          <w:color w:val="auto"/>
          <w:sz w:val="24"/>
          <w:szCs w:val="24"/>
        </w:rPr>
      </w:pPr>
      <w:r w:rsidRPr="00AC52D6">
        <w:rPr>
          <w:rFonts w:ascii="Times New Roman" w:hAnsi="Times New Roman"/>
          <w:i/>
          <w:color w:val="auto"/>
          <w:sz w:val="24"/>
          <w:szCs w:val="24"/>
        </w:rPr>
        <w:t>История жилища человека</w:t>
      </w:r>
    </w:p>
    <w:p w:rsidR="005B5BE4" w:rsidRPr="00AC52D6" w:rsidRDefault="005B5BE4" w:rsidP="00AC52D6">
      <w:pPr>
        <w:pStyle w:val="af4"/>
        <w:spacing w:after="0"/>
        <w:ind w:firstLine="709"/>
        <w:jc w:val="both"/>
        <w:rPr>
          <w:rFonts w:ascii="Times New Roman" w:hAnsi="Times New Roman"/>
          <w:i/>
          <w:color w:val="auto"/>
          <w:sz w:val="24"/>
          <w:szCs w:val="24"/>
        </w:rPr>
      </w:pPr>
      <w:r w:rsidRPr="00AC52D6">
        <w:rPr>
          <w:rFonts w:ascii="Times New Roman" w:hAnsi="Times New Roman"/>
          <w:color w:val="auto"/>
          <w:sz w:val="24"/>
          <w:szCs w:val="24"/>
        </w:rPr>
        <w:t>Понятие о жилище. История появления жили</w:t>
      </w:r>
      <w:r w:rsidRPr="00AC52D6">
        <w:rPr>
          <w:rFonts w:ascii="Times New Roman" w:hAnsi="Times New Roman"/>
          <w:color w:val="auto"/>
          <w:sz w:val="24"/>
          <w:szCs w:val="24"/>
        </w:rPr>
        <w:softHyphen/>
        <w:t>ща человека. Первые жилища: пе</w:t>
      </w:r>
      <w:r w:rsidRPr="00AC52D6">
        <w:rPr>
          <w:rFonts w:ascii="Times New Roman" w:hAnsi="Times New Roman"/>
          <w:sz w:val="24"/>
          <w:szCs w:val="24"/>
        </w:rPr>
        <w:softHyphen/>
      </w:r>
      <w:r w:rsidRPr="00AC52D6">
        <w:rPr>
          <w:rFonts w:ascii="Times New Roman" w:hAnsi="Times New Roman"/>
          <w:color w:val="auto"/>
          <w:sz w:val="24"/>
          <w:szCs w:val="24"/>
        </w:rPr>
        <w:t>ще</w:t>
      </w:r>
      <w:r w:rsidRPr="00AC52D6">
        <w:rPr>
          <w:rFonts w:ascii="Times New Roman" w:hAnsi="Times New Roman"/>
          <w:sz w:val="24"/>
          <w:szCs w:val="24"/>
        </w:rPr>
        <w:softHyphen/>
      </w:r>
      <w:r w:rsidRPr="00AC52D6">
        <w:rPr>
          <w:rFonts w:ascii="Times New Roman" w:hAnsi="Times New Roman"/>
          <w:color w:val="auto"/>
          <w:sz w:val="24"/>
          <w:szCs w:val="24"/>
        </w:rPr>
        <w:t>ры, шалаш, земляные ук</w:t>
      </w:r>
      <w:r w:rsidRPr="00AC52D6">
        <w:rPr>
          <w:rFonts w:ascii="Times New Roman" w:hAnsi="Times New Roman"/>
          <w:color w:val="auto"/>
          <w:sz w:val="24"/>
          <w:szCs w:val="24"/>
        </w:rPr>
        <w:softHyphen/>
        <w:t>рытия. Сборно-разборные жилища. Материалы, ис</w:t>
      </w:r>
      <w:r w:rsidRPr="00AC52D6">
        <w:rPr>
          <w:rFonts w:ascii="Times New Roman" w:hAnsi="Times New Roman"/>
          <w:sz w:val="24"/>
          <w:szCs w:val="24"/>
        </w:rPr>
        <w:softHyphen/>
      </w:r>
      <w:r w:rsidRPr="00AC52D6">
        <w:rPr>
          <w:rFonts w:ascii="Times New Roman" w:hAnsi="Times New Roman"/>
          <w:color w:val="auto"/>
          <w:sz w:val="24"/>
          <w:szCs w:val="24"/>
        </w:rPr>
        <w:t>поль</w:t>
      </w:r>
      <w:r w:rsidRPr="00AC52D6">
        <w:rPr>
          <w:rFonts w:ascii="Times New Roman" w:hAnsi="Times New Roman"/>
          <w:sz w:val="24"/>
          <w:szCs w:val="24"/>
        </w:rPr>
        <w:softHyphen/>
      </w:r>
      <w:r w:rsidRPr="00AC52D6">
        <w:rPr>
          <w:rFonts w:ascii="Times New Roman" w:hAnsi="Times New Roman"/>
          <w:color w:val="auto"/>
          <w:sz w:val="24"/>
          <w:szCs w:val="24"/>
        </w:rPr>
        <w:t>зу</w:t>
      </w:r>
      <w:r w:rsidRPr="00AC52D6">
        <w:rPr>
          <w:rFonts w:ascii="Times New Roman" w:hAnsi="Times New Roman"/>
          <w:sz w:val="24"/>
          <w:szCs w:val="24"/>
        </w:rPr>
        <w:softHyphen/>
      </w:r>
      <w:r w:rsidRPr="00AC52D6">
        <w:rPr>
          <w:rFonts w:ascii="Times New Roman" w:hAnsi="Times New Roman"/>
          <w:color w:val="auto"/>
          <w:sz w:val="24"/>
          <w:szCs w:val="24"/>
        </w:rPr>
        <w:t>е</w:t>
      </w:r>
      <w:r w:rsidRPr="00AC52D6">
        <w:rPr>
          <w:rFonts w:ascii="Times New Roman" w:hAnsi="Times New Roman"/>
          <w:sz w:val="24"/>
          <w:szCs w:val="24"/>
        </w:rPr>
        <w:softHyphen/>
      </w:r>
      <w:r w:rsidRPr="00AC52D6">
        <w:rPr>
          <w:rFonts w:ascii="Times New Roman" w:hAnsi="Times New Roman"/>
          <w:color w:val="auto"/>
          <w:sz w:val="24"/>
          <w:szCs w:val="24"/>
        </w:rPr>
        <w:t>мые для стро</w:t>
      </w:r>
      <w:r w:rsidRPr="00AC52D6">
        <w:rPr>
          <w:rFonts w:ascii="Times New Roman" w:hAnsi="Times New Roman"/>
          <w:sz w:val="24"/>
          <w:szCs w:val="24"/>
        </w:rPr>
        <w:softHyphen/>
      </w:r>
      <w:r w:rsidRPr="00AC52D6">
        <w:rPr>
          <w:rFonts w:ascii="Times New Roman" w:hAnsi="Times New Roman"/>
          <w:color w:val="auto"/>
          <w:sz w:val="24"/>
          <w:szCs w:val="24"/>
        </w:rPr>
        <w:t>ительства жилья у разных народов (чумы, яранги, вигвамы, юрты и др.). Ис</w:t>
      </w:r>
      <w:r w:rsidRPr="00AC52D6">
        <w:rPr>
          <w:rFonts w:ascii="Times New Roman" w:hAnsi="Times New Roman"/>
          <w:sz w:val="24"/>
          <w:szCs w:val="24"/>
        </w:rPr>
        <w:softHyphen/>
      </w:r>
      <w:r w:rsidRPr="00AC52D6">
        <w:rPr>
          <w:rFonts w:ascii="Times New Roman" w:hAnsi="Times New Roman"/>
          <w:color w:val="auto"/>
          <w:sz w:val="24"/>
          <w:szCs w:val="24"/>
        </w:rPr>
        <w:t>то</w:t>
      </w:r>
      <w:r w:rsidRPr="00AC52D6">
        <w:rPr>
          <w:rFonts w:ascii="Times New Roman" w:hAnsi="Times New Roman"/>
          <w:sz w:val="24"/>
          <w:szCs w:val="24"/>
        </w:rPr>
        <w:softHyphen/>
      </w:r>
      <w:r w:rsidRPr="00AC52D6">
        <w:rPr>
          <w:rFonts w:ascii="Times New Roman" w:hAnsi="Times New Roman"/>
          <w:color w:val="auto"/>
          <w:sz w:val="24"/>
          <w:szCs w:val="24"/>
        </w:rPr>
        <w:t>рия со</w:t>
      </w:r>
      <w:r w:rsidRPr="00AC52D6">
        <w:rPr>
          <w:rFonts w:ascii="Times New Roman" w:hAnsi="Times New Roman"/>
          <w:sz w:val="24"/>
          <w:szCs w:val="24"/>
        </w:rPr>
        <w:softHyphen/>
      </w:r>
      <w:r w:rsidRPr="00AC52D6">
        <w:rPr>
          <w:rFonts w:ascii="Times New Roman" w:hAnsi="Times New Roman"/>
          <w:color w:val="auto"/>
          <w:sz w:val="24"/>
          <w:szCs w:val="24"/>
        </w:rPr>
        <w:t>ве</w:t>
      </w:r>
      <w:r w:rsidRPr="00AC52D6">
        <w:rPr>
          <w:rFonts w:ascii="Times New Roman" w:hAnsi="Times New Roman"/>
          <w:sz w:val="24"/>
          <w:szCs w:val="24"/>
        </w:rPr>
        <w:softHyphen/>
      </w:r>
      <w:r w:rsidRPr="00AC52D6">
        <w:rPr>
          <w:rFonts w:ascii="Times New Roman" w:hAnsi="Times New Roman"/>
          <w:color w:val="auto"/>
          <w:sz w:val="24"/>
          <w:szCs w:val="24"/>
        </w:rPr>
        <w:t>ршенствования жилища. Влияние климата и национальных традиций на стро</w:t>
      </w:r>
      <w:r w:rsidRPr="00AC52D6">
        <w:rPr>
          <w:rFonts w:ascii="Times New Roman" w:hAnsi="Times New Roman"/>
          <w:sz w:val="24"/>
          <w:szCs w:val="24"/>
        </w:rPr>
        <w:softHyphen/>
      </w:r>
      <w:r w:rsidRPr="00AC52D6">
        <w:rPr>
          <w:rFonts w:ascii="Times New Roman" w:hAnsi="Times New Roman"/>
          <w:color w:val="auto"/>
          <w:sz w:val="24"/>
          <w:szCs w:val="24"/>
        </w:rPr>
        <w:t>и</w:t>
      </w:r>
      <w:r w:rsidRPr="00AC52D6">
        <w:rPr>
          <w:rFonts w:ascii="Times New Roman" w:hAnsi="Times New Roman"/>
          <w:sz w:val="24"/>
          <w:szCs w:val="24"/>
        </w:rPr>
        <w:softHyphen/>
      </w:r>
      <w:r w:rsidRPr="00AC52D6">
        <w:rPr>
          <w:rFonts w:ascii="Times New Roman" w:hAnsi="Times New Roman"/>
          <w:color w:val="auto"/>
          <w:sz w:val="24"/>
          <w:szCs w:val="24"/>
        </w:rPr>
        <w:t>тель</w:t>
      </w:r>
      <w:r w:rsidRPr="00AC52D6">
        <w:rPr>
          <w:rFonts w:ascii="Times New Roman" w:hAnsi="Times New Roman"/>
          <w:sz w:val="24"/>
          <w:szCs w:val="24"/>
        </w:rPr>
        <w:softHyphen/>
      </w:r>
      <w:r w:rsidRPr="00AC52D6">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AC52D6" w:rsidRDefault="005B5BE4" w:rsidP="00AC52D6">
      <w:pPr>
        <w:pStyle w:val="1"/>
        <w:spacing w:before="0" w:after="0"/>
        <w:ind w:left="0" w:firstLine="709"/>
        <w:jc w:val="center"/>
        <w:rPr>
          <w:rFonts w:ascii="Times New Roman" w:hAnsi="Times New Roman"/>
          <w:color w:val="auto"/>
          <w:sz w:val="24"/>
          <w:szCs w:val="24"/>
        </w:rPr>
      </w:pPr>
      <w:r w:rsidRPr="00AC52D6">
        <w:rPr>
          <w:rFonts w:ascii="Times New Roman" w:hAnsi="Times New Roman"/>
          <w:i/>
          <w:color w:val="auto"/>
          <w:sz w:val="24"/>
          <w:szCs w:val="24"/>
        </w:rPr>
        <w:t>История появления мебели</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color w:val="auto"/>
          <w:sz w:val="24"/>
          <w:szCs w:val="24"/>
        </w:rPr>
        <w:t>Назначение и виды мебели, материалы для ее изготовления.</w:t>
      </w:r>
    </w:p>
    <w:p w:rsidR="005B5BE4" w:rsidRPr="00AC52D6" w:rsidRDefault="006864F4" w:rsidP="00AC52D6">
      <w:pPr>
        <w:pStyle w:val="af4"/>
        <w:spacing w:after="0"/>
        <w:ind w:firstLine="709"/>
        <w:jc w:val="both"/>
        <w:rPr>
          <w:rFonts w:ascii="Times New Roman" w:hAnsi="Times New Roman"/>
          <w:i/>
          <w:color w:val="auto"/>
          <w:sz w:val="24"/>
          <w:szCs w:val="24"/>
        </w:rPr>
      </w:pPr>
      <w:r w:rsidRPr="006864F4">
        <w:rPr>
          <w:rFonts w:ascii="Times New Roman" w:hAnsi="Times New Roman"/>
          <w:noProof/>
          <w:sz w:val="24"/>
          <w:szCs w:val="24"/>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AC52D6">
        <w:rPr>
          <w:rFonts w:ascii="Times New Roman" w:hAnsi="Times New Roman"/>
          <w:color w:val="auto"/>
          <w:sz w:val="24"/>
          <w:szCs w:val="24"/>
        </w:rPr>
        <w:t xml:space="preserve">История </w:t>
      </w:r>
      <w:r w:rsidR="005B5BE4" w:rsidRPr="00AC52D6">
        <w:rPr>
          <w:rFonts w:ascii="Times New Roman" w:hAnsi="Times New Roman"/>
          <w:sz w:val="24"/>
          <w:szCs w:val="24"/>
        </w:rPr>
        <w:t xml:space="preserve">появления первой мебели. Влияние </w:t>
      </w:r>
      <w:r w:rsidR="005B5BE4" w:rsidRPr="00AC52D6">
        <w:rPr>
          <w:rFonts w:ascii="Times New Roman" w:hAnsi="Times New Roman"/>
          <w:color w:val="auto"/>
          <w:sz w:val="24"/>
          <w:szCs w:val="24"/>
        </w:rPr>
        <w:t>историче</w:t>
      </w:r>
      <w:r w:rsidR="005B5BE4" w:rsidRPr="00AC52D6">
        <w:rPr>
          <w:rFonts w:ascii="Times New Roman" w:hAnsi="Times New Roman"/>
          <w:color w:val="auto"/>
          <w:sz w:val="24"/>
          <w:szCs w:val="24"/>
        </w:rPr>
        <w:softHyphen/>
        <w:t xml:space="preserve">ских и национальных традиций на изготовление </w:t>
      </w:r>
      <w:proofErr w:type="spellStart"/>
      <w:r w:rsidR="005B5BE4" w:rsidRPr="00AC52D6">
        <w:rPr>
          <w:rFonts w:ascii="Times New Roman" w:hAnsi="Times New Roman"/>
          <w:color w:val="auto"/>
          <w:sz w:val="24"/>
          <w:szCs w:val="24"/>
        </w:rPr>
        <w:t>мебели</w:t>
      </w:r>
      <w:proofErr w:type="gramStart"/>
      <w:r w:rsidR="005B5BE4" w:rsidRPr="00AC52D6">
        <w:rPr>
          <w:rFonts w:ascii="Times New Roman" w:hAnsi="Times New Roman"/>
          <w:sz w:val="24"/>
          <w:szCs w:val="24"/>
        </w:rPr>
        <w:t>.</w:t>
      </w:r>
      <w:r w:rsidR="005B5BE4" w:rsidRPr="00AC52D6">
        <w:rPr>
          <w:rFonts w:ascii="Times New Roman" w:hAnsi="Times New Roman"/>
          <w:color w:val="auto"/>
          <w:sz w:val="24"/>
          <w:szCs w:val="24"/>
        </w:rPr>
        <w:t>И</w:t>
      </w:r>
      <w:proofErr w:type="gramEnd"/>
      <w:r w:rsidR="005B5BE4" w:rsidRPr="00AC52D6">
        <w:rPr>
          <w:rFonts w:ascii="Times New Roman" w:hAnsi="Times New Roman"/>
          <w:color w:val="auto"/>
          <w:sz w:val="24"/>
          <w:szCs w:val="24"/>
        </w:rPr>
        <w:t>зготовление</w:t>
      </w:r>
      <w:proofErr w:type="spellEnd"/>
      <w:r w:rsidR="005B5BE4" w:rsidRPr="00AC52D6">
        <w:rPr>
          <w:rFonts w:ascii="Times New Roman" w:hAnsi="Times New Roman"/>
          <w:color w:val="auto"/>
          <w:sz w:val="24"/>
          <w:szCs w:val="24"/>
        </w:rPr>
        <w:t xml:space="preserve"> мебели как искусство. Современная мебель. Профессии людей, связанные с изготовлением  мебели.</w:t>
      </w:r>
    </w:p>
    <w:p w:rsidR="005B5BE4" w:rsidRPr="00AC52D6" w:rsidRDefault="005B5BE4" w:rsidP="00AC52D6">
      <w:pPr>
        <w:pStyle w:val="1"/>
        <w:spacing w:before="0" w:after="0"/>
        <w:ind w:left="0" w:firstLine="709"/>
        <w:jc w:val="center"/>
        <w:rPr>
          <w:rFonts w:ascii="Times New Roman" w:hAnsi="Times New Roman"/>
          <w:color w:val="auto"/>
          <w:sz w:val="24"/>
          <w:szCs w:val="24"/>
        </w:rPr>
      </w:pPr>
      <w:r w:rsidRPr="00AC52D6">
        <w:rPr>
          <w:rFonts w:ascii="Times New Roman" w:hAnsi="Times New Roman"/>
          <w:i/>
          <w:color w:val="auto"/>
          <w:sz w:val="24"/>
          <w:szCs w:val="24"/>
        </w:rPr>
        <w:t>История питания человека</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AC52D6">
        <w:rPr>
          <w:rFonts w:ascii="Times New Roman" w:hAnsi="Times New Roman"/>
          <w:color w:val="auto"/>
          <w:sz w:val="24"/>
          <w:szCs w:val="24"/>
        </w:rPr>
        <w:softHyphen/>
        <w:t>ка в разные периоды развития общества.</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AC52D6">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История хлеба и хлебопечения.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Способы </w:t>
      </w:r>
      <w:r w:rsidRPr="00AC52D6">
        <w:rPr>
          <w:rFonts w:ascii="Times New Roman" w:hAnsi="Times New Roman"/>
          <w:sz w:val="24"/>
          <w:szCs w:val="24"/>
        </w:rPr>
        <w:t>хранения и</w:t>
      </w:r>
      <w:r w:rsidRPr="00AC52D6">
        <w:rPr>
          <w:rFonts w:ascii="Times New Roman" w:hAnsi="Times New Roman"/>
          <w:color w:val="auto"/>
          <w:sz w:val="24"/>
          <w:szCs w:val="24"/>
        </w:rPr>
        <w:t xml:space="preserve"> нако</w:t>
      </w:r>
      <w:r w:rsidRPr="00AC52D6">
        <w:rPr>
          <w:rFonts w:ascii="Times New Roman" w:hAnsi="Times New Roman"/>
          <w:color w:val="auto"/>
          <w:sz w:val="24"/>
          <w:szCs w:val="24"/>
        </w:rPr>
        <w:softHyphen/>
        <w:t>пления продуктов питания</w:t>
      </w:r>
      <w:r w:rsidRPr="00AC52D6">
        <w:rPr>
          <w:rFonts w:ascii="Times New Roman" w:hAnsi="Times New Roman"/>
          <w:sz w:val="24"/>
          <w:szCs w:val="24"/>
        </w:rPr>
        <w:t>.</w:t>
      </w:r>
    </w:p>
    <w:p w:rsidR="005B5BE4" w:rsidRPr="00AC52D6" w:rsidRDefault="005B5BE4" w:rsidP="00AC52D6">
      <w:pPr>
        <w:pStyle w:val="af4"/>
        <w:spacing w:after="0"/>
        <w:ind w:firstLine="709"/>
        <w:jc w:val="both"/>
        <w:rPr>
          <w:rFonts w:ascii="Times New Roman" w:hAnsi="Times New Roman"/>
          <w:b/>
          <w:i/>
          <w:color w:val="auto"/>
          <w:sz w:val="24"/>
          <w:szCs w:val="24"/>
        </w:rPr>
      </w:pPr>
      <w:r w:rsidRPr="00AC52D6">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AC52D6" w:rsidRDefault="005B5BE4" w:rsidP="00AC52D6">
      <w:pPr>
        <w:pStyle w:val="af4"/>
        <w:spacing w:after="0"/>
        <w:ind w:firstLine="709"/>
        <w:jc w:val="center"/>
        <w:rPr>
          <w:rFonts w:ascii="Times New Roman" w:hAnsi="Times New Roman"/>
          <w:color w:val="auto"/>
          <w:sz w:val="24"/>
          <w:szCs w:val="24"/>
        </w:rPr>
      </w:pPr>
      <w:r w:rsidRPr="00AC52D6">
        <w:rPr>
          <w:rFonts w:ascii="Times New Roman" w:hAnsi="Times New Roman"/>
          <w:b/>
          <w:i/>
          <w:color w:val="auto"/>
          <w:sz w:val="24"/>
          <w:szCs w:val="24"/>
        </w:rPr>
        <w:t>История появления посуды</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Посуда, ее назначение. Материалы для изготовления посуды. История появления по</w:t>
      </w:r>
      <w:r w:rsidRPr="00AC52D6">
        <w:rPr>
          <w:rFonts w:ascii="Times New Roman" w:hAnsi="Times New Roman"/>
          <w:sz w:val="24"/>
          <w:szCs w:val="24"/>
        </w:rPr>
        <w:softHyphen/>
      </w:r>
      <w:r w:rsidRPr="00AC52D6">
        <w:rPr>
          <w:rFonts w:ascii="Times New Roman" w:hAnsi="Times New Roman"/>
          <w:color w:val="auto"/>
          <w:sz w:val="24"/>
          <w:szCs w:val="24"/>
        </w:rPr>
        <w:t>суды. Глиняная посуда. Гончарное ремесло, изобретение гончарного круга, его зна</w:t>
      </w:r>
      <w:r w:rsidRPr="00AC52D6">
        <w:rPr>
          <w:rFonts w:ascii="Times New Roman" w:hAnsi="Times New Roman"/>
          <w:sz w:val="24"/>
          <w:szCs w:val="24"/>
        </w:rPr>
        <w:softHyphen/>
      </w:r>
      <w:r w:rsidRPr="00AC52D6">
        <w:rPr>
          <w:rFonts w:ascii="Times New Roman" w:hAnsi="Times New Roman"/>
          <w:color w:val="auto"/>
          <w:sz w:val="24"/>
          <w:szCs w:val="24"/>
        </w:rPr>
        <w:t>че</w:t>
      </w:r>
      <w:r w:rsidRPr="00AC52D6">
        <w:rPr>
          <w:rFonts w:ascii="Times New Roman" w:hAnsi="Times New Roman"/>
          <w:sz w:val="24"/>
          <w:szCs w:val="24"/>
        </w:rPr>
        <w:softHyphen/>
      </w:r>
      <w:r w:rsidRPr="00AC52D6">
        <w:rPr>
          <w:rFonts w:ascii="Times New Roman" w:hAnsi="Times New Roman"/>
          <w:color w:val="auto"/>
          <w:sz w:val="24"/>
          <w:szCs w:val="24"/>
        </w:rPr>
        <w:t>ние для развития производства глиняной посуды. Народные тради</w:t>
      </w:r>
      <w:r w:rsidRPr="00AC52D6">
        <w:rPr>
          <w:rFonts w:ascii="Times New Roman" w:hAnsi="Times New Roman"/>
          <w:color w:val="auto"/>
          <w:sz w:val="24"/>
          <w:szCs w:val="24"/>
        </w:rPr>
        <w:softHyphen/>
        <w:t>ции в из</w:t>
      </w:r>
      <w:r w:rsidRPr="00AC52D6">
        <w:rPr>
          <w:rFonts w:ascii="Times New Roman" w:hAnsi="Times New Roman"/>
          <w:sz w:val="24"/>
          <w:szCs w:val="24"/>
        </w:rPr>
        <w:softHyphen/>
      </w:r>
      <w:r w:rsidRPr="00AC52D6">
        <w:rPr>
          <w:rFonts w:ascii="Times New Roman" w:hAnsi="Times New Roman"/>
          <w:color w:val="auto"/>
          <w:sz w:val="24"/>
          <w:szCs w:val="24"/>
        </w:rPr>
        <w:t>го</w:t>
      </w:r>
      <w:r w:rsidRPr="00AC52D6">
        <w:rPr>
          <w:rFonts w:ascii="Times New Roman" w:hAnsi="Times New Roman"/>
          <w:sz w:val="24"/>
          <w:szCs w:val="24"/>
        </w:rPr>
        <w:softHyphen/>
      </w:r>
      <w:r w:rsidRPr="00AC52D6">
        <w:rPr>
          <w:rFonts w:ascii="Times New Roman" w:hAnsi="Times New Roman"/>
          <w:color w:val="auto"/>
          <w:sz w:val="24"/>
          <w:szCs w:val="24"/>
        </w:rPr>
        <w:t>то</w:t>
      </w:r>
      <w:r w:rsidRPr="00AC52D6">
        <w:rPr>
          <w:rFonts w:ascii="Times New Roman" w:hAnsi="Times New Roman"/>
          <w:sz w:val="24"/>
          <w:szCs w:val="24"/>
        </w:rPr>
        <w:softHyphen/>
      </w:r>
      <w:r w:rsidRPr="00AC52D6">
        <w:rPr>
          <w:rFonts w:ascii="Times New Roman" w:hAnsi="Times New Roman"/>
          <w:color w:val="auto"/>
          <w:sz w:val="24"/>
          <w:szCs w:val="24"/>
        </w:rPr>
        <w:t>в</w:t>
      </w:r>
      <w:r w:rsidRPr="00AC52D6">
        <w:rPr>
          <w:rFonts w:ascii="Times New Roman" w:hAnsi="Times New Roman"/>
          <w:sz w:val="24"/>
          <w:szCs w:val="24"/>
        </w:rPr>
        <w:softHyphen/>
      </w:r>
      <w:r w:rsidRPr="00AC52D6">
        <w:rPr>
          <w:rFonts w:ascii="Times New Roman" w:hAnsi="Times New Roman"/>
          <w:color w:val="auto"/>
          <w:sz w:val="24"/>
          <w:szCs w:val="24"/>
        </w:rPr>
        <w:t>ле</w:t>
      </w:r>
      <w:r w:rsidRPr="00AC52D6">
        <w:rPr>
          <w:rFonts w:ascii="Times New Roman" w:hAnsi="Times New Roman"/>
          <w:sz w:val="24"/>
          <w:szCs w:val="24"/>
        </w:rPr>
        <w:softHyphen/>
        <w:t>нии глиняной посуды</w:t>
      </w:r>
      <w:r w:rsidRPr="00AC52D6">
        <w:rPr>
          <w:rFonts w:ascii="Times New Roman" w:hAnsi="Times New Roman"/>
          <w:color w:val="484442"/>
          <w:sz w:val="24"/>
          <w:szCs w:val="24"/>
        </w:rPr>
        <w:t>.</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AC52D6">
        <w:rPr>
          <w:rFonts w:ascii="Times New Roman" w:hAnsi="Times New Roman"/>
          <w:color w:val="auto"/>
          <w:sz w:val="24"/>
          <w:szCs w:val="24"/>
        </w:rPr>
        <w:softHyphen/>
        <w:t xml:space="preserve"> суды для хранения продуктов, народные традиции ее изготов</w:t>
      </w:r>
      <w:r w:rsidRPr="00AC52D6">
        <w:rPr>
          <w:rFonts w:ascii="Times New Roman" w:hAnsi="Times New Roman"/>
          <w:color w:val="auto"/>
          <w:sz w:val="24"/>
          <w:szCs w:val="24"/>
        </w:rPr>
        <w:softHyphen/>
      </w:r>
      <w:r w:rsidRPr="00AC52D6">
        <w:rPr>
          <w:rFonts w:ascii="Times New Roman" w:hAnsi="Times New Roman"/>
          <w:sz w:val="24"/>
          <w:szCs w:val="24"/>
        </w:rPr>
        <w:t>ления</w:t>
      </w:r>
      <w:r w:rsidRPr="00AC52D6">
        <w:rPr>
          <w:rFonts w:ascii="Times New Roman" w:hAnsi="Times New Roman"/>
          <w:color w:val="484442"/>
          <w:sz w:val="24"/>
          <w:szCs w:val="24"/>
        </w:rPr>
        <w:t>.</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color w:val="auto"/>
          <w:sz w:val="24"/>
          <w:szCs w:val="24"/>
        </w:rPr>
        <w:t>Посуда из других материалов. Изготовление посуды как искусство.</w:t>
      </w:r>
    </w:p>
    <w:p w:rsidR="005B5BE4" w:rsidRPr="00AC52D6" w:rsidRDefault="006864F4" w:rsidP="00AC52D6">
      <w:pPr>
        <w:pStyle w:val="af4"/>
        <w:spacing w:after="0"/>
        <w:ind w:firstLine="709"/>
        <w:jc w:val="both"/>
        <w:rPr>
          <w:rFonts w:ascii="Times New Roman" w:hAnsi="Times New Roman"/>
          <w:b/>
          <w:i/>
          <w:color w:val="auto"/>
          <w:sz w:val="24"/>
          <w:szCs w:val="24"/>
        </w:rPr>
      </w:pPr>
      <w:r w:rsidRPr="006864F4">
        <w:rPr>
          <w:rFonts w:ascii="Times New Roman" w:hAnsi="Times New Roman"/>
          <w:noProof/>
          <w:sz w:val="24"/>
          <w:szCs w:val="24"/>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AC52D6">
        <w:rPr>
          <w:rFonts w:ascii="Times New Roman" w:hAnsi="Times New Roman"/>
          <w:color w:val="auto"/>
          <w:sz w:val="24"/>
          <w:szCs w:val="24"/>
        </w:rPr>
        <w:t xml:space="preserve">Профессии людей, связанные с изготовлением посуды. </w:t>
      </w:r>
    </w:p>
    <w:p w:rsidR="005B5BE4" w:rsidRPr="00AC52D6" w:rsidRDefault="005B5BE4" w:rsidP="00AC52D6">
      <w:pPr>
        <w:pStyle w:val="af4"/>
        <w:spacing w:after="0"/>
        <w:ind w:firstLine="709"/>
        <w:jc w:val="center"/>
        <w:rPr>
          <w:rFonts w:ascii="Times New Roman" w:hAnsi="Times New Roman"/>
          <w:color w:val="auto"/>
          <w:sz w:val="24"/>
          <w:szCs w:val="24"/>
        </w:rPr>
      </w:pPr>
      <w:r w:rsidRPr="00AC52D6">
        <w:rPr>
          <w:rFonts w:ascii="Times New Roman" w:hAnsi="Times New Roman"/>
          <w:b/>
          <w:i/>
          <w:color w:val="auto"/>
          <w:sz w:val="24"/>
          <w:szCs w:val="24"/>
        </w:rPr>
        <w:t>История появления одежды и обуви</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lastRenderedPageBreak/>
        <w:t>Уточнение представлений об одежде и обуви, их функциях. Материалы для изготовления одежды и обуви. Различия в мужской и женской одежде</w:t>
      </w:r>
      <w:r w:rsidRPr="00AC52D6">
        <w:rPr>
          <w:rFonts w:ascii="Times New Roman" w:hAnsi="Times New Roman"/>
          <w:color w:val="160F0C"/>
          <w:sz w:val="24"/>
          <w:szCs w:val="24"/>
        </w:rPr>
        <w:t xml:space="preserve">.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AC52D6">
        <w:rPr>
          <w:rFonts w:ascii="Times New Roman" w:hAnsi="Times New Roman"/>
          <w:color w:val="auto"/>
          <w:sz w:val="24"/>
          <w:szCs w:val="24"/>
        </w:rPr>
        <w:softHyphen/>
        <w:t xml:space="preserve">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w:t>
      </w:r>
      <w:proofErr w:type="spellStart"/>
      <w:r w:rsidRPr="00AC52D6">
        <w:rPr>
          <w:rFonts w:ascii="Times New Roman" w:hAnsi="Times New Roman"/>
          <w:color w:val="auto"/>
          <w:sz w:val="24"/>
          <w:szCs w:val="24"/>
        </w:rPr>
        <w:t>одежды</w:t>
      </w:r>
      <w:proofErr w:type="gramStart"/>
      <w:r w:rsidRPr="00AC52D6">
        <w:rPr>
          <w:rFonts w:ascii="Times New Roman" w:hAnsi="Times New Roman"/>
          <w:color w:val="5B5956"/>
          <w:sz w:val="24"/>
          <w:szCs w:val="24"/>
        </w:rPr>
        <w:t>.</w:t>
      </w:r>
      <w:r w:rsidRPr="00AC52D6">
        <w:rPr>
          <w:rFonts w:ascii="Times New Roman" w:hAnsi="Times New Roman"/>
          <w:color w:val="auto"/>
          <w:sz w:val="24"/>
          <w:szCs w:val="24"/>
        </w:rPr>
        <w:t>И</w:t>
      </w:r>
      <w:proofErr w:type="gramEnd"/>
      <w:r w:rsidRPr="00AC52D6">
        <w:rPr>
          <w:rFonts w:ascii="Times New Roman" w:hAnsi="Times New Roman"/>
          <w:color w:val="auto"/>
          <w:sz w:val="24"/>
          <w:szCs w:val="24"/>
        </w:rPr>
        <w:t>зготовление</w:t>
      </w:r>
      <w:proofErr w:type="spellEnd"/>
      <w:r w:rsidRPr="00AC52D6">
        <w:rPr>
          <w:rFonts w:ascii="Times New Roman" w:hAnsi="Times New Roman"/>
          <w:color w:val="auto"/>
          <w:sz w:val="24"/>
          <w:szCs w:val="24"/>
        </w:rPr>
        <w:t xml:space="preserve"> одежды как искусство. Изменения в одежде и обуви в разные времена у разных народов. Образцы народ</w:t>
      </w:r>
      <w:r w:rsidRPr="00AC52D6">
        <w:rPr>
          <w:rFonts w:ascii="Times New Roman" w:hAnsi="Times New Roman"/>
          <w:color w:val="auto"/>
          <w:sz w:val="24"/>
          <w:szCs w:val="24"/>
        </w:rPr>
        <w:softHyphen/>
        <w:t>ной одежды (на примере региона).</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История появления обуви. Влияние климатических усло</w:t>
      </w:r>
      <w:r w:rsidRPr="00AC52D6">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AC52D6" w:rsidRDefault="005B5BE4" w:rsidP="00AC52D6">
      <w:pPr>
        <w:pStyle w:val="af4"/>
        <w:spacing w:after="0"/>
        <w:ind w:firstLine="709"/>
        <w:jc w:val="both"/>
        <w:rPr>
          <w:rFonts w:ascii="Times New Roman" w:hAnsi="Times New Roman"/>
          <w:b/>
          <w:color w:val="auto"/>
          <w:sz w:val="24"/>
          <w:szCs w:val="24"/>
        </w:rPr>
      </w:pPr>
      <w:r w:rsidRPr="00AC52D6">
        <w:rPr>
          <w:rFonts w:ascii="Times New Roman" w:hAnsi="Times New Roman"/>
          <w:color w:val="auto"/>
          <w:sz w:val="24"/>
          <w:szCs w:val="24"/>
        </w:rPr>
        <w:t xml:space="preserve">Профессии людей, связанные с изготовлением одежды и обуви.  </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История человеческого общества</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Представления древних людей об окружающем мире. Ос</w:t>
      </w:r>
      <w:r w:rsidRPr="00AC52D6">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Истоки возникновения мировых религий: иудаизм, христи</w:t>
      </w:r>
      <w:r w:rsidRPr="00AC52D6">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Зарождение науки, важнейшие челове</w:t>
      </w:r>
      <w:r w:rsidRPr="00AC52D6">
        <w:rPr>
          <w:rFonts w:ascii="Times New Roman" w:hAnsi="Times New Roman"/>
          <w:color w:val="auto"/>
          <w:sz w:val="24"/>
          <w:szCs w:val="24"/>
        </w:rPr>
        <w:softHyphen/>
        <w:t>ческие изобретения</w:t>
      </w:r>
      <w:r w:rsidRPr="00AC52D6">
        <w:rPr>
          <w:rFonts w:ascii="Times New Roman" w:hAnsi="Times New Roman"/>
          <w:sz w:val="24"/>
          <w:szCs w:val="24"/>
        </w:rPr>
        <w:t>.</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color w:val="auto"/>
          <w:sz w:val="24"/>
          <w:szCs w:val="24"/>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w:t>
      </w:r>
      <w:proofErr w:type="spellStart"/>
      <w:r w:rsidRPr="00AC52D6">
        <w:rPr>
          <w:rFonts w:ascii="Times New Roman" w:hAnsi="Times New Roman"/>
          <w:color w:val="auto"/>
          <w:sz w:val="24"/>
          <w:szCs w:val="24"/>
        </w:rPr>
        <w:t>письмо</w:t>
      </w:r>
      <w:proofErr w:type="gramStart"/>
      <w:r w:rsidRPr="00AC52D6">
        <w:rPr>
          <w:rFonts w:ascii="Times New Roman" w:hAnsi="Times New Roman"/>
          <w:sz w:val="24"/>
          <w:szCs w:val="24"/>
        </w:rPr>
        <w:t>.Л</w:t>
      </w:r>
      <w:proofErr w:type="gramEnd"/>
      <w:r w:rsidRPr="00AC52D6">
        <w:rPr>
          <w:rFonts w:ascii="Times New Roman" w:hAnsi="Times New Roman"/>
          <w:color w:val="auto"/>
          <w:sz w:val="24"/>
          <w:szCs w:val="24"/>
        </w:rPr>
        <w:t>ати</w:t>
      </w:r>
      <w:r w:rsidRPr="00AC52D6">
        <w:rPr>
          <w:rFonts w:ascii="Times New Roman" w:hAnsi="Times New Roman"/>
          <w:sz w:val="24"/>
          <w:szCs w:val="24"/>
        </w:rPr>
        <w:t>нский</w:t>
      </w:r>
      <w:proofErr w:type="spellEnd"/>
      <w:r w:rsidRPr="00AC52D6">
        <w:rPr>
          <w:rFonts w:ascii="Times New Roman" w:hAnsi="Times New Roman"/>
          <w:color w:val="auto"/>
          <w:sz w:val="24"/>
          <w:szCs w:val="24"/>
        </w:rPr>
        <w:t xml:space="preserve"> и </w:t>
      </w:r>
      <w:proofErr w:type="spellStart"/>
      <w:r w:rsidRPr="00AC52D6">
        <w:rPr>
          <w:rFonts w:ascii="Times New Roman" w:hAnsi="Times New Roman"/>
          <w:color w:val="auto"/>
          <w:sz w:val="24"/>
          <w:szCs w:val="24"/>
        </w:rPr>
        <w:t>сла</w:t>
      </w:r>
      <w:r w:rsidRPr="00AC52D6">
        <w:rPr>
          <w:rFonts w:ascii="Times New Roman" w:hAnsi="Times New Roman"/>
          <w:sz w:val="24"/>
          <w:szCs w:val="24"/>
        </w:rPr>
        <w:t>вянскийалфавит</w:t>
      </w:r>
      <w:proofErr w:type="spellEnd"/>
      <w:r w:rsidRPr="00AC52D6">
        <w:rPr>
          <w:rFonts w:ascii="Times New Roman" w:hAnsi="Times New Roman"/>
          <w:color w:val="auto"/>
          <w:sz w:val="24"/>
          <w:szCs w:val="24"/>
        </w:rPr>
        <w:t xml:space="preserve">. История книги и книгопечатания.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sz w:val="24"/>
          <w:szCs w:val="24"/>
        </w:rPr>
        <w:t>Культура</w:t>
      </w:r>
      <w:r w:rsidRPr="00AC52D6">
        <w:rPr>
          <w:rFonts w:ascii="Times New Roman" w:hAnsi="Times New Roman"/>
          <w:color w:val="auto"/>
          <w:sz w:val="24"/>
          <w:szCs w:val="24"/>
        </w:rPr>
        <w:t xml:space="preserve"> и </w:t>
      </w:r>
      <w:r w:rsidRPr="00AC52D6">
        <w:rPr>
          <w:rFonts w:ascii="Times New Roman" w:hAnsi="Times New Roman"/>
          <w:sz w:val="24"/>
          <w:szCs w:val="24"/>
        </w:rPr>
        <w:t>человек</w:t>
      </w:r>
      <w:r w:rsidRPr="00AC52D6">
        <w:rPr>
          <w:rFonts w:ascii="Times New Roman" w:hAnsi="Times New Roman"/>
          <w:color w:val="auto"/>
          <w:sz w:val="24"/>
          <w:szCs w:val="24"/>
        </w:rPr>
        <w:t xml:space="preserve"> как носит</w:t>
      </w:r>
      <w:r w:rsidRPr="00AC52D6">
        <w:rPr>
          <w:rFonts w:ascii="Times New Roman" w:hAnsi="Times New Roman"/>
          <w:sz w:val="24"/>
          <w:szCs w:val="24"/>
        </w:rPr>
        <w:t>ель</w:t>
      </w:r>
      <w:r w:rsidRPr="00AC52D6">
        <w:rPr>
          <w:rFonts w:ascii="Times New Roman" w:hAnsi="Times New Roman"/>
          <w:color w:val="auto"/>
          <w:sz w:val="24"/>
          <w:szCs w:val="24"/>
        </w:rPr>
        <w:t xml:space="preserve"> культуры. Искусство как особая сфера человеческой деятельности.</w:t>
      </w:r>
    </w:p>
    <w:p w:rsidR="005B5BE4" w:rsidRPr="00AC52D6" w:rsidRDefault="005B5BE4" w:rsidP="00AC52D6">
      <w:pPr>
        <w:pStyle w:val="af4"/>
        <w:spacing w:after="0"/>
        <w:ind w:firstLine="709"/>
        <w:rPr>
          <w:rFonts w:ascii="Times New Roman" w:hAnsi="Times New Roman"/>
          <w:color w:val="auto"/>
          <w:sz w:val="24"/>
          <w:szCs w:val="24"/>
        </w:rPr>
      </w:pPr>
      <w:r w:rsidRPr="00AC52D6">
        <w:rPr>
          <w:rFonts w:ascii="Times New Roman" w:hAnsi="Times New Roman"/>
          <w:color w:val="auto"/>
          <w:sz w:val="24"/>
          <w:szCs w:val="24"/>
        </w:rPr>
        <w:t xml:space="preserve">Виды и </w:t>
      </w:r>
      <w:proofErr w:type="spellStart"/>
      <w:r w:rsidRPr="00AC52D6">
        <w:rPr>
          <w:rFonts w:ascii="Times New Roman" w:hAnsi="Times New Roman"/>
          <w:sz w:val="24"/>
          <w:szCs w:val="24"/>
        </w:rPr>
        <w:t>направленияискусства</w:t>
      </w:r>
      <w:proofErr w:type="spellEnd"/>
      <w:r w:rsidRPr="00AC52D6">
        <w:rPr>
          <w:rFonts w:ascii="Times New Roman" w:hAnsi="Times New Roman"/>
          <w:color w:val="auto"/>
          <w:sz w:val="24"/>
          <w:szCs w:val="24"/>
        </w:rPr>
        <w:t>.</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Экономика как показатель развития общества и государ</w:t>
      </w:r>
      <w:r w:rsidRPr="00AC52D6">
        <w:rPr>
          <w:rFonts w:ascii="Times New Roman" w:hAnsi="Times New Roman"/>
          <w:color w:val="auto"/>
          <w:sz w:val="24"/>
          <w:szCs w:val="24"/>
        </w:rPr>
        <w:softHyphen/>
        <w:t>ства. История денег, торговли. Государства богатые и бедные.</w:t>
      </w:r>
    </w:p>
    <w:p w:rsidR="005B5BE4" w:rsidRPr="00AC52D6" w:rsidRDefault="005B5BE4" w:rsidP="00AC52D6">
      <w:pPr>
        <w:pStyle w:val="af4"/>
        <w:spacing w:after="0"/>
        <w:ind w:firstLine="709"/>
        <w:jc w:val="both"/>
        <w:rPr>
          <w:rFonts w:ascii="Times New Roman" w:hAnsi="Times New Roman"/>
          <w:i/>
          <w:color w:val="auto"/>
          <w:sz w:val="24"/>
          <w:szCs w:val="24"/>
        </w:rPr>
      </w:pPr>
      <w:r w:rsidRPr="00AC52D6">
        <w:rPr>
          <w:rFonts w:ascii="Times New Roman" w:hAnsi="Times New Roman"/>
          <w:color w:val="auto"/>
          <w:sz w:val="24"/>
          <w:szCs w:val="24"/>
        </w:rPr>
        <w:t>Войны. Причины возникновения войн. Исторические уроки войн.</w:t>
      </w:r>
    </w:p>
    <w:p w:rsidR="005B5BE4" w:rsidRPr="00AC52D6" w:rsidRDefault="005B5BE4" w:rsidP="00AC52D6">
      <w:pPr>
        <w:pStyle w:val="1"/>
        <w:spacing w:before="0" w:after="0"/>
        <w:ind w:left="0" w:firstLine="709"/>
        <w:rPr>
          <w:rFonts w:ascii="Times New Roman" w:hAnsi="Times New Roman"/>
          <w:color w:val="auto"/>
          <w:sz w:val="24"/>
          <w:szCs w:val="24"/>
        </w:rPr>
      </w:pPr>
      <w:r w:rsidRPr="00AC52D6">
        <w:rPr>
          <w:rFonts w:ascii="Times New Roman" w:hAnsi="Times New Roman"/>
          <w:b w:val="0"/>
          <w:i/>
          <w:color w:val="auto"/>
          <w:sz w:val="24"/>
          <w:szCs w:val="24"/>
        </w:rPr>
        <w:t>Рекомендуемые виды практических заданий</w:t>
      </w:r>
      <w:r w:rsidRPr="00AC52D6">
        <w:rPr>
          <w:rFonts w:ascii="Times New Roman" w:hAnsi="Times New Roman"/>
          <w:b w:val="0"/>
          <w:color w:val="auto"/>
          <w:sz w:val="24"/>
          <w:szCs w:val="24"/>
        </w:rPr>
        <w:t>:</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заполнение анкет;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рисование на темы: </w:t>
      </w:r>
      <w:proofErr w:type="gramStart"/>
      <w:r w:rsidRPr="00AC52D6">
        <w:rPr>
          <w:rFonts w:ascii="Times New Roman" w:hAnsi="Times New Roman"/>
          <w:color w:val="auto"/>
          <w:sz w:val="24"/>
          <w:szCs w:val="24"/>
        </w:rPr>
        <w:t>«Моя семья»,  «Мой дом»,  «Моя ули</w:t>
      </w:r>
      <w:r w:rsidRPr="00AC52D6">
        <w:rPr>
          <w:rFonts w:ascii="Times New Roman" w:hAnsi="Times New Roman"/>
          <w:color w:val="auto"/>
          <w:sz w:val="24"/>
          <w:szCs w:val="24"/>
        </w:rPr>
        <w:softHyphen/>
        <w:t xml:space="preserve">ца» и т. д.; </w:t>
      </w:r>
      <w:proofErr w:type="gramEnd"/>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составление родословного дерева (рисунок);  </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color w:val="auto"/>
          <w:sz w:val="24"/>
          <w:szCs w:val="24"/>
        </w:rPr>
        <w:t>рисование Государственного флага, прослушивание Государственного гимна;</w:t>
      </w:r>
    </w:p>
    <w:p w:rsidR="005B5BE4" w:rsidRPr="00AC52D6" w:rsidRDefault="005B5BE4" w:rsidP="00AC52D6">
      <w:pPr>
        <w:pStyle w:val="af4"/>
        <w:spacing w:after="0"/>
        <w:ind w:firstLine="709"/>
        <w:rPr>
          <w:rFonts w:ascii="Times New Roman" w:hAnsi="Times New Roman"/>
          <w:color w:val="auto"/>
          <w:sz w:val="24"/>
          <w:szCs w:val="24"/>
        </w:rPr>
      </w:pPr>
      <w:r w:rsidRPr="00AC52D6">
        <w:rPr>
          <w:rFonts w:ascii="Times New Roman" w:hAnsi="Times New Roman"/>
          <w:sz w:val="24"/>
          <w:szCs w:val="24"/>
        </w:rPr>
        <w:t>и</w:t>
      </w:r>
      <w:r w:rsidRPr="00AC52D6">
        <w:rPr>
          <w:rFonts w:ascii="Times New Roman" w:hAnsi="Times New Roman"/>
          <w:color w:val="auto"/>
          <w:sz w:val="24"/>
          <w:szCs w:val="24"/>
        </w:rPr>
        <w:t xml:space="preserve">зображение </w:t>
      </w:r>
      <w:proofErr w:type="gramStart"/>
      <w:r w:rsidRPr="00AC52D6">
        <w:rPr>
          <w:rFonts w:ascii="Times New Roman" w:hAnsi="Times New Roman"/>
          <w:color w:val="auto"/>
          <w:sz w:val="24"/>
          <w:szCs w:val="24"/>
        </w:rPr>
        <w:t>схем сменяемости времен года</w:t>
      </w:r>
      <w:proofErr w:type="gramEnd"/>
      <w:r w:rsidRPr="00AC52D6">
        <w:rPr>
          <w:rFonts w:ascii="Times New Roman" w:hAnsi="Times New Roman"/>
          <w:color w:val="auto"/>
          <w:sz w:val="24"/>
          <w:szCs w:val="24"/>
        </w:rPr>
        <w:t xml:space="preserve">;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lastRenderedPageBreak/>
        <w:t xml:space="preserve">чтение и пересказы адаптированных текстов по </w:t>
      </w:r>
      <w:r w:rsidRPr="00AC52D6">
        <w:rPr>
          <w:rFonts w:ascii="Times New Roman" w:hAnsi="Times New Roman"/>
          <w:sz w:val="24"/>
          <w:szCs w:val="24"/>
        </w:rPr>
        <w:t>изучаемым темам</w:t>
      </w:r>
      <w:r w:rsidRPr="00AC52D6">
        <w:rPr>
          <w:rFonts w:ascii="Times New Roman" w:hAnsi="Times New Roman"/>
          <w:color w:val="auto"/>
          <w:sz w:val="24"/>
          <w:szCs w:val="24"/>
        </w:rPr>
        <w:t>;</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рассматривание и анализ иллюстраций, альбомов с изо</w:t>
      </w:r>
      <w:r w:rsidRPr="00AC52D6">
        <w:rPr>
          <w:rFonts w:ascii="Times New Roman" w:hAnsi="Times New Roman"/>
          <w:color w:val="auto"/>
          <w:sz w:val="24"/>
          <w:szCs w:val="24"/>
        </w:rPr>
        <w:softHyphen/>
        <w:t>бражениями гербов, монет, археологических находок, архи</w:t>
      </w:r>
      <w:r w:rsidRPr="00AC52D6">
        <w:rPr>
          <w:rFonts w:ascii="Times New Roman" w:hAnsi="Times New Roman"/>
          <w:color w:val="auto"/>
          <w:sz w:val="24"/>
          <w:szCs w:val="24"/>
        </w:rPr>
        <w:softHyphen/>
        <w:t>тектурных сооружений, относящихся к различным историче</w:t>
      </w:r>
      <w:r w:rsidRPr="00AC52D6">
        <w:rPr>
          <w:rFonts w:ascii="Times New Roman" w:hAnsi="Times New Roman"/>
          <w:color w:val="auto"/>
          <w:sz w:val="24"/>
          <w:szCs w:val="24"/>
        </w:rPr>
        <w:softHyphen/>
        <w:t>ским эпохам;</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экскурсии в краеведческий и исторический музеи;</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AC52D6" w:rsidRDefault="005B5BE4"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 xml:space="preserve">просмотр фильмов о культурных памятниках;  </w:t>
      </w:r>
    </w:p>
    <w:p w:rsidR="005B5BE4" w:rsidRPr="00AC52D6" w:rsidRDefault="005B5BE4" w:rsidP="00AC52D6">
      <w:pPr>
        <w:pStyle w:val="af4"/>
        <w:spacing w:after="0"/>
        <w:ind w:firstLine="709"/>
        <w:jc w:val="both"/>
        <w:rPr>
          <w:rFonts w:ascii="Times New Roman" w:hAnsi="Times New Roman"/>
          <w:b/>
          <w:color w:val="auto"/>
          <w:sz w:val="24"/>
          <w:szCs w:val="24"/>
        </w:rPr>
      </w:pPr>
      <w:r w:rsidRPr="00AC52D6">
        <w:rPr>
          <w:rFonts w:ascii="Times New Roman" w:hAnsi="Times New Roman"/>
          <w:color w:val="auto"/>
          <w:sz w:val="24"/>
          <w:szCs w:val="24"/>
        </w:rPr>
        <w:t>викторин</w:t>
      </w:r>
      <w:r w:rsidRPr="00AC52D6">
        <w:rPr>
          <w:rFonts w:ascii="Times New Roman" w:hAnsi="Times New Roman"/>
          <w:sz w:val="24"/>
          <w:szCs w:val="24"/>
        </w:rPr>
        <w:t>ы</w:t>
      </w:r>
      <w:r w:rsidRPr="00AC52D6">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AC52D6">
        <w:rPr>
          <w:rFonts w:ascii="Times New Roman" w:hAnsi="Times New Roman"/>
          <w:sz w:val="24"/>
          <w:szCs w:val="24"/>
        </w:rPr>
        <w:t xml:space="preserve">, </w:t>
      </w:r>
      <w:r w:rsidRPr="00AC52D6">
        <w:rPr>
          <w:rFonts w:ascii="Times New Roman" w:hAnsi="Times New Roman"/>
          <w:color w:val="auto"/>
          <w:sz w:val="24"/>
          <w:szCs w:val="24"/>
        </w:rPr>
        <w:t>«История од</w:t>
      </w:r>
      <w:r w:rsidRPr="00AC52D6">
        <w:rPr>
          <w:rFonts w:ascii="Times New Roman" w:hAnsi="Times New Roman"/>
          <w:color w:val="auto"/>
          <w:sz w:val="24"/>
          <w:szCs w:val="24"/>
        </w:rPr>
        <w:softHyphen/>
        <w:t>ного памятника », «История в рассказах очевидцев», «Исто</w:t>
      </w:r>
      <w:r w:rsidRPr="00AC52D6">
        <w:rPr>
          <w:rFonts w:ascii="Times New Roman" w:hAnsi="Times New Roman"/>
          <w:color w:val="auto"/>
          <w:sz w:val="24"/>
          <w:szCs w:val="24"/>
        </w:rPr>
        <w:softHyphen/>
        <w:t>рические памятники нашего города»  и др.</w:t>
      </w:r>
    </w:p>
    <w:p w:rsidR="005B5BE4" w:rsidRPr="00AC52D6" w:rsidRDefault="005B5BE4" w:rsidP="00AC52D6">
      <w:pPr>
        <w:spacing w:before="120" w:after="0"/>
        <w:ind w:firstLine="709"/>
        <w:jc w:val="center"/>
        <w:rPr>
          <w:rFonts w:ascii="Times New Roman" w:hAnsi="Times New Roman" w:cs="Times New Roman"/>
          <w:b/>
          <w:sz w:val="24"/>
          <w:szCs w:val="24"/>
        </w:rPr>
      </w:pPr>
      <w:r w:rsidRPr="00AC52D6">
        <w:rPr>
          <w:rFonts w:ascii="Times New Roman" w:hAnsi="Times New Roman" w:cs="Times New Roman"/>
          <w:b/>
          <w:color w:val="auto"/>
          <w:sz w:val="24"/>
          <w:szCs w:val="24"/>
        </w:rPr>
        <w:t>ИСТОРИЯ ОТЕЧЕСТВА</w:t>
      </w:r>
    </w:p>
    <w:p w:rsidR="005B5BE4" w:rsidRPr="00AC52D6" w:rsidRDefault="005B5BE4" w:rsidP="00AC52D6">
      <w:pPr>
        <w:pStyle w:val="ListParagraph1"/>
        <w:spacing w:after="0"/>
        <w:ind w:left="0" w:firstLine="709"/>
        <w:jc w:val="center"/>
        <w:rPr>
          <w:rFonts w:ascii="Times New Roman" w:hAnsi="Times New Roman"/>
          <w:sz w:val="24"/>
          <w:szCs w:val="24"/>
        </w:rPr>
      </w:pPr>
      <w:r w:rsidRPr="00AC52D6">
        <w:rPr>
          <w:rFonts w:ascii="Times New Roman" w:hAnsi="Times New Roman"/>
          <w:b/>
          <w:sz w:val="24"/>
          <w:szCs w:val="24"/>
        </w:rPr>
        <w:t>Пояснительная записка</w:t>
      </w:r>
    </w:p>
    <w:p w:rsidR="005B5BE4" w:rsidRPr="00AC52D6" w:rsidRDefault="005B5BE4" w:rsidP="00AC52D6">
      <w:pPr>
        <w:spacing w:before="120"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пи</w:t>
      </w:r>
      <w:r w:rsidRPr="00AC52D6">
        <w:rPr>
          <w:rFonts w:ascii="Times New Roman" w:hAnsi="Times New Roman" w:cs="Times New Roman"/>
          <w:color w:val="auto"/>
          <w:sz w:val="24"/>
          <w:szCs w:val="24"/>
        </w:rPr>
        <w:softHyphen/>
        <w:t>та</w:t>
      </w:r>
      <w:r w:rsidRPr="00AC52D6">
        <w:rPr>
          <w:rFonts w:ascii="Times New Roman" w:hAnsi="Times New Roman" w:cs="Times New Roman"/>
          <w:color w:val="auto"/>
          <w:sz w:val="24"/>
          <w:szCs w:val="24"/>
        </w:rPr>
        <w:softHyphen/>
        <w:t xml:space="preserve">ния </w:t>
      </w:r>
      <w:proofErr w:type="gramStart"/>
      <w:r w:rsidRPr="00AC52D6">
        <w:rPr>
          <w:rFonts w:ascii="Times New Roman" w:hAnsi="Times New Roman" w:cs="Times New Roman"/>
          <w:color w:val="auto"/>
          <w:sz w:val="24"/>
          <w:szCs w:val="24"/>
        </w:rPr>
        <w:t>личности</w:t>
      </w:r>
      <w:proofErr w:type="gramEnd"/>
      <w:r w:rsidRPr="00AC52D6">
        <w:rPr>
          <w:rFonts w:ascii="Times New Roman" w:hAnsi="Times New Roman" w:cs="Times New Roman"/>
          <w:color w:val="auto"/>
          <w:sz w:val="24"/>
          <w:szCs w:val="24"/>
        </w:rPr>
        <w:t xml:space="preserve"> обучающихся с умственной отсталостью (интеллектуальными на</w:t>
      </w:r>
      <w:r w:rsidRPr="00AC52D6">
        <w:rPr>
          <w:rFonts w:ascii="Times New Roman" w:hAnsi="Times New Roman" w:cs="Times New Roman"/>
          <w:color w:val="auto"/>
          <w:sz w:val="24"/>
          <w:szCs w:val="24"/>
        </w:rPr>
        <w:softHyphen/>
        <w:t>ру</w:t>
      </w:r>
      <w:r w:rsidRPr="00AC52D6">
        <w:rPr>
          <w:rFonts w:ascii="Times New Roman" w:hAnsi="Times New Roman" w:cs="Times New Roman"/>
          <w:color w:val="auto"/>
          <w:sz w:val="24"/>
          <w:szCs w:val="24"/>
        </w:rPr>
        <w:softHyphen/>
        <w:t>ше</w:t>
      </w:r>
      <w:r w:rsidRPr="00AC52D6">
        <w:rPr>
          <w:rFonts w:ascii="Times New Roman" w:hAnsi="Times New Roman" w:cs="Times New Roman"/>
          <w:color w:val="auto"/>
          <w:sz w:val="24"/>
          <w:szCs w:val="24"/>
        </w:rPr>
        <w:softHyphen/>
        <w:t>ни</w:t>
      </w:r>
      <w:r w:rsidRPr="00AC52D6">
        <w:rPr>
          <w:rFonts w:ascii="Times New Roman" w:hAnsi="Times New Roman" w:cs="Times New Roman"/>
          <w:color w:val="auto"/>
          <w:sz w:val="24"/>
          <w:szCs w:val="24"/>
        </w:rPr>
        <w:softHyphen/>
        <w:t>я</w:t>
      </w:r>
      <w:r w:rsidRPr="00AC52D6">
        <w:rPr>
          <w:rFonts w:ascii="Times New Roman" w:hAnsi="Times New Roman" w:cs="Times New Roman"/>
          <w:color w:val="auto"/>
          <w:sz w:val="24"/>
          <w:szCs w:val="24"/>
        </w:rPr>
        <w:softHyphen/>
        <w:t>ми), формирования гражданской по</w:t>
      </w:r>
      <w:r w:rsidRPr="00AC52D6">
        <w:rPr>
          <w:rFonts w:ascii="Times New Roman" w:hAnsi="Times New Roman" w:cs="Times New Roman"/>
          <w:color w:val="auto"/>
          <w:sz w:val="24"/>
          <w:szCs w:val="24"/>
        </w:rPr>
        <w:softHyphen/>
        <w:t>зи</w:t>
      </w:r>
      <w:r w:rsidRPr="00AC52D6">
        <w:rPr>
          <w:rFonts w:ascii="Times New Roman" w:hAnsi="Times New Roman" w:cs="Times New Roman"/>
          <w:color w:val="auto"/>
          <w:sz w:val="24"/>
          <w:szCs w:val="24"/>
        </w:rPr>
        <w:softHyphen/>
        <w:t>ции учащихся, воспитания их в духе патриотизма и ува</w:t>
      </w:r>
      <w:r w:rsidRPr="00AC52D6">
        <w:rPr>
          <w:rFonts w:ascii="Times New Roman" w:hAnsi="Times New Roman" w:cs="Times New Roman"/>
          <w:color w:val="auto"/>
          <w:sz w:val="24"/>
          <w:szCs w:val="24"/>
        </w:rPr>
        <w:softHyphen/>
        <w:t>жения к своей Родине, ее ис</w:t>
      </w:r>
      <w:r w:rsidRPr="00AC52D6">
        <w:rPr>
          <w:rFonts w:ascii="Times New Roman" w:hAnsi="Times New Roman" w:cs="Times New Roman"/>
          <w:color w:val="auto"/>
          <w:sz w:val="24"/>
          <w:szCs w:val="24"/>
        </w:rPr>
        <w:softHyphen/>
        <w:t>то</w:t>
      </w:r>
      <w:r w:rsidRPr="00AC52D6">
        <w:rPr>
          <w:rFonts w:ascii="Times New Roman" w:hAnsi="Times New Roman" w:cs="Times New Roman"/>
          <w:color w:val="auto"/>
          <w:sz w:val="24"/>
          <w:szCs w:val="24"/>
        </w:rPr>
        <w:softHyphen/>
        <w:t>ри</w:t>
      </w:r>
      <w:r w:rsidRPr="00AC52D6">
        <w:rPr>
          <w:rFonts w:ascii="Times New Roman" w:hAnsi="Times New Roman" w:cs="Times New Roman"/>
          <w:color w:val="auto"/>
          <w:sz w:val="24"/>
          <w:szCs w:val="24"/>
        </w:rPr>
        <w:softHyphen/>
        <w:t>че</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 xml:space="preserve">кому прошлому.  </w:t>
      </w:r>
    </w:p>
    <w:p w:rsidR="005B5BE4" w:rsidRPr="00AC52D6" w:rsidRDefault="005B5BE4" w:rsidP="00AC52D6">
      <w:pPr>
        <w:spacing w:after="0"/>
        <w:ind w:firstLine="709"/>
        <w:jc w:val="both"/>
        <w:rPr>
          <w:rFonts w:ascii="Times New Roman" w:hAnsi="Times New Roman" w:cs="Times New Roman"/>
          <w:b/>
          <w:bCs/>
          <w:color w:val="auto"/>
          <w:sz w:val="24"/>
          <w:szCs w:val="24"/>
        </w:rPr>
      </w:pPr>
      <w:proofErr w:type="gramStart"/>
      <w:r w:rsidRPr="00AC52D6">
        <w:rPr>
          <w:rFonts w:ascii="Times New Roman" w:hAnsi="Times New Roman" w:cs="Times New Roman"/>
          <w:b/>
          <w:color w:val="auto"/>
          <w:sz w:val="24"/>
          <w:szCs w:val="24"/>
        </w:rPr>
        <w:t xml:space="preserve">Основные цели изучения данного предмета ― </w:t>
      </w:r>
      <w:r w:rsidRPr="00AC52D6">
        <w:rPr>
          <w:rFonts w:ascii="Times New Roman" w:hAnsi="Times New Roman" w:cs="Times New Roman"/>
          <w:color w:val="auto"/>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roofErr w:type="gramEnd"/>
      <w:r w:rsidRPr="00AC52D6">
        <w:rPr>
          <w:rFonts w:ascii="Times New Roman" w:hAnsi="Times New Roman" w:cs="Times New Roman"/>
          <w:color w:val="auto"/>
          <w:sz w:val="24"/>
          <w:szCs w:val="24"/>
        </w:rPr>
        <w:t xml:space="preserve"> Достижение этих целей будет способствовать социализации учащихся с интеллектуальным недоразвитием.  </w:t>
      </w:r>
    </w:p>
    <w:p w:rsidR="005B5BE4" w:rsidRPr="00AC52D6" w:rsidRDefault="005B5BE4" w:rsidP="00AC52D6">
      <w:pPr>
        <w:spacing w:after="0"/>
        <w:ind w:firstLine="709"/>
        <w:rPr>
          <w:rFonts w:ascii="Times New Roman" w:hAnsi="Times New Roman" w:cs="Times New Roman"/>
          <w:sz w:val="24"/>
          <w:szCs w:val="24"/>
        </w:rPr>
      </w:pPr>
      <w:r w:rsidRPr="00AC52D6">
        <w:rPr>
          <w:rFonts w:ascii="Times New Roman" w:hAnsi="Times New Roman" w:cs="Times New Roman"/>
          <w:b/>
          <w:bCs/>
          <w:color w:val="auto"/>
          <w:sz w:val="24"/>
          <w:szCs w:val="24"/>
        </w:rPr>
        <w:t>Основные задачи изучения предмета:</w:t>
      </w:r>
    </w:p>
    <w:p w:rsidR="005B5BE4" w:rsidRPr="00AC52D6" w:rsidRDefault="005B5BE4" w:rsidP="00AC52D6">
      <w:pPr>
        <w:pStyle w:val="ListParagraph1"/>
        <w:spacing w:after="0"/>
        <w:ind w:left="0" w:firstLine="709"/>
        <w:jc w:val="both"/>
        <w:rPr>
          <w:rFonts w:ascii="Times New Roman" w:hAnsi="Times New Roman"/>
          <w:sz w:val="24"/>
          <w:szCs w:val="24"/>
        </w:rPr>
      </w:pPr>
      <w:r w:rsidRPr="00AC52D6">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AC52D6" w:rsidRDefault="005B5BE4" w:rsidP="00AC52D6">
      <w:pPr>
        <w:pStyle w:val="ListParagraph1"/>
        <w:spacing w:after="0"/>
        <w:ind w:left="0" w:firstLine="709"/>
        <w:jc w:val="both"/>
        <w:rPr>
          <w:rFonts w:ascii="Times New Roman" w:hAnsi="Times New Roman"/>
          <w:sz w:val="24"/>
          <w:szCs w:val="24"/>
        </w:rPr>
      </w:pPr>
      <w:r w:rsidRPr="00AC52D6">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AC52D6" w:rsidRDefault="005B5BE4" w:rsidP="00AC52D6">
      <w:pPr>
        <w:pStyle w:val="ListParagraph1"/>
        <w:spacing w:after="0"/>
        <w:ind w:left="0" w:firstLine="709"/>
        <w:jc w:val="both"/>
        <w:rPr>
          <w:rFonts w:ascii="Times New Roman" w:hAnsi="Times New Roman"/>
          <w:sz w:val="24"/>
          <w:szCs w:val="24"/>
        </w:rPr>
      </w:pPr>
      <w:r w:rsidRPr="00AC52D6">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AC52D6" w:rsidRDefault="005B5BE4" w:rsidP="00AC52D6">
      <w:pPr>
        <w:pStyle w:val="ListParagraph1"/>
        <w:spacing w:after="0"/>
        <w:ind w:left="0" w:firstLine="709"/>
        <w:jc w:val="both"/>
        <w:rPr>
          <w:rFonts w:ascii="Times New Roman" w:hAnsi="Times New Roman"/>
          <w:sz w:val="24"/>
          <w:szCs w:val="24"/>
        </w:rPr>
      </w:pPr>
      <w:r w:rsidRPr="00AC52D6">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AC52D6" w:rsidRDefault="005B5BE4" w:rsidP="00AC52D6">
      <w:pPr>
        <w:pStyle w:val="ListParagraph1"/>
        <w:spacing w:after="0"/>
        <w:ind w:left="0" w:firstLine="709"/>
        <w:jc w:val="both"/>
        <w:rPr>
          <w:rFonts w:ascii="Times New Roman" w:hAnsi="Times New Roman"/>
          <w:sz w:val="24"/>
          <w:szCs w:val="24"/>
        </w:rPr>
      </w:pPr>
      <w:r w:rsidRPr="00AC52D6">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AC52D6" w:rsidRDefault="005B5BE4" w:rsidP="00AC52D6">
      <w:pPr>
        <w:pStyle w:val="ListParagraph1"/>
        <w:spacing w:after="0"/>
        <w:ind w:left="0" w:firstLine="709"/>
        <w:jc w:val="both"/>
        <w:rPr>
          <w:rFonts w:ascii="Times New Roman" w:hAnsi="Times New Roman"/>
          <w:sz w:val="24"/>
          <w:szCs w:val="24"/>
        </w:rPr>
      </w:pPr>
      <w:r w:rsidRPr="00AC52D6">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AC52D6" w:rsidRDefault="005B5BE4" w:rsidP="00AC52D6">
      <w:pPr>
        <w:pStyle w:val="ListParagraph1"/>
        <w:spacing w:after="0"/>
        <w:ind w:left="0" w:firstLine="709"/>
        <w:jc w:val="both"/>
        <w:rPr>
          <w:rFonts w:ascii="Times New Roman" w:hAnsi="Times New Roman"/>
          <w:sz w:val="24"/>
          <w:szCs w:val="24"/>
        </w:rPr>
      </w:pPr>
      <w:r w:rsidRPr="00AC52D6">
        <w:rPr>
          <w:rFonts w:ascii="Times New Roman" w:hAnsi="Times New Roman"/>
          <w:sz w:val="24"/>
          <w:szCs w:val="24"/>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AC52D6">
        <w:rPr>
          <w:rFonts w:ascii="Times New Roman" w:hAnsi="Times New Roman"/>
          <w:sz w:val="24"/>
          <w:szCs w:val="24"/>
        </w:rPr>
        <w:t>полиэтническом</w:t>
      </w:r>
      <w:proofErr w:type="spellEnd"/>
      <w:r w:rsidRPr="00AC52D6">
        <w:rPr>
          <w:rFonts w:ascii="Times New Roman" w:hAnsi="Times New Roman"/>
          <w:sz w:val="24"/>
          <w:szCs w:val="24"/>
        </w:rPr>
        <w:t xml:space="preserve"> и </w:t>
      </w:r>
      <w:proofErr w:type="spellStart"/>
      <w:r w:rsidRPr="00AC52D6">
        <w:rPr>
          <w:rFonts w:ascii="Times New Roman" w:hAnsi="Times New Roman"/>
          <w:sz w:val="24"/>
          <w:szCs w:val="24"/>
        </w:rPr>
        <w:t>многоконфессиональном</w:t>
      </w:r>
      <w:proofErr w:type="spellEnd"/>
      <w:r w:rsidRPr="00AC52D6">
        <w:rPr>
          <w:rFonts w:ascii="Times New Roman" w:hAnsi="Times New Roman"/>
          <w:sz w:val="24"/>
          <w:szCs w:val="24"/>
        </w:rPr>
        <w:t xml:space="preserve"> обществе;</w:t>
      </w:r>
    </w:p>
    <w:p w:rsidR="005B5BE4" w:rsidRPr="00AC52D6" w:rsidRDefault="005B5BE4" w:rsidP="00AC52D6">
      <w:pPr>
        <w:pStyle w:val="ListParagraph1"/>
        <w:spacing w:after="0"/>
        <w:ind w:left="0" w:firstLine="709"/>
        <w:jc w:val="both"/>
        <w:rPr>
          <w:rFonts w:ascii="Times New Roman" w:hAnsi="Times New Roman"/>
          <w:sz w:val="24"/>
          <w:szCs w:val="24"/>
        </w:rPr>
      </w:pPr>
      <w:r w:rsidRPr="00AC52D6">
        <w:rPr>
          <w:rFonts w:ascii="Times New Roman" w:hAnsi="Times New Roman"/>
          <w:sz w:val="24"/>
          <w:szCs w:val="24"/>
        </w:rPr>
        <w:t xml:space="preserve">― воспитание учащихся в духе патриотизма, уважения к своему Отечеству; </w:t>
      </w:r>
    </w:p>
    <w:p w:rsidR="005B5BE4" w:rsidRPr="00AC52D6" w:rsidRDefault="005B5BE4" w:rsidP="00AC52D6">
      <w:pPr>
        <w:pStyle w:val="ListParagraph1"/>
        <w:spacing w:after="0"/>
        <w:ind w:left="0" w:firstLine="709"/>
        <w:jc w:val="both"/>
        <w:rPr>
          <w:rFonts w:ascii="Times New Roman" w:hAnsi="Times New Roman"/>
          <w:sz w:val="24"/>
          <w:szCs w:val="24"/>
        </w:rPr>
      </w:pPr>
      <w:r w:rsidRPr="00AC52D6">
        <w:rPr>
          <w:rFonts w:ascii="Times New Roman" w:hAnsi="Times New Roman"/>
          <w:sz w:val="24"/>
          <w:szCs w:val="24"/>
        </w:rPr>
        <w:t xml:space="preserve">― воспитание гражданственности и толерантности; </w:t>
      </w:r>
    </w:p>
    <w:p w:rsidR="005B5BE4" w:rsidRPr="00AC52D6" w:rsidRDefault="005B5BE4" w:rsidP="00AC52D6">
      <w:pPr>
        <w:pStyle w:val="ListParagraph1"/>
        <w:spacing w:after="0"/>
        <w:ind w:left="0" w:firstLine="709"/>
        <w:jc w:val="both"/>
        <w:rPr>
          <w:rStyle w:val="apple-converted-space"/>
          <w:rFonts w:ascii="Times New Roman" w:hAnsi="Times New Roman"/>
          <w:b/>
          <w:sz w:val="24"/>
          <w:szCs w:val="24"/>
          <w:shd w:val="clear" w:color="auto" w:fill="FFFFFF"/>
        </w:rPr>
      </w:pPr>
      <w:r w:rsidRPr="00AC52D6">
        <w:rPr>
          <w:rFonts w:ascii="Times New Roman" w:hAnsi="Times New Roman"/>
          <w:sz w:val="24"/>
          <w:szCs w:val="24"/>
        </w:rPr>
        <w:t>― коррекция и развитие познавательных психических процессов.</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Введение в историю</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lastRenderedPageBreak/>
        <w:t>Что такое история. Что изучает история Отечества. Вещественные, устные и пись</w:t>
      </w:r>
      <w:r w:rsidRPr="00AC52D6">
        <w:rPr>
          <w:rStyle w:val="apple-converted-space"/>
          <w:rFonts w:ascii="Times New Roman" w:hAnsi="Times New Roman" w:cs="Times New Roman"/>
          <w:color w:val="auto"/>
          <w:sz w:val="24"/>
          <w:szCs w:val="24"/>
          <w:shd w:val="clear" w:color="auto" w:fill="FFFFFF"/>
        </w:rPr>
        <w:softHyphen/>
        <w:t>ме</w:t>
      </w:r>
      <w:r w:rsidRPr="00AC52D6">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AC52D6">
        <w:rPr>
          <w:rFonts w:ascii="Times New Roman" w:hAnsi="Times New Roman" w:cs="Times New Roman"/>
          <w:sz w:val="24"/>
          <w:szCs w:val="24"/>
        </w:rPr>
        <w:t>―</w:t>
      </w:r>
      <w:r w:rsidRPr="00AC52D6">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AC52D6">
        <w:rPr>
          <w:rStyle w:val="apple-converted-space"/>
          <w:rFonts w:ascii="Times New Roman" w:hAnsi="Times New Roman" w:cs="Times New Roman"/>
          <w:color w:val="auto"/>
          <w:sz w:val="24"/>
          <w:szCs w:val="24"/>
          <w:shd w:val="clear" w:color="auto" w:fill="FFFFFF"/>
        </w:rPr>
        <w:softHyphen/>
        <w:t>су</w:t>
      </w:r>
      <w:r w:rsidRPr="00AC52D6">
        <w:rPr>
          <w:rStyle w:val="apple-converted-space"/>
          <w:rFonts w:ascii="Times New Roman" w:hAnsi="Times New Roman" w:cs="Times New Roman"/>
          <w:color w:val="auto"/>
          <w:sz w:val="24"/>
          <w:szCs w:val="24"/>
          <w:shd w:val="clear" w:color="auto" w:fill="FFFFFF"/>
        </w:rPr>
        <w:softHyphen/>
        <w:t>да</w:t>
      </w:r>
      <w:r w:rsidRPr="00AC52D6">
        <w:rPr>
          <w:rStyle w:val="apple-converted-space"/>
          <w:rFonts w:ascii="Times New Roman" w:hAnsi="Times New Roman" w:cs="Times New Roman"/>
          <w:color w:val="auto"/>
          <w:sz w:val="24"/>
          <w:szCs w:val="24"/>
          <w:shd w:val="clear" w:color="auto" w:fill="FFFFFF"/>
        </w:rPr>
        <w:softHyphen/>
        <w:t>р</w:t>
      </w:r>
      <w:r w:rsidRPr="00AC52D6">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Древнейшие поселения на территории Восточно-Европейской </w:t>
      </w:r>
      <w:proofErr w:type="spellStart"/>
      <w:r w:rsidRPr="00AC52D6">
        <w:rPr>
          <w:rStyle w:val="apple-converted-space"/>
          <w:rFonts w:ascii="Times New Roman" w:hAnsi="Times New Roman" w:cs="Times New Roman"/>
          <w:color w:val="auto"/>
          <w:sz w:val="24"/>
          <w:szCs w:val="24"/>
          <w:shd w:val="clear" w:color="auto" w:fill="FFFFFF"/>
        </w:rPr>
        <w:t>равнины</w:t>
      </w:r>
      <w:proofErr w:type="gramStart"/>
      <w:r w:rsidRPr="00AC52D6">
        <w:rPr>
          <w:rStyle w:val="apple-converted-space"/>
          <w:rFonts w:ascii="Times New Roman" w:hAnsi="Times New Roman" w:cs="Times New Roman"/>
          <w:color w:val="auto"/>
          <w:sz w:val="24"/>
          <w:szCs w:val="24"/>
          <w:shd w:val="clear" w:color="auto" w:fill="FFFFFF"/>
        </w:rPr>
        <w:t>.В</w:t>
      </w:r>
      <w:proofErr w:type="gramEnd"/>
      <w:r w:rsidRPr="00AC52D6">
        <w:rPr>
          <w:rStyle w:val="apple-converted-space"/>
          <w:rFonts w:ascii="Times New Roman" w:hAnsi="Times New Roman" w:cs="Times New Roman"/>
          <w:color w:val="auto"/>
          <w:sz w:val="24"/>
          <w:szCs w:val="24"/>
          <w:shd w:val="clear" w:color="auto" w:fill="FFFFFF"/>
        </w:rPr>
        <w:t>осточные</w:t>
      </w:r>
      <w:proofErr w:type="spellEnd"/>
      <w:r w:rsidRPr="00AC52D6">
        <w:rPr>
          <w:rStyle w:val="apple-converted-space"/>
          <w:rFonts w:ascii="Times New Roman" w:hAnsi="Times New Roman" w:cs="Times New Roman"/>
          <w:color w:val="auto"/>
          <w:sz w:val="24"/>
          <w:szCs w:val="24"/>
          <w:shd w:val="clear" w:color="auto" w:fill="FFFFFF"/>
        </w:rPr>
        <w:t xml:space="preserve"> славяне ― предки русских, украинцев и белорусов. Родоплеменные  отношения во</w:t>
      </w:r>
      <w:r w:rsidRPr="00AC52D6">
        <w:rPr>
          <w:rStyle w:val="apple-converted-space"/>
          <w:rFonts w:ascii="Times New Roman" w:hAnsi="Times New Roman" w:cs="Times New Roman"/>
          <w:color w:val="auto"/>
          <w:sz w:val="24"/>
          <w:szCs w:val="24"/>
          <w:shd w:val="clear" w:color="auto" w:fill="FFFFFF"/>
        </w:rPr>
        <w:softHyphen/>
        <w:t>с</w:t>
      </w:r>
      <w:r w:rsidRPr="00AC52D6">
        <w:rPr>
          <w:rStyle w:val="apple-converted-space"/>
          <w:rFonts w:ascii="Times New Roman" w:hAnsi="Times New Roman" w:cs="Times New Roman"/>
          <w:color w:val="auto"/>
          <w:sz w:val="24"/>
          <w:szCs w:val="24"/>
          <w:shd w:val="clear" w:color="auto" w:fill="FFFFFF"/>
        </w:rPr>
        <w:softHyphen/>
        <w:t>то</w:t>
      </w:r>
      <w:r w:rsidRPr="00AC52D6">
        <w:rPr>
          <w:rStyle w:val="apple-converted-space"/>
          <w:rFonts w:ascii="Times New Roman" w:hAnsi="Times New Roman" w:cs="Times New Roman"/>
          <w:color w:val="auto"/>
          <w:sz w:val="24"/>
          <w:szCs w:val="24"/>
          <w:shd w:val="clear" w:color="auto" w:fill="FFFFFF"/>
        </w:rPr>
        <w:softHyphen/>
        <w:t>ч</w:t>
      </w:r>
      <w:r w:rsidRPr="00AC52D6">
        <w:rPr>
          <w:rStyle w:val="apple-converted-space"/>
          <w:rFonts w:ascii="Times New Roman" w:hAnsi="Times New Roman" w:cs="Times New Roman"/>
          <w:color w:val="auto"/>
          <w:sz w:val="24"/>
          <w:szCs w:val="24"/>
          <w:shd w:val="clear" w:color="auto" w:fill="FFFFFF"/>
        </w:rPr>
        <w:softHyphen/>
        <w:t>ных сла</w:t>
      </w:r>
      <w:r w:rsidRPr="00AC52D6">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AC52D6">
        <w:rPr>
          <w:rStyle w:val="apple-converted-space"/>
          <w:rFonts w:ascii="Times New Roman" w:hAnsi="Times New Roman" w:cs="Times New Roman"/>
          <w:color w:val="auto"/>
          <w:sz w:val="24"/>
          <w:szCs w:val="24"/>
          <w:shd w:val="clear" w:color="auto" w:fill="FFFFFF"/>
        </w:rPr>
        <w:softHyphen/>
        <w:t>ня</w:t>
      </w:r>
      <w:r w:rsidRPr="00AC52D6">
        <w:rPr>
          <w:rStyle w:val="apple-converted-space"/>
          <w:rFonts w:ascii="Times New Roman" w:hAnsi="Times New Roman" w:cs="Times New Roman"/>
          <w:color w:val="auto"/>
          <w:sz w:val="24"/>
          <w:szCs w:val="24"/>
          <w:shd w:val="clear" w:color="auto" w:fill="FFFFFF"/>
        </w:rPr>
        <w:softHyphen/>
        <w:t>тия, быт, обы</w:t>
      </w:r>
      <w:r w:rsidRPr="00AC52D6">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AC52D6">
        <w:rPr>
          <w:rStyle w:val="apple-converted-space"/>
          <w:rFonts w:ascii="Times New Roman" w:hAnsi="Times New Roman" w:cs="Times New Roman"/>
          <w:color w:val="auto"/>
          <w:sz w:val="24"/>
          <w:szCs w:val="24"/>
          <w:shd w:val="clear" w:color="auto" w:fill="FFFFFF"/>
        </w:rPr>
        <w:softHyphen/>
        <w:t>се</w:t>
      </w:r>
      <w:r w:rsidRPr="00AC52D6">
        <w:rPr>
          <w:rStyle w:val="apple-converted-space"/>
          <w:rFonts w:ascii="Times New Roman" w:hAnsi="Times New Roman" w:cs="Times New Roman"/>
          <w:color w:val="auto"/>
          <w:sz w:val="24"/>
          <w:szCs w:val="24"/>
          <w:shd w:val="clear" w:color="auto" w:fill="FFFFFF"/>
        </w:rPr>
        <w:softHyphen/>
        <w:t>д</w:t>
      </w:r>
      <w:r w:rsidRPr="00AC52D6">
        <w:rPr>
          <w:rStyle w:val="apple-converted-space"/>
          <w:rFonts w:ascii="Times New Roman" w:hAnsi="Times New Roman" w:cs="Times New Roman"/>
          <w:color w:val="auto"/>
          <w:sz w:val="24"/>
          <w:szCs w:val="24"/>
          <w:shd w:val="clear" w:color="auto" w:fill="FFFFFF"/>
        </w:rPr>
        <w:softHyphen/>
        <w:t>ними на</w:t>
      </w:r>
      <w:r w:rsidRPr="00AC52D6">
        <w:rPr>
          <w:rStyle w:val="apple-converted-space"/>
          <w:rFonts w:ascii="Times New Roman" w:hAnsi="Times New Roman" w:cs="Times New Roman"/>
          <w:color w:val="auto"/>
          <w:sz w:val="24"/>
          <w:szCs w:val="24"/>
          <w:shd w:val="clear" w:color="auto" w:fill="FFFFFF"/>
        </w:rPr>
        <w:softHyphen/>
        <w:t>ро</w:t>
      </w:r>
      <w:r w:rsidRPr="00AC52D6">
        <w:rPr>
          <w:rStyle w:val="apple-converted-space"/>
          <w:rFonts w:ascii="Times New Roman" w:hAnsi="Times New Roman" w:cs="Times New Roman"/>
          <w:color w:val="auto"/>
          <w:sz w:val="24"/>
          <w:szCs w:val="24"/>
          <w:shd w:val="clear" w:color="auto" w:fill="FFFFFF"/>
        </w:rPr>
        <w:softHyphen/>
        <w:t xml:space="preserve">дами и государствами. Объединение восточных славян под властью </w:t>
      </w:r>
      <w:proofErr w:type="spellStart"/>
      <w:r w:rsidRPr="00AC52D6">
        <w:rPr>
          <w:rStyle w:val="apple-converted-space"/>
          <w:rFonts w:ascii="Times New Roman" w:hAnsi="Times New Roman" w:cs="Times New Roman"/>
          <w:color w:val="auto"/>
          <w:sz w:val="24"/>
          <w:szCs w:val="24"/>
          <w:shd w:val="clear" w:color="auto" w:fill="FFFFFF"/>
        </w:rPr>
        <w:t>Рюрика</w:t>
      </w:r>
      <w:proofErr w:type="spellEnd"/>
      <w:r w:rsidRPr="00AC52D6">
        <w:rPr>
          <w:rStyle w:val="apple-converted-space"/>
          <w:rFonts w:ascii="Times New Roman" w:hAnsi="Times New Roman" w:cs="Times New Roman"/>
          <w:color w:val="auto"/>
          <w:sz w:val="24"/>
          <w:szCs w:val="24"/>
          <w:shd w:val="clear" w:color="auto" w:fill="FFFFFF"/>
        </w:rPr>
        <w:t>.</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 xml:space="preserve">Русь в </w:t>
      </w:r>
      <w:r w:rsidRPr="00AC52D6">
        <w:rPr>
          <w:rStyle w:val="apple-converted-space"/>
          <w:rFonts w:ascii="Times New Roman" w:hAnsi="Times New Roman" w:cs="Times New Roman"/>
          <w:b/>
          <w:color w:val="auto"/>
          <w:sz w:val="24"/>
          <w:szCs w:val="24"/>
          <w:shd w:val="clear" w:color="auto" w:fill="FFFFFF"/>
          <w:lang w:val="en-US"/>
        </w:rPr>
        <w:t>IX</w:t>
      </w:r>
      <w:r w:rsidRPr="00AC52D6">
        <w:rPr>
          <w:rStyle w:val="apple-converted-space"/>
          <w:rFonts w:ascii="Times New Roman" w:hAnsi="Times New Roman" w:cs="Times New Roman"/>
          <w:b/>
          <w:color w:val="auto"/>
          <w:sz w:val="24"/>
          <w:szCs w:val="24"/>
          <w:shd w:val="clear" w:color="auto" w:fill="FFFFFF"/>
        </w:rPr>
        <w:t xml:space="preserve"> – </w:t>
      </w:r>
      <w:r w:rsidRPr="00AC52D6">
        <w:rPr>
          <w:rStyle w:val="apple-converted-space"/>
          <w:rFonts w:ascii="Times New Roman" w:hAnsi="Times New Roman" w:cs="Times New Roman"/>
          <w:b/>
          <w:color w:val="auto"/>
          <w:sz w:val="24"/>
          <w:szCs w:val="24"/>
          <w:shd w:val="clear" w:color="auto" w:fill="FFFFFF"/>
          <w:lang w:val="en-US"/>
        </w:rPr>
        <w:t>I</w:t>
      </w:r>
      <w:r w:rsidRPr="00AC52D6">
        <w:rPr>
          <w:rStyle w:val="apple-converted-space"/>
          <w:rFonts w:ascii="Times New Roman" w:hAnsi="Times New Roman" w:cs="Times New Roman"/>
          <w:b/>
          <w:color w:val="auto"/>
          <w:sz w:val="24"/>
          <w:szCs w:val="24"/>
          <w:shd w:val="clear" w:color="auto" w:fill="FFFFFF"/>
        </w:rPr>
        <w:t xml:space="preserve"> половине </w:t>
      </w:r>
      <w:r w:rsidRPr="00AC52D6">
        <w:rPr>
          <w:rStyle w:val="apple-converted-space"/>
          <w:rFonts w:ascii="Times New Roman" w:hAnsi="Times New Roman" w:cs="Times New Roman"/>
          <w:b/>
          <w:color w:val="auto"/>
          <w:sz w:val="24"/>
          <w:szCs w:val="24"/>
          <w:shd w:val="clear" w:color="auto" w:fill="FFFFFF"/>
          <w:lang w:val="en-US"/>
        </w:rPr>
        <w:t>XII</w:t>
      </w:r>
      <w:r w:rsidRPr="00AC52D6">
        <w:rPr>
          <w:rStyle w:val="apple-converted-space"/>
          <w:rFonts w:ascii="Times New Roman" w:hAnsi="Times New Roman" w:cs="Times New Roman"/>
          <w:b/>
          <w:color w:val="auto"/>
          <w:sz w:val="24"/>
          <w:szCs w:val="24"/>
          <w:shd w:val="clear" w:color="auto" w:fill="FFFFFF"/>
        </w:rPr>
        <w:t xml:space="preserve"> века</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Образование</w:t>
      </w:r>
      <w:r w:rsidR="00787E4F" w:rsidRPr="00AC52D6">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AC52D6">
        <w:rPr>
          <w:rFonts w:ascii="Times New Roman" w:hAnsi="Times New Roman" w:cs="Times New Roman"/>
          <w:sz w:val="24"/>
          <w:szCs w:val="24"/>
        </w:rPr>
        <w:t xml:space="preserve">― </w:t>
      </w:r>
      <w:r w:rsidRPr="00AC52D6">
        <w:rPr>
          <w:rStyle w:val="apple-converted-space"/>
          <w:rFonts w:ascii="Times New Roman" w:hAnsi="Times New Roman" w:cs="Times New Roman"/>
          <w:color w:val="auto"/>
          <w:sz w:val="24"/>
          <w:szCs w:val="24"/>
          <w:shd w:val="clear" w:color="auto" w:fill="FFFFFF"/>
        </w:rPr>
        <w:t xml:space="preserve">Древней </w:t>
      </w:r>
      <w:proofErr w:type="spellStart"/>
      <w:r w:rsidRPr="00AC52D6">
        <w:rPr>
          <w:rStyle w:val="apple-converted-space"/>
          <w:rFonts w:ascii="Times New Roman" w:hAnsi="Times New Roman" w:cs="Times New Roman"/>
          <w:color w:val="auto"/>
          <w:sz w:val="24"/>
          <w:szCs w:val="24"/>
          <w:shd w:val="clear" w:color="auto" w:fill="FFFFFF"/>
        </w:rPr>
        <w:t>Руси</w:t>
      </w:r>
      <w:proofErr w:type="gramStart"/>
      <w:r w:rsidRPr="00AC52D6">
        <w:rPr>
          <w:rStyle w:val="apple-converted-space"/>
          <w:rFonts w:ascii="Times New Roman" w:hAnsi="Times New Roman" w:cs="Times New Roman"/>
          <w:color w:val="auto"/>
          <w:sz w:val="24"/>
          <w:szCs w:val="24"/>
          <w:shd w:val="clear" w:color="auto" w:fill="FFFFFF"/>
        </w:rPr>
        <w:t>.Ф</w:t>
      </w:r>
      <w:proofErr w:type="gramEnd"/>
      <w:r w:rsidRPr="00AC52D6">
        <w:rPr>
          <w:rStyle w:val="apple-converted-space"/>
          <w:rFonts w:ascii="Times New Roman" w:hAnsi="Times New Roman" w:cs="Times New Roman"/>
          <w:color w:val="auto"/>
          <w:sz w:val="24"/>
          <w:szCs w:val="24"/>
          <w:shd w:val="clear" w:color="auto" w:fill="FFFFFF"/>
        </w:rPr>
        <w:t>ор</w:t>
      </w:r>
      <w:r w:rsidRPr="00AC52D6">
        <w:rPr>
          <w:rStyle w:val="apple-converted-space"/>
          <w:rFonts w:ascii="Times New Roman" w:hAnsi="Times New Roman" w:cs="Times New Roman"/>
          <w:color w:val="auto"/>
          <w:sz w:val="24"/>
          <w:szCs w:val="24"/>
          <w:shd w:val="clear" w:color="auto" w:fill="FFFFFF"/>
        </w:rPr>
        <w:softHyphen/>
        <w:t>ми</w:t>
      </w:r>
      <w:r w:rsidRPr="00AC52D6">
        <w:rPr>
          <w:rStyle w:val="apple-converted-space"/>
          <w:rFonts w:ascii="Times New Roman" w:hAnsi="Times New Roman" w:cs="Times New Roman"/>
          <w:color w:val="auto"/>
          <w:sz w:val="24"/>
          <w:szCs w:val="24"/>
          <w:shd w:val="clear" w:color="auto" w:fill="FFFFFF"/>
        </w:rPr>
        <w:softHyphen/>
        <w:t>ро</w:t>
      </w:r>
      <w:r w:rsidRPr="00AC52D6">
        <w:rPr>
          <w:rStyle w:val="apple-converted-space"/>
          <w:rFonts w:ascii="Times New Roman" w:hAnsi="Times New Roman" w:cs="Times New Roman"/>
          <w:color w:val="auto"/>
          <w:sz w:val="24"/>
          <w:szCs w:val="24"/>
          <w:shd w:val="clear" w:color="auto" w:fill="FFFFFF"/>
        </w:rPr>
        <w:softHyphen/>
        <w:t>ва</w:t>
      </w:r>
      <w:r w:rsidRPr="00AC52D6">
        <w:rPr>
          <w:rStyle w:val="apple-converted-space"/>
          <w:rFonts w:ascii="Times New Roman" w:hAnsi="Times New Roman" w:cs="Times New Roman"/>
          <w:color w:val="auto"/>
          <w:sz w:val="24"/>
          <w:szCs w:val="24"/>
          <w:shd w:val="clear" w:color="auto" w:fill="FFFFFF"/>
        </w:rPr>
        <w:softHyphen/>
        <w:t>ние</w:t>
      </w:r>
      <w:proofErr w:type="spellEnd"/>
      <w:r w:rsidRPr="00AC52D6">
        <w:rPr>
          <w:rStyle w:val="apple-converted-space"/>
          <w:rFonts w:ascii="Times New Roman" w:hAnsi="Times New Roman" w:cs="Times New Roman"/>
          <w:color w:val="auto"/>
          <w:sz w:val="24"/>
          <w:szCs w:val="24"/>
          <w:shd w:val="clear" w:color="auto" w:fill="FFFFFF"/>
        </w:rPr>
        <w:t xml:space="preserve"> княжеской власти. Первые русские князья, их внутренняя и внешняя по</w:t>
      </w:r>
      <w:r w:rsidRPr="00AC52D6">
        <w:rPr>
          <w:rStyle w:val="apple-converted-space"/>
          <w:rFonts w:ascii="Times New Roman" w:hAnsi="Times New Roman" w:cs="Times New Roman"/>
          <w:color w:val="auto"/>
          <w:sz w:val="24"/>
          <w:szCs w:val="24"/>
          <w:shd w:val="clear" w:color="auto" w:fill="FFFFFF"/>
        </w:rPr>
        <w:softHyphen/>
        <w:t>ли</w:t>
      </w:r>
      <w:r w:rsidRPr="00AC52D6">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AC52D6">
        <w:rPr>
          <w:rStyle w:val="apple-converted-space"/>
          <w:rFonts w:ascii="Times New Roman" w:hAnsi="Times New Roman" w:cs="Times New Roman"/>
          <w:color w:val="auto"/>
          <w:sz w:val="24"/>
          <w:szCs w:val="24"/>
          <w:shd w:val="clear" w:color="auto" w:fill="FFFFFF"/>
        </w:rPr>
        <w:softHyphen/>
        <w:t>чение.</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AC52D6">
        <w:rPr>
          <w:rStyle w:val="apple-converted-space"/>
          <w:rFonts w:ascii="Times New Roman" w:hAnsi="Times New Roman" w:cs="Times New Roman"/>
          <w:color w:val="auto"/>
          <w:sz w:val="24"/>
          <w:szCs w:val="24"/>
          <w:shd w:val="clear" w:color="auto" w:fill="FFFFFF"/>
        </w:rPr>
        <w:softHyphen/>
        <w:t>но</w:t>
      </w:r>
      <w:r w:rsidRPr="00AC52D6">
        <w:rPr>
          <w:rStyle w:val="apple-converted-space"/>
          <w:rFonts w:ascii="Times New Roman" w:hAnsi="Times New Roman" w:cs="Times New Roman"/>
          <w:color w:val="auto"/>
          <w:sz w:val="24"/>
          <w:szCs w:val="24"/>
          <w:shd w:val="clear" w:color="auto" w:fill="FFFFFF"/>
        </w:rPr>
        <w:softHyphen/>
        <w:t>ше</w:t>
      </w:r>
      <w:r w:rsidRPr="00AC52D6">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AC52D6">
        <w:rPr>
          <w:rStyle w:val="apple-converted-space"/>
          <w:rFonts w:ascii="Times New Roman" w:hAnsi="Times New Roman" w:cs="Times New Roman"/>
          <w:color w:val="auto"/>
          <w:sz w:val="24"/>
          <w:szCs w:val="24"/>
          <w:shd w:val="clear" w:color="auto" w:fill="FFFFFF"/>
        </w:rPr>
        <w:softHyphen/>
        <w:t>ли</w:t>
      </w:r>
      <w:r w:rsidRPr="00AC52D6">
        <w:rPr>
          <w:rStyle w:val="apple-converted-space"/>
          <w:rFonts w:ascii="Times New Roman" w:hAnsi="Times New Roman" w:cs="Times New Roman"/>
          <w:color w:val="auto"/>
          <w:sz w:val="24"/>
          <w:szCs w:val="24"/>
          <w:shd w:val="clear" w:color="auto" w:fill="FFFFFF"/>
        </w:rPr>
        <w:softHyphen/>
        <w:t>ти</w:t>
      </w:r>
      <w:r w:rsidRPr="00AC52D6">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AC52D6" w:rsidRDefault="00787E4F" w:rsidP="00AC52D6">
      <w:pPr>
        <w:spacing w:after="0"/>
        <w:ind w:firstLine="709"/>
        <w:jc w:val="center"/>
        <w:rPr>
          <w:rFonts w:ascii="Times New Roman" w:hAnsi="Times New Roman" w:cs="Times New Roman"/>
          <w:color w:val="auto"/>
          <w:sz w:val="24"/>
          <w:szCs w:val="24"/>
        </w:rPr>
      </w:pPr>
      <w:r w:rsidRPr="00AC52D6">
        <w:rPr>
          <w:rStyle w:val="apple-converted-space"/>
          <w:rFonts w:ascii="Times New Roman" w:hAnsi="Times New Roman" w:cs="Times New Roman"/>
          <w:b/>
          <w:color w:val="auto"/>
          <w:sz w:val="24"/>
          <w:szCs w:val="24"/>
          <w:shd w:val="clear" w:color="auto" w:fill="FFFFFF"/>
        </w:rPr>
        <w:t xml:space="preserve">Распад </w:t>
      </w:r>
      <w:proofErr w:type="spellStart"/>
      <w:r w:rsidR="005B5BE4" w:rsidRPr="00AC52D6">
        <w:rPr>
          <w:rStyle w:val="apple-converted-space"/>
          <w:rFonts w:ascii="Times New Roman" w:hAnsi="Times New Roman" w:cs="Times New Roman"/>
          <w:b/>
          <w:color w:val="auto"/>
          <w:sz w:val="24"/>
          <w:szCs w:val="24"/>
          <w:shd w:val="clear" w:color="auto" w:fill="FFFFFF"/>
        </w:rPr>
        <w:t>Руси</w:t>
      </w:r>
      <w:proofErr w:type="gramStart"/>
      <w:r w:rsidR="005B5BE4" w:rsidRPr="00AC52D6">
        <w:rPr>
          <w:rStyle w:val="apple-converted-space"/>
          <w:rFonts w:ascii="Times New Roman" w:hAnsi="Times New Roman" w:cs="Times New Roman"/>
          <w:b/>
          <w:color w:val="auto"/>
          <w:sz w:val="24"/>
          <w:szCs w:val="24"/>
          <w:shd w:val="clear" w:color="auto" w:fill="FFFFFF"/>
        </w:rPr>
        <w:t>.Б</w:t>
      </w:r>
      <w:proofErr w:type="gramEnd"/>
      <w:r w:rsidR="005B5BE4" w:rsidRPr="00AC52D6">
        <w:rPr>
          <w:rStyle w:val="apple-converted-space"/>
          <w:rFonts w:ascii="Times New Roman" w:hAnsi="Times New Roman" w:cs="Times New Roman"/>
          <w:b/>
          <w:color w:val="auto"/>
          <w:sz w:val="24"/>
          <w:szCs w:val="24"/>
          <w:shd w:val="clear" w:color="auto" w:fill="FFFFFF"/>
        </w:rPr>
        <w:t>орьба</w:t>
      </w:r>
      <w:proofErr w:type="spellEnd"/>
      <w:r w:rsidR="005B5BE4" w:rsidRPr="00AC52D6">
        <w:rPr>
          <w:rStyle w:val="apple-converted-space"/>
          <w:rFonts w:ascii="Times New Roman" w:hAnsi="Times New Roman" w:cs="Times New Roman"/>
          <w:b/>
          <w:color w:val="auto"/>
          <w:sz w:val="24"/>
          <w:szCs w:val="24"/>
          <w:shd w:val="clear" w:color="auto" w:fill="FFFFFF"/>
        </w:rPr>
        <w:t xml:space="preserve"> с иноземными завоевателями (</w:t>
      </w:r>
      <w:r w:rsidR="005B5BE4" w:rsidRPr="00AC52D6">
        <w:rPr>
          <w:rStyle w:val="apple-converted-space"/>
          <w:rFonts w:ascii="Times New Roman" w:hAnsi="Times New Roman" w:cs="Times New Roman"/>
          <w:b/>
          <w:color w:val="auto"/>
          <w:sz w:val="24"/>
          <w:szCs w:val="24"/>
          <w:shd w:val="clear" w:color="auto" w:fill="FFFFFF"/>
          <w:lang w:val="en-US"/>
        </w:rPr>
        <w:t>XII</w:t>
      </w:r>
      <w:r w:rsidR="005B5BE4" w:rsidRPr="00AC52D6">
        <w:rPr>
          <w:rStyle w:val="apple-converted-space"/>
          <w:rFonts w:ascii="Times New Roman" w:hAnsi="Times New Roman" w:cs="Times New Roman"/>
          <w:b/>
          <w:color w:val="auto"/>
          <w:sz w:val="24"/>
          <w:szCs w:val="24"/>
          <w:shd w:val="clear" w:color="auto" w:fill="FFFFFF"/>
        </w:rPr>
        <w:t xml:space="preserve"> - </w:t>
      </w:r>
      <w:r w:rsidR="005B5BE4" w:rsidRPr="00AC52D6">
        <w:rPr>
          <w:rStyle w:val="apple-converted-space"/>
          <w:rFonts w:ascii="Times New Roman" w:hAnsi="Times New Roman" w:cs="Times New Roman"/>
          <w:b/>
          <w:color w:val="auto"/>
          <w:sz w:val="24"/>
          <w:szCs w:val="24"/>
          <w:shd w:val="clear" w:color="auto" w:fill="FFFFFF"/>
          <w:lang w:val="en-US"/>
        </w:rPr>
        <w:t>XIII</w:t>
      </w:r>
      <w:r w:rsidR="005B5BE4" w:rsidRPr="00AC52D6">
        <w:rPr>
          <w:rStyle w:val="apple-converted-space"/>
          <w:rFonts w:ascii="Times New Roman" w:hAnsi="Times New Roman" w:cs="Times New Roman"/>
          <w:b/>
          <w:color w:val="auto"/>
          <w:sz w:val="24"/>
          <w:szCs w:val="24"/>
          <w:shd w:val="clear" w:color="auto" w:fill="FFFFFF"/>
        </w:rPr>
        <w:t xml:space="preserve"> века)</w:t>
      </w:r>
    </w:p>
    <w:p w:rsidR="005B5BE4" w:rsidRPr="00AC52D6" w:rsidRDefault="005B5BE4" w:rsidP="00AC52D6">
      <w:pPr>
        <w:autoSpaceDE w:val="0"/>
        <w:spacing w:after="0"/>
        <w:ind w:firstLine="709"/>
        <w:jc w:val="both"/>
        <w:rPr>
          <w:rStyle w:val="apple-converted-space"/>
          <w:rFonts w:ascii="Times New Roman" w:hAnsi="Times New Roman" w:cs="Times New Roman"/>
          <w:color w:val="auto"/>
          <w:sz w:val="24"/>
          <w:szCs w:val="24"/>
          <w:shd w:val="clear" w:color="auto" w:fill="FFFFFF"/>
        </w:rPr>
      </w:pPr>
      <w:r w:rsidRPr="00AC52D6">
        <w:rPr>
          <w:rFonts w:ascii="Times New Roman" w:hAnsi="Times New Roman" w:cs="Times New Roman"/>
          <w:color w:val="auto"/>
          <w:sz w:val="24"/>
          <w:szCs w:val="24"/>
        </w:rPr>
        <w:t>Причины распада единого государства Др</w:t>
      </w:r>
      <w:r w:rsidR="00787E4F" w:rsidRPr="00AC52D6">
        <w:rPr>
          <w:rFonts w:ascii="Times New Roman" w:hAnsi="Times New Roman" w:cs="Times New Roman"/>
          <w:color w:val="auto"/>
          <w:sz w:val="24"/>
          <w:szCs w:val="24"/>
        </w:rPr>
        <w:t xml:space="preserve">евняя Русь. Образование земель </w:t>
      </w:r>
      <w:r w:rsidR="00787E4F" w:rsidRPr="00AC52D6">
        <w:rPr>
          <w:rFonts w:ascii="Times New Roman" w:hAnsi="Times New Roman" w:cs="Times New Roman"/>
          <w:sz w:val="24"/>
          <w:szCs w:val="24"/>
        </w:rPr>
        <w:t>―</w:t>
      </w:r>
      <w:r w:rsidRPr="00AC52D6">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AC52D6">
        <w:rPr>
          <w:rStyle w:val="apple-converted-space"/>
          <w:rFonts w:ascii="Times New Roman" w:hAnsi="Times New Roman" w:cs="Times New Roman"/>
          <w:color w:val="auto"/>
          <w:sz w:val="24"/>
          <w:szCs w:val="24"/>
          <w:shd w:val="clear" w:color="auto" w:fill="FFFFFF"/>
          <w:lang w:val="en-US"/>
        </w:rPr>
        <w:t>XII</w:t>
      </w:r>
      <w:r w:rsidRPr="00AC52D6">
        <w:rPr>
          <w:rStyle w:val="apple-converted-space"/>
          <w:rFonts w:ascii="Times New Roman" w:hAnsi="Times New Roman" w:cs="Times New Roman"/>
          <w:color w:val="auto"/>
          <w:sz w:val="24"/>
          <w:szCs w:val="24"/>
          <w:shd w:val="clear" w:color="auto" w:fill="FFFFFF"/>
        </w:rPr>
        <w:t>-</w:t>
      </w:r>
      <w:r w:rsidRPr="00AC52D6">
        <w:rPr>
          <w:rStyle w:val="apple-converted-space"/>
          <w:rFonts w:ascii="Times New Roman" w:hAnsi="Times New Roman" w:cs="Times New Roman"/>
          <w:color w:val="auto"/>
          <w:sz w:val="24"/>
          <w:szCs w:val="24"/>
          <w:shd w:val="clear" w:color="auto" w:fill="FFFFFF"/>
          <w:lang w:val="en-US"/>
        </w:rPr>
        <w:t>XIII</w:t>
      </w:r>
      <w:r w:rsidRPr="00AC52D6">
        <w:rPr>
          <w:rStyle w:val="apple-converted-space"/>
          <w:rFonts w:ascii="Times New Roman" w:hAnsi="Times New Roman" w:cs="Times New Roman"/>
          <w:color w:val="auto"/>
          <w:sz w:val="24"/>
          <w:szCs w:val="24"/>
          <w:shd w:val="clear" w:color="auto" w:fill="FFFFFF"/>
        </w:rPr>
        <w:t xml:space="preserve"> веках.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AC52D6">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AC52D6" w:rsidRDefault="005B5BE4" w:rsidP="00AC52D6">
      <w:pPr>
        <w:autoSpaceDE w:val="0"/>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AC52D6">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AC52D6">
        <w:rPr>
          <w:rStyle w:val="apple-converted-space"/>
          <w:rFonts w:ascii="Times New Roman" w:hAnsi="Times New Roman" w:cs="Times New Roman"/>
          <w:b/>
          <w:color w:val="auto"/>
          <w:sz w:val="24"/>
          <w:szCs w:val="24"/>
          <w:shd w:val="clear" w:color="auto" w:fill="FFFFFF"/>
          <w:lang w:val="en-US"/>
        </w:rPr>
        <w:t>XIV</w:t>
      </w:r>
      <w:r w:rsidRPr="00AC52D6">
        <w:rPr>
          <w:rStyle w:val="apple-converted-space"/>
          <w:rFonts w:ascii="Times New Roman" w:hAnsi="Times New Roman" w:cs="Times New Roman"/>
          <w:b/>
          <w:color w:val="auto"/>
          <w:sz w:val="24"/>
          <w:szCs w:val="24"/>
          <w:shd w:val="clear" w:color="auto" w:fill="FFFFFF"/>
        </w:rPr>
        <w:t xml:space="preserve"> – </w:t>
      </w:r>
      <w:r w:rsidRPr="00AC52D6">
        <w:rPr>
          <w:rStyle w:val="apple-converted-space"/>
          <w:rFonts w:ascii="Times New Roman" w:hAnsi="Times New Roman" w:cs="Times New Roman"/>
          <w:b/>
          <w:color w:val="auto"/>
          <w:sz w:val="24"/>
          <w:szCs w:val="24"/>
          <w:shd w:val="clear" w:color="auto" w:fill="FFFFFF"/>
          <w:lang w:val="en-US"/>
        </w:rPr>
        <w:t>XV</w:t>
      </w:r>
      <w:r w:rsidRPr="00AC52D6">
        <w:rPr>
          <w:rStyle w:val="apple-converted-space"/>
          <w:rFonts w:ascii="Times New Roman" w:hAnsi="Times New Roman" w:cs="Times New Roman"/>
          <w:b/>
          <w:color w:val="auto"/>
          <w:sz w:val="24"/>
          <w:szCs w:val="24"/>
          <w:shd w:val="clear" w:color="auto" w:fill="FFFFFF"/>
        </w:rPr>
        <w:t xml:space="preserve"> века)</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Возвышение Москвы при князе Данииле Александровиче. Московский князь Иван </w:t>
      </w:r>
      <w:proofErr w:type="spellStart"/>
      <w:r w:rsidRPr="00AC52D6">
        <w:rPr>
          <w:rStyle w:val="apple-converted-space"/>
          <w:rFonts w:ascii="Times New Roman" w:hAnsi="Times New Roman" w:cs="Times New Roman"/>
          <w:color w:val="auto"/>
          <w:sz w:val="24"/>
          <w:szCs w:val="24"/>
          <w:shd w:val="clear" w:color="auto" w:fill="FFFFFF"/>
        </w:rPr>
        <w:t>Калита</w:t>
      </w:r>
      <w:proofErr w:type="spellEnd"/>
      <w:r w:rsidRPr="00AC52D6">
        <w:rPr>
          <w:rStyle w:val="apple-converted-space"/>
          <w:rFonts w:ascii="Times New Roman" w:hAnsi="Times New Roman" w:cs="Times New Roman"/>
          <w:color w:val="auto"/>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AC52D6">
        <w:rPr>
          <w:rStyle w:val="apple-converted-space"/>
          <w:rFonts w:ascii="Times New Roman" w:hAnsi="Times New Roman" w:cs="Times New Roman"/>
          <w:color w:val="auto"/>
          <w:sz w:val="24"/>
          <w:szCs w:val="24"/>
          <w:shd w:val="clear" w:color="auto" w:fill="FFFFFF"/>
          <w:lang w:val="en-US"/>
        </w:rPr>
        <w:t>III</w:t>
      </w:r>
      <w:r w:rsidRPr="00AC52D6">
        <w:rPr>
          <w:rStyle w:val="apple-converted-space"/>
          <w:rFonts w:ascii="Times New Roman" w:hAnsi="Times New Roman" w:cs="Times New Roman"/>
          <w:color w:val="auto"/>
          <w:sz w:val="24"/>
          <w:szCs w:val="24"/>
          <w:shd w:val="clear" w:color="auto" w:fill="FFFFFF"/>
        </w:rPr>
        <w:t>. Ос</w:t>
      </w:r>
      <w:r w:rsidRPr="00AC52D6">
        <w:rPr>
          <w:rStyle w:val="apple-converted-space"/>
          <w:rFonts w:ascii="Times New Roman" w:hAnsi="Times New Roman" w:cs="Times New Roman"/>
          <w:color w:val="auto"/>
          <w:sz w:val="24"/>
          <w:szCs w:val="24"/>
          <w:shd w:val="clear" w:color="auto" w:fill="FFFFFF"/>
        </w:rPr>
        <w:softHyphen/>
        <w:t>во</w:t>
      </w:r>
      <w:r w:rsidRPr="00AC52D6">
        <w:rPr>
          <w:rStyle w:val="apple-converted-space"/>
          <w:rFonts w:ascii="Times New Roman" w:hAnsi="Times New Roman" w:cs="Times New Roman"/>
          <w:color w:val="auto"/>
          <w:sz w:val="24"/>
          <w:szCs w:val="24"/>
          <w:shd w:val="clear" w:color="auto" w:fill="FFFFFF"/>
        </w:rPr>
        <w:softHyphen/>
        <w:t>бо</w:t>
      </w:r>
      <w:r w:rsidRPr="00AC52D6">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AC52D6">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AC52D6">
        <w:rPr>
          <w:rStyle w:val="apple-converted-space"/>
          <w:rFonts w:ascii="Times New Roman" w:hAnsi="Times New Roman" w:cs="Times New Roman"/>
          <w:color w:val="auto"/>
          <w:sz w:val="24"/>
          <w:szCs w:val="24"/>
          <w:shd w:val="clear" w:color="auto" w:fill="FFFFFF"/>
          <w:lang w:val="en-US"/>
        </w:rPr>
        <w:t>XIV</w:t>
      </w:r>
      <w:r w:rsidRPr="00AC52D6">
        <w:rPr>
          <w:rStyle w:val="apple-converted-space"/>
          <w:rFonts w:ascii="Times New Roman" w:hAnsi="Times New Roman" w:cs="Times New Roman"/>
          <w:color w:val="auto"/>
          <w:sz w:val="24"/>
          <w:szCs w:val="24"/>
          <w:shd w:val="clear" w:color="auto" w:fill="FFFFFF"/>
        </w:rPr>
        <w:t xml:space="preserve"> – </w:t>
      </w:r>
      <w:r w:rsidRPr="00AC52D6">
        <w:rPr>
          <w:rStyle w:val="apple-converted-space"/>
          <w:rFonts w:ascii="Times New Roman" w:hAnsi="Times New Roman" w:cs="Times New Roman"/>
          <w:color w:val="auto"/>
          <w:sz w:val="24"/>
          <w:szCs w:val="24"/>
          <w:shd w:val="clear" w:color="auto" w:fill="FFFFFF"/>
          <w:lang w:val="en-US"/>
        </w:rPr>
        <w:t>XV</w:t>
      </w:r>
      <w:r w:rsidRPr="00AC52D6">
        <w:rPr>
          <w:rStyle w:val="apple-converted-space"/>
          <w:rFonts w:ascii="Times New Roman" w:hAnsi="Times New Roman" w:cs="Times New Roman"/>
          <w:color w:val="auto"/>
          <w:sz w:val="24"/>
          <w:szCs w:val="24"/>
          <w:shd w:val="clear" w:color="auto" w:fill="FFFFFF"/>
        </w:rPr>
        <w:t xml:space="preserve"> вв. </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 xml:space="preserve">Россия в </w:t>
      </w:r>
      <w:r w:rsidRPr="00AC52D6">
        <w:rPr>
          <w:rStyle w:val="apple-converted-space"/>
          <w:rFonts w:ascii="Times New Roman" w:hAnsi="Times New Roman" w:cs="Times New Roman"/>
          <w:b/>
          <w:color w:val="auto"/>
          <w:sz w:val="24"/>
          <w:szCs w:val="24"/>
          <w:shd w:val="clear" w:color="auto" w:fill="FFFFFF"/>
          <w:lang w:val="en-US"/>
        </w:rPr>
        <w:t>XVI</w:t>
      </w:r>
      <w:r w:rsidRPr="00AC52D6">
        <w:rPr>
          <w:rStyle w:val="apple-converted-space"/>
          <w:rFonts w:ascii="Times New Roman" w:hAnsi="Times New Roman" w:cs="Times New Roman"/>
          <w:b/>
          <w:color w:val="auto"/>
          <w:sz w:val="24"/>
          <w:szCs w:val="24"/>
          <w:shd w:val="clear" w:color="auto" w:fill="FFFFFF"/>
        </w:rPr>
        <w:t xml:space="preserve"> – </w:t>
      </w:r>
      <w:r w:rsidRPr="00AC52D6">
        <w:rPr>
          <w:rStyle w:val="apple-converted-space"/>
          <w:rFonts w:ascii="Times New Roman" w:hAnsi="Times New Roman" w:cs="Times New Roman"/>
          <w:b/>
          <w:color w:val="auto"/>
          <w:sz w:val="24"/>
          <w:szCs w:val="24"/>
          <w:shd w:val="clear" w:color="auto" w:fill="FFFFFF"/>
          <w:lang w:val="en-US"/>
        </w:rPr>
        <w:t>XVII</w:t>
      </w:r>
      <w:r w:rsidRPr="00AC52D6">
        <w:rPr>
          <w:rStyle w:val="apple-converted-space"/>
          <w:rFonts w:ascii="Times New Roman" w:hAnsi="Times New Roman" w:cs="Times New Roman"/>
          <w:b/>
          <w:color w:val="auto"/>
          <w:sz w:val="24"/>
          <w:szCs w:val="24"/>
          <w:shd w:val="clear" w:color="auto" w:fill="FFFFFF"/>
        </w:rPr>
        <w:t xml:space="preserve"> веках</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AC52D6">
        <w:rPr>
          <w:rStyle w:val="apple-converted-space"/>
          <w:rFonts w:ascii="Times New Roman" w:hAnsi="Times New Roman" w:cs="Times New Roman"/>
          <w:color w:val="auto"/>
          <w:sz w:val="24"/>
          <w:szCs w:val="24"/>
          <w:shd w:val="clear" w:color="auto" w:fill="FFFFFF"/>
          <w:lang w:val="en-US"/>
        </w:rPr>
        <w:t>III</w:t>
      </w:r>
      <w:r w:rsidRPr="00AC52D6">
        <w:rPr>
          <w:rStyle w:val="apple-converted-space"/>
          <w:rFonts w:ascii="Times New Roman" w:hAnsi="Times New Roman" w:cs="Times New Roman"/>
          <w:color w:val="auto"/>
          <w:sz w:val="24"/>
          <w:szCs w:val="24"/>
          <w:shd w:val="clear" w:color="auto" w:fill="FFFFFF"/>
        </w:rPr>
        <w:t>. Русская православная це</w:t>
      </w:r>
      <w:r w:rsidRPr="00AC52D6">
        <w:rPr>
          <w:rStyle w:val="apple-converted-space"/>
          <w:rFonts w:ascii="Times New Roman" w:hAnsi="Times New Roman" w:cs="Times New Roman"/>
          <w:color w:val="auto"/>
          <w:sz w:val="24"/>
          <w:szCs w:val="24"/>
          <w:shd w:val="clear" w:color="auto" w:fill="FFFFFF"/>
        </w:rPr>
        <w:softHyphen/>
        <w:t>р</w:t>
      </w:r>
      <w:r w:rsidRPr="00AC52D6">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AC52D6">
        <w:rPr>
          <w:rStyle w:val="apple-converted-space"/>
          <w:rFonts w:ascii="Times New Roman" w:hAnsi="Times New Roman" w:cs="Times New Roman"/>
          <w:color w:val="auto"/>
          <w:sz w:val="24"/>
          <w:szCs w:val="24"/>
          <w:shd w:val="clear" w:color="auto" w:fill="FFFFFF"/>
          <w:lang w:val="en-US"/>
        </w:rPr>
        <w:t>IV</w:t>
      </w:r>
      <w:r w:rsidRPr="00AC52D6">
        <w:rPr>
          <w:rStyle w:val="apple-converted-space"/>
          <w:rFonts w:ascii="Times New Roman" w:hAnsi="Times New Roman" w:cs="Times New Roman"/>
          <w:color w:val="auto"/>
          <w:sz w:val="24"/>
          <w:szCs w:val="24"/>
          <w:shd w:val="clear" w:color="auto" w:fill="FFFFFF"/>
        </w:rPr>
        <w:t xml:space="preserve"> Грозный. Система го</w:t>
      </w:r>
      <w:r w:rsidRPr="00AC52D6">
        <w:rPr>
          <w:rStyle w:val="apple-converted-space"/>
          <w:rFonts w:ascii="Times New Roman" w:hAnsi="Times New Roman" w:cs="Times New Roman"/>
          <w:color w:val="auto"/>
          <w:sz w:val="24"/>
          <w:szCs w:val="24"/>
          <w:shd w:val="clear" w:color="auto" w:fill="FFFFFF"/>
        </w:rPr>
        <w:softHyphen/>
        <w:t>су</w:t>
      </w:r>
      <w:r w:rsidRPr="00AC52D6">
        <w:rPr>
          <w:rStyle w:val="apple-converted-space"/>
          <w:rFonts w:ascii="Times New Roman" w:hAnsi="Times New Roman" w:cs="Times New Roman"/>
          <w:color w:val="auto"/>
          <w:sz w:val="24"/>
          <w:szCs w:val="24"/>
          <w:shd w:val="clear" w:color="auto" w:fill="FFFFFF"/>
        </w:rPr>
        <w:softHyphen/>
        <w:t>да</w:t>
      </w:r>
      <w:r w:rsidRPr="00AC52D6">
        <w:rPr>
          <w:rStyle w:val="apple-converted-space"/>
          <w:rFonts w:ascii="Times New Roman" w:hAnsi="Times New Roman" w:cs="Times New Roman"/>
          <w:color w:val="auto"/>
          <w:sz w:val="24"/>
          <w:szCs w:val="24"/>
          <w:shd w:val="clear" w:color="auto" w:fill="FFFFFF"/>
        </w:rPr>
        <w:softHyphen/>
        <w:t>р</w:t>
      </w:r>
      <w:r w:rsidRPr="00AC52D6">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AC52D6">
        <w:rPr>
          <w:rStyle w:val="apple-converted-space"/>
          <w:rFonts w:ascii="Times New Roman" w:hAnsi="Times New Roman" w:cs="Times New Roman"/>
          <w:color w:val="auto"/>
          <w:sz w:val="24"/>
          <w:szCs w:val="24"/>
          <w:shd w:val="clear" w:color="auto" w:fill="FFFFFF"/>
          <w:lang w:val="en-US"/>
        </w:rPr>
        <w:t>XVI</w:t>
      </w:r>
      <w:r w:rsidRPr="00AC52D6">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AC52D6">
        <w:rPr>
          <w:rStyle w:val="apple-converted-space"/>
          <w:rFonts w:ascii="Times New Roman" w:hAnsi="Times New Roman" w:cs="Times New Roman"/>
          <w:color w:val="000000"/>
          <w:sz w:val="24"/>
          <w:szCs w:val="24"/>
          <w:shd w:val="clear" w:color="auto" w:fill="FFFFFF"/>
        </w:rPr>
        <w:t>Московский Кремль</w:t>
      </w:r>
      <w:r w:rsidRPr="00AC52D6">
        <w:rPr>
          <w:rStyle w:val="apple-converted-space"/>
          <w:rFonts w:ascii="Times New Roman" w:hAnsi="Times New Roman" w:cs="Times New Roman"/>
          <w:color w:val="auto"/>
          <w:sz w:val="24"/>
          <w:szCs w:val="24"/>
          <w:shd w:val="clear" w:color="auto" w:fill="FFFFFF"/>
        </w:rPr>
        <w:t xml:space="preserve"> при Иване Гро</w:t>
      </w:r>
      <w:r w:rsidRPr="00AC52D6">
        <w:rPr>
          <w:rStyle w:val="apple-converted-space"/>
          <w:rFonts w:ascii="Times New Roman" w:hAnsi="Times New Roman" w:cs="Times New Roman"/>
          <w:color w:val="auto"/>
          <w:sz w:val="24"/>
          <w:szCs w:val="24"/>
          <w:shd w:val="clear" w:color="auto" w:fill="FFFFFF"/>
        </w:rPr>
        <w:softHyphen/>
        <w:t>з</w:t>
      </w:r>
      <w:r w:rsidRPr="00AC52D6">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lastRenderedPageBreak/>
        <w:t xml:space="preserve">Россия на </w:t>
      </w:r>
      <w:proofErr w:type="gramStart"/>
      <w:r w:rsidRPr="00AC52D6">
        <w:rPr>
          <w:rStyle w:val="apple-converted-space"/>
          <w:rFonts w:ascii="Times New Roman" w:hAnsi="Times New Roman" w:cs="Times New Roman"/>
          <w:color w:val="auto"/>
          <w:sz w:val="24"/>
          <w:szCs w:val="24"/>
          <w:shd w:val="clear" w:color="auto" w:fill="FFFFFF"/>
        </w:rPr>
        <w:t>рубеже</w:t>
      </w:r>
      <w:proofErr w:type="gramEnd"/>
      <w:r w:rsidRPr="00AC52D6">
        <w:rPr>
          <w:rStyle w:val="apple-converted-space"/>
          <w:rFonts w:ascii="Times New Roman" w:hAnsi="Times New Roman" w:cs="Times New Roman"/>
          <w:color w:val="auto"/>
          <w:sz w:val="24"/>
          <w:szCs w:val="24"/>
          <w:shd w:val="clear" w:color="auto" w:fill="FFFFFF"/>
          <w:lang w:val="en-US"/>
        </w:rPr>
        <w:t>XVI</w:t>
      </w:r>
      <w:r w:rsidRPr="00AC52D6">
        <w:rPr>
          <w:rStyle w:val="apple-converted-space"/>
          <w:rFonts w:ascii="Times New Roman" w:hAnsi="Times New Roman" w:cs="Times New Roman"/>
          <w:color w:val="auto"/>
          <w:sz w:val="24"/>
          <w:szCs w:val="24"/>
          <w:shd w:val="clear" w:color="auto" w:fill="FFFFFF"/>
        </w:rPr>
        <w:t>-</w:t>
      </w:r>
      <w:r w:rsidRPr="00AC52D6">
        <w:rPr>
          <w:rStyle w:val="apple-converted-space"/>
          <w:rFonts w:ascii="Times New Roman" w:hAnsi="Times New Roman" w:cs="Times New Roman"/>
          <w:color w:val="auto"/>
          <w:sz w:val="24"/>
          <w:szCs w:val="24"/>
          <w:shd w:val="clear" w:color="auto" w:fill="FFFFFF"/>
          <w:lang w:val="en-US"/>
        </w:rPr>
        <w:t>XVII</w:t>
      </w:r>
      <w:r w:rsidRPr="00AC52D6">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AC52D6">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AC52D6">
        <w:rPr>
          <w:rStyle w:val="apple-converted-space"/>
          <w:rFonts w:ascii="Times New Roman" w:hAnsi="Times New Roman" w:cs="Times New Roman"/>
          <w:color w:val="auto"/>
          <w:sz w:val="24"/>
          <w:szCs w:val="24"/>
          <w:shd w:val="clear" w:color="auto" w:fill="FFFFFF"/>
        </w:rPr>
        <w:t>Болотникова</w:t>
      </w:r>
      <w:proofErr w:type="spellEnd"/>
      <w:r w:rsidRPr="00AC52D6">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AC52D6">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AC52D6">
        <w:rPr>
          <w:rStyle w:val="apple-converted-space"/>
          <w:rFonts w:ascii="Times New Roman" w:hAnsi="Times New Roman" w:cs="Times New Roman"/>
          <w:color w:val="auto"/>
          <w:sz w:val="24"/>
          <w:szCs w:val="24"/>
          <w:shd w:val="clear" w:color="auto" w:fill="FFFFFF"/>
        </w:rPr>
        <w:softHyphen/>
        <w:t>р</w:t>
      </w:r>
      <w:r w:rsidRPr="00AC52D6">
        <w:rPr>
          <w:rStyle w:val="apple-converted-space"/>
          <w:rFonts w:ascii="Times New Roman" w:hAnsi="Times New Roman" w:cs="Times New Roman"/>
          <w:color w:val="auto"/>
          <w:sz w:val="24"/>
          <w:szCs w:val="24"/>
          <w:shd w:val="clear" w:color="auto" w:fill="FFFFFF"/>
        </w:rPr>
        <w:softHyphen/>
        <w:t>с</w:t>
      </w:r>
      <w:r w:rsidRPr="00AC52D6">
        <w:rPr>
          <w:rStyle w:val="apple-converted-space"/>
          <w:rFonts w:ascii="Times New Roman" w:hAnsi="Times New Roman" w:cs="Times New Roman"/>
          <w:color w:val="auto"/>
          <w:sz w:val="24"/>
          <w:szCs w:val="24"/>
          <w:shd w:val="clear" w:color="auto" w:fill="FFFFFF"/>
        </w:rPr>
        <w:softHyphen/>
        <w:t>т</w:t>
      </w:r>
      <w:r w:rsidRPr="00AC52D6">
        <w:rPr>
          <w:rStyle w:val="apple-converted-space"/>
          <w:rFonts w:ascii="Times New Roman" w:hAnsi="Times New Roman" w:cs="Times New Roman"/>
          <w:color w:val="auto"/>
          <w:sz w:val="24"/>
          <w:szCs w:val="24"/>
          <w:shd w:val="clear" w:color="auto" w:fill="FFFFFF"/>
        </w:rPr>
        <w:softHyphen/>
        <w:t>во</w:t>
      </w:r>
      <w:r w:rsidRPr="00AC52D6">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AC52D6">
        <w:rPr>
          <w:rStyle w:val="apple-converted-space"/>
          <w:rFonts w:ascii="Times New Roman" w:hAnsi="Times New Roman" w:cs="Times New Roman"/>
          <w:color w:val="auto"/>
          <w:sz w:val="24"/>
          <w:szCs w:val="24"/>
          <w:shd w:val="clear" w:color="auto" w:fill="FFFFFF"/>
          <w:lang w:val="en-US"/>
        </w:rPr>
        <w:t>XVII</w:t>
      </w:r>
      <w:r w:rsidRPr="00AC52D6">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AC52D6">
        <w:rPr>
          <w:rStyle w:val="apple-converted-space"/>
          <w:rFonts w:ascii="Times New Roman" w:hAnsi="Times New Roman" w:cs="Times New Roman"/>
          <w:color w:val="auto"/>
          <w:sz w:val="24"/>
          <w:szCs w:val="24"/>
          <w:shd w:val="clear" w:color="auto" w:fill="FFFFFF"/>
          <w:lang w:val="en-US"/>
        </w:rPr>
        <w:t>XVII</w:t>
      </w:r>
      <w:r w:rsidRPr="00AC52D6">
        <w:rPr>
          <w:rStyle w:val="apple-converted-space"/>
          <w:rFonts w:ascii="Times New Roman" w:hAnsi="Times New Roman" w:cs="Times New Roman"/>
          <w:color w:val="auto"/>
          <w:sz w:val="24"/>
          <w:szCs w:val="24"/>
          <w:shd w:val="clear" w:color="auto" w:fill="FFFFFF"/>
        </w:rPr>
        <w:t xml:space="preserve"> веке. </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proofErr w:type="spellStart"/>
      <w:r w:rsidRPr="00AC52D6">
        <w:rPr>
          <w:rStyle w:val="apple-converted-space"/>
          <w:rFonts w:ascii="Times New Roman" w:hAnsi="Times New Roman" w:cs="Times New Roman"/>
          <w:b/>
          <w:color w:val="auto"/>
          <w:sz w:val="24"/>
          <w:szCs w:val="24"/>
          <w:shd w:val="clear" w:color="auto" w:fill="FFFFFF"/>
        </w:rPr>
        <w:t>Россияв</w:t>
      </w:r>
      <w:proofErr w:type="spellEnd"/>
      <w:r w:rsidRPr="00AC52D6">
        <w:rPr>
          <w:rStyle w:val="apple-converted-space"/>
          <w:rFonts w:ascii="Times New Roman" w:hAnsi="Times New Roman" w:cs="Times New Roman"/>
          <w:b/>
          <w:color w:val="auto"/>
          <w:sz w:val="24"/>
          <w:szCs w:val="24"/>
          <w:shd w:val="clear" w:color="auto" w:fill="FFFFFF"/>
        </w:rPr>
        <w:t xml:space="preserve"> </w:t>
      </w:r>
      <w:r w:rsidRPr="00AC52D6">
        <w:rPr>
          <w:rStyle w:val="apple-converted-space"/>
          <w:rFonts w:ascii="Times New Roman" w:hAnsi="Times New Roman" w:cs="Times New Roman"/>
          <w:b/>
          <w:color w:val="auto"/>
          <w:sz w:val="24"/>
          <w:szCs w:val="24"/>
          <w:shd w:val="clear" w:color="auto" w:fill="FFFFFF"/>
          <w:lang w:val="en-US"/>
        </w:rPr>
        <w:t>XVIII</w:t>
      </w:r>
      <w:r w:rsidRPr="00AC52D6">
        <w:rPr>
          <w:rStyle w:val="apple-converted-space"/>
          <w:rFonts w:ascii="Times New Roman" w:hAnsi="Times New Roman" w:cs="Times New Roman"/>
          <w:b/>
          <w:color w:val="auto"/>
          <w:sz w:val="24"/>
          <w:szCs w:val="24"/>
          <w:shd w:val="clear" w:color="auto" w:fill="FFFFFF"/>
        </w:rPr>
        <w:t xml:space="preserve"> </w:t>
      </w:r>
      <w:proofErr w:type="gramStart"/>
      <w:r w:rsidRPr="00AC52D6">
        <w:rPr>
          <w:rStyle w:val="apple-converted-space"/>
          <w:rFonts w:ascii="Times New Roman" w:hAnsi="Times New Roman" w:cs="Times New Roman"/>
          <w:b/>
          <w:color w:val="auto"/>
          <w:sz w:val="24"/>
          <w:szCs w:val="24"/>
          <w:shd w:val="clear" w:color="auto" w:fill="FFFFFF"/>
        </w:rPr>
        <w:t>веке</w:t>
      </w:r>
      <w:proofErr w:type="gramEnd"/>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Начало царствования Петра </w:t>
      </w:r>
      <w:r w:rsidRPr="00AC52D6">
        <w:rPr>
          <w:rStyle w:val="apple-converted-space"/>
          <w:rFonts w:ascii="Times New Roman" w:hAnsi="Times New Roman" w:cs="Times New Roman"/>
          <w:color w:val="auto"/>
          <w:sz w:val="24"/>
          <w:szCs w:val="24"/>
          <w:shd w:val="clear" w:color="auto" w:fill="FFFFFF"/>
          <w:lang w:val="en-US"/>
        </w:rPr>
        <w:t>I</w:t>
      </w:r>
      <w:r w:rsidRPr="00AC52D6">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AC52D6">
        <w:rPr>
          <w:rStyle w:val="apple-converted-space"/>
          <w:rFonts w:ascii="Times New Roman" w:hAnsi="Times New Roman" w:cs="Times New Roman"/>
          <w:color w:val="auto"/>
          <w:sz w:val="24"/>
          <w:szCs w:val="24"/>
          <w:shd w:val="clear" w:color="auto" w:fill="FFFFFF"/>
        </w:rPr>
        <w:softHyphen/>
        <w:t xml:space="preserve">тра </w:t>
      </w:r>
      <w:r w:rsidRPr="00AC52D6">
        <w:rPr>
          <w:rStyle w:val="apple-converted-space"/>
          <w:rFonts w:ascii="Times New Roman" w:hAnsi="Times New Roman" w:cs="Times New Roman"/>
          <w:color w:val="auto"/>
          <w:sz w:val="24"/>
          <w:szCs w:val="24"/>
          <w:shd w:val="clear" w:color="auto" w:fill="FFFFFF"/>
          <w:lang w:val="en-US"/>
        </w:rPr>
        <w:t>I</w:t>
      </w:r>
      <w:r w:rsidRPr="00AC52D6">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AC52D6">
        <w:rPr>
          <w:rStyle w:val="apple-converted-space"/>
          <w:rFonts w:ascii="Times New Roman" w:hAnsi="Times New Roman" w:cs="Times New Roman"/>
          <w:color w:val="auto"/>
          <w:sz w:val="24"/>
          <w:szCs w:val="24"/>
          <w:shd w:val="clear" w:color="auto" w:fill="FFFFFF"/>
        </w:rPr>
        <w:t>орьба за выход к Балтийскому и Чер</w:t>
      </w:r>
      <w:r w:rsidRPr="00AC52D6">
        <w:rPr>
          <w:rStyle w:val="apple-converted-space"/>
          <w:rFonts w:ascii="Times New Roman" w:hAnsi="Times New Roman" w:cs="Times New Roman"/>
          <w:color w:val="auto"/>
          <w:sz w:val="24"/>
          <w:szCs w:val="24"/>
          <w:shd w:val="clear" w:color="auto" w:fill="FFFFFF"/>
        </w:rPr>
        <w:t>но</w:t>
      </w:r>
      <w:r w:rsidRPr="00AC52D6">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AC52D6">
        <w:rPr>
          <w:rStyle w:val="apple-converted-space"/>
          <w:rFonts w:ascii="Times New Roman" w:hAnsi="Times New Roman" w:cs="Times New Roman"/>
          <w:color w:val="auto"/>
          <w:sz w:val="24"/>
          <w:szCs w:val="24"/>
          <w:shd w:val="clear" w:color="auto" w:fill="FFFFFF"/>
        </w:rPr>
        <w:t xml:space="preserve"> Созда</w:t>
      </w:r>
      <w:r w:rsidRPr="00AC52D6">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AC52D6">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AC52D6">
        <w:rPr>
          <w:rStyle w:val="apple-converted-space"/>
          <w:rFonts w:ascii="Times New Roman" w:hAnsi="Times New Roman" w:cs="Times New Roman"/>
          <w:color w:val="auto"/>
          <w:sz w:val="24"/>
          <w:szCs w:val="24"/>
          <w:shd w:val="clear" w:color="auto" w:fill="FFFFFF"/>
          <w:lang w:val="en-US"/>
        </w:rPr>
        <w:t>I</w:t>
      </w:r>
      <w:r w:rsidRPr="00AC52D6">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AC52D6">
        <w:rPr>
          <w:rStyle w:val="apple-converted-space"/>
          <w:rFonts w:ascii="Times New Roman" w:hAnsi="Times New Roman" w:cs="Times New Roman"/>
          <w:color w:val="auto"/>
          <w:sz w:val="24"/>
          <w:szCs w:val="24"/>
          <w:shd w:val="clear" w:color="auto" w:fill="FFFFFF"/>
        </w:rPr>
        <w:softHyphen/>
        <w:t xml:space="preserve">ность Петра </w:t>
      </w:r>
      <w:r w:rsidRPr="00AC52D6">
        <w:rPr>
          <w:rStyle w:val="apple-converted-space"/>
          <w:rFonts w:ascii="Times New Roman" w:hAnsi="Times New Roman" w:cs="Times New Roman"/>
          <w:color w:val="auto"/>
          <w:sz w:val="24"/>
          <w:szCs w:val="24"/>
          <w:shd w:val="clear" w:color="auto" w:fill="FFFFFF"/>
          <w:lang w:val="en-US"/>
        </w:rPr>
        <w:t>I</w:t>
      </w:r>
      <w:r w:rsidRPr="00AC52D6">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AC52D6">
        <w:rPr>
          <w:rStyle w:val="apple-converted-space"/>
          <w:rFonts w:ascii="Times New Roman" w:hAnsi="Times New Roman" w:cs="Times New Roman"/>
          <w:color w:val="auto"/>
          <w:sz w:val="24"/>
          <w:szCs w:val="24"/>
          <w:shd w:val="clear" w:color="auto" w:fill="FFFFFF"/>
          <w:lang w:val="en-US"/>
        </w:rPr>
        <w:t>I</w:t>
      </w:r>
      <w:r w:rsidRPr="00AC52D6">
        <w:rPr>
          <w:rStyle w:val="apple-converted-space"/>
          <w:rFonts w:ascii="Times New Roman" w:hAnsi="Times New Roman" w:cs="Times New Roman"/>
          <w:color w:val="auto"/>
          <w:sz w:val="24"/>
          <w:szCs w:val="24"/>
          <w:shd w:val="clear" w:color="auto" w:fill="FFFFFF"/>
        </w:rPr>
        <w:t>, дело царевича Алексея. Эко</w:t>
      </w:r>
      <w:r w:rsidRPr="00AC52D6">
        <w:rPr>
          <w:rStyle w:val="apple-converted-space"/>
          <w:rFonts w:ascii="Times New Roman" w:hAnsi="Times New Roman" w:cs="Times New Roman"/>
          <w:color w:val="auto"/>
          <w:sz w:val="24"/>
          <w:szCs w:val="24"/>
          <w:shd w:val="clear" w:color="auto" w:fill="FFFFFF"/>
        </w:rPr>
        <w:softHyphen/>
        <w:t>но</w:t>
      </w:r>
      <w:r w:rsidRPr="00AC52D6">
        <w:rPr>
          <w:rStyle w:val="apple-converted-space"/>
          <w:rFonts w:ascii="Times New Roman" w:hAnsi="Times New Roman" w:cs="Times New Roman"/>
          <w:color w:val="auto"/>
          <w:sz w:val="24"/>
          <w:szCs w:val="24"/>
          <w:shd w:val="clear" w:color="auto" w:fill="FFFFFF"/>
        </w:rPr>
        <w:softHyphen/>
        <w:t>ми</w:t>
      </w:r>
      <w:r w:rsidRPr="00AC52D6">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AC52D6">
        <w:rPr>
          <w:rStyle w:val="apple-converted-space"/>
          <w:rFonts w:ascii="Times New Roman" w:hAnsi="Times New Roman" w:cs="Times New Roman"/>
          <w:color w:val="auto"/>
          <w:sz w:val="24"/>
          <w:szCs w:val="24"/>
          <w:shd w:val="clear" w:color="auto" w:fill="FFFFFF"/>
          <w:lang w:val="en-US"/>
        </w:rPr>
        <w:t>I</w:t>
      </w:r>
      <w:r w:rsidRPr="00AC52D6">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AC52D6">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AC52D6">
        <w:rPr>
          <w:rFonts w:ascii="Times New Roman" w:hAnsi="Times New Roman" w:cs="Times New Roman"/>
          <w:sz w:val="24"/>
          <w:szCs w:val="24"/>
        </w:rPr>
        <w:t>―</w:t>
      </w:r>
      <w:r w:rsidRPr="00AC52D6">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Правление Екатерины </w:t>
      </w:r>
      <w:r w:rsidRPr="00AC52D6">
        <w:rPr>
          <w:rStyle w:val="apple-converted-space"/>
          <w:rFonts w:ascii="Times New Roman" w:hAnsi="Times New Roman" w:cs="Times New Roman"/>
          <w:color w:val="auto"/>
          <w:sz w:val="24"/>
          <w:szCs w:val="24"/>
          <w:shd w:val="clear" w:color="auto" w:fill="FFFFFF"/>
          <w:lang w:val="en-US"/>
        </w:rPr>
        <w:t>II</w:t>
      </w:r>
      <w:r w:rsidRPr="00AC52D6">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AC52D6">
        <w:rPr>
          <w:rStyle w:val="apple-converted-space"/>
          <w:rFonts w:ascii="Times New Roman" w:hAnsi="Times New Roman" w:cs="Times New Roman"/>
          <w:color w:val="auto"/>
          <w:sz w:val="24"/>
          <w:szCs w:val="24"/>
          <w:shd w:val="clear" w:color="auto" w:fill="FFFFFF"/>
        </w:rPr>
        <w:softHyphen/>
        <w:t>пе</w:t>
      </w:r>
      <w:r w:rsidRPr="00AC52D6">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AC52D6">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AC52D6">
        <w:rPr>
          <w:rStyle w:val="apple-converted-space"/>
          <w:rFonts w:ascii="Times New Roman" w:hAnsi="Times New Roman" w:cs="Times New Roman"/>
          <w:color w:val="auto"/>
          <w:sz w:val="24"/>
          <w:szCs w:val="24"/>
          <w:shd w:val="clear" w:color="auto" w:fill="FFFFFF"/>
        </w:rPr>
        <w:t xml:space="preserve"> крепо</w:t>
      </w:r>
      <w:r w:rsidRPr="00AC52D6">
        <w:rPr>
          <w:rStyle w:val="apple-converted-space"/>
          <w:rFonts w:ascii="Times New Roman" w:hAnsi="Times New Roman" w:cs="Times New Roman"/>
          <w:color w:val="auto"/>
          <w:sz w:val="24"/>
          <w:szCs w:val="24"/>
          <w:shd w:val="clear" w:color="auto" w:fill="FFFFFF"/>
        </w:rPr>
        <w:t>с</w:t>
      </w:r>
      <w:r w:rsidRPr="00AC52D6">
        <w:rPr>
          <w:rStyle w:val="apple-converted-space"/>
          <w:rFonts w:ascii="Times New Roman" w:hAnsi="Times New Roman" w:cs="Times New Roman"/>
          <w:color w:val="auto"/>
          <w:sz w:val="24"/>
          <w:szCs w:val="24"/>
          <w:shd w:val="clear" w:color="auto" w:fill="FFFFFF"/>
        </w:rPr>
        <w:softHyphen/>
        <w:t>т</w:t>
      </w:r>
      <w:r w:rsidRPr="00AC52D6">
        <w:rPr>
          <w:rStyle w:val="apple-converted-space"/>
          <w:rFonts w:ascii="Times New Roman" w:hAnsi="Times New Roman" w:cs="Times New Roman"/>
          <w:color w:val="auto"/>
          <w:sz w:val="24"/>
          <w:szCs w:val="24"/>
          <w:shd w:val="clear" w:color="auto" w:fill="FFFFFF"/>
        </w:rPr>
        <w:softHyphen/>
        <w:t>ничества. Восстание под пред</w:t>
      </w:r>
      <w:r w:rsidRPr="00AC52D6">
        <w:rPr>
          <w:rStyle w:val="apple-converted-space"/>
          <w:rFonts w:ascii="Times New Roman" w:hAnsi="Times New Roman" w:cs="Times New Roman"/>
          <w:color w:val="auto"/>
          <w:sz w:val="24"/>
          <w:szCs w:val="24"/>
          <w:shd w:val="clear" w:color="auto" w:fill="FFFFFF"/>
        </w:rPr>
        <w:softHyphen/>
        <w:t>во</w:t>
      </w:r>
      <w:r w:rsidRPr="00AC52D6">
        <w:rPr>
          <w:rStyle w:val="apple-converted-space"/>
          <w:rFonts w:ascii="Times New Roman" w:hAnsi="Times New Roman" w:cs="Times New Roman"/>
          <w:color w:val="auto"/>
          <w:sz w:val="24"/>
          <w:szCs w:val="24"/>
          <w:shd w:val="clear" w:color="auto" w:fill="FFFFFF"/>
        </w:rPr>
        <w:softHyphen/>
        <w:t>ди</w:t>
      </w:r>
      <w:r w:rsidRPr="00AC52D6">
        <w:rPr>
          <w:rStyle w:val="apple-converted-space"/>
          <w:rFonts w:ascii="Times New Roman" w:hAnsi="Times New Roman" w:cs="Times New Roman"/>
          <w:color w:val="auto"/>
          <w:sz w:val="24"/>
          <w:szCs w:val="24"/>
          <w:shd w:val="clear" w:color="auto" w:fill="FFFFFF"/>
        </w:rPr>
        <w:softHyphen/>
        <w:t>тель</w:t>
      </w:r>
      <w:r w:rsidRPr="00AC52D6">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AC52D6">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AC52D6">
        <w:rPr>
          <w:rStyle w:val="apple-converted-space"/>
          <w:rFonts w:ascii="Times New Roman" w:hAnsi="Times New Roman" w:cs="Times New Roman"/>
          <w:color w:val="auto"/>
          <w:sz w:val="24"/>
          <w:szCs w:val="24"/>
          <w:shd w:val="clear" w:color="auto" w:fill="FFFFFF"/>
          <w:lang w:val="en-US"/>
        </w:rPr>
        <w:t>XVIII</w:t>
      </w:r>
      <w:r w:rsidRPr="00AC52D6">
        <w:rPr>
          <w:rStyle w:val="apple-converted-space"/>
          <w:rFonts w:ascii="Times New Roman" w:hAnsi="Times New Roman" w:cs="Times New Roman"/>
          <w:color w:val="auto"/>
          <w:sz w:val="24"/>
          <w:szCs w:val="24"/>
          <w:shd w:val="clear" w:color="auto" w:fill="FFFFFF"/>
        </w:rPr>
        <w:t xml:space="preserve"> ве</w:t>
      </w:r>
      <w:r w:rsidRPr="00AC52D6">
        <w:rPr>
          <w:rStyle w:val="apple-converted-space"/>
          <w:rFonts w:ascii="Times New Roman" w:hAnsi="Times New Roman" w:cs="Times New Roman"/>
          <w:color w:val="auto"/>
          <w:sz w:val="24"/>
          <w:szCs w:val="24"/>
          <w:shd w:val="clear" w:color="auto" w:fill="FFFFFF"/>
        </w:rPr>
        <w:softHyphen/>
        <w:t>ка, их итоги. Присоединени</w:t>
      </w:r>
      <w:r w:rsidR="00787E4F" w:rsidRPr="00AC52D6">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AC52D6">
        <w:rPr>
          <w:rStyle w:val="apple-converted-space"/>
          <w:rFonts w:ascii="Times New Roman" w:hAnsi="Times New Roman" w:cs="Times New Roman"/>
          <w:color w:val="auto"/>
          <w:sz w:val="24"/>
          <w:szCs w:val="24"/>
          <w:shd w:val="clear" w:color="auto" w:fill="FFFFFF"/>
        </w:rPr>
        <w:t>Новороссии</w:t>
      </w:r>
      <w:proofErr w:type="spellEnd"/>
      <w:r w:rsidR="00787E4F" w:rsidRPr="00AC52D6">
        <w:rPr>
          <w:rStyle w:val="apple-converted-space"/>
          <w:rFonts w:ascii="Times New Roman" w:hAnsi="Times New Roman" w:cs="Times New Roman"/>
          <w:color w:val="auto"/>
          <w:sz w:val="24"/>
          <w:szCs w:val="24"/>
          <w:shd w:val="clear" w:color="auto" w:fill="FFFFFF"/>
        </w:rPr>
        <w:t xml:space="preserve">. </w:t>
      </w:r>
      <w:r w:rsidRPr="00AC52D6">
        <w:rPr>
          <w:rStyle w:val="apple-converted-space"/>
          <w:rFonts w:ascii="Times New Roman" w:hAnsi="Times New Roman" w:cs="Times New Roman"/>
          <w:color w:val="auto"/>
          <w:sz w:val="24"/>
          <w:szCs w:val="24"/>
          <w:shd w:val="clear" w:color="auto" w:fill="FFFFFF"/>
        </w:rPr>
        <w:t>А.</w:t>
      </w:r>
      <w:r w:rsidR="00787E4F" w:rsidRPr="00AC52D6">
        <w:rPr>
          <w:rStyle w:val="apple-converted-space"/>
          <w:rFonts w:ascii="Times New Roman" w:hAnsi="Times New Roman" w:cs="Times New Roman"/>
          <w:color w:val="auto"/>
          <w:sz w:val="24"/>
          <w:szCs w:val="24"/>
          <w:shd w:val="clear" w:color="auto" w:fill="FFFFFF"/>
        </w:rPr>
        <w:t> В. </w:t>
      </w:r>
      <w:r w:rsidRPr="00AC52D6">
        <w:rPr>
          <w:rStyle w:val="apple-converted-space"/>
          <w:rFonts w:ascii="Times New Roman" w:hAnsi="Times New Roman" w:cs="Times New Roman"/>
          <w:color w:val="auto"/>
          <w:sz w:val="24"/>
          <w:szCs w:val="24"/>
          <w:shd w:val="clear" w:color="auto" w:fill="FFFFFF"/>
        </w:rPr>
        <w:t>Суворов, Ф.</w:t>
      </w:r>
      <w:r w:rsidR="00787E4F" w:rsidRPr="00AC52D6">
        <w:rPr>
          <w:rStyle w:val="apple-converted-space"/>
          <w:rFonts w:ascii="Times New Roman" w:hAnsi="Times New Roman" w:cs="Times New Roman"/>
          <w:color w:val="auto"/>
          <w:sz w:val="24"/>
          <w:szCs w:val="24"/>
          <w:shd w:val="clear" w:color="auto" w:fill="FFFFFF"/>
        </w:rPr>
        <w:t> Ф. </w:t>
      </w:r>
      <w:r w:rsidRPr="00AC52D6">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AC52D6">
        <w:rPr>
          <w:rStyle w:val="apple-converted-space"/>
          <w:rFonts w:ascii="Times New Roman" w:hAnsi="Times New Roman" w:cs="Times New Roman"/>
          <w:color w:val="auto"/>
          <w:sz w:val="24"/>
          <w:szCs w:val="24"/>
          <w:shd w:val="clear" w:color="auto" w:fill="FFFFFF"/>
          <w:lang w:val="en-US"/>
        </w:rPr>
        <w:t>XVIII</w:t>
      </w:r>
      <w:r w:rsidRPr="00AC52D6">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AC52D6">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Правление Павла</w:t>
      </w:r>
      <w:proofErr w:type="gramStart"/>
      <w:r w:rsidRPr="00AC52D6">
        <w:rPr>
          <w:rStyle w:val="apple-converted-space"/>
          <w:rFonts w:ascii="Times New Roman" w:hAnsi="Times New Roman" w:cs="Times New Roman"/>
          <w:color w:val="auto"/>
          <w:sz w:val="24"/>
          <w:szCs w:val="24"/>
          <w:shd w:val="clear" w:color="auto" w:fill="FFFFFF"/>
          <w:lang w:val="en-US"/>
        </w:rPr>
        <w:t>I</w:t>
      </w:r>
      <w:proofErr w:type="gramEnd"/>
      <w:r w:rsidRPr="00AC52D6">
        <w:rPr>
          <w:rStyle w:val="apple-converted-space"/>
          <w:rFonts w:ascii="Times New Roman" w:hAnsi="Times New Roman" w:cs="Times New Roman"/>
          <w:color w:val="auto"/>
          <w:sz w:val="24"/>
          <w:szCs w:val="24"/>
          <w:shd w:val="clear" w:color="auto" w:fill="FFFFFF"/>
        </w:rPr>
        <w:t xml:space="preserve">. </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 xml:space="preserve">Россия в первой половине </w:t>
      </w:r>
      <w:r w:rsidRPr="00AC52D6">
        <w:rPr>
          <w:rStyle w:val="apple-converted-space"/>
          <w:rFonts w:ascii="Times New Roman" w:hAnsi="Times New Roman" w:cs="Times New Roman"/>
          <w:b/>
          <w:color w:val="auto"/>
          <w:sz w:val="24"/>
          <w:szCs w:val="24"/>
          <w:shd w:val="clear" w:color="auto" w:fill="FFFFFF"/>
          <w:lang w:val="en-US"/>
        </w:rPr>
        <w:t>XIX</w:t>
      </w:r>
      <w:r w:rsidRPr="00AC52D6">
        <w:rPr>
          <w:rStyle w:val="apple-converted-space"/>
          <w:rFonts w:ascii="Times New Roman" w:hAnsi="Times New Roman" w:cs="Times New Roman"/>
          <w:b/>
          <w:color w:val="auto"/>
          <w:sz w:val="24"/>
          <w:szCs w:val="24"/>
          <w:shd w:val="clear" w:color="auto" w:fill="FFFFFF"/>
        </w:rPr>
        <w:t xml:space="preserve"> века</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Россия в начале</w:t>
      </w:r>
      <w:proofErr w:type="gramStart"/>
      <w:r w:rsidRPr="00AC52D6">
        <w:rPr>
          <w:rStyle w:val="apple-converted-space"/>
          <w:rFonts w:ascii="Times New Roman" w:hAnsi="Times New Roman" w:cs="Times New Roman"/>
          <w:color w:val="auto"/>
          <w:sz w:val="24"/>
          <w:szCs w:val="24"/>
          <w:shd w:val="clear" w:color="auto" w:fill="FFFFFF"/>
          <w:lang w:val="en-US"/>
        </w:rPr>
        <w:t>XIX</w:t>
      </w:r>
      <w:proofErr w:type="gramEnd"/>
      <w:r w:rsidRPr="00AC52D6">
        <w:rPr>
          <w:rStyle w:val="apple-converted-space"/>
          <w:rFonts w:ascii="Times New Roman" w:hAnsi="Times New Roman" w:cs="Times New Roman"/>
          <w:color w:val="auto"/>
          <w:sz w:val="24"/>
          <w:szCs w:val="24"/>
          <w:shd w:val="clear" w:color="auto" w:fill="FFFFFF"/>
        </w:rPr>
        <w:t xml:space="preserve"> в</w:t>
      </w:r>
      <w:r w:rsidR="00787E4F" w:rsidRPr="00AC52D6">
        <w:rPr>
          <w:rStyle w:val="apple-converted-space"/>
          <w:rFonts w:ascii="Times New Roman" w:hAnsi="Times New Roman" w:cs="Times New Roman"/>
          <w:color w:val="auto"/>
          <w:sz w:val="24"/>
          <w:szCs w:val="24"/>
          <w:shd w:val="clear" w:color="auto" w:fill="FFFFFF"/>
        </w:rPr>
        <w:t>ека. Приход к власти Александра </w:t>
      </w:r>
      <w:r w:rsidRPr="00AC52D6">
        <w:rPr>
          <w:rStyle w:val="apple-converted-space"/>
          <w:rFonts w:ascii="Times New Roman" w:hAnsi="Times New Roman" w:cs="Times New Roman"/>
          <w:color w:val="auto"/>
          <w:sz w:val="24"/>
          <w:szCs w:val="24"/>
          <w:shd w:val="clear" w:color="auto" w:fill="FFFFFF"/>
          <w:lang w:val="en-US"/>
        </w:rPr>
        <w:t>I</w:t>
      </w:r>
      <w:r w:rsidRPr="00AC52D6">
        <w:rPr>
          <w:rStyle w:val="apple-converted-space"/>
          <w:rFonts w:ascii="Times New Roman" w:hAnsi="Times New Roman" w:cs="Times New Roman"/>
          <w:color w:val="auto"/>
          <w:sz w:val="24"/>
          <w:szCs w:val="24"/>
          <w:shd w:val="clear" w:color="auto" w:fill="FFFFFF"/>
        </w:rPr>
        <w:t>. Вну</w:t>
      </w:r>
      <w:r w:rsidRPr="00AC52D6">
        <w:rPr>
          <w:rStyle w:val="apple-converted-space"/>
          <w:rFonts w:ascii="Times New Roman" w:hAnsi="Times New Roman" w:cs="Times New Roman"/>
          <w:color w:val="auto"/>
          <w:sz w:val="24"/>
          <w:szCs w:val="24"/>
          <w:shd w:val="clear" w:color="auto" w:fill="FFFFFF"/>
        </w:rPr>
        <w:softHyphen/>
        <w:t>т</w:t>
      </w:r>
      <w:r w:rsidRPr="00AC52D6">
        <w:rPr>
          <w:rStyle w:val="apple-converted-space"/>
          <w:rFonts w:ascii="Times New Roman" w:hAnsi="Times New Roman" w:cs="Times New Roman"/>
          <w:color w:val="auto"/>
          <w:sz w:val="24"/>
          <w:szCs w:val="24"/>
          <w:shd w:val="clear" w:color="auto" w:fill="FFFFFF"/>
        </w:rPr>
        <w:softHyphen/>
        <w:t>ре</w:t>
      </w:r>
      <w:r w:rsidRPr="00AC52D6">
        <w:rPr>
          <w:rStyle w:val="apple-converted-space"/>
          <w:rFonts w:ascii="Times New Roman" w:hAnsi="Times New Roman" w:cs="Times New Roman"/>
          <w:color w:val="auto"/>
          <w:sz w:val="24"/>
          <w:szCs w:val="24"/>
          <w:shd w:val="clear" w:color="auto" w:fill="FFFFFF"/>
        </w:rPr>
        <w:softHyphen/>
        <w:t>н</w:t>
      </w:r>
      <w:r w:rsidRPr="00AC52D6">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AC52D6">
        <w:rPr>
          <w:rStyle w:val="apple-converted-space"/>
          <w:rFonts w:ascii="Times New Roman" w:hAnsi="Times New Roman" w:cs="Times New Roman"/>
          <w:color w:val="auto"/>
          <w:sz w:val="24"/>
          <w:szCs w:val="24"/>
          <w:shd w:val="clear" w:color="auto" w:fill="FFFFFF"/>
        </w:rPr>
        <w:softHyphen/>
        <w:t>же</w:t>
      </w:r>
      <w:r w:rsidRPr="00AC52D6">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AC52D6">
        <w:rPr>
          <w:rStyle w:val="apple-converted-space"/>
          <w:rFonts w:ascii="Times New Roman" w:hAnsi="Times New Roman" w:cs="Times New Roman"/>
          <w:color w:val="auto"/>
          <w:sz w:val="24"/>
          <w:szCs w:val="24"/>
          <w:shd w:val="clear" w:color="auto" w:fill="FFFFFF"/>
        </w:rPr>
        <w:t>рои войны (М. И. Кутузов, М. Б. </w:t>
      </w:r>
      <w:r w:rsidRPr="00AC52D6">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AC52D6">
        <w:rPr>
          <w:rStyle w:val="apple-converted-space"/>
          <w:rFonts w:ascii="Times New Roman" w:hAnsi="Times New Roman" w:cs="Times New Roman"/>
          <w:color w:val="000000"/>
          <w:sz w:val="24"/>
          <w:szCs w:val="24"/>
          <w:shd w:val="clear" w:color="auto" w:fill="FFFFFF"/>
        </w:rPr>
        <w:t>Д. В. Давыдов</w:t>
      </w:r>
      <w:r w:rsidRPr="00AC52D6">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Правление Александра </w:t>
      </w:r>
      <w:r w:rsidRPr="00AC52D6">
        <w:rPr>
          <w:rStyle w:val="apple-converted-space"/>
          <w:rFonts w:ascii="Times New Roman" w:hAnsi="Times New Roman" w:cs="Times New Roman"/>
          <w:color w:val="auto"/>
          <w:sz w:val="24"/>
          <w:szCs w:val="24"/>
          <w:shd w:val="clear" w:color="auto" w:fill="FFFFFF"/>
          <w:lang w:val="en-US"/>
        </w:rPr>
        <w:t>I</w:t>
      </w:r>
      <w:r w:rsidRPr="00AC52D6">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AC52D6">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AC52D6">
        <w:rPr>
          <w:rStyle w:val="apple-converted-space"/>
          <w:rFonts w:ascii="Times New Roman" w:hAnsi="Times New Roman" w:cs="Times New Roman"/>
          <w:color w:val="auto"/>
          <w:sz w:val="24"/>
          <w:szCs w:val="24"/>
          <w:shd w:val="clear" w:color="auto" w:fill="FFFFFF"/>
          <w:lang w:val="en-US"/>
        </w:rPr>
        <w:t>I</w:t>
      </w:r>
      <w:r w:rsidRPr="00AC52D6">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AC52D6">
        <w:rPr>
          <w:rStyle w:val="apple-converted-space"/>
          <w:rFonts w:ascii="Times New Roman" w:hAnsi="Times New Roman" w:cs="Times New Roman"/>
          <w:color w:val="auto"/>
          <w:sz w:val="24"/>
          <w:szCs w:val="24"/>
          <w:shd w:val="clear" w:color="auto" w:fill="FFFFFF"/>
        </w:rPr>
        <w:softHyphen/>
        <w:t>кабристов.</w:t>
      </w:r>
    </w:p>
    <w:p w:rsidR="005B5BE4" w:rsidRPr="00AC52D6" w:rsidRDefault="00787E4F"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Правление Николая </w:t>
      </w:r>
      <w:r w:rsidR="005B5BE4" w:rsidRPr="00AC52D6">
        <w:rPr>
          <w:rStyle w:val="apple-converted-space"/>
          <w:rFonts w:ascii="Times New Roman" w:hAnsi="Times New Roman" w:cs="Times New Roman"/>
          <w:color w:val="auto"/>
          <w:sz w:val="24"/>
          <w:szCs w:val="24"/>
          <w:shd w:val="clear" w:color="auto" w:fill="FFFFFF"/>
          <w:lang w:val="en-US"/>
        </w:rPr>
        <w:t>I</w:t>
      </w:r>
      <w:r w:rsidR="005B5BE4" w:rsidRPr="00AC52D6">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AC52D6">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AC52D6">
        <w:rPr>
          <w:rStyle w:val="apple-converted-space"/>
          <w:rFonts w:ascii="Times New Roman" w:hAnsi="Times New Roman" w:cs="Times New Roman"/>
          <w:color w:val="auto"/>
          <w:sz w:val="24"/>
          <w:szCs w:val="24"/>
          <w:shd w:val="clear" w:color="auto" w:fill="FFFFFF"/>
        </w:rPr>
        <w:softHyphen/>
        <w:t>ны.</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«Золотой век» р</w:t>
      </w:r>
      <w:r w:rsidR="00787E4F" w:rsidRPr="00AC52D6">
        <w:rPr>
          <w:rStyle w:val="apple-converted-space"/>
          <w:rFonts w:ascii="Times New Roman" w:hAnsi="Times New Roman" w:cs="Times New Roman"/>
          <w:color w:val="auto"/>
          <w:sz w:val="24"/>
          <w:szCs w:val="24"/>
          <w:shd w:val="clear" w:color="auto" w:fill="FFFFFF"/>
        </w:rPr>
        <w:t>усской культуры первой половины</w:t>
      </w:r>
      <w:proofErr w:type="gramStart"/>
      <w:r w:rsidRPr="00AC52D6">
        <w:rPr>
          <w:rStyle w:val="apple-converted-space"/>
          <w:rFonts w:ascii="Times New Roman" w:hAnsi="Times New Roman" w:cs="Times New Roman"/>
          <w:color w:val="auto"/>
          <w:sz w:val="24"/>
          <w:szCs w:val="24"/>
          <w:shd w:val="clear" w:color="auto" w:fill="FFFFFF"/>
          <w:lang w:val="en-US"/>
        </w:rPr>
        <w:t>XIX</w:t>
      </w:r>
      <w:proofErr w:type="gramEnd"/>
      <w:r w:rsidRPr="00AC52D6">
        <w:rPr>
          <w:rStyle w:val="apple-converted-space"/>
          <w:rFonts w:ascii="Times New Roman" w:hAnsi="Times New Roman" w:cs="Times New Roman"/>
          <w:color w:val="auto"/>
          <w:sz w:val="24"/>
          <w:szCs w:val="24"/>
          <w:shd w:val="clear" w:color="auto" w:fill="FFFFFF"/>
        </w:rPr>
        <w:t xml:space="preserve"> века. Развитие на</w:t>
      </w:r>
      <w:r w:rsidRPr="00AC52D6">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AC52D6">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AC52D6">
        <w:rPr>
          <w:rStyle w:val="apple-converted-space"/>
          <w:rFonts w:ascii="Times New Roman" w:hAnsi="Times New Roman" w:cs="Times New Roman"/>
          <w:color w:val="auto"/>
          <w:sz w:val="24"/>
          <w:szCs w:val="24"/>
          <w:shd w:val="clear" w:color="auto" w:fill="FFFFFF"/>
        </w:rPr>
        <w:t>Лермонтов, Н. В. </w:t>
      </w:r>
      <w:r w:rsidRPr="00AC52D6">
        <w:rPr>
          <w:rStyle w:val="apple-converted-space"/>
          <w:rFonts w:ascii="Times New Roman" w:hAnsi="Times New Roman" w:cs="Times New Roman"/>
          <w:color w:val="auto"/>
          <w:sz w:val="24"/>
          <w:szCs w:val="24"/>
          <w:shd w:val="clear" w:color="auto" w:fill="FFFFFF"/>
        </w:rPr>
        <w:t>Гоголь, М. И. Глинка, В. А. </w:t>
      </w:r>
      <w:proofErr w:type="spellStart"/>
      <w:r w:rsidRPr="00AC52D6">
        <w:rPr>
          <w:rStyle w:val="apple-converted-space"/>
          <w:rFonts w:ascii="Times New Roman" w:hAnsi="Times New Roman" w:cs="Times New Roman"/>
          <w:color w:val="auto"/>
          <w:sz w:val="24"/>
          <w:szCs w:val="24"/>
          <w:shd w:val="clear" w:color="auto" w:fill="FFFFFF"/>
        </w:rPr>
        <w:t>Тропи</w:t>
      </w:r>
      <w:r w:rsidRPr="00AC52D6">
        <w:rPr>
          <w:rStyle w:val="apple-converted-space"/>
          <w:rFonts w:ascii="Times New Roman" w:hAnsi="Times New Roman" w:cs="Times New Roman"/>
          <w:color w:val="auto"/>
          <w:sz w:val="24"/>
          <w:szCs w:val="24"/>
          <w:shd w:val="clear" w:color="auto" w:fill="FFFFFF"/>
        </w:rPr>
        <w:softHyphen/>
        <w:t>нин</w:t>
      </w:r>
      <w:proofErr w:type="spellEnd"/>
      <w:r w:rsidRPr="00AC52D6">
        <w:rPr>
          <w:rStyle w:val="apple-converted-space"/>
          <w:rFonts w:ascii="Times New Roman" w:hAnsi="Times New Roman" w:cs="Times New Roman"/>
          <w:color w:val="auto"/>
          <w:sz w:val="24"/>
          <w:szCs w:val="24"/>
          <w:shd w:val="clear" w:color="auto" w:fill="FFFFFF"/>
        </w:rPr>
        <w:t xml:space="preserve">, К. И. Росси и др.). </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lastRenderedPageBreak/>
        <w:t xml:space="preserve">Россия во второй половине </w:t>
      </w:r>
      <w:r w:rsidRPr="00AC52D6">
        <w:rPr>
          <w:rStyle w:val="apple-converted-space"/>
          <w:rFonts w:ascii="Times New Roman" w:hAnsi="Times New Roman" w:cs="Times New Roman"/>
          <w:b/>
          <w:color w:val="auto"/>
          <w:sz w:val="24"/>
          <w:szCs w:val="24"/>
          <w:shd w:val="clear" w:color="auto" w:fill="FFFFFF"/>
          <w:lang w:val="en-US"/>
        </w:rPr>
        <w:t>XIX</w:t>
      </w:r>
      <w:r w:rsidRPr="00AC52D6">
        <w:rPr>
          <w:rStyle w:val="apple-converted-space"/>
          <w:rFonts w:ascii="Times New Roman" w:hAnsi="Times New Roman" w:cs="Times New Roman"/>
          <w:b/>
          <w:color w:val="auto"/>
          <w:sz w:val="24"/>
          <w:szCs w:val="24"/>
          <w:shd w:val="clear" w:color="auto" w:fill="FFFFFF"/>
        </w:rPr>
        <w:t xml:space="preserve"> – начале </w:t>
      </w:r>
      <w:r w:rsidRPr="00AC52D6">
        <w:rPr>
          <w:rStyle w:val="apple-converted-space"/>
          <w:rFonts w:ascii="Times New Roman" w:hAnsi="Times New Roman" w:cs="Times New Roman"/>
          <w:b/>
          <w:color w:val="auto"/>
          <w:sz w:val="24"/>
          <w:szCs w:val="24"/>
          <w:shd w:val="clear" w:color="auto" w:fill="FFFFFF"/>
          <w:lang w:val="en-US"/>
        </w:rPr>
        <w:t>XX</w:t>
      </w:r>
      <w:r w:rsidRPr="00AC52D6">
        <w:rPr>
          <w:rStyle w:val="apple-converted-space"/>
          <w:rFonts w:ascii="Times New Roman" w:hAnsi="Times New Roman" w:cs="Times New Roman"/>
          <w:b/>
          <w:color w:val="auto"/>
          <w:sz w:val="24"/>
          <w:szCs w:val="24"/>
          <w:shd w:val="clear" w:color="auto" w:fill="FFFFFF"/>
        </w:rPr>
        <w:t xml:space="preserve">  века</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Правление Александра </w:t>
      </w:r>
      <w:r w:rsidRPr="00AC52D6">
        <w:rPr>
          <w:rStyle w:val="apple-converted-space"/>
          <w:rFonts w:ascii="Times New Roman" w:hAnsi="Times New Roman" w:cs="Times New Roman"/>
          <w:color w:val="auto"/>
          <w:sz w:val="24"/>
          <w:szCs w:val="24"/>
          <w:shd w:val="clear" w:color="auto" w:fill="FFFFFF"/>
          <w:lang w:val="en-US"/>
        </w:rPr>
        <w:t>II</w:t>
      </w:r>
      <w:r w:rsidRPr="00AC52D6">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AC52D6">
        <w:rPr>
          <w:rStyle w:val="apple-converted-space"/>
          <w:rFonts w:ascii="Times New Roman" w:hAnsi="Times New Roman" w:cs="Times New Roman"/>
          <w:color w:val="auto"/>
          <w:sz w:val="24"/>
          <w:szCs w:val="24"/>
          <w:shd w:val="clear" w:color="auto" w:fill="FFFFFF"/>
        </w:rPr>
        <w:t>ых училищ). Убийство Александра </w:t>
      </w:r>
      <w:r w:rsidRPr="00AC52D6">
        <w:rPr>
          <w:rStyle w:val="apple-converted-space"/>
          <w:rFonts w:ascii="Times New Roman" w:hAnsi="Times New Roman" w:cs="Times New Roman"/>
          <w:color w:val="auto"/>
          <w:sz w:val="24"/>
          <w:szCs w:val="24"/>
          <w:shd w:val="clear" w:color="auto" w:fill="FFFFFF"/>
          <w:lang w:val="en-US"/>
        </w:rPr>
        <w:t>II</w:t>
      </w:r>
      <w:r w:rsidRPr="00AC52D6">
        <w:rPr>
          <w:rStyle w:val="apple-converted-space"/>
          <w:rFonts w:ascii="Times New Roman" w:hAnsi="Times New Roman" w:cs="Times New Roman"/>
          <w:color w:val="auto"/>
          <w:sz w:val="24"/>
          <w:szCs w:val="24"/>
          <w:shd w:val="clear" w:color="auto" w:fill="FFFFFF"/>
        </w:rPr>
        <w:t xml:space="preserve">. </w:t>
      </w:r>
    </w:p>
    <w:p w:rsidR="005B5BE4" w:rsidRPr="00AC52D6" w:rsidRDefault="00787E4F"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Приход к власти Александра </w:t>
      </w:r>
      <w:r w:rsidR="005B5BE4" w:rsidRPr="00AC52D6">
        <w:rPr>
          <w:rStyle w:val="apple-converted-space"/>
          <w:rFonts w:ascii="Times New Roman" w:hAnsi="Times New Roman" w:cs="Times New Roman"/>
          <w:color w:val="auto"/>
          <w:sz w:val="24"/>
          <w:szCs w:val="24"/>
          <w:shd w:val="clear" w:color="auto" w:fill="FFFFFF"/>
          <w:lang w:val="en-US"/>
        </w:rPr>
        <w:t>III</w:t>
      </w:r>
      <w:r w:rsidR="005B5BE4" w:rsidRPr="00AC52D6">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AC52D6">
        <w:rPr>
          <w:rStyle w:val="apple-converted-space"/>
          <w:rFonts w:ascii="Times New Roman" w:hAnsi="Times New Roman" w:cs="Times New Roman"/>
          <w:color w:val="auto"/>
          <w:sz w:val="24"/>
          <w:szCs w:val="24"/>
          <w:shd w:val="clear" w:color="auto" w:fill="FFFFFF"/>
          <w:lang w:val="en-US"/>
        </w:rPr>
        <w:t>XIX</w:t>
      </w:r>
      <w:r w:rsidR="005B5BE4" w:rsidRPr="00AC52D6">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AC52D6">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AC52D6">
        <w:rPr>
          <w:rStyle w:val="apple-converted-space"/>
          <w:rFonts w:ascii="Times New Roman" w:hAnsi="Times New Roman" w:cs="Times New Roman"/>
          <w:color w:val="auto"/>
          <w:sz w:val="24"/>
          <w:szCs w:val="24"/>
          <w:shd w:val="clear" w:color="auto" w:fill="FFFFFF"/>
        </w:rPr>
        <w:t>Можайский и др.</w:t>
      </w:r>
    </w:p>
    <w:p w:rsidR="005B5BE4" w:rsidRPr="00AC52D6" w:rsidRDefault="00787E4F"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Начало правления Николая </w:t>
      </w:r>
      <w:r w:rsidR="005B5BE4" w:rsidRPr="00AC52D6">
        <w:rPr>
          <w:rStyle w:val="apple-converted-space"/>
          <w:rFonts w:ascii="Times New Roman" w:hAnsi="Times New Roman" w:cs="Times New Roman"/>
          <w:color w:val="auto"/>
          <w:sz w:val="24"/>
          <w:szCs w:val="24"/>
          <w:shd w:val="clear" w:color="auto" w:fill="FFFFFF"/>
          <w:lang w:val="en-US"/>
        </w:rPr>
        <w:t>II</w:t>
      </w:r>
      <w:r w:rsidR="005B5BE4" w:rsidRPr="00AC52D6">
        <w:rPr>
          <w:rStyle w:val="apple-converted-space"/>
          <w:rFonts w:ascii="Times New Roman" w:hAnsi="Times New Roman" w:cs="Times New Roman"/>
          <w:color w:val="auto"/>
          <w:sz w:val="24"/>
          <w:szCs w:val="24"/>
          <w:shd w:val="clear" w:color="auto" w:fill="FFFFFF"/>
        </w:rPr>
        <w:t>. Пром</w:t>
      </w:r>
      <w:r w:rsidRPr="00AC52D6">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AC52D6">
        <w:rPr>
          <w:rStyle w:val="apple-converted-space"/>
          <w:rFonts w:ascii="Times New Roman" w:hAnsi="Times New Roman" w:cs="Times New Roman"/>
          <w:color w:val="auto"/>
          <w:sz w:val="24"/>
          <w:szCs w:val="24"/>
          <w:shd w:val="clear" w:color="auto" w:fill="FFFFFF"/>
        </w:rPr>
        <w:t>же</w:t>
      </w:r>
      <w:r w:rsidR="005B5BE4" w:rsidRPr="00AC52D6">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AC52D6">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AC52D6">
        <w:rPr>
          <w:rStyle w:val="apple-converted-space"/>
          <w:rFonts w:ascii="Times New Roman" w:hAnsi="Times New Roman" w:cs="Times New Roman"/>
          <w:color w:val="auto"/>
          <w:sz w:val="24"/>
          <w:szCs w:val="24"/>
          <w:shd w:val="clear" w:color="auto" w:fill="FFFFFF"/>
        </w:rPr>
        <w:t>япо</w:t>
      </w:r>
      <w:r w:rsidR="005B5BE4" w:rsidRPr="00AC52D6">
        <w:rPr>
          <w:rStyle w:val="apple-converted-space"/>
          <w:rFonts w:ascii="Times New Roman" w:hAnsi="Times New Roman" w:cs="Times New Roman"/>
          <w:color w:val="auto"/>
          <w:sz w:val="24"/>
          <w:szCs w:val="24"/>
          <w:shd w:val="clear" w:color="auto" w:fill="FFFFFF"/>
        </w:rPr>
        <w:softHyphen/>
        <w:t>н</w:t>
      </w:r>
      <w:r w:rsidR="005B5BE4" w:rsidRPr="00AC52D6">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AC52D6">
        <w:rPr>
          <w:rStyle w:val="apple-converted-space"/>
          <w:rFonts w:ascii="Times New Roman" w:hAnsi="Times New Roman" w:cs="Times New Roman"/>
          <w:color w:val="auto"/>
          <w:sz w:val="24"/>
          <w:szCs w:val="24"/>
          <w:shd w:val="clear" w:color="auto" w:fill="FFFFFF"/>
        </w:rPr>
        <w:softHyphen/>
        <w:t>чало ре</w:t>
      </w:r>
      <w:r w:rsidR="00787E4F" w:rsidRPr="00AC52D6">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AC52D6">
        <w:rPr>
          <w:rStyle w:val="apple-converted-space"/>
          <w:rFonts w:ascii="Times New Roman" w:hAnsi="Times New Roman" w:cs="Times New Roman"/>
          <w:color w:val="000000"/>
          <w:sz w:val="24"/>
          <w:szCs w:val="24"/>
          <w:shd w:val="clear" w:color="auto" w:fill="FFFFFF"/>
        </w:rPr>
        <w:t>«Манифест 17 октября 1905 года</w:t>
      </w:r>
      <w:r w:rsidRPr="00AC52D6">
        <w:rPr>
          <w:rStyle w:val="apple-converted-space"/>
          <w:rFonts w:ascii="Times New Roman" w:hAnsi="Times New Roman" w:cs="Times New Roman"/>
          <w:color w:val="auto"/>
          <w:sz w:val="24"/>
          <w:szCs w:val="24"/>
          <w:shd w:val="clear" w:color="auto" w:fill="FFFFFF"/>
        </w:rPr>
        <w:t>». Поражен</w:t>
      </w:r>
      <w:r w:rsidR="00787E4F" w:rsidRPr="00AC52D6">
        <w:rPr>
          <w:rStyle w:val="apple-converted-space"/>
          <w:rFonts w:ascii="Times New Roman" w:hAnsi="Times New Roman" w:cs="Times New Roman"/>
          <w:color w:val="auto"/>
          <w:sz w:val="24"/>
          <w:szCs w:val="24"/>
          <w:shd w:val="clear" w:color="auto" w:fill="FFFFFF"/>
        </w:rPr>
        <w:t xml:space="preserve">ие революции, </w:t>
      </w:r>
      <w:r w:rsidRPr="00AC52D6">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Россия в</w:t>
      </w:r>
      <w:proofErr w:type="gramStart"/>
      <w:r w:rsidRPr="00AC52D6">
        <w:rPr>
          <w:rStyle w:val="apple-converted-space"/>
          <w:rFonts w:ascii="Times New Roman" w:hAnsi="Times New Roman" w:cs="Times New Roman"/>
          <w:color w:val="auto"/>
          <w:sz w:val="24"/>
          <w:szCs w:val="24"/>
          <w:shd w:val="clear" w:color="auto" w:fill="FFFFFF"/>
        </w:rPr>
        <w:t xml:space="preserve"> П</w:t>
      </w:r>
      <w:proofErr w:type="gramEnd"/>
      <w:r w:rsidRPr="00AC52D6">
        <w:rPr>
          <w:rStyle w:val="apple-converted-space"/>
          <w:rFonts w:ascii="Times New Roman" w:hAnsi="Times New Roman" w:cs="Times New Roman"/>
          <w:color w:val="auto"/>
          <w:sz w:val="24"/>
          <w:szCs w:val="24"/>
          <w:shd w:val="clear" w:color="auto" w:fill="FFFFFF"/>
        </w:rPr>
        <w:t>ервой мировой войне. Героизм и са</w:t>
      </w:r>
      <w:r w:rsidRPr="00AC52D6">
        <w:rPr>
          <w:rStyle w:val="apple-converted-space"/>
          <w:rFonts w:ascii="Times New Roman" w:hAnsi="Times New Roman" w:cs="Times New Roman"/>
          <w:color w:val="auto"/>
          <w:sz w:val="24"/>
          <w:szCs w:val="24"/>
          <w:shd w:val="clear" w:color="auto" w:fill="FFFFFF"/>
        </w:rPr>
        <w:softHyphen/>
        <w:t>мо</w:t>
      </w:r>
      <w:r w:rsidRPr="00AC52D6">
        <w:rPr>
          <w:rStyle w:val="apple-converted-space"/>
          <w:rFonts w:ascii="Times New Roman" w:hAnsi="Times New Roman" w:cs="Times New Roman"/>
          <w:color w:val="auto"/>
          <w:sz w:val="24"/>
          <w:szCs w:val="24"/>
          <w:shd w:val="clear" w:color="auto" w:fill="FFFFFF"/>
        </w:rPr>
        <w:softHyphen/>
        <w:t>от</w:t>
      </w:r>
      <w:r w:rsidRPr="00AC52D6">
        <w:rPr>
          <w:rStyle w:val="apple-converted-space"/>
          <w:rFonts w:ascii="Times New Roman" w:hAnsi="Times New Roman" w:cs="Times New Roman"/>
          <w:color w:val="auto"/>
          <w:sz w:val="24"/>
          <w:szCs w:val="24"/>
          <w:shd w:val="clear" w:color="auto" w:fill="FFFFFF"/>
        </w:rPr>
        <w:softHyphen/>
        <w:t>ве</w:t>
      </w:r>
      <w:r w:rsidRPr="00AC52D6">
        <w:rPr>
          <w:rStyle w:val="apple-converted-space"/>
          <w:rFonts w:ascii="Times New Roman" w:hAnsi="Times New Roman" w:cs="Times New Roman"/>
          <w:color w:val="auto"/>
          <w:sz w:val="24"/>
          <w:szCs w:val="24"/>
          <w:shd w:val="clear" w:color="auto" w:fill="FFFFFF"/>
        </w:rPr>
        <w:softHyphen/>
        <w:t>р</w:t>
      </w:r>
      <w:r w:rsidRPr="00AC52D6">
        <w:rPr>
          <w:rStyle w:val="apple-converted-space"/>
          <w:rFonts w:ascii="Times New Roman" w:hAnsi="Times New Roman" w:cs="Times New Roman"/>
          <w:color w:val="auto"/>
          <w:sz w:val="24"/>
          <w:szCs w:val="24"/>
          <w:shd w:val="clear" w:color="auto" w:fill="FFFFFF"/>
        </w:rPr>
        <w:softHyphen/>
        <w:t>же</w:t>
      </w:r>
      <w:r w:rsidRPr="00AC52D6">
        <w:rPr>
          <w:rStyle w:val="apple-converted-space"/>
          <w:rFonts w:ascii="Times New Roman" w:hAnsi="Times New Roman" w:cs="Times New Roman"/>
          <w:color w:val="auto"/>
          <w:sz w:val="24"/>
          <w:szCs w:val="24"/>
          <w:shd w:val="clear" w:color="auto" w:fill="FFFFFF"/>
        </w:rPr>
        <w:softHyphen/>
        <w:t>н</w:t>
      </w:r>
      <w:r w:rsidRPr="00AC52D6">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AC52D6">
        <w:rPr>
          <w:rStyle w:val="apple-converted-space"/>
          <w:rFonts w:ascii="Times New Roman" w:hAnsi="Times New Roman" w:cs="Times New Roman"/>
          <w:color w:val="auto"/>
          <w:sz w:val="24"/>
          <w:szCs w:val="24"/>
          <w:shd w:val="clear" w:color="auto" w:fill="FFFFFF"/>
        </w:rPr>
        <w:softHyphen/>
        <w:t>ствий. Брусило</w:t>
      </w:r>
      <w:r w:rsidR="00787E4F" w:rsidRPr="00AC52D6">
        <w:rPr>
          <w:rStyle w:val="apple-converted-space"/>
          <w:rFonts w:ascii="Times New Roman" w:hAnsi="Times New Roman" w:cs="Times New Roman"/>
          <w:color w:val="auto"/>
          <w:sz w:val="24"/>
          <w:szCs w:val="24"/>
          <w:shd w:val="clear" w:color="auto" w:fill="FFFFFF"/>
        </w:rPr>
        <w:t>вский прорыв. Подвиг летчика П. Н. </w:t>
      </w:r>
      <w:r w:rsidRPr="00AC52D6">
        <w:rPr>
          <w:rStyle w:val="apple-converted-space"/>
          <w:rFonts w:ascii="Times New Roman" w:hAnsi="Times New Roman" w:cs="Times New Roman"/>
          <w:color w:val="auto"/>
          <w:sz w:val="24"/>
          <w:szCs w:val="24"/>
          <w:shd w:val="clear" w:color="auto" w:fill="FFFFFF"/>
        </w:rPr>
        <w:t>Несте</w:t>
      </w:r>
      <w:r w:rsidRPr="00AC52D6">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AC52D6">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Россия в 1917-1921 годах</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AC52D6">
        <w:rPr>
          <w:rStyle w:val="apple-converted-space"/>
          <w:rFonts w:ascii="Times New Roman" w:hAnsi="Times New Roman" w:cs="Times New Roman"/>
          <w:color w:val="auto"/>
          <w:sz w:val="24"/>
          <w:szCs w:val="24"/>
          <w:shd w:val="clear" w:color="auto" w:fill="FFFFFF"/>
        </w:rPr>
        <w:t>авительство. А. Ф. Керенский. Соз</w:t>
      </w:r>
      <w:r w:rsidRPr="00AC52D6">
        <w:rPr>
          <w:rStyle w:val="apple-converted-space"/>
          <w:rFonts w:ascii="Times New Roman" w:hAnsi="Times New Roman" w:cs="Times New Roman"/>
          <w:color w:val="auto"/>
          <w:sz w:val="24"/>
          <w:szCs w:val="24"/>
          <w:shd w:val="clear" w:color="auto" w:fill="FFFFFF"/>
        </w:rPr>
        <w:t>да</w:t>
      </w:r>
      <w:r w:rsidRPr="00AC52D6">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AC52D6">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AC52D6">
        <w:rPr>
          <w:rStyle w:val="apple-converted-space"/>
          <w:rFonts w:ascii="Times New Roman" w:hAnsi="Times New Roman" w:cs="Times New Roman"/>
          <w:color w:val="auto"/>
          <w:sz w:val="24"/>
          <w:szCs w:val="24"/>
          <w:shd w:val="clear" w:color="auto" w:fill="FFFFFF"/>
          <w:lang w:val="en-US"/>
        </w:rPr>
        <w:t>II</w:t>
      </w:r>
      <w:r w:rsidRPr="00AC52D6">
        <w:rPr>
          <w:rStyle w:val="apple-converted-space"/>
          <w:rFonts w:ascii="Times New Roman" w:hAnsi="Times New Roman" w:cs="Times New Roman"/>
          <w:color w:val="auto"/>
          <w:sz w:val="24"/>
          <w:szCs w:val="24"/>
          <w:shd w:val="clear" w:color="auto" w:fill="FFFFFF"/>
        </w:rPr>
        <w:t xml:space="preserve"> Всероссийский съезд Советов. </w:t>
      </w:r>
      <w:proofErr w:type="spellStart"/>
      <w:r w:rsidRPr="00AC52D6">
        <w:rPr>
          <w:rStyle w:val="apple-converted-space"/>
          <w:rFonts w:ascii="Times New Roman" w:hAnsi="Times New Roman" w:cs="Times New Roman"/>
          <w:color w:val="auto"/>
          <w:sz w:val="24"/>
          <w:szCs w:val="24"/>
          <w:shd w:val="clear" w:color="auto" w:fill="FFFFFF"/>
        </w:rPr>
        <w:t>ОбразованиеСовета</w:t>
      </w:r>
      <w:proofErr w:type="spellEnd"/>
      <w:r w:rsidRPr="00AC52D6">
        <w:rPr>
          <w:rStyle w:val="apple-converted-space"/>
          <w:rFonts w:ascii="Times New Roman" w:hAnsi="Times New Roman" w:cs="Times New Roman"/>
          <w:color w:val="auto"/>
          <w:sz w:val="24"/>
          <w:szCs w:val="24"/>
          <w:shd w:val="clear" w:color="auto" w:fill="FFFFFF"/>
        </w:rPr>
        <w:t xml:space="preserve"> Народных Комиссаров (СНК) во главе с В. И. Ле</w:t>
      </w:r>
      <w:r w:rsidRPr="00AC52D6">
        <w:rPr>
          <w:rStyle w:val="apple-converted-space"/>
          <w:rFonts w:ascii="Times New Roman" w:hAnsi="Times New Roman" w:cs="Times New Roman"/>
          <w:color w:val="auto"/>
          <w:sz w:val="24"/>
          <w:szCs w:val="24"/>
          <w:shd w:val="clear" w:color="auto" w:fill="FFFFFF"/>
        </w:rPr>
        <w:softHyphen/>
        <w:t>ниным. Принятие первых декретов «О мире» и «О земле». Уста</w:t>
      </w:r>
      <w:r w:rsidRPr="00AC52D6">
        <w:rPr>
          <w:rStyle w:val="apple-converted-space"/>
          <w:rFonts w:ascii="Times New Roman" w:hAnsi="Times New Roman" w:cs="Times New Roman"/>
          <w:color w:val="auto"/>
          <w:sz w:val="24"/>
          <w:szCs w:val="24"/>
          <w:shd w:val="clear" w:color="auto" w:fill="FFFFFF"/>
        </w:rPr>
        <w:softHyphen/>
        <w:t>но</w:t>
      </w:r>
      <w:r w:rsidRPr="00AC52D6">
        <w:rPr>
          <w:rStyle w:val="apple-converted-space"/>
          <w:rFonts w:ascii="Times New Roman" w:hAnsi="Times New Roman" w:cs="Times New Roman"/>
          <w:color w:val="auto"/>
          <w:sz w:val="24"/>
          <w:szCs w:val="24"/>
          <w:shd w:val="clear" w:color="auto" w:fill="FFFFFF"/>
        </w:rPr>
        <w:softHyphen/>
        <w:t>в</w:t>
      </w:r>
      <w:r w:rsidRPr="00AC52D6">
        <w:rPr>
          <w:rStyle w:val="apple-converted-space"/>
          <w:rFonts w:ascii="Times New Roman" w:hAnsi="Times New Roman" w:cs="Times New Roman"/>
          <w:color w:val="auto"/>
          <w:sz w:val="24"/>
          <w:szCs w:val="24"/>
          <w:shd w:val="clear" w:color="auto" w:fill="FFFFFF"/>
        </w:rPr>
        <w:softHyphen/>
        <w:t>ле</w:t>
      </w:r>
      <w:r w:rsidRPr="00AC52D6">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AC52D6">
        <w:rPr>
          <w:rStyle w:val="apple-converted-space"/>
          <w:rFonts w:ascii="Times New Roman" w:hAnsi="Times New Roman" w:cs="Times New Roman"/>
          <w:color w:val="auto"/>
          <w:sz w:val="24"/>
          <w:szCs w:val="24"/>
          <w:shd w:val="clear" w:color="auto" w:fill="FFFFFF"/>
        </w:rPr>
        <w:softHyphen/>
        <w:t>с</w:t>
      </w:r>
      <w:r w:rsidRPr="00AC52D6">
        <w:rPr>
          <w:rStyle w:val="apple-converted-space"/>
          <w:rFonts w:ascii="Times New Roman" w:hAnsi="Times New Roman" w:cs="Times New Roman"/>
          <w:color w:val="auto"/>
          <w:sz w:val="24"/>
          <w:szCs w:val="24"/>
          <w:shd w:val="clear" w:color="auto" w:fill="FFFFFF"/>
        </w:rPr>
        <w:softHyphen/>
        <w:t>сий</w:t>
      </w:r>
      <w:r w:rsidRPr="00AC52D6">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AC52D6">
        <w:rPr>
          <w:rStyle w:val="apple-converted-space"/>
          <w:rFonts w:ascii="Times New Roman" w:hAnsi="Times New Roman" w:cs="Times New Roman"/>
          <w:color w:val="auto"/>
          <w:sz w:val="24"/>
          <w:szCs w:val="24"/>
          <w:shd w:val="clear" w:color="auto" w:fill="FFFFFF"/>
        </w:rPr>
        <w:t>листической Республики (РСФСР).</w:t>
      </w:r>
      <w:r w:rsidRPr="00AC52D6">
        <w:rPr>
          <w:rStyle w:val="apple-converted-space"/>
          <w:rFonts w:ascii="Times New Roman" w:hAnsi="Times New Roman" w:cs="Times New Roman"/>
          <w:color w:val="auto"/>
          <w:sz w:val="24"/>
          <w:szCs w:val="24"/>
          <w:shd w:val="clear" w:color="auto" w:fill="FFFFFF"/>
        </w:rPr>
        <w:t xml:space="preserve"> Приняти</w:t>
      </w:r>
      <w:r w:rsidR="00787E4F" w:rsidRPr="00AC52D6">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AC52D6">
        <w:rPr>
          <w:rFonts w:ascii="Times New Roman" w:hAnsi="Times New Roman" w:cs="Times New Roman"/>
          <w:sz w:val="24"/>
          <w:szCs w:val="24"/>
        </w:rPr>
        <w:t>―</w:t>
      </w:r>
      <w:r w:rsidRPr="00AC52D6">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AC52D6">
        <w:rPr>
          <w:rStyle w:val="apple-converted-space"/>
          <w:rFonts w:ascii="Times New Roman" w:hAnsi="Times New Roman" w:cs="Times New Roman"/>
          <w:color w:val="auto"/>
          <w:sz w:val="24"/>
          <w:szCs w:val="24"/>
          <w:shd w:val="clear" w:color="auto" w:fill="FFFFFF"/>
        </w:rPr>
        <w:softHyphen/>
        <w:t>ба семьи Николая </w:t>
      </w:r>
      <w:r w:rsidRPr="00AC52D6">
        <w:rPr>
          <w:rStyle w:val="apple-converted-space"/>
          <w:rFonts w:ascii="Times New Roman" w:hAnsi="Times New Roman" w:cs="Times New Roman"/>
          <w:color w:val="auto"/>
          <w:sz w:val="24"/>
          <w:szCs w:val="24"/>
          <w:shd w:val="clear" w:color="auto" w:fill="FFFFFF"/>
          <w:lang w:val="en-US"/>
        </w:rPr>
        <w:t>II</w:t>
      </w:r>
      <w:r w:rsidRPr="00AC52D6">
        <w:rPr>
          <w:rStyle w:val="apple-converted-space"/>
          <w:rFonts w:ascii="Times New Roman" w:hAnsi="Times New Roman" w:cs="Times New Roman"/>
          <w:color w:val="auto"/>
          <w:sz w:val="24"/>
          <w:szCs w:val="24"/>
          <w:shd w:val="clear" w:color="auto" w:fill="FFFFFF"/>
        </w:rPr>
        <w:t xml:space="preserve">. </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AC52D6">
        <w:rPr>
          <w:rStyle w:val="apple-converted-space"/>
          <w:rFonts w:ascii="Times New Roman" w:hAnsi="Times New Roman" w:cs="Times New Roman"/>
          <w:color w:val="auto"/>
          <w:sz w:val="24"/>
          <w:szCs w:val="24"/>
          <w:shd w:val="clear" w:color="auto" w:fill="FFFFFF"/>
        </w:rPr>
        <w:softHyphen/>
        <w:t>ру</w:t>
      </w:r>
      <w:r w:rsidRPr="00AC52D6">
        <w:rPr>
          <w:rStyle w:val="apple-converted-space"/>
          <w:rFonts w:ascii="Times New Roman" w:hAnsi="Times New Roman" w:cs="Times New Roman"/>
          <w:color w:val="auto"/>
          <w:sz w:val="24"/>
          <w:szCs w:val="24"/>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w:t>
      </w:r>
      <w:proofErr w:type="spellStart"/>
      <w:r w:rsidRPr="00AC52D6">
        <w:rPr>
          <w:rStyle w:val="apple-converted-space"/>
          <w:rFonts w:ascii="Times New Roman" w:hAnsi="Times New Roman" w:cs="Times New Roman"/>
          <w:color w:val="auto"/>
          <w:sz w:val="24"/>
          <w:szCs w:val="24"/>
          <w:shd w:val="clear" w:color="auto" w:fill="FFFFFF"/>
        </w:rPr>
        <w:t>восстаниев</w:t>
      </w:r>
      <w:proofErr w:type="spellEnd"/>
      <w:r w:rsidRPr="00AC52D6">
        <w:rPr>
          <w:rStyle w:val="apple-converted-space"/>
          <w:rFonts w:ascii="Times New Roman" w:hAnsi="Times New Roman" w:cs="Times New Roman"/>
          <w:color w:val="auto"/>
          <w:sz w:val="24"/>
          <w:szCs w:val="24"/>
          <w:shd w:val="clear" w:color="auto" w:fill="FFFFFF"/>
        </w:rPr>
        <w:t xml:space="preserve"> Кронштадте). Переход к новой экономической политике, положительные и отрицательные результаты нэпа. </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СССР в 20-е – 30-е годы</w:t>
      </w:r>
      <w:proofErr w:type="gramStart"/>
      <w:r w:rsidRPr="00AC52D6">
        <w:rPr>
          <w:rStyle w:val="apple-converted-space"/>
          <w:rFonts w:ascii="Times New Roman" w:hAnsi="Times New Roman" w:cs="Times New Roman"/>
          <w:b/>
          <w:color w:val="auto"/>
          <w:sz w:val="24"/>
          <w:szCs w:val="24"/>
          <w:shd w:val="clear" w:color="auto" w:fill="FFFFFF"/>
          <w:lang w:val="en-US"/>
        </w:rPr>
        <w:t>XX</w:t>
      </w:r>
      <w:proofErr w:type="gramEnd"/>
      <w:r w:rsidRPr="00AC52D6">
        <w:rPr>
          <w:rStyle w:val="apple-converted-space"/>
          <w:rFonts w:ascii="Times New Roman" w:hAnsi="Times New Roman" w:cs="Times New Roman"/>
          <w:b/>
          <w:color w:val="auto"/>
          <w:sz w:val="24"/>
          <w:szCs w:val="24"/>
          <w:shd w:val="clear" w:color="auto" w:fill="FFFFFF"/>
        </w:rPr>
        <w:t xml:space="preserve"> века</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w:t>
      </w:r>
      <w:r w:rsidRPr="00AC52D6">
        <w:rPr>
          <w:rStyle w:val="apple-converted-space"/>
          <w:rFonts w:ascii="Times New Roman" w:hAnsi="Times New Roman" w:cs="Times New Roman"/>
          <w:color w:val="auto"/>
          <w:sz w:val="24"/>
          <w:szCs w:val="24"/>
          <w:shd w:val="clear" w:color="auto" w:fill="FFFFFF"/>
        </w:rPr>
        <w:lastRenderedPageBreak/>
        <w:t xml:space="preserve">власти в руках И. В. Сталина. Культ личности  Сталина. Массовые репрессии. </w:t>
      </w:r>
      <w:proofErr w:type="spellStart"/>
      <w:r w:rsidRPr="00AC52D6">
        <w:rPr>
          <w:rStyle w:val="apple-converted-space"/>
          <w:rFonts w:ascii="Times New Roman" w:hAnsi="Times New Roman" w:cs="Times New Roman"/>
          <w:color w:val="auto"/>
          <w:sz w:val="24"/>
          <w:szCs w:val="24"/>
          <w:shd w:val="clear" w:color="auto" w:fill="FFFFFF"/>
        </w:rPr>
        <w:t>ГУЛаг</w:t>
      </w:r>
      <w:proofErr w:type="spellEnd"/>
      <w:r w:rsidRPr="00AC52D6">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AC52D6">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AC52D6">
        <w:rPr>
          <w:rStyle w:val="apple-converted-space"/>
          <w:rFonts w:ascii="Times New Roman" w:hAnsi="Times New Roman" w:cs="Times New Roman"/>
          <w:color w:val="auto"/>
          <w:sz w:val="24"/>
          <w:szCs w:val="24"/>
          <w:shd w:val="clear" w:color="auto" w:fill="FFFFFF"/>
        </w:rPr>
        <w:t>Турксиб</w:t>
      </w:r>
      <w:proofErr w:type="spellEnd"/>
      <w:r w:rsidRPr="00AC52D6">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AC52D6">
        <w:rPr>
          <w:rStyle w:val="apple-converted-space"/>
          <w:rFonts w:ascii="Times New Roman" w:hAnsi="Times New Roman" w:cs="Times New Roman"/>
          <w:color w:val="auto"/>
          <w:sz w:val="24"/>
          <w:szCs w:val="24"/>
          <w:shd w:val="clear" w:color="auto" w:fill="FFFFFF"/>
        </w:rPr>
        <w:softHyphen/>
        <w:t>ку</w:t>
      </w:r>
      <w:r w:rsidRPr="00AC52D6">
        <w:rPr>
          <w:rStyle w:val="apple-converted-space"/>
          <w:rFonts w:ascii="Times New Roman" w:hAnsi="Times New Roman" w:cs="Times New Roman"/>
          <w:color w:val="auto"/>
          <w:sz w:val="24"/>
          <w:szCs w:val="24"/>
          <w:shd w:val="clear" w:color="auto" w:fill="FFFFFF"/>
        </w:rPr>
        <w:softHyphen/>
        <w:t>ла</w:t>
      </w:r>
      <w:r w:rsidRPr="00AC52D6">
        <w:rPr>
          <w:rStyle w:val="apple-converted-space"/>
          <w:rFonts w:ascii="Times New Roman" w:hAnsi="Times New Roman" w:cs="Times New Roman"/>
          <w:color w:val="auto"/>
          <w:sz w:val="24"/>
          <w:szCs w:val="24"/>
          <w:shd w:val="clear" w:color="auto" w:fill="FFFFFF"/>
        </w:rPr>
        <w:softHyphen/>
        <w:t>чи</w:t>
      </w:r>
      <w:r w:rsidRPr="00AC52D6">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w:t>
      </w:r>
      <w:proofErr w:type="spellStart"/>
      <w:r w:rsidRPr="00AC52D6">
        <w:rPr>
          <w:rStyle w:val="apple-converted-space"/>
          <w:rFonts w:ascii="Times New Roman" w:hAnsi="Times New Roman" w:cs="Times New Roman"/>
          <w:color w:val="auto"/>
          <w:sz w:val="24"/>
          <w:szCs w:val="24"/>
          <w:shd w:val="clear" w:color="auto" w:fill="FFFFFF"/>
        </w:rPr>
        <w:t>общества</w:t>
      </w:r>
      <w:proofErr w:type="gramStart"/>
      <w:r w:rsidRPr="00AC52D6">
        <w:rPr>
          <w:rStyle w:val="apple-converted-space"/>
          <w:rFonts w:ascii="Times New Roman" w:hAnsi="Times New Roman" w:cs="Times New Roman"/>
          <w:color w:val="auto"/>
          <w:sz w:val="24"/>
          <w:szCs w:val="24"/>
          <w:shd w:val="clear" w:color="auto" w:fill="FFFFFF"/>
        </w:rPr>
        <w:t>.Р</w:t>
      </w:r>
      <w:proofErr w:type="gramEnd"/>
      <w:r w:rsidRPr="00AC52D6">
        <w:rPr>
          <w:rStyle w:val="apple-converted-space"/>
          <w:rFonts w:ascii="Times New Roman" w:hAnsi="Times New Roman" w:cs="Times New Roman"/>
          <w:color w:val="auto"/>
          <w:sz w:val="24"/>
          <w:szCs w:val="24"/>
          <w:shd w:val="clear" w:color="auto" w:fill="FFFFFF"/>
        </w:rPr>
        <w:t>усская</w:t>
      </w:r>
      <w:proofErr w:type="spellEnd"/>
      <w:r w:rsidRPr="00AC52D6">
        <w:rPr>
          <w:rStyle w:val="apple-converted-space"/>
          <w:rFonts w:ascii="Times New Roman" w:hAnsi="Times New Roman" w:cs="Times New Roman"/>
          <w:color w:val="auto"/>
          <w:sz w:val="24"/>
          <w:szCs w:val="24"/>
          <w:shd w:val="clear" w:color="auto" w:fill="FFFFFF"/>
        </w:rPr>
        <w:t xml:space="preserve"> эмиграция. Политика власти в отношении религии и церкви. Жизнь и быт советских людей в 20-е – 30-е годы. </w:t>
      </w:r>
    </w:p>
    <w:p w:rsidR="005B5BE4" w:rsidRPr="00AC52D6" w:rsidRDefault="005B5BE4" w:rsidP="00AC52D6">
      <w:pPr>
        <w:spacing w:after="0"/>
        <w:ind w:firstLine="709"/>
        <w:jc w:val="center"/>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СССР во</w:t>
      </w:r>
      <w:proofErr w:type="gramStart"/>
      <w:r w:rsidRPr="00AC52D6">
        <w:rPr>
          <w:rStyle w:val="apple-converted-space"/>
          <w:rFonts w:ascii="Times New Roman" w:hAnsi="Times New Roman" w:cs="Times New Roman"/>
          <w:b/>
          <w:color w:val="auto"/>
          <w:sz w:val="24"/>
          <w:szCs w:val="24"/>
          <w:shd w:val="clear" w:color="auto" w:fill="FFFFFF"/>
        </w:rPr>
        <w:t xml:space="preserve"> В</w:t>
      </w:r>
      <w:proofErr w:type="gramEnd"/>
      <w:r w:rsidRPr="00AC52D6">
        <w:rPr>
          <w:rStyle w:val="apple-converted-space"/>
          <w:rFonts w:ascii="Times New Roman" w:hAnsi="Times New Roman" w:cs="Times New Roman"/>
          <w:b/>
          <w:color w:val="auto"/>
          <w:sz w:val="24"/>
          <w:szCs w:val="24"/>
          <w:shd w:val="clear" w:color="auto" w:fill="FFFFFF"/>
        </w:rPr>
        <w:t>торой мировой и Великой Отечественной войне</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1941-1945 годов</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СССР накануне</w:t>
      </w:r>
      <w:proofErr w:type="gramStart"/>
      <w:r w:rsidRPr="00AC52D6">
        <w:rPr>
          <w:rStyle w:val="apple-converted-space"/>
          <w:rFonts w:ascii="Times New Roman" w:hAnsi="Times New Roman" w:cs="Times New Roman"/>
          <w:color w:val="auto"/>
          <w:sz w:val="24"/>
          <w:szCs w:val="24"/>
          <w:shd w:val="clear" w:color="auto" w:fill="FFFFFF"/>
        </w:rPr>
        <w:t xml:space="preserve"> В</w:t>
      </w:r>
      <w:proofErr w:type="gramEnd"/>
      <w:r w:rsidRPr="00AC52D6">
        <w:rPr>
          <w:rStyle w:val="apple-converted-space"/>
          <w:rFonts w:ascii="Times New Roman" w:hAnsi="Times New Roman" w:cs="Times New Roman"/>
          <w:color w:val="auto"/>
          <w:sz w:val="24"/>
          <w:szCs w:val="24"/>
          <w:shd w:val="clear" w:color="auto" w:fill="FFFFFF"/>
        </w:rPr>
        <w:t xml:space="preserve">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w:t>
      </w:r>
      <w:proofErr w:type="spellStart"/>
      <w:r w:rsidRPr="00AC52D6">
        <w:rPr>
          <w:rStyle w:val="apple-converted-space"/>
          <w:rFonts w:ascii="Times New Roman" w:hAnsi="Times New Roman" w:cs="Times New Roman"/>
          <w:color w:val="auto"/>
          <w:sz w:val="24"/>
          <w:szCs w:val="24"/>
          <w:shd w:val="clear" w:color="auto" w:fill="FFFFFF"/>
        </w:rPr>
        <w:t>ненападении</w:t>
      </w:r>
      <w:proofErr w:type="gramStart"/>
      <w:r w:rsidRPr="00AC52D6">
        <w:rPr>
          <w:rStyle w:val="apple-converted-space"/>
          <w:rFonts w:ascii="Times New Roman" w:hAnsi="Times New Roman" w:cs="Times New Roman"/>
          <w:color w:val="auto"/>
          <w:sz w:val="24"/>
          <w:szCs w:val="24"/>
          <w:shd w:val="clear" w:color="auto" w:fill="FFFFFF"/>
        </w:rPr>
        <w:t>.С</w:t>
      </w:r>
      <w:proofErr w:type="gramEnd"/>
      <w:r w:rsidRPr="00AC52D6">
        <w:rPr>
          <w:rStyle w:val="apple-converted-space"/>
          <w:rFonts w:ascii="Times New Roman" w:hAnsi="Times New Roman" w:cs="Times New Roman"/>
          <w:color w:val="auto"/>
          <w:sz w:val="24"/>
          <w:szCs w:val="24"/>
          <w:shd w:val="clear" w:color="auto" w:fill="FFFFFF"/>
        </w:rPr>
        <w:t>оветско-финляндская</w:t>
      </w:r>
      <w:proofErr w:type="spellEnd"/>
      <w:r w:rsidRPr="00AC52D6">
        <w:rPr>
          <w:rStyle w:val="apple-converted-space"/>
          <w:rFonts w:ascii="Times New Roman" w:hAnsi="Times New Roman" w:cs="Times New Roman"/>
          <w:color w:val="auto"/>
          <w:sz w:val="24"/>
          <w:szCs w:val="24"/>
          <w:shd w:val="clear" w:color="auto" w:fill="FFFFFF"/>
        </w:rPr>
        <w:t xml:space="preserve"> война 1939-1940 годов, ее итоги</w:t>
      </w:r>
      <w:r w:rsidRPr="00AC52D6">
        <w:rPr>
          <w:rStyle w:val="apple-converted-space"/>
          <w:rFonts w:ascii="Times New Roman" w:hAnsi="Times New Roman" w:cs="Times New Roman"/>
          <w:color w:val="0000FF"/>
          <w:sz w:val="24"/>
          <w:szCs w:val="24"/>
          <w:shd w:val="clear" w:color="auto" w:fill="FFFFFF"/>
        </w:rPr>
        <w:t xml:space="preserve">. </w:t>
      </w:r>
      <w:r w:rsidRPr="00AC52D6">
        <w:rPr>
          <w:rStyle w:val="apple-converted-space"/>
          <w:rFonts w:ascii="Times New Roman" w:hAnsi="Times New Roman" w:cs="Times New Roman"/>
          <w:color w:val="auto"/>
          <w:sz w:val="24"/>
          <w:szCs w:val="24"/>
          <w:shd w:val="clear" w:color="auto" w:fill="FFFFFF"/>
        </w:rPr>
        <w:t>Начало</w:t>
      </w:r>
      <w:proofErr w:type="gramStart"/>
      <w:r w:rsidRPr="00AC52D6">
        <w:rPr>
          <w:rStyle w:val="apple-converted-space"/>
          <w:rFonts w:ascii="Times New Roman" w:hAnsi="Times New Roman" w:cs="Times New Roman"/>
          <w:color w:val="auto"/>
          <w:sz w:val="24"/>
          <w:szCs w:val="24"/>
          <w:shd w:val="clear" w:color="auto" w:fill="FFFFFF"/>
        </w:rPr>
        <w:t xml:space="preserve"> В</w:t>
      </w:r>
      <w:proofErr w:type="gramEnd"/>
      <w:r w:rsidRPr="00AC52D6">
        <w:rPr>
          <w:rStyle w:val="apple-converted-space"/>
          <w:rFonts w:ascii="Times New Roman" w:hAnsi="Times New Roman" w:cs="Times New Roman"/>
          <w:color w:val="auto"/>
          <w:sz w:val="24"/>
          <w:szCs w:val="24"/>
          <w:shd w:val="clear" w:color="auto" w:fill="FFFFFF"/>
        </w:rPr>
        <w:t>торой мировой войны, нападение Германии на Польшу и наступление на Запад, подготовка к нападению на СССР.</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AC52D6">
        <w:rPr>
          <w:rStyle w:val="apple-converted-space"/>
          <w:rFonts w:ascii="Times New Roman" w:hAnsi="Times New Roman" w:cs="Times New Roman"/>
          <w:color w:val="auto"/>
          <w:sz w:val="24"/>
          <w:szCs w:val="24"/>
          <w:shd w:val="clear" w:color="auto" w:fill="FFFFFF"/>
        </w:rPr>
        <w:t>орическое значение. Маршал Г. К. </w:t>
      </w:r>
      <w:r w:rsidRPr="00AC52D6">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AC52D6">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AC52D6">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AC52D6">
        <w:rPr>
          <w:rStyle w:val="apple-converted-space"/>
          <w:rFonts w:ascii="Times New Roman" w:hAnsi="Times New Roman" w:cs="Times New Roman"/>
          <w:color w:val="auto"/>
          <w:sz w:val="24"/>
          <w:szCs w:val="24"/>
          <w:shd w:val="clear" w:color="auto" w:fill="FFFFFF"/>
        </w:rPr>
        <w:t>Карбышева</w:t>
      </w:r>
      <w:proofErr w:type="spellEnd"/>
      <w:r w:rsidRPr="00AC52D6">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AC52D6">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AC52D6">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AC52D6">
        <w:rPr>
          <w:rStyle w:val="apple-converted-space"/>
          <w:rFonts w:ascii="Times New Roman" w:hAnsi="Times New Roman" w:cs="Times New Roman"/>
          <w:color w:val="auto"/>
          <w:sz w:val="24"/>
          <w:szCs w:val="24"/>
          <w:shd w:val="clear" w:color="auto" w:fill="FFFFFF"/>
        </w:rPr>
        <w:softHyphen/>
        <w:t>ны. И</w:t>
      </w:r>
      <w:r w:rsidR="00787E4F" w:rsidRPr="00AC52D6">
        <w:rPr>
          <w:rStyle w:val="apple-converted-space"/>
          <w:rFonts w:ascii="Times New Roman" w:hAnsi="Times New Roman" w:cs="Times New Roman"/>
          <w:color w:val="auto"/>
          <w:sz w:val="24"/>
          <w:szCs w:val="24"/>
          <w:shd w:val="clear" w:color="auto" w:fill="FFFFFF"/>
        </w:rPr>
        <w:t>згнание захватчиков с советской</w:t>
      </w:r>
      <w:r w:rsidRPr="00AC52D6">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AC52D6">
        <w:rPr>
          <w:rStyle w:val="apple-converted-space"/>
          <w:rFonts w:ascii="Times New Roman" w:hAnsi="Times New Roman" w:cs="Times New Roman"/>
          <w:color w:val="0000FF"/>
          <w:sz w:val="24"/>
          <w:szCs w:val="24"/>
          <w:shd w:val="clear" w:color="auto" w:fill="FFFFFF"/>
        </w:rPr>
        <w:t xml:space="preserve">. </w:t>
      </w:r>
      <w:r w:rsidRPr="00AC52D6">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AC52D6">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w:t>
      </w:r>
      <w:proofErr w:type="gramStart"/>
      <w:r w:rsidRPr="00AC52D6">
        <w:rPr>
          <w:rStyle w:val="apple-converted-space"/>
          <w:rFonts w:ascii="Times New Roman" w:hAnsi="Times New Roman" w:cs="Times New Roman"/>
          <w:color w:val="auto"/>
          <w:sz w:val="24"/>
          <w:szCs w:val="24"/>
          <w:shd w:val="clear" w:color="auto" w:fill="FFFFFF"/>
        </w:rPr>
        <w:t xml:space="preserve"> В</w:t>
      </w:r>
      <w:proofErr w:type="gramEnd"/>
      <w:r w:rsidRPr="00AC52D6">
        <w:rPr>
          <w:rStyle w:val="apple-converted-space"/>
          <w:rFonts w:ascii="Times New Roman" w:hAnsi="Times New Roman" w:cs="Times New Roman"/>
          <w:color w:val="auto"/>
          <w:sz w:val="24"/>
          <w:szCs w:val="24"/>
          <w:shd w:val="clear" w:color="auto" w:fill="FFFFFF"/>
        </w:rPr>
        <w:t>то</w:t>
      </w:r>
      <w:r w:rsidRPr="00AC52D6">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AC52D6">
        <w:rPr>
          <w:rStyle w:val="apple-converted-space"/>
          <w:rFonts w:ascii="Times New Roman" w:hAnsi="Times New Roman" w:cs="Times New Roman"/>
          <w:color w:val="auto"/>
          <w:sz w:val="24"/>
          <w:szCs w:val="24"/>
          <w:shd w:val="clear" w:color="auto" w:fill="FFFFFF"/>
        </w:rPr>
        <w:softHyphen/>
        <w:t xml:space="preserve">ки войны. </w:t>
      </w:r>
      <w:r w:rsidRPr="00AC52D6">
        <w:rPr>
          <w:rStyle w:val="apple-converted-space"/>
          <w:rFonts w:ascii="Times New Roman" w:hAnsi="Times New Roman" w:cs="Times New Roman"/>
          <w:color w:val="auto"/>
          <w:sz w:val="24"/>
          <w:szCs w:val="24"/>
          <w:shd w:val="clear" w:color="auto" w:fill="FFFFFF"/>
        </w:rPr>
        <w:lastRenderedPageBreak/>
        <w:t>Причины победы со</w:t>
      </w:r>
      <w:r w:rsidRPr="00AC52D6">
        <w:rPr>
          <w:rStyle w:val="apple-converted-space"/>
          <w:rFonts w:ascii="Times New Roman" w:hAnsi="Times New Roman" w:cs="Times New Roman"/>
          <w:color w:val="auto"/>
          <w:sz w:val="24"/>
          <w:szCs w:val="24"/>
          <w:shd w:val="clear" w:color="auto" w:fill="FFFFFF"/>
        </w:rPr>
        <w:softHyphen/>
        <w:t>ве</w:t>
      </w:r>
      <w:r w:rsidRPr="00AC52D6">
        <w:rPr>
          <w:rStyle w:val="apple-converted-space"/>
          <w:rFonts w:ascii="Times New Roman" w:hAnsi="Times New Roman" w:cs="Times New Roman"/>
          <w:color w:val="auto"/>
          <w:sz w:val="24"/>
          <w:szCs w:val="24"/>
          <w:shd w:val="clear" w:color="auto" w:fill="FFFFFF"/>
        </w:rPr>
        <w:softHyphen/>
        <w:t>т</w:t>
      </w:r>
      <w:r w:rsidRPr="00AC52D6">
        <w:rPr>
          <w:rStyle w:val="apple-converted-space"/>
          <w:rFonts w:ascii="Times New Roman" w:hAnsi="Times New Roman" w:cs="Times New Roman"/>
          <w:color w:val="auto"/>
          <w:sz w:val="24"/>
          <w:szCs w:val="24"/>
          <w:shd w:val="clear" w:color="auto" w:fill="FFFFFF"/>
        </w:rPr>
        <w:softHyphen/>
        <w:t>с</w:t>
      </w:r>
      <w:r w:rsidRPr="00AC52D6">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AC52D6">
        <w:rPr>
          <w:rStyle w:val="apple-converted-space"/>
          <w:rFonts w:ascii="Times New Roman" w:hAnsi="Times New Roman" w:cs="Times New Roman"/>
          <w:color w:val="auto"/>
          <w:sz w:val="24"/>
          <w:szCs w:val="24"/>
          <w:shd w:val="clear" w:color="auto" w:fill="FFFFFF"/>
        </w:rPr>
        <w:softHyphen/>
        <w:t>ков, К. К. Рокоссовский, А. М. Ва</w:t>
      </w:r>
      <w:r w:rsidRPr="00AC52D6">
        <w:rPr>
          <w:rStyle w:val="apple-converted-space"/>
          <w:rFonts w:ascii="Times New Roman" w:hAnsi="Times New Roman" w:cs="Times New Roman"/>
          <w:color w:val="auto"/>
          <w:sz w:val="24"/>
          <w:szCs w:val="24"/>
          <w:shd w:val="clear" w:color="auto" w:fill="FFFFFF"/>
        </w:rPr>
        <w:softHyphen/>
        <w:t>си</w:t>
      </w:r>
      <w:r w:rsidRPr="00AC52D6">
        <w:rPr>
          <w:rStyle w:val="apple-converted-space"/>
          <w:rFonts w:ascii="Times New Roman" w:hAnsi="Times New Roman" w:cs="Times New Roman"/>
          <w:color w:val="auto"/>
          <w:sz w:val="24"/>
          <w:szCs w:val="24"/>
          <w:shd w:val="clear" w:color="auto" w:fill="FFFFFF"/>
        </w:rPr>
        <w:softHyphen/>
        <w:t>ле</w:t>
      </w:r>
      <w:r w:rsidRPr="00AC52D6">
        <w:rPr>
          <w:rStyle w:val="apple-converted-space"/>
          <w:rFonts w:ascii="Times New Roman" w:hAnsi="Times New Roman" w:cs="Times New Roman"/>
          <w:color w:val="auto"/>
          <w:sz w:val="24"/>
          <w:szCs w:val="24"/>
          <w:shd w:val="clear" w:color="auto" w:fill="FFFFFF"/>
        </w:rPr>
        <w:softHyphen/>
        <w:t>в</w:t>
      </w:r>
      <w:r w:rsidRPr="00AC52D6">
        <w:rPr>
          <w:rStyle w:val="apple-converted-space"/>
          <w:rFonts w:ascii="Times New Roman" w:hAnsi="Times New Roman" w:cs="Times New Roman"/>
          <w:color w:val="auto"/>
          <w:sz w:val="24"/>
          <w:szCs w:val="24"/>
          <w:shd w:val="clear" w:color="auto" w:fill="FFFFFF"/>
        </w:rPr>
        <w:softHyphen/>
        <w:t>ский, И. С. Конев и др.), ге</w:t>
      </w:r>
      <w:r w:rsidRPr="00AC52D6">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AC52D6">
        <w:rPr>
          <w:rStyle w:val="apple-converted-space"/>
          <w:rFonts w:ascii="Times New Roman" w:hAnsi="Times New Roman" w:cs="Times New Roman"/>
          <w:color w:val="auto"/>
          <w:sz w:val="24"/>
          <w:szCs w:val="24"/>
          <w:shd w:val="clear" w:color="auto" w:fill="FFFFFF"/>
        </w:rPr>
        <w:softHyphen/>
        <w:t>из</w:t>
      </w:r>
      <w:r w:rsidRPr="00AC52D6">
        <w:rPr>
          <w:rStyle w:val="apple-converted-space"/>
          <w:rFonts w:ascii="Times New Roman" w:hAnsi="Times New Roman" w:cs="Times New Roman"/>
          <w:color w:val="auto"/>
          <w:sz w:val="24"/>
          <w:szCs w:val="24"/>
          <w:shd w:val="clear" w:color="auto" w:fill="FFFFFF"/>
        </w:rPr>
        <w:softHyphen/>
        <w:t>ве</w:t>
      </w:r>
      <w:r w:rsidRPr="00AC52D6">
        <w:rPr>
          <w:rStyle w:val="apple-converted-space"/>
          <w:rFonts w:ascii="Times New Roman" w:hAnsi="Times New Roman" w:cs="Times New Roman"/>
          <w:color w:val="auto"/>
          <w:sz w:val="24"/>
          <w:szCs w:val="24"/>
          <w:shd w:val="clear" w:color="auto" w:fill="FFFFFF"/>
        </w:rPr>
        <w:softHyphen/>
        <w:t>дениях искусства.</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AC52D6">
        <w:rPr>
          <w:rStyle w:val="apple-converted-space"/>
          <w:rFonts w:ascii="Times New Roman" w:hAnsi="Times New Roman" w:cs="Times New Roman"/>
          <w:color w:val="auto"/>
          <w:sz w:val="24"/>
          <w:szCs w:val="24"/>
          <w:shd w:val="clear" w:color="auto" w:fill="FFFFFF"/>
        </w:rPr>
        <w:softHyphen/>
        <w:t>с</w:t>
      </w:r>
      <w:r w:rsidRPr="00AC52D6">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AC52D6">
        <w:rPr>
          <w:rStyle w:val="apple-converted-space"/>
          <w:rFonts w:ascii="Times New Roman" w:hAnsi="Times New Roman" w:cs="Times New Roman"/>
          <w:color w:val="auto"/>
          <w:sz w:val="24"/>
          <w:szCs w:val="24"/>
          <w:shd w:val="clear" w:color="auto" w:fill="FFFFFF"/>
        </w:rPr>
        <w:softHyphen/>
        <w:t>ло</w:t>
      </w:r>
      <w:r w:rsidRPr="00AC52D6">
        <w:rPr>
          <w:rStyle w:val="apple-converted-space"/>
          <w:rFonts w:ascii="Times New Roman" w:hAnsi="Times New Roman" w:cs="Times New Roman"/>
          <w:color w:val="auto"/>
          <w:sz w:val="24"/>
          <w:szCs w:val="24"/>
          <w:shd w:val="clear" w:color="auto" w:fill="FFFFFF"/>
        </w:rPr>
        <w:softHyphen/>
        <w:t>же</w:t>
      </w:r>
      <w:r w:rsidRPr="00AC52D6">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AC52D6">
        <w:rPr>
          <w:rStyle w:val="apple-converted-space"/>
          <w:rFonts w:ascii="Times New Roman" w:hAnsi="Times New Roman" w:cs="Times New Roman"/>
          <w:color w:val="auto"/>
          <w:sz w:val="24"/>
          <w:szCs w:val="24"/>
          <w:shd w:val="clear" w:color="auto" w:fill="FFFFFF"/>
        </w:rPr>
        <w:softHyphen/>
        <w:t>ну</w:t>
      </w:r>
      <w:r w:rsidRPr="00AC52D6">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AC52D6">
        <w:rPr>
          <w:rStyle w:val="apple-converted-space"/>
          <w:rFonts w:ascii="Times New Roman" w:hAnsi="Times New Roman" w:cs="Times New Roman"/>
          <w:color w:val="auto"/>
          <w:sz w:val="24"/>
          <w:szCs w:val="24"/>
          <w:shd w:val="clear" w:color="auto" w:fill="FFFFFF"/>
        </w:rPr>
        <w:t>Формирова</w:t>
      </w:r>
      <w:r w:rsidRPr="00AC52D6">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AC52D6">
        <w:rPr>
          <w:rStyle w:val="apple-converted-space"/>
          <w:rFonts w:ascii="Times New Roman" w:hAnsi="Times New Roman" w:cs="Times New Roman"/>
          <w:color w:val="auto"/>
          <w:sz w:val="24"/>
          <w:szCs w:val="24"/>
          <w:shd w:val="clear" w:color="auto" w:fill="FFFFFF"/>
        </w:rPr>
        <w:softHyphen/>
        <w:t>ж</w:t>
      </w:r>
      <w:r w:rsidRPr="00AC52D6">
        <w:rPr>
          <w:rStyle w:val="apple-converted-space"/>
          <w:rFonts w:ascii="Times New Roman" w:hAnsi="Times New Roman" w:cs="Times New Roman"/>
          <w:color w:val="auto"/>
          <w:sz w:val="24"/>
          <w:szCs w:val="24"/>
          <w:shd w:val="clear" w:color="auto" w:fill="FFFFFF"/>
        </w:rPr>
        <w:softHyphen/>
        <w:t>де</w:t>
      </w:r>
      <w:r w:rsidRPr="00AC52D6">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AC52D6">
        <w:rPr>
          <w:rStyle w:val="apple-converted-space"/>
          <w:rFonts w:ascii="Times New Roman" w:hAnsi="Times New Roman" w:cs="Times New Roman"/>
          <w:color w:val="auto"/>
          <w:sz w:val="24"/>
          <w:szCs w:val="24"/>
          <w:shd w:val="clear" w:color="auto" w:fill="FFFFFF"/>
        </w:rPr>
        <w:softHyphen/>
        <w:t>формы Н. С. Хрущева. Ос</w:t>
      </w:r>
      <w:r w:rsidRPr="00AC52D6">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AC52D6">
        <w:rPr>
          <w:rStyle w:val="apple-converted-space"/>
          <w:rFonts w:ascii="Times New Roman" w:hAnsi="Times New Roman" w:cs="Times New Roman"/>
          <w:color w:val="0000FF"/>
          <w:sz w:val="24"/>
          <w:szCs w:val="24"/>
          <w:shd w:val="clear" w:color="auto" w:fill="FFFFFF"/>
        </w:rPr>
        <w:t>.</w:t>
      </w:r>
      <w:r w:rsidRPr="00AC52D6">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AC52D6">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AC52D6">
        <w:rPr>
          <w:rStyle w:val="apple-converted-space"/>
          <w:rFonts w:ascii="Times New Roman" w:hAnsi="Times New Roman" w:cs="Times New Roman"/>
          <w:color w:val="auto"/>
          <w:sz w:val="24"/>
          <w:szCs w:val="24"/>
          <w:shd w:val="clear" w:color="auto" w:fill="FFFFFF"/>
        </w:rPr>
        <w:softHyphen/>
        <w:t>стижения в науке и тех</w:t>
      </w:r>
      <w:r w:rsidRPr="00AC52D6">
        <w:rPr>
          <w:rStyle w:val="apple-converted-space"/>
          <w:rFonts w:ascii="Times New Roman" w:hAnsi="Times New Roman" w:cs="Times New Roman"/>
          <w:color w:val="auto"/>
          <w:sz w:val="24"/>
          <w:szCs w:val="24"/>
          <w:shd w:val="clear" w:color="auto" w:fill="FFFFFF"/>
        </w:rPr>
        <w:softHyphen/>
        <w:t>ни</w:t>
      </w:r>
      <w:r w:rsidRPr="00AC52D6">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AC52D6">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AC52D6">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AC52D6">
        <w:rPr>
          <w:rStyle w:val="apple-converted-space"/>
          <w:rFonts w:ascii="Times New Roman" w:hAnsi="Times New Roman" w:cs="Times New Roman"/>
          <w:color w:val="auto"/>
          <w:sz w:val="24"/>
          <w:szCs w:val="24"/>
          <w:shd w:val="clear" w:color="auto" w:fill="FFFFFF"/>
        </w:rPr>
        <w:softHyphen/>
        <w:t>ре</w:t>
      </w:r>
      <w:r w:rsidRPr="00AC52D6">
        <w:rPr>
          <w:rStyle w:val="apple-converted-space"/>
          <w:rFonts w:ascii="Times New Roman" w:hAnsi="Times New Roman" w:cs="Times New Roman"/>
          <w:color w:val="auto"/>
          <w:sz w:val="24"/>
          <w:szCs w:val="24"/>
          <w:shd w:val="clear" w:color="auto" w:fill="FFFFFF"/>
        </w:rPr>
        <w:softHyphen/>
        <w:t>ш</w:t>
      </w:r>
      <w:r w:rsidRPr="00AC52D6">
        <w:rPr>
          <w:rStyle w:val="apple-converted-space"/>
          <w:rFonts w:ascii="Times New Roman" w:hAnsi="Times New Roman" w:cs="Times New Roman"/>
          <w:color w:val="auto"/>
          <w:sz w:val="24"/>
          <w:szCs w:val="24"/>
          <w:shd w:val="clear" w:color="auto" w:fill="FFFFFF"/>
        </w:rPr>
        <w:softHyphen/>
        <w:t>ко</w:t>
      </w:r>
      <w:r w:rsidRPr="00AC52D6">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AC52D6">
        <w:rPr>
          <w:rStyle w:val="apple-converted-space"/>
          <w:rFonts w:ascii="Times New Roman" w:hAnsi="Times New Roman" w:cs="Times New Roman"/>
          <w:color w:val="auto"/>
          <w:sz w:val="24"/>
          <w:szCs w:val="24"/>
          <w:shd w:val="clear" w:color="auto" w:fill="FFFFFF"/>
        </w:rPr>
        <w:softHyphen/>
        <w:t>щева, его отставка.</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AC52D6">
        <w:rPr>
          <w:rStyle w:val="apple-converted-space"/>
          <w:rFonts w:ascii="Times New Roman" w:hAnsi="Times New Roman" w:cs="Times New Roman"/>
          <w:color w:val="auto"/>
          <w:sz w:val="24"/>
          <w:szCs w:val="24"/>
          <w:shd w:val="clear" w:color="auto" w:fill="FFFFFF"/>
        </w:rPr>
        <w:softHyphen/>
        <w:t>но</w:t>
      </w:r>
      <w:r w:rsidRPr="00AC52D6">
        <w:rPr>
          <w:rStyle w:val="apple-converted-space"/>
          <w:rFonts w:ascii="Times New Roman" w:hAnsi="Times New Roman" w:cs="Times New Roman"/>
          <w:color w:val="auto"/>
          <w:sz w:val="24"/>
          <w:szCs w:val="24"/>
          <w:shd w:val="clear" w:color="auto" w:fill="FFFFFF"/>
        </w:rPr>
        <w:softHyphen/>
        <w:t>ми</w:t>
      </w:r>
      <w:r w:rsidRPr="00AC52D6">
        <w:rPr>
          <w:rStyle w:val="apple-converted-space"/>
          <w:rFonts w:ascii="Times New Roman" w:hAnsi="Times New Roman" w:cs="Times New Roman"/>
          <w:color w:val="auto"/>
          <w:sz w:val="24"/>
          <w:szCs w:val="24"/>
          <w:shd w:val="clear" w:color="auto" w:fill="FFFFFF"/>
        </w:rPr>
        <w:softHyphen/>
        <w:t>че</w:t>
      </w:r>
      <w:r w:rsidRPr="00AC52D6">
        <w:rPr>
          <w:rStyle w:val="apple-converted-space"/>
          <w:rFonts w:ascii="Times New Roman" w:hAnsi="Times New Roman" w:cs="Times New Roman"/>
          <w:color w:val="auto"/>
          <w:sz w:val="24"/>
          <w:szCs w:val="24"/>
          <w:shd w:val="clear" w:color="auto" w:fill="FFFFFF"/>
        </w:rPr>
        <w:softHyphen/>
        <w:t>с</w:t>
      </w:r>
      <w:r w:rsidRPr="00AC52D6">
        <w:rPr>
          <w:rStyle w:val="apple-converted-space"/>
          <w:rFonts w:ascii="Times New Roman" w:hAnsi="Times New Roman" w:cs="Times New Roman"/>
          <w:color w:val="auto"/>
          <w:sz w:val="24"/>
          <w:szCs w:val="24"/>
          <w:shd w:val="clear" w:color="auto" w:fill="FFFFFF"/>
        </w:rPr>
        <w:softHyphen/>
        <w:t xml:space="preserve">кий спад. Конституция СССР1977 г. Внешняя политика Советского Союза в 70-е годы. Война в Афганистане. </w:t>
      </w:r>
      <w:proofErr w:type="gramStart"/>
      <w:r w:rsidRPr="00AC52D6">
        <w:rPr>
          <w:rStyle w:val="apple-converted-space"/>
          <w:rFonts w:ascii="Times New Roman" w:hAnsi="Times New Roman" w:cs="Times New Roman"/>
          <w:color w:val="auto"/>
          <w:sz w:val="24"/>
          <w:szCs w:val="24"/>
          <w:shd w:val="clear" w:color="auto" w:fill="FFFFFF"/>
          <w:lang w:val="en-US"/>
        </w:rPr>
        <w:t>XXII</w:t>
      </w:r>
      <w:proofErr w:type="spellStart"/>
      <w:r w:rsidRPr="00AC52D6">
        <w:rPr>
          <w:rStyle w:val="apple-converted-space"/>
          <w:rFonts w:ascii="Times New Roman" w:hAnsi="Times New Roman" w:cs="Times New Roman"/>
          <w:color w:val="auto"/>
          <w:sz w:val="24"/>
          <w:szCs w:val="24"/>
          <w:shd w:val="clear" w:color="auto" w:fill="FFFFFF"/>
        </w:rPr>
        <w:t>летниеОли</w:t>
      </w:r>
      <w:r w:rsidRPr="00AC52D6">
        <w:rPr>
          <w:rStyle w:val="apple-converted-space"/>
          <w:rFonts w:ascii="Times New Roman" w:hAnsi="Times New Roman" w:cs="Times New Roman"/>
          <w:color w:val="auto"/>
          <w:sz w:val="24"/>
          <w:szCs w:val="24"/>
          <w:shd w:val="clear" w:color="auto" w:fill="FFFFFF"/>
        </w:rPr>
        <w:softHyphen/>
        <w:t>м</w:t>
      </w:r>
      <w:r w:rsidRPr="00AC52D6">
        <w:rPr>
          <w:rStyle w:val="apple-converted-space"/>
          <w:rFonts w:ascii="Times New Roman" w:hAnsi="Times New Roman" w:cs="Times New Roman"/>
          <w:color w:val="auto"/>
          <w:sz w:val="24"/>
          <w:szCs w:val="24"/>
          <w:shd w:val="clear" w:color="auto" w:fill="FFFFFF"/>
        </w:rPr>
        <w:softHyphen/>
        <w:t>пий</w:t>
      </w:r>
      <w:r w:rsidRPr="00AC52D6">
        <w:rPr>
          <w:rStyle w:val="apple-converted-space"/>
          <w:rFonts w:ascii="Times New Roman" w:hAnsi="Times New Roman" w:cs="Times New Roman"/>
          <w:color w:val="auto"/>
          <w:sz w:val="24"/>
          <w:szCs w:val="24"/>
          <w:shd w:val="clear" w:color="auto" w:fill="FFFFFF"/>
        </w:rPr>
        <w:softHyphen/>
        <w:t>с</w:t>
      </w:r>
      <w:r w:rsidRPr="00AC52D6">
        <w:rPr>
          <w:rStyle w:val="apple-converted-space"/>
          <w:rFonts w:ascii="Times New Roman" w:hAnsi="Times New Roman" w:cs="Times New Roman"/>
          <w:color w:val="auto"/>
          <w:sz w:val="24"/>
          <w:szCs w:val="24"/>
          <w:shd w:val="clear" w:color="auto" w:fill="FFFFFF"/>
        </w:rPr>
        <w:softHyphen/>
        <w:t>кие</w:t>
      </w:r>
      <w:proofErr w:type="spellEnd"/>
      <w:r w:rsidRPr="00AC52D6">
        <w:rPr>
          <w:rStyle w:val="apple-converted-space"/>
          <w:rFonts w:ascii="Times New Roman" w:hAnsi="Times New Roman" w:cs="Times New Roman"/>
          <w:color w:val="auto"/>
          <w:sz w:val="24"/>
          <w:szCs w:val="24"/>
          <w:shd w:val="clear" w:color="auto" w:fill="FFFFFF"/>
        </w:rPr>
        <w:t xml:space="preserve"> игры в Москве. Ухудшение материального положения населения и морального кли</w:t>
      </w:r>
      <w:r w:rsidRPr="00AC52D6">
        <w:rPr>
          <w:rStyle w:val="apple-converted-space"/>
          <w:rFonts w:ascii="Times New Roman" w:hAnsi="Times New Roman" w:cs="Times New Roman"/>
          <w:color w:val="auto"/>
          <w:sz w:val="24"/>
          <w:szCs w:val="24"/>
          <w:shd w:val="clear" w:color="auto" w:fill="FFFFFF"/>
        </w:rPr>
        <w:softHyphen/>
        <w:t>ма</w:t>
      </w:r>
      <w:r w:rsidRPr="00AC52D6">
        <w:rPr>
          <w:rStyle w:val="apple-converted-space"/>
          <w:rFonts w:ascii="Times New Roman" w:hAnsi="Times New Roman" w:cs="Times New Roman"/>
          <w:color w:val="auto"/>
          <w:sz w:val="24"/>
          <w:szCs w:val="24"/>
          <w:shd w:val="clear" w:color="auto" w:fill="FFFFFF"/>
        </w:rPr>
        <w:softHyphen/>
        <w:t>та в стране.</w:t>
      </w:r>
      <w:proofErr w:type="gramEnd"/>
      <w:r w:rsidRPr="00AC52D6">
        <w:rPr>
          <w:rStyle w:val="apple-converted-space"/>
          <w:rFonts w:ascii="Times New Roman" w:hAnsi="Times New Roman" w:cs="Times New Roman"/>
          <w:color w:val="auto"/>
          <w:sz w:val="24"/>
          <w:szCs w:val="24"/>
          <w:shd w:val="clear" w:color="auto" w:fill="FFFFFF"/>
        </w:rPr>
        <w:t xml:space="preserve"> Советская культура, жизн</w:t>
      </w:r>
      <w:r w:rsidR="003D5BA2" w:rsidRPr="00AC52D6">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AC52D6">
        <w:rPr>
          <w:rFonts w:ascii="Times New Roman" w:hAnsi="Times New Roman" w:cs="Times New Roman"/>
          <w:sz w:val="24"/>
          <w:szCs w:val="24"/>
        </w:rPr>
        <w:t>―</w:t>
      </w:r>
      <w:r w:rsidRPr="00AC52D6">
        <w:rPr>
          <w:rStyle w:val="apple-converted-space"/>
          <w:rFonts w:ascii="Times New Roman" w:hAnsi="Times New Roman" w:cs="Times New Roman"/>
          <w:color w:val="auto"/>
          <w:sz w:val="24"/>
          <w:szCs w:val="24"/>
          <w:shd w:val="clear" w:color="auto" w:fill="FFFFFF"/>
        </w:rPr>
        <w:t xml:space="preserve"> начале 80-х годов </w:t>
      </w:r>
      <w:r w:rsidRPr="00AC52D6">
        <w:rPr>
          <w:rStyle w:val="apple-converted-space"/>
          <w:rFonts w:ascii="Times New Roman" w:hAnsi="Times New Roman" w:cs="Times New Roman"/>
          <w:color w:val="auto"/>
          <w:sz w:val="24"/>
          <w:szCs w:val="24"/>
          <w:shd w:val="clear" w:color="auto" w:fill="FFFFFF"/>
          <w:lang w:val="en-US"/>
        </w:rPr>
        <w:t>XX</w:t>
      </w:r>
      <w:r w:rsidRPr="00AC52D6">
        <w:rPr>
          <w:rStyle w:val="apple-converted-space"/>
          <w:rFonts w:ascii="Times New Roman" w:hAnsi="Times New Roman" w:cs="Times New Roman"/>
          <w:color w:val="auto"/>
          <w:sz w:val="24"/>
          <w:szCs w:val="24"/>
          <w:shd w:val="clear" w:color="auto" w:fill="FFFFFF"/>
        </w:rPr>
        <w:t xml:space="preserve"> века.</w:t>
      </w:r>
    </w:p>
    <w:p w:rsidR="005B5BE4" w:rsidRPr="00AC52D6" w:rsidRDefault="005B5BE4" w:rsidP="00AC52D6">
      <w:pPr>
        <w:spacing w:after="0"/>
        <w:ind w:firstLine="709"/>
        <w:jc w:val="both"/>
        <w:rPr>
          <w:rStyle w:val="apple-converted-space"/>
          <w:rFonts w:ascii="Times New Roman" w:hAnsi="Times New Roman" w:cs="Times New Roman"/>
          <w:b/>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AC52D6">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AC52D6">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AC52D6">
        <w:rPr>
          <w:rStyle w:val="apple-converted-space"/>
          <w:rFonts w:ascii="Times New Roman" w:hAnsi="Times New Roman" w:cs="Times New Roman"/>
          <w:color w:val="0000FF"/>
          <w:sz w:val="24"/>
          <w:szCs w:val="24"/>
          <w:shd w:val="clear" w:color="auto" w:fill="FFFFFF"/>
        </w:rPr>
        <w:t xml:space="preserve">. </w:t>
      </w:r>
      <w:r w:rsidRPr="00AC52D6">
        <w:rPr>
          <w:rStyle w:val="apple-converted-space"/>
          <w:rFonts w:ascii="Times New Roman" w:hAnsi="Times New Roman" w:cs="Times New Roman"/>
          <w:color w:val="auto"/>
          <w:sz w:val="24"/>
          <w:szCs w:val="24"/>
          <w:shd w:val="clear" w:color="auto" w:fill="FFFFFF"/>
        </w:rPr>
        <w:t>Избрание первого пре</w:t>
      </w:r>
      <w:r w:rsidRPr="00AC52D6">
        <w:rPr>
          <w:rStyle w:val="apple-converted-space"/>
          <w:rFonts w:ascii="Times New Roman" w:hAnsi="Times New Roman" w:cs="Times New Roman"/>
          <w:color w:val="auto"/>
          <w:sz w:val="24"/>
          <w:szCs w:val="24"/>
          <w:shd w:val="clear" w:color="auto" w:fill="FFFFFF"/>
        </w:rPr>
        <w:softHyphen/>
        <w:t>зи</w:t>
      </w:r>
      <w:r w:rsidRPr="00AC52D6">
        <w:rPr>
          <w:rStyle w:val="apple-converted-space"/>
          <w:rFonts w:ascii="Times New Roman" w:hAnsi="Times New Roman" w:cs="Times New Roman"/>
          <w:color w:val="auto"/>
          <w:sz w:val="24"/>
          <w:szCs w:val="24"/>
          <w:shd w:val="clear" w:color="auto" w:fill="FFFFFF"/>
        </w:rPr>
        <w:softHyphen/>
        <w:t>де</w:t>
      </w:r>
      <w:r w:rsidRPr="00AC52D6">
        <w:rPr>
          <w:rStyle w:val="apple-converted-space"/>
          <w:rFonts w:ascii="Times New Roman" w:hAnsi="Times New Roman" w:cs="Times New Roman"/>
          <w:color w:val="auto"/>
          <w:sz w:val="24"/>
          <w:szCs w:val="24"/>
          <w:shd w:val="clear" w:color="auto" w:fill="FFFFFF"/>
        </w:rPr>
        <w:softHyphen/>
        <w:t>н</w:t>
      </w:r>
      <w:r w:rsidRPr="00AC52D6">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AC52D6">
        <w:rPr>
          <w:rStyle w:val="apple-converted-space"/>
          <w:rFonts w:ascii="Times New Roman" w:hAnsi="Times New Roman" w:cs="Times New Roman"/>
          <w:color w:val="auto"/>
          <w:sz w:val="24"/>
          <w:szCs w:val="24"/>
          <w:shd w:val="clear" w:color="auto" w:fill="FFFFFF"/>
        </w:rPr>
        <w:softHyphen/>
        <w:t>с</w:t>
      </w:r>
      <w:r w:rsidRPr="00AC52D6">
        <w:rPr>
          <w:rStyle w:val="apple-converted-space"/>
          <w:rFonts w:ascii="Times New Roman" w:hAnsi="Times New Roman" w:cs="Times New Roman"/>
          <w:color w:val="auto"/>
          <w:sz w:val="24"/>
          <w:szCs w:val="24"/>
          <w:shd w:val="clear" w:color="auto" w:fill="FFFFFF"/>
        </w:rPr>
        <w:softHyphen/>
        <w:t>т</w:t>
      </w:r>
      <w:r w:rsidRPr="00AC52D6">
        <w:rPr>
          <w:rStyle w:val="apple-converted-space"/>
          <w:rFonts w:ascii="Times New Roman" w:hAnsi="Times New Roman" w:cs="Times New Roman"/>
          <w:color w:val="auto"/>
          <w:sz w:val="24"/>
          <w:szCs w:val="24"/>
          <w:shd w:val="clear" w:color="auto" w:fill="FFFFFF"/>
        </w:rPr>
        <w:softHyphen/>
        <w:t>ре</w:t>
      </w:r>
      <w:r w:rsidRPr="00AC52D6">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AC52D6">
        <w:rPr>
          <w:rStyle w:val="apple-converted-space"/>
          <w:rFonts w:ascii="Times New Roman" w:hAnsi="Times New Roman" w:cs="Times New Roman"/>
          <w:color w:val="auto"/>
          <w:sz w:val="24"/>
          <w:szCs w:val="24"/>
          <w:shd w:val="clear" w:color="auto" w:fill="FFFFFF"/>
        </w:rPr>
        <w:softHyphen/>
        <w:t>ли</w:t>
      </w:r>
      <w:r w:rsidRPr="00AC52D6">
        <w:rPr>
          <w:rStyle w:val="apple-converted-space"/>
          <w:rFonts w:ascii="Times New Roman" w:hAnsi="Times New Roman" w:cs="Times New Roman"/>
          <w:color w:val="auto"/>
          <w:sz w:val="24"/>
          <w:szCs w:val="24"/>
          <w:shd w:val="clear" w:color="auto" w:fill="FFFFFF"/>
        </w:rPr>
        <w:softHyphen/>
        <w:t>ти</w:t>
      </w:r>
      <w:r w:rsidRPr="00AC52D6">
        <w:rPr>
          <w:rStyle w:val="apple-converted-space"/>
          <w:rFonts w:ascii="Times New Roman" w:hAnsi="Times New Roman" w:cs="Times New Roman"/>
          <w:color w:val="auto"/>
          <w:sz w:val="24"/>
          <w:szCs w:val="24"/>
          <w:shd w:val="clear" w:color="auto" w:fill="FFFFFF"/>
        </w:rPr>
        <w:softHyphen/>
        <w:t>че</w:t>
      </w:r>
      <w:r w:rsidRPr="00AC52D6">
        <w:rPr>
          <w:rStyle w:val="apple-converted-space"/>
          <w:rFonts w:ascii="Times New Roman" w:hAnsi="Times New Roman" w:cs="Times New Roman"/>
          <w:color w:val="auto"/>
          <w:sz w:val="24"/>
          <w:szCs w:val="24"/>
          <w:shd w:val="clear" w:color="auto" w:fill="FFFFFF"/>
        </w:rPr>
        <w:softHyphen/>
        <w:t>с</w:t>
      </w:r>
      <w:r w:rsidRPr="00AC52D6">
        <w:rPr>
          <w:rStyle w:val="apple-converted-space"/>
          <w:rFonts w:ascii="Times New Roman" w:hAnsi="Times New Roman" w:cs="Times New Roman"/>
          <w:color w:val="auto"/>
          <w:sz w:val="24"/>
          <w:szCs w:val="24"/>
          <w:shd w:val="clear" w:color="auto" w:fill="FFFFFF"/>
        </w:rPr>
        <w:softHyphen/>
        <w:t>ких партий и движ</w:t>
      </w:r>
      <w:r w:rsidR="003D5BA2" w:rsidRPr="00AC52D6">
        <w:rPr>
          <w:rStyle w:val="apple-converted-space"/>
          <w:rFonts w:ascii="Times New Roman" w:hAnsi="Times New Roman" w:cs="Times New Roman"/>
          <w:color w:val="auto"/>
          <w:sz w:val="24"/>
          <w:szCs w:val="24"/>
          <w:shd w:val="clear" w:color="auto" w:fill="FFFFFF"/>
        </w:rPr>
        <w:t>ений. Августовские события 1991 </w:t>
      </w:r>
      <w:r w:rsidRPr="00AC52D6">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AC52D6">
        <w:rPr>
          <w:rStyle w:val="apple-converted-space"/>
          <w:rFonts w:ascii="Times New Roman" w:hAnsi="Times New Roman" w:cs="Times New Roman"/>
          <w:color w:val="auto"/>
          <w:sz w:val="24"/>
          <w:szCs w:val="24"/>
          <w:shd w:val="clear" w:color="auto" w:fill="FFFFFF"/>
        </w:rPr>
        <w:softHyphen/>
        <w:t>ра</w:t>
      </w:r>
      <w:r w:rsidRPr="00AC52D6">
        <w:rPr>
          <w:rStyle w:val="apple-converted-space"/>
          <w:rFonts w:ascii="Times New Roman" w:hAnsi="Times New Roman" w:cs="Times New Roman"/>
          <w:color w:val="auto"/>
          <w:sz w:val="24"/>
          <w:szCs w:val="24"/>
          <w:shd w:val="clear" w:color="auto" w:fill="FFFFFF"/>
        </w:rPr>
        <w:softHyphen/>
        <w:t>зо</w:t>
      </w:r>
      <w:r w:rsidRPr="00AC52D6">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AC52D6" w:rsidRDefault="005B5BE4" w:rsidP="00AC52D6">
      <w:pPr>
        <w:spacing w:after="0"/>
        <w:ind w:firstLine="709"/>
        <w:jc w:val="center"/>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AC52D6">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AC52D6">
        <w:rPr>
          <w:rStyle w:val="apple-converted-space"/>
          <w:rFonts w:ascii="Times New Roman" w:hAnsi="Times New Roman" w:cs="Times New Roman"/>
          <w:color w:val="auto"/>
          <w:sz w:val="24"/>
          <w:szCs w:val="24"/>
          <w:shd w:val="clear" w:color="auto" w:fill="FFFFFF"/>
        </w:rPr>
        <w:t xml:space="preserve">в </w:t>
      </w:r>
      <w:r w:rsidRPr="00AC52D6">
        <w:rPr>
          <w:rStyle w:val="apple-converted-space"/>
          <w:rFonts w:ascii="Times New Roman" w:hAnsi="Times New Roman" w:cs="Times New Roman"/>
          <w:color w:val="auto"/>
          <w:sz w:val="24"/>
          <w:szCs w:val="24"/>
          <w:shd w:val="clear" w:color="auto" w:fill="FFFFFF"/>
        </w:rPr>
        <w:t>2000 г</w:t>
      </w:r>
      <w:r w:rsidR="003D5BA2" w:rsidRPr="00AC52D6">
        <w:rPr>
          <w:rStyle w:val="apple-converted-space"/>
          <w:rFonts w:ascii="Times New Roman" w:hAnsi="Times New Roman" w:cs="Times New Roman"/>
          <w:color w:val="auto"/>
          <w:sz w:val="24"/>
          <w:szCs w:val="24"/>
          <w:shd w:val="clear" w:color="auto" w:fill="FFFFFF"/>
        </w:rPr>
        <w:t>оду</w:t>
      </w:r>
      <w:r w:rsidRPr="00AC52D6">
        <w:rPr>
          <w:rStyle w:val="apple-converted-space"/>
          <w:rFonts w:ascii="Times New Roman" w:hAnsi="Times New Roman" w:cs="Times New Roman"/>
          <w:color w:val="auto"/>
          <w:sz w:val="24"/>
          <w:szCs w:val="24"/>
          <w:shd w:val="clear" w:color="auto" w:fill="FFFFFF"/>
        </w:rPr>
        <w:t xml:space="preserve">. Второй президент России ― В.В. Путин. </w:t>
      </w:r>
      <w:proofErr w:type="gramStart"/>
      <w:r w:rsidRPr="00AC52D6">
        <w:rPr>
          <w:rStyle w:val="apple-converted-space"/>
          <w:rFonts w:ascii="Times New Roman" w:hAnsi="Times New Roman" w:cs="Times New Roman"/>
          <w:color w:val="auto"/>
          <w:sz w:val="24"/>
          <w:szCs w:val="24"/>
          <w:shd w:val="clear" w:color="auto" w:fill="FFFFFF"/>
        </w:rPr>
        <w:t>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w:t>
      </w:r>
      <w:proofErr w:type="gramEnd"/>
      <w:r w:rsidRPr="00AC52D6">
        <w:rPr>
          <w:rStyle w:val="apple-converted-space"/>
          <w:rFonts w:ascii="Times New Roman" w:hAnsi="Times New Roman" w:cs="Times New Roman"/>
          <w:color w:val="auto"/>
          <w:sz w:val="24"/>
          <w:szCs w:val="24"/>
          <w:shd w:val="clear" w:color="auto" w:fill="FFFFFF"/>
        </w:rPr>
        <w:t xml:space="preserve"> Новые государственные символы России. Развитие экономики и социальной сферы. Политические  лидеры и общественные деятели </w:t>
      </w:r>
      <w:r w:rsidRPr="00AC52D6">
        <w:rPr>
          <w:rStyle w:val="apple-converted-space"/>
          <w:rFonts w:ascii="Times New Roman" w:hAnsi="Times New Roman" w:cs="Times New Roman"/>
          <w:color w:val="auto"/>
          <w:sz w:val="24"/>
          <w:szCs w:val="24"/>
          <w:shd w:val="clear" w:color="auto" w:fill="FFFFFF"/>
        </w:rPr>
        <w:lastRenderedPageBreak/>
        <w:t xml:space="preserve">современной России. Культура и духовная жизнь общества в начале </w:t>
      </w:r>
      <w:r w:rsidRPr="00AC52D6">
        <w:rPr>
          <w:rStyle w:val="apple-converted-space"/>
          <w:rFonts w:ascii="Times New Roman" w:hAnsi="Times New Roman" w:cs="Times New Roman"/>
          <w:color w:val="auto"/>
          <w:sz w:val="24"/>
          <w:szCs w:val="24"/>
          <w:shd w:val="clear" w:color="auto" w:fill="FFFFFF"/>
          <w:lang w:val="en-US"/>
        </w:rPr>
        <w:t>XXI</w:t>
      </w:r>
      <w:r w:rsidRPr="00AC52D6">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AC52D6" w:rsidRDefault="005B5BE4" w:rsidP="00AC52D6">
      <w:pPr>
        <w:spacing w:after="0"/>
        <w:ind w:firstLine="709"/>
        <w:jc w:val="both"/>
        <w:rPr>
          <w:rStyle w:val="apple-converted-space"/>
          <w:rFonts w:ascii="Times New Roman" w:hAnsi="Times New Roman" w:cs="Times New Roman"/>
          <w:color w:val="auto"/>
          <w:sz w:val="24"/>
          <w:szCs w:val="24"/>
          <w:shd w:val="clear" w:color="auto" w:fill="FFFFFF"/>
        </w:rPr>
      </w:pPr>
      <w:r w:rsidRPr="00AC52D6">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AC52D6">
        <w:rPr>
          <w:rStyle w:val="apple-converted-space"/>
          <w:rFonts w:ascii="Times New Roman" w:hAnsi="Times New Roman" w:cs="Times New Roman"/>
          <w:color w:val="auto"/>
          <w:sz w:val="24"/>
          <w:szCs w:val="24"/>
          <w:shd w:val="clear" w:color="auto" w:fill="FFFFFF"/>
          <w:lang w:val="en-US"/>
        </w:rPr>
        <w:t>XXI</w:t>
      </w:r>
      <w:r w:rsidRPr="00AC52D6">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AC52D6" w:rsidRDefault="005B5BE4" w:rsidP="00AC52D6">
      <w:pPr>
        <w:spacing w:after="0"/>
        <w:ind w:firstLine="709"/>
        <w:jc w:val="both"/>
        <w:rPr>
          <w:rFonts w:ascii="Times New Roman" w:hAnsi="Times New Roman" w:cs="Times New Roman"/>
          <w:b/>
          <w:color w:val="auto"/>
          <w:sz w:val="24"/>
          <w:szCs w:val="24"/>
        </w:rPr>
      </w:pPr>
      <w:r w:rsidRPr="00AC52D6">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AC52D6">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AC52D6" w:rsidRDefault="005B5BE4" w:rsidP="00AC52D6">
      <w:pPr>
        <w:spacing w:before="120" w:after="0"/>
        <w:ind w:firstLine="709"/>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ФИЗИЧЕСКАЯ КУЛЬТУРА</w:t>
      </w:r>
    </w:p>
    <w:p w:rsidR="005B5BE4" w:rsidRPr="00AC52D6" w:rsidRDefault="005B5BE4" w:rsidP="00AC52D6">
      <w:pPr>
        <w:spacing w:after="0"/>
        <w:ind w:firstLine="709"/>
        <w:jc w:val="center"/>
        <w:rPr>
          <w:rFonts w:ascii="Times New Roman" w:hAnsi="Times New Roman" w:cs="Times New Roman"/>
          <w:sz w:val="24"/>
          <w:szCs w:val="24"/>
        </w:rPr>
      </w:pPr>
      <w:r w:rsidRPr="00AC52D6">
        <w:rPr>
          <w:rFonts w:ascii="Times New Roman" w:hAnsi="Times New Roman" w:cs="Times New Roman"/>
          <w:b/>
          <w:color w:val="auto"/>
          <w:sz w:val="24"/>
          <w:szCs w:val="24"/>
        </w:rPr>
        <w:t>Пояснительная записка</w:t>
      </w:r>
    </w:p>
    <w:p w:rsidR="005B5BE4" w:rsidRPr="00AC52D6" w:rsidRDefault="005B5BE4" w:rsidP="00AC52D6">
      <w:pPr>
        <w:spacing w:before="120" w:after="0"/>
        <w:ind w:firstLine="709"/>
        <w:jc w:val="both"/>
        <w:rPr>
          <w:rFonts w:ascii="Times New Roman" w:hAnsi="Times New Roman" w:cs="Times New Roman"/>
          <w:b/>
          <w:sz w:val="24"/>
          <w:szCs w:val="24"/>
        </w:rPr>
      </w:pPr>
      <w:r w:rsidRPr="00AC52D6">
        <w:rPr>
          <w:rFonts w:ascii="Times New Roman" w:hAnsi="Times New Roman" w:cs="Times New Roman"/>
          <w:sz w:val="24"/>
          <w:szCs w:val="24"/>
        </w:rPr>
        <w:t xml:space="preserve">Программа по физической культуре для обучающихся </w:t>
      </w:r>
      <w:r w:rsidRPr="00AC52D6">
        <w:rPr>
          <w:rFonts w:ascii="Times New Roman" w:hAnsi="Times New Roman" w:cs="Times New Roman"/>
          <w:sz w:val="24"/>
          <w:szCs w:val="24"/>
          <w:lang w:val="en-US"/>
        </w:rPr>
        <w:t>V</w:t>
      </w:r>
      <w:r w:rsidRPr="00AC52D6">
        <w:rPr>
          <w:rFonts w:ascii="Times New Roman" w:hAnsi="Times New Roman" w:cs="Times New Roman"/>
          <w:sz w:val="24"/>
          <w:szCs w:val="24"/>
        </w:rPr>
        <w:t>-</w:t>
      </w:r>
      <w:r w:rsidRPr="00AC52D6">
        <w:rPr>
          <w:rFonts w:ascii="Times New Roman" w:hAnsi="Times New Roman" w:cs="Times New Roman"/>
          <w:sz w:val="24"/>
          <w:szCs w:val="24"/>
          <w:lang w:val="en-US"/>
        </w:rPr>
        <w:t>IX</w:t>
      </w:r>
      <w:r w:rsidRPr="00AC52D6">
        <w:rPr>
          <w:rFonts w:ascii="Times New Roman" w:hAnsi="Times New Roman" w:cs="Times New Roman"/>
          <w:sz w:val="24"/>
          <w:szCs w:val="24"/>
        </w:rPr>
        <w:t>-</w:t>
      </w:r>
      <w:proofErr w:type="spellStart"/>
      <w:r w:rsidRPr="00AC52D6">
        <w:rPr>
          <w:rFonts w:ascii="Times New Roman" w:hAnsi="Times New Roman" w:cs="Times New Roman"/>
          <w:sz w:val="24"/>
          <w:szCs w:val="24"/>
        </w:rPr>
        <w:t>х</w:t>
      </w:r>
      <w:proofErr w:type="spellEnd"/>
      <w:r w:rsidRPr="00AC52D6">
        <w:rPr>
          <w:rFonts w:ascii="Times New Roman" w:hAnsi="Times New Roman" w:cs="Times New Roman"/>
          <w:sz w:val="24"/>
          <w:szCs w:val="24"/>
        </w:rPr>
        <w:t xml:space="preserve"> классов является логическим продолжением соответствующей учебной программы </w:t>
      </w:r>
      <w:r w:rsidRPr="00AC52D6">
        <w:rPr>
          <w:rFonts w:ascii="Times New Roman" w:hAnsi="Times New Roman" w:cs="Times New Roman"/>
          <w:sz w:val="24"/>
          <w:szCs w:val="24"/>
          <w:lang w:val="en-US"/>
        </w:rPr>
        <w:t>I</w:t>
      </w:r>
      <w:r w:rsidRPr="00AC52D6">
        <w:rPr>
          <w:rFonts w:ascii="Times New Roman" w:hAnsi="Times New Roman" w:cs="Times New Roman"/>
          <w:sz w:val="24"/>
          <w:szCs w:val="24"/>
        </w:rPr>
        <w:t>—</w:t>
      </w:r>
      <w:r w:rsidRPr="00AC52D6">
        <w:rPr>
          <w:rFonts w:ascii="Times New Roman" w:hAnsi="Times New Roman" w:cs="Times New Roman"/>
          <w:sz w:val="24"/>
          <w:szCs w:val="24"/>
          <w:lang w:val="en-US"/>
        </w:rPr>
        <w:t>IV</w:t>
      </w:r>
      <w:r w:rsidRPr="00AC52D6">
        <w:rPr>
          <w:rFonts w:ascii="Times New Roman" w:hAnsi="Times New Roman" w:cs="Times New Roman"/>
          <w:sz w:val="24"/>
          <w:szCs w:val="24"/>
        </w:rPr>
        <w:t xml:space="preserve"> классов.</w:t>
      </w:r>
    </w:p>
    <w:p w:rsidR="005B5BE4" w:rsidRPr="00AC52D6" w:rsidRDefault="005B5BE4" w:rsidP="00AC52D6">
      <w:pPr>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b/>
          <w:sz w:val="24"/>
          <w:szCs w:val="24"/>
        </w:rPr>
        <w:t xml:space="preserve">Основная цель изучения физической культуры </w:t>
      </w:r>
      <w:r w:rsidRPr="00AC52D6">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roofErr w:type="gramEnd"/>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Задачи, реализуемые в ходе уроков физической культуры:</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воспитание ин</w:t>
      </w:r>
      <w:r w:rsidRPr="00AC52D6">
        <w:rPr>
          <w:rFonts w:ascii="Times New Roman" w:hAnsi="Times New Roman" w:cs="Times New Roman"/>
          <w:sz w:val="24"/>
          <w:szCs w:val="24"/>
        </w:rPr>
        <w:softHyphen/>
        <w:t>тереса к физической культуре и спо</w:t>
      </w:r>
      <w:r w:rsidRPr="00AC52D6">
        <w:rPr>
          <w:rFonts w:ascii="Times New Roman" w:hAnsi="Times New Roman" w:cs="Times New Roman"/>
          <w:sz w:val="24"/>
          <w:szCs w:val="24"/>
        </w:rPr>
        <w:softHyphen/>
        <w:t xml:space="preserve">рту;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овладение основами доступных видов спор</w:t>
      </w:r>
      <w:r w:rsidRPr="00AC52D6">
        <w:rPr>
          <w:rFonts w:ascii="Times New Roman" w:hAnsi="Times New Roman" w:cs="Times New Roman"/>
          <w:sz w:val="24"/>
          <w:szCs w:val="24"/>
        </w:rPr>
        <w:softHyphen/>
        <w:t>та (легкой атлетикой, гим</w:t>
      </w:r>
      <w:r w:rsidRPr="00AC52D6">
        <w:rPr>
          <w:rFonts w:ascii="Times New Roman" w:hAnsi="Times New Roman" w:cs="Times New Roman"/>
          <w:sz w:val="24"/>
          <w:szCs w:val="24"/>
        </w:rPr>
        <w:softHyphen/>
        <w:t>на</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ти</w:t>
      </w:r>
      <w:r w:rsidRPr="00AC52D6">
        <w:rPr>
          <w:rFonts w:ascii="Times New Roman" w:hAnsi="Times New Roman" w:cs="Times New Roman"/>
          <w:sz w:val="24"/>
          <w:szCs w:val="24"/>
        </w:rPr>
        <w:softHyphen/>
        <w:t>кой, лы</w:t>
      </w:r>
      <w:r w:rsidRPr="00AC52D6">
        <w:rPr>
          <w:rFonts w:ascii="Times New Roman" w:hAnsi="Times New Roman" w:cs="Times New Roman"/>
          <w:sz w:val="24"/>
          <w:szCs w:val="24"/>
        </w:rPr>
        <w:softHyphen/>
        <w:t>жной подготовкой и др.) в со</w:t>
      </w:r>
      <w:r w:rsidRPr="00AC52D6">
        <w:rPr>
          <w:rFonts w:ascii="Times New Roman" w:hAnsi="Times New Roman" w:cs="Times New Roman"/>
          <w:sz w:val="24"/>
          <w:szCs w:val="24"/>
        </w:rPr>
        <w:softHyphen/>
        <w:t>от</w:t>
      </w:r>
      <w:r w:rsidRPr="00AC52D6">
        <w:rPr>
          <w:rFonts w:ascii="Times New Roman" w:hAnsi="Times New Roman" w:cs="Times New Roman"/>
          <w:sz w:val="24"/>
          <w:szCs w:val="24"/>
        </w:rPr>
        <w:softHyphen/>
        <w:t>ве</w:t>
      </w:r>
      <w:r w:rsidRPr="00AC52D6">
        <w:rPr>
          <w:rFonts w:ascii="Times New Roman" w:hAnsi="Times New Roman" w:cs="Times New Roman"/>
          <w:sz w:val="24"/>
          <w:szCs w:val="24"/>
        </w:rPr>
        <w:softHyphen/>
        <w:t>т</w:t>
      </w:r>
      <w:r w:rsidRPr="00AC52D6">
        <w:rPr>
          <w:rFonts w:ascii="Times New Roman" w:hAnsi="Times New Roman" w:cs="Times New Roman"/>
          <w:sz w:val="24"/>
          <w:szCs w:val="24"/>
        </w:rPr>
        <w:softHyphen/>
        <w:t>ствии с возрастными и психофи</w:t>
      </w:r>
      <w:r w:rsidRPr="00AC52D6">
        <w:rPr>
          <w:rFonts w:ascii="Times New Roman" w:hAnsi="Times New Roman" w:cs="Times New Roman"/>
          <w:sz w:val="24"/>
          <w:szCs w:val="24"/>
        </w:rPr>
        <w:softHyphen/>
        <w:t>зи</w:t>
      </w:r>
      <w:r w:rsidRPr="00AC52D6">
        <w:rPr>
          <w:rFonts w:ascii="Times New Roman" w:hAnsi="Times New Roman" w:cs="Times New Roman"/>
          <w:sz w:val="24"/>
          <w:szCs w:val="24"/>
        </w:rPr>
        <w:softHyphen/>
        <w:t>че</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ки</w:t>
      </w:r>
      <w:r w:rsidRPr="00AC52D6">
        <w:rPr>
          <w:rFonts w:ascii="Times New Roman" w:hAnsi="Times New Roman" w:cs="Times New Roman"/>
          <w:sz w:val="24"/>
          <w:szCs w:val="24"/>
        </w:rPr>
        <w:softHyphen/>
        <w:t>ми особенностями обу</w:t>
      </w:r>
      <w:r w:rsidRPr="00AC52D6">
        <w:rPr>
          <w:rFonts w:ascii="Times New Roman" w:hAnsi="Times New Roman" w:cs="Times New Roman"/>
          <w:sz w:val="24"/>
          <w:szCs w:val="24"/>
        </w:rPr>
        <w:softHyphen/>
        <w:t>ча</w:t>
      </w:r>
      <w:r w:rsidRPr="00AC52D6">
        <w:rPr>
          <w:rFonts w:ascii="Times New Roman" w:hAnsi="Times New Roman" w:cs="Times New Roman"/>
          <w:sz w:val="24"/>
          <w:szCs w:val="24"/>
        </w:rPr>
        <w:softHyphen/>
        <w:t>ю</w:t>
      </w:r>
      <w:r w:rsidRPr="00AC52D6">
        <w:rPr>
          <w:rFonts w:ascii="Times New Roman" w:hAnsi="Times New Roman" w:cs="Times New Roman"/>
          <w:sz w:val="24"/>
          <w:szCs w:val="24"/>
        </w:rPr>
        <w:softHyphen/>
        <w:t>щих</w:t>
      </w:r>
      <w:r w:rsidRPr="00AC52D6">
        <w:rPr>
          <w:rFonts w:ascii="Times New Roman" w:hAnsi="Times New Roman" w:cs="Times New Roman"/>
          <w:sz w:val="24"/>
          <w:szCs w:val="24"/>
        </w:rPr>
        <w:softHyphen/>
        <w:t>ся;</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коррекция недостатков познава</w:t>
      </w:r>
      <w:r w:rsidRPr="00AC52D6">
        <w:rPr>
          <w:rFonts w:ascii="Times New Roman" w:hAnsi="Times New Roman" w:cs="Times New Roman"/>
          <w:sz w:val="24"/>
          <w:szCs w:val="24"/>
        </w:rPr>
        <w:softHyphen/>
        <w:t>тель</w:t>
      </w:r>
      <w:r w:rsidRPr="00AC52D6">
        <w:rPr>
          <w:rFonts w:ascii="Times New Roman" w:hAnsi="Times New Roman" w:cs="Times New Roman"/>
          <w:sz w:val="24"/>
          <w:szCs w:val="24"/>
        </w:rPr>
        <w:softHyphen/>
        <w:t>ной сферы и пси</w:t>
      </w:r>
      <w:r w:rsidRPr="00AC52D6">
        <w:rPr>
          <w:rFonts w:ascii="Times New Roman" w:hAnsi="Times New Roman" w:cs="Times New Roman"/>
          <w:sz w:val="24"/>
          <w:szCs w:val="24"/>
        </w:rPr>
        <w:softHyphen/>
        <w:t>хо</w:t>
      </w:r>
      <w:r w:rsidRPr="00AC52D6">
        <w:rPr>
          <w:rFonts w:ascii="Times New Roman" w:hAnsi="Times New Roman" w:cs="Times New Roman"/>
          <w:sz w:val="24"/>
          <w:szCs w:val="24"/>
        </w:rPr>
        <w:softHyphen/>
        <w:t>мо</w:t>
      </w:r>
      <w:r w:rsidRPr="00AC52D6">
        <w:rPr>
          <w:rFonts w:ascii="Times New Roman" w:hAnsi="Times New Roman" w:cs="Times New Roman"/>
          <w:sz w:val="24"/>
          <w:szCs w:val="24"/>
        </w:rPr>
        <w:softHyphen/>
        <w:t>тор</w:t>
      </w:r>
      <w:r w:rsidRPr="00AC52D6">
        <w:rPr>
          <w:rFonts w:ascii="Times New Roman" w:hAnsi="Times New Roman" w:cs="Times New Roman"/>
          <w:sz w:val="24"/>
          <w:szCs w:val="24"/>
        </w:rPr>
        <w:softHyphen/>
        <w:t>ного раз</w:t>
      </w:r>
      <w:r w:rsidRPr="00AC52D6">
        <w:rPr>
          <w:rFonts w:ascii="Times New Roman" w:hAnsi="Times New Roman" w:cs="Times New Roman"/>
          <w:sz w:val="24"/>
          <w:szCs w:val="24"/>
        </w:rPr>
        <w:softHyphen/>
        <w:t>ви</w:t>
      </w:r>
      <w:r w:rsidRPr="00AC52D6">
        <w:rPr>
          <w:rFonts w:ascii="Times New Roman" w:hAnsi="Times New Roman" w:cs="Times New Roman"/>
          <w:sz w:val="24"/>
          <w:szCs w:val="24"/>
        </w:rPr>
        <w:softHyphen/>
        <w:t>тия; развитие и совер</w:t>
      </w:r>
      <w:r w:rsidRPr="00AC52D6">
        <w:rPr>
          <w:rFonts w:ascii="Times New Roman" w:hAnsi="Times New Roman" w:cs="Times New Roman"/>
          <w:sz w:val="24"/>
          <w:szCs w:val="24"/>
        </w:rPr>
        <w:softHyphen/>
        <w:t>ше</w:t>
      </w:r>
      <w:r w:rsidRPr="00AC52D6">
        <w:rPr>
          <w:rFonts w:ascii="Times New Roman" w:hAnsi="Times New Roman" w:cs="Times New Roman"/>
          <w:sz w:val="24"/>
          <w:szCs w:val="24"/>
        </w:rPr>
        <w:softHyphen/>
        <w:t>н</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твование волевой сферы</w:t>
      </w:r>
      <w:r w:rsidRPr="00AC52D6">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AC52D6">
        <w:rPr>
          <w:rStyle w:val="apple-converted-space"/>
          <w:rFonts w:ascii="Times New Roman" w:hAnsi="Times New Roman" w:cs="Times New Roman"/>
          <w:sz w:val="24"/>
          <w:szCs w:val="24"/>
          <w:shd w:val="clear" w:color="auto" w:fill="FFFFFF"/>
        </w:rPr>
        <w:t>самоагрессия</w:t>
      </w:r>
      <w:proofErr w:type="spellEnd"/>
      <w:r w:rsidRPr="00AC52D6">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AC52D6">
        <w:rPr>
          <w:rStyle w:val="apple-converted-space"/>
          <w:rFonts w:ascii="Times New Roman" w:hAnsi="Times New Roman" w:cs="Times New Roman"/>
          <w:sz w:val="24"/>
          <w:szCs w:val="24"/>
          <w:shd w:val="clear" w:color="auto" w:fill="FFFFFF"/>
        </w:rPr>
        <w:t>внеучебной</w:t>
      </w:r>
      <w:proofErr w:type="spellEnd"/>
      <w:r w:rsidRPr="00AC52D6">
        <w:rPr>
          <w:rStyle w:val="apple-converted-space"/>
          <w:rFonts w:ascii="Times New Roman" w:hAnsi="Times New Roman" w:cs="Times New Roman"/>
          <w:sz w:val="24"/>
          <w:szCs w:val="24"/>
          <w:shd w:val="clear" w:color="auto" w:fill="FFFFFF"/>
        </w:rPr>
        <w:t xml:space="preserve"> деятельности;</w:t>
      </w:r>
    </w:p>
    <w:p w:rsidR="005B5BE4" w:rsidRPr="00AC52D6" w:rsidRDefault="005B5BE4" w:rsidP="00AC52D6">
      <w:pPr>
        <w:spacing w:after="0"/>
        <w:ind w:firstLine="709"/>
        <w:jc w:val="both"/>
        <w:rPr>
          <w:rStyle w:val="apple-converted-space"/>
          <w:rFonts w:ascii="Times New Roman" w:hAnsi="Times New Roman" w:cs="Times New Roman"/>
          <w:sz w:val="24"/>
          <w:szCs w:val="24"/>
          <w:shd w:val="clear" w:color="auto" w:fill="FFFFFF"/>
        </w:rPr>
      </w:pPr>
      <w:r w:rsidRPr="00AC52D6">
        <w:rPr>
          <w:rFonts w:ascii="Times New Roman" w:hAnsi="Times New Roman" w:cs="Times New Roman"/>
          <w:sz w:val="24"/>
          <w:szCs w:val="24"/>
        </w:rPr>
        <w:t>― воспитание нра</w:t>
      </w:r>
      <w:r w:rsidRPr="00AC52D6">
        <w:rPr>
          <w:rFonts w:ascii="Times New Roman" w:hAnsi="Times New Roman" w:cs="Times New Roman"/>
          <w:sz w:val="24"/>
          <w:szCs w:val="24"/>
        </w:rPr>
        <w:softHyphen/>
        <w:t>в</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w:t>
      </w:r>
      <w:r w:rsidRPr="00AC52D6">
        <w:rPr>
          <w:rFonts w:ascii="Times New Roman" w:hAnsi="Times New Roman" w:cs="Times New Roman"/>
          <w:sz w:val="24"/>
          <w:szCs w:val="24"/>
        </w:rPr>
        <w:softHyphen/>
        <w:t>ве</w:t>
      </w:r>
      <w:r w:rsidRPr="00AC52D6">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AC52D6" w:rsidRDefault="005B5BE4" w:rsidP="00AC52D6">
      <w:pPr>
        <w:spacing w:after="0"/>
        <w:ind w:firstLine="709"/>
        <w:jc w:val="both"/>
        <w:rPr>
          <w:rStyle w:val="apple-converted-space"/>
          <w:rFonts w:ascii="Times New Roman" w:hAnsi="Times New Roman" w:cs="Times New Roman"/>
          <w:sz w:val="24"/>
          <w:szCs w:val="24"/>
          <w:shd w:val="clear" w:color="auto" w:fill="FFFFFF"/>
        </w:rPr>
      </w:pPr>
      <w:r w:rsidRPr="00AC52D6">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AC52D6">
        <w:rPr>
          <w:rFonts w:ascii="Times New Roman" w:hAnsi="Times New Roman" w:cs="Times New Roman"/>
          <w:bCs/>
          <w:color w:val="000000"/>
          <w:sz w:val="24"/>
          <w:szCs w:val="24"/>
        </w:rPr>
        <w:t>Гимнастика</w:t>
      </w:r>
      <w:r w:rsidRPr="00AC52D6">
        <w:rPr>
          <w:rStyle w:val="apple-converted-space"/>
          <w:rFonts w:ascii="Times New Roman" w:hAnsi="Times New Roman" w:cs="Times New Roman"/>
          <w:sz w:val="24"/>
          <w:szCs w:val="24"/>
          <w:shd w:val="clear" w:color="auto" w:fill="FFFFFF"/>
        </w:rPr>
        <w:t xml:space="preserve">», </w:t>
      </w:r>
      <w:r w:rsidRPr="00AC52D6">
        <w:rPr>
          <w:rFonts w:ascii="Times New Roman" w:hAnsi="Times New Roman" w:cs="Times New Roman"/>
          <w:bCs/>
          <w:color w:val="000000"/>
          <w:sz w:val="24"/>
          <w:szCs w:val="24"/>
        </w:rPr>
        <w:t>«Легкая ат</w:t>
      </w:r>
      <w:r w:rsidRPr="00AC52D6">
        <w:rPr>
          <w:rFonts w:ascii="Times New Roman" w:hAnsi="Times New Roman" w:cs="Times New Roman"/>
          <w:bCs/>
          <w:color w:val="000000"/>
          <w:sz w:val="24"/>
          <w:szCs w:val="24"/>
        </w:rPr>
        <w:softHyphen/>
        <w:t>летика</w:t>
      </w:r>
      <w:r w:rsidRPr="00AC52D6">
        <w:rPr>
          <w:rStyle w:val="apple-converted-space"/>
          <w:rFonts w:ascii="Times New Roman" w:hAnsi="Times New Roman" w:cs="Times New Roman"/>
          <w:sz w:val="24"/>
          <w:szCs w:val="24"/>
          <w:shd w:val="clear" w:color="auto" w:fill="FFFFFF"/>
        </w:rPr>
        <w:t>», «</w:t>
      </w:r>
      <w:r w:rsidRPr="00AC52D6">
        <w:rPr>
          <w:rFonts w:ascii="Times New Roman" w:hAnsi="Times New Roman" w:cs="Times New Roman"/>
          <w:bCs/>
          <w:color w:val="000000"/>
          <w:sz w:val="24"/>
          <w:szCs w:val="24"/>
        </w:rPr>
        <w:t>Лыжная и конькобежная подготовки</w:t>
      </w:r>
      <w:r w:rsidRPr="00AC52D6">
        <w:rPr>
          <w:rStyle w:val="apple-converted-space"/>
          <w:rFonts w:ascii="Times New Roman" w:hAnsi="Times New Roman" w:cs="Times New Roman"/>
          <w:sz w:val="24"/>
          <w:szCs w:val="24"/>
          <w:shd w:val="clear" w:color="auto" w:fill="FFFFFF"/>
        </w:rPr>
        <w:t>»</w:t>
      </w:r>
      <w:r w:rsidRPr="00AC52D6">
        <w:rPr>
          <w:rFonts w:ascii="Times New Roman" w:hAnsi="Times New Roman" w:cs="Times New Roman"/>
          <w:bCs/>
          <w:color w:val="000000"/>
          <w:sz w:val="24"/>
          <w:szCs w:val="24"/>
        </w:rPr>
        <w:t xml:space="preserve">, </w:t>
      </w:r>
      <w:r w:rsidRPr="00AC52D6">
        <w:rPr>
          <w:rStyle w:val="apple-converted-space"/>
          <w:rFonts w:ascii="Times New Roman" w:hAnsi="Times New Roman" w:cs="Times New Roman"/>
          <w:sz w:val="24"/>
          <w:szCs w:val="24"/>
          <w:shd w:val="clear" w:color="auto" w:fill="FFFFFF"/>
        </w:rPr>
        <w:t>«</w:t>
      </w:r>
      <w:r w:rsidRPr="00AC52D6">
        <w:rPr>
          <w:rFonts w:ascii="Times New Roman" w:hAnsi="Times New Roman" w:cs="Times New Roman"/>
          <w:bCs/>
          <w:color w:val="000000"/>
          <w:sz w:val="24"/>
          <w:szCs w:val="24"/>
        </w:rPr>
        <w:t>Подвижные игры</w:t>
      </w:r>
      <w:r w:rsidRPr="00AC52D6">
        <w:rPr>
          <w:rStyle w:val="apple-converted-space"/>
          <w:rFonts w:ascii="Times New Roman" w:hAnsi="Times New Roman" w:cs="Times New Roman"/>
          <w:sz w:val="24"/>
          <w:szCs w:val="24"/>
          <w:shd w:val="clear" w:color="auto" w:fill="FFFFFF"/>
        </w:rPr>
        <w:t>», «</w:t>
      </w:r>
      <w:r w:rsidRPr="00AC52D6">
        <w:rPr>
          <w:rFonts w:ascii="Times New Roman" w:hAnsi="Times New Roman" w:cs="Times New Roman"/>
          <w:bCs/>
          <w:color w:val="000000"/>
          <w:sz w:val="24"/>
          <w:szCs w:val="24"/>
        </w:rPr>
        <w:t>Спортивные иг</w:t>
      </w:r>
      <w:r w:rsidRPr="00AC52D6">
        <w:rPr>
          <w:rFonts w:ascii="Times New Roman" w:hAnsi="Times New Roman" w:cs="Times New Roman"/>
          <w:bCs/>
          <w:color w:val="000000"/>
          <w:sz w:val="24"/>
          <w:szCs w:val="24"/>
        </w:rPr>
        <w:softHyphen/>
        <w:t>ры»</w:t>
      </w:r>
      <w:r w:rsidRPr="00AC52D6">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AC52D6">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AC52D6">
        <w:rPr>
          <w:rStyle w:val="apple-converted-space"/>
          <w:rFonts w:ascii="Times New Roman" w:hAnsi="Times New Roman" w:cs="Times New Roman"/>
          <w:sz w:val="24"/>
          <w:szCs w:val="24"/>
          <w:shd w:val="clear" w:color="auto" w:fill="FFFFFF"/>
        </w:rPr>
        <w:t>воз</w:t>
      </w:r>
      <w:r w:rsidRPr="00AC52D6">
        <w:rPr>
          <w:rStyle w:val="apple-converted-space"/>
          <w:rFonts w:ascii="Times New Roman" w:hAnsi="Times New Roman" w:cs="Times New Roman"/>
          <w:sz w:val="24"/>
          <w:szCs w:val="24"/>
          <w:shd w:val="clear" w:color="auto" w:fill="FFFFFF"/>
        </w:rPr>
        <w:softHyphen/>
        <w:t>можностей</w:t>
      </w:r>
      <w:proofErr w:type="gramEnd"/>
      <w:r w:rsidRPr="00AC52D6">
        <w:rPr>
          <w:rStyle w:val="apple-converted-space"/>
          <w:rFonts w:ascii="Times New Roman" w:hAnsi="Times New Roman" w:cs="Times New Roman"/>
          <w:sz w:val="24"/>
          <w:szCs w:val="24"/>
          <w:shd w:val="clear" w:color="auto" w:fill="FFFFFF"/>
        </w:rPr>
        <w:t xml:space="preserve"> обучающихся им также предлагаются для усвоения некоторые те</w:t>
      </w:r>
      <w:r w:rsidRPr="00AC52D6">
        <w:rPr>
          <w:rStyle w:val="apple-converted-space"/>
          <w:rFonts w:ascii="Times New Roman" w:hAnsi="Times New Roman" w:cs="Times New Roman"/>
          <w:sz w:val="24"/>
          <w:szCs w:val="24"/>
          <w:shd w:val="clear" w:color="auto" w:fill="FFFFFF"/>
        </w:rPr>
        <w:softHyphen/>
        <w:t>о</w:t>
      </w:r>
      <w:r w:rsidRPr="00AC52D6">
        <w:rPr>
          <w:rStyle w:val="apple-converted-space"/>
          <w:rFonts w:ascii="Times New Roman" w:hAnsi="Times New Roman" w:cs="Times New Roman"/>
          <w:sz w:val="24"/>
          <w:szCs w:val="24"/>
          <w:shd w:val="clear" w:color="auto" w:fill="FFFFFF"/>
        </w:rPr>
        <w:softHyphen/>
        <w:t>ре</w:t>
      </w:r>
      <w:r w:rsidRPr="00AC52D6">
        <w:rPr>
          <w:rStyle w:val="apple-converted-space"/>
          <w:rFonts w:ascii="Times New Roman" w:hAnsi="Times New Roman" w:cs="Times New Roman"/>
          <w:sz w:val="24"/>
          <w:szCs w:val="24"/>
          <w:shd w:val="clear" w:color="auto" w:fill="FFFFFF"/>
        </w:rPr>
        <w:softHyphen/>
        <w:t>ти</w:t>
      </w:r>
      <w:r w:rsidRPr="00AC52D6">
        <w:rPr>
          <w:rStyle w:val="apple-converted-space"/>
          <w:rFonts w:ascii="Times New Roman" w:hAnsi="Times New Roman" w:cs="Times New Roman"/>
          <w:sz w:val="24"/>
          <w:szCs w:val="24"/>
          <w:shd w:val="clear" w:color="auto" w:fill="FFFFFF"/>
        </w:rPr>
        <w:softHyphen/>
        <w:t>че</w:t>
      </w:r>
      <w:r w:rsidRPr="00AC52D6">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AC52D6" w:rsidRDefault="005B5BE4" w:rsidP="00AC52D6">
      <w:pPr>
        <w:spacing w:after="0"/>
        <w:ind w:firstLine="709"/>
        <w:jc w:val="both"/>
        <w:rPr>
          <w:rStyle w:val="apple-converted-space"/>
          <w:rFonts w:ascii="Times New Roman" w:hAnsi="Times New Roman" w:cs="Times New Roman"/>
          <w:sz w:val="24"/>
          <w:szCs w:val="24"/>
          <w:shd w:val="clear" w:color="auto" w:fill="FFFFFF"/>
        </w:rPr>
      </w:pPr>
      <w:r w:rsidRPr="00AC52D6">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AC52D6">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AC52D6">
        <w:rPr>
          <w:rStyle w:val="apple-converted-space"/>
          <w:rFonts w:ascii="Times New Roman" w:hAnsi="Times New Roman" w:cs="Times New Roman"/>
          <w:sz w:val="24"/>
          <w:szCs w:val="24"/>
          <w:shd w:val="clear" w:color="auto" w:fill="FFFFFF"/>
        </w:rPr>
        <w:softHyphen/>
        <w:t>ме</w:t>
      </w:r>
      <w:r w:rsidRPr="00AC52D6">
        <w:rPr>
          <w:rStyle w:val="apple-converted-space"/>
          <w:rFonts w:ascii="Times New Roman" w:hAnsi="Times New Roman" w:cs="Times New Roman"/>
          <w:sz w:val="24"/>
          <w:szCs w:val="24"/>
          <w:shd w:val="clear" w:color="auto" w:fill="FFFFFF"/>
        </w:rPr>
        <w:softHyphen/>
        <w:t>не</w:t>
      </w:r>
      <w:r w:rsidRPr="00AC52D6">
        <w:rPr>
          <w:rStyle w:val="apple-converted-space"/>
          <w:rFonts w:ascii="Times New Roman" w:hAnsi="Times New Roman" w:cs="Times New Roman"/>
          <w:sz w:val="24"/>
          <w:szCs w:val="24"/>
          <w:shd w:val="clear" w:color="auto" w:fill="FFFFFF"/>
        </w:rPr>
        <w:softHyphen/>
        <w:t xml:space="preserve">ний, но при этом возрастает их сложность и увеличивается дозировка. </w:t>
      </w:r>
      <w:proofErr w:type="gramStart"/>
      <w:r w:rsidRPr="00AC52D6">
        <w:rPr>
          <w:rStyle w:val="apple-converted-space"/>
          <w:rFonts w:ascii="Times New Roman" w:hAnsi="Times New Roman" w:cs="Times New Roman"/>
          <w:sz w:val="24"/>
          <w:szCs w:val="24"/>
          <w:shd w:val="clear" w:color="auto" w:fill="FFFFFF"/>
        </w:rPr>
        <w:t>К упражнениям с пред</w:t>
      </w:r>
      <w:r w:rsidRPr="00AC52D6">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AC52D6">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roofErr w:type="gramEnd"/>
    </w:p>
    <w:p w:rsidR="005B5BE4" w:rsidRPr="00AC52D6" w:rsidRDefault="005B5BE4" w:rsidP="00AC52D6">
      <w:pPr>
        <w:spacing w:after="0"/>
        <w:ind w:firstLine="709"/>
        <w:jc w:val="both"/>
        <w:rPr>
          <w:rStyle w:val="apple-converted-space"/>
          <w:rFonts w:ascii="Times New Roman" w:hAnsi="Times New Roman" w:cs="Times New Roman"/>
          <w:sz w:val="24"/>
          <w:szCs w:val="24"/>
          <w:shd w:val="clear" w:color="auto" w:fill="FFFFFF"/>
        </w:rPr>
      </w:pPr>
      <w:proofErr w:type="gramStart"/>
      <w:r w:rsidRPr="00AC52D6">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AC52D6" w:rsidRDefault="005B5BE4" w:rsidP="00AC52D6">
      <w:pPr>
        <w:spacing w:after="0"/>
        <w:ind w:firstLine="709"/>
        <w:jc w:val="both"/>
        <w:rPr>
          <w:rStyle w:val="apple-converted-space"/>
          <w:rFonts w:ascii="Times New Roman" w:hAnsi="Times New Roman" w:cs="Times New Roman"/>
          <w:sz w:val="24"/>
          <w:szCs w:val="24"/>
          <w:shd w:val="clear" w:color="auto" w:fill="FFFFFF"/>
        </w:rPr>
      </w:pPr>
      <w:r w:rsidRPr="00AC52D6">
        <w:rPr>
          <w:rStyle w:val="apple-converted-space"/>
          <w:rFonts w:ascii="Times New Roman" w:hAnsi="Times New Roman" w:cs="Times New Roman"/>
          <w:sz w:val="24"/>
          <w:szCs w:val="24"/>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AC52D6" w:rsidRDefault="005B5BE4" w:rsidP="00AC52D6">
      <w:pPr>
        <w:spacing w:after="0"/>
        <w:ind w:firstLine="709"/>
        <w:jc w:val="both"/>
        <w:rPr>
          <w:rStyle w:val="apple-converted-space"/>
          <w:rFonts w:ascii="Times New Roman" w:hAnsi="Times New Roman" w:cs="Times New Roman"/>
          <w:i/>
          <w:sz w:val="24"/>
          <w:szCs w:val="24"/>
          <w:shd w:val="clear" w:color="auto" w:fill="FFFFFF"/>
        </w:rPr>
      </w:pPr>
      <w:r w:rsidRPr="00AC52D6">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AC52D6">
        <w:rPr>
          <w:rStyle w:val="apple-converted-space"/>
          <w:rFonts w:ascii="Times New Roman" w:hAnsi="Times New Roman" w:cs="Times New Roman"/>
          <w:sz w:val="24"/>
          <w:szCs w:val="24"/>
          <w:shd w:val="clear" w:color="auto" w:fill="FFFFFF"/>
        </w:rPr>
        <w:softHyphen/>
        <w:t>ви</w:t>
      </w:r>
      <w:r w:rsidRPr="00AC52D6">
        <w:rPr>
          <w:rStyle w:val="apple-converted-space"/>
          <w:rFonts w:ascii="Times New Roman" w:hAnsi="Times New Roman" w:cs="Times New Roman"/>
          <w:sz w:val="24"/>
          <w:szCs w:val="24"/>
          <w:shd w:val="clear" w:color="auto" w:fill="FFFFFF"/>
        </w:rPr>
        <w:softHyphen/>
        <w:t>ж</w:t>
      </w:r>
      <w:r w:rsidRPr="00AC52D6">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AC52D6">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AC52D6">
        <w:rPr>
          <w:rStyle w:val="apple-converted-space"/>
          <w:rFonts w:ascii="Times New Roman" w:hAnsi="Times New Roman" w:cs="Times New Roman"/>
          <w:sz w:val="24"/>
          <w:szCs w:val="24"/>
          <w:shd w:val="clear" w:color="auto" w:fill="FFFFFF"/>
        </w:rPr>
        <w:softHyphen/>
        <w:t>вы</w:t>
      </w:r>
      <w:r w:rsidRPr="00AC52D6">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AC52D6">
        <w:rPr>
          <w:rStyle w:val="apple-converted-space"/>
          <w:rFonts w:ascii="Times New Roman" w:hAnsi="Times New Roman" w:cs="Times New Roman"/>
          <w:sz w:val="24"/>
          <w:szCs w:val="24"/>
          <w:shd w:val="clear" w:color="auto" w:fill="FFFFFF"/>
          <w:lang w:val="en-US"/>
        </w:rPr>
        <w:t>V</w:t>
      </w:r>
      <w:r w:rsidRPr="00AC52D6">
        <w:rPr>
          <w:rStyle w:val="apple-converted-space"/>
          <w:rFonts w:ascii="Times New Roman" w:hAnsi="Times New Roman" w:cs="Times New Roman"/>
          <w:sz w:val="24"/>
          <w:szCs w:val="24"/>
          <w:shd w:val="clear" w:color="auto" w:fill="FFFFFF"/>
        </w:rPr>
        <w:t>-го класса, о</w:t>
      </w:r>
      <w:r w:rsidR="003D5BA2" w:rsidRPr="00AC52D6">
        <w:rPr>
          <w:rStyle w:val="apple-converted-space"/>
          <w:rFonts w:ascii="Times New Roman" w:hAnsi="Times New Roman" w:cs="Times New Roman"/>
          <w:sz w:val="24"/>
          <w:szCs w:val="24"/>
          <w:shd w:val="clear" w:color="auto" w:fill="FFFFFF"/>
        </w:rPr>
        <w:t>бучающиеся знакомятся с досту</w:t>
      </w:r>
      <w:r w:rsidRPr="00AC52D6">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AC52D6">
        <w:rPr>
          <w:rStyle w:val="apple-converted-space"/>
          <w:rFonts w:ascii="Times New Roman" w:hAnsi="Times New Roman" w:cs="Times New Roman"/>
          <w:sz w:val="24"/>
          <w:szCs w:val="24"/>
          <w:shd w:val="clear" w:color="auto" w:fill="FFFFFF"/>
        </w:rPr>
        <w:softHyphen/>
        <w:t>к</w:t>
      </w:r>
      <w:r w:rsidRPr="00AC52D6">
        <w:rPr>
          <w:rStyle w:val="apple-converted-space"/>
          <w:rFonts w:ascii="Times New Roman" w:hAnsi="Times New Roman" w:cs="Times New Roman"/>
          <w:sz w:val="24"/>
          <w:szCs w:val="24"/>
          <w:shd w:val="clear" w:color="auto" w:fill="FFFFFF"/>
        </w:rPr>
        <w:softHyphen/>
        <w:t>ке</w:t>
      </w:r>
      <w:r w:rsidRPr="00AC52D6">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AC52D6" w:rsidRDefault="005B5BE4" w:rsidP="00AC52D6">
      <w:pPr>
        <w:spacing w:after="0"/>
        <w:jc w:val="center"/>
        <w:rPr>
          <w:rFonts w:ascii="Times New Roman" w:hAnsi="Times New Roman" w:cs="Times New Roman"/>
          <w:color w:val="000000"/>
          <w:sz w:val="24"/>
          <w:szCs w:val="24"/>
        </w:rPr>
      </w:pPr>
      <w:r w:rsidRPr="00AC52D6">
        <w:rPr>
          <w:rStyle w:val="apple-converted-space"/>
          <w:rFonts w:ascii="Times New Roman" w:hAnsi="Times New Roman" w:cs="Times New Roman"/>
          <w:i/>
          <w:sz w:val="24"/>
          <w:szCs w:val="24"/>
          <w:shd w:val="clear" w:color="auto" w:fill="FFFFFF"/>
        </w:rPr>
        <w:t>Теоретические сведения</w:t>
      </w:r>
    </w:p>
    <w:p w:rsidR="005B5BE4" w:rsidRPr="00AC52D6" w:rsidRDefault="005B5BE4" w:rsidP="00AC52D6">
      <w:pPr>
        <w:shd w:val="clear" w:color="auto" w:fill="FFFFFF"/>
        <w:spacing w:after="0"/>
        <w:ind w:firstLine="709"/>
        <w:jc w:val="both"/>
        <w:rPr>
          <w:rFonts w:ascii="Times New Roman" w:hAnsi="Times New Roman" w:cs="Times New Roman"/>
          <w:color w:val="000000"/>
          <w:sz w:val="24"/>
          <w:szCs w:val="24"/>
        </w:rPr>
      </w:pPr>
      <w:r w:rsidRPr="00AC52D6">
        <w:rPr>
          <w:rFonts w:ascii="Times New Roman" w:hAnsi="Times New Roman" w:cs="Times New Roman"/>
          <w:color w:val="000000"/>
          <w:sz w:val="24"/>
          <w:szCs w:val="24"/>
        </w:rPr>
        <w:t>Личная гигиена, солнечные и воздушные ванны. Значе</w:t>
      </w:r>
      <w:r w:rsidRPr="00AC52D6">
        <w:rPr>
          <w:rFonts w:ascii="Times New Roman" w:hAnsi="Times New Roman" w:cs="Times New Roman"/>
          <w:color w:val="000000"/>
          <w:sz w:val="24"/>
          <w:szCs w:val="24"/>
        </w:rPr>
        <w:softHyphen/>
        <w:t xml:space="preserve">ние физических упражнений в жизни человека. </w:t>
      </w:r>
    </w:p>
    <w:p w:rsidR="005B5BE4" w:rsidRPr="00AC52D6" w:rsidRDefault="005B5BE4" w:rsidP="00AC52D6">
      <w:pPr>
        <w:shd w:val="clear" w:color="auto" w:fill="FFFFFF"/>
        <w:spacing w:after="0"/>
        <w:ind w:firstLine="709"/>
        <w:jc w:val="both"/>
        <w:rPr>
          <w:rFonts w:ascii="Times New Roman" w:hAnsi="Times New Roman" w:cs="Times New Roman"/>
          <w:color w:val="000000"/>
          <w:sz w:val="24"/>
          <w:szCs w:val="24"/>
        </w:rPr>
      </w:pPr>
      <w:r w:rsidRPr="00AC52D6">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AC52D6">
        <w:rPr>
          <w:rFonts w:ascii="Times New Roman" w:hAnsi="Times New Roman" w:cs="Times New Roman"/>
          <w:color w:val="000000"/>
          <w:sz w:val="24"/>
          <w:szCs w:val="24"/>
        </w:rPr>
        <w:t>Самостраховка</w:t>
      </w:r>
      <w:proofErr w:type="spellEnd"/>
      <w:r w:rsidRPr="00AC52D6">
        <w:rPr>
          <w:rFonts w:ascii="Times New Roman" w:hAnsi="Times New Roman" w:cs="Times New Roman"/>
          <w:color w:val="000000"/>
          <w:sz w:val="24"/>
          <w:szCs w:val="24"/>
        </w:rPr>
        <w:t xml:space="preserve"> и самоконтроль при выполнении физических уп</w:t>
      </w:r>
      <w:r w:rsidRPr="00AC52D6">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AC52D6" w:rsidRDefault="005B5BE4" w:rsidP="00AC52D6">
      <w:pPr>
        <w:shd w:val="clear" w:color="auto" w:fill="FFFFFF"/>
        <w:spacing w:after="0"/>
        <w:ind w:firstLine="709"/>
        <w:jc w:val="both"/>
        <w:rPr>
          <w:rFonts w:ascii="Times New Roman" w:hAnsi="Times New Roman" w:cs="Times New Roman"/>
          <w:color w:val="000000"/>
          <w:sz w:val="24"/>
          <w:szCs w:val="24"/>
        </w:rPr>
      </w:pPr>
      <w:r w:rsidRPr="00AC52D6">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color w:val="000000"/>
          <w:sz w:val="24"/>
          <w:szCs w:val="24"/>
        </w:rPr>
        <w:t>Здоровый образ жизни и занятия спортом после оконча</w:t>
      </w:r>
      <w:r w:rsidRPr="00AC52D6">
        <w:rPr>
          <w:rFonts w:ascii="Times New Roman" w:hAnsi="Times New Roman" w:cs="Times New Roman"/>
          <w:color w:val="000000"/>
          <w:sz w:val="24"/>
          <w:szCs w:val="24"/>
        </w:rPr>
        <w:softHyphen/>
        <w:t>ния школы.</w:t>
      </w:r>
    </w:p>
    <w:p w:rsidR="005B5BE4" w:rsidRPr="00AC52D6" w:rsidRDefault="005B5BE4" w:rsidP="00AC52D6">
      <w:pPr>
        <w:shd w:val="clear" w:color="auto" w:fill="FFFFFF"/>
        <w:spacing w:before="67"/>
        <w:ind w:left="5" w:right="19" w:firstLine="343"/>
        <w:jc w:val="center"/>
        <w:rPr>
          <w:rFonts w:ascii="Times New Roman" w:hAnsi="Times New Roman" w:cs="Times New Roman"/>
          <w:b/>
          <w:sz w:val="24"/>
          <w:szCs w:val="24"/>
        </w:rPr>
      </w:pPr>
      <w:r w:rsidRPr="00AC52D6">
        <w:rPr>
          <w:rFonts w:ascii="Times New Roman" w:hAnsi="Times New Roman" w:cs="Times New Roman"/>
          <w:b/>
          <w:i/>
          <w:sz w:val="24"/>
          <w:szCs w:val="24"/>
        </w:rPr>
        <w:t>Гимнастика</w:t>
      </w:r>
    </w:p>
    <w:p w:rsidR="005B5BE4" w:rsidRPr="00AC52D6" w:rsidRDefault="005B5BE4" w:rsidP="00AC52D6">
      <w:pPr>
        <w:shd w:val="clear" w:color="auto" w:fill="FFFFFF"/>
        <w:spacing w:after="0"/>
        <w:ind w:firstLine="709"/>
        <w:rPr>
          <w:rFonts w:ascii="Times New Roman" w:hAnsi="Times New Roman" w:cs="Times New Roman"/>
          <w:color w:val="000000"/>
          <w:sz w:val="24"/>
          <w:szCs w:val="24"/>
        </w:rPr>
      </w:pPr>
      <w:r w:rsidRPr="00AC52D6">
        <w:rPr>
          <w:rFonts w:ascii="Times New Roman" w:hAnsi="Times New Roman" w:cs="Times New Roman"/>
          <w:b/>
          <w:sz w:val="24"/>
          <w:szCs w:val="24"/>
        </w:rPr>
        <w:t>Теоретические сведения.</w:t>
      </w:r>
    </w:p>
    <w:p w:rsidR="005B5BE4" w:rsidRPr="00AC52D6" w:rsidRDefault="005B5BE4" w:rsidP="00AC52D6">
      <w:pPr>
        <w:shd w:val="clear" w:color="auto" w:fill="FFFFFF"/>
        <w:spacing w:after="0"/>
        <w:ind w:firstLine="709"/>
        <w:rPr>
          <w:rFonts w:ascii="Times New Roman" w:hAnsi="Times New Roman" w:cs="Times New Roman"/>
          <w:color w:val="000000"/>
          <w:sz w:val="24"/>
          <w:szCs w:val="24"/>
        </w:rPr>
      </w:pPr>
      <w:r w:rsidRPr="00AC52D6">
        <w:rPr>
          <w:rFonts w:ascii="Times New Roman" w:hAnsi="Times New Roman" w:cs="Times New Roman"/>
          <w:color w:val="000000"/>
          <w:sz w:val="24"/>
          <w:szCs w:val="24"/>
        </w:rPr>
        <w:t>Элементарные сведения о передвижениях по ориентирам.</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AC52D6" w:rsidRDefault="005B5BE4" w:rsidP="00AC52D6">
      <w:pPr>
        <w:shd w:val="clear" w:color="auto" w:fill="FFFFFF"/>
        <w:spacing w:after="0"/>
        <w:ind w:firstLine="709"/>
        <w:jc w:val="both"/>
        <w:rPr>
          <w:rFonts w:ascii="Times New Roman" w:hAnsi="Times New Roman" w:cs="Times New Roman"/>
          <w:bCs/>
          <w:i/>
          <w:color w:val="000000"/>
          <w:sz w:val="24"/>
          <w:szCs w:val="24"/>
          <w:u w:val="single"/>
        </w:rPr>
      </w:pPr>
      <w:r w:rsidRPr="00AC52D6">
        <w:rPr>
          <w:rFonts w:ascii="Times New Roman" w:hAnsi="Times New Roman" w:cs="Times New Roman"/>
          <w:b/>
          <w:sz w:val="24"/>
          <w:szCs w:val="24"/>
        </w:rPr>
        <w:t>Практический материал</w:t>
      </w:r>
      <w:r w:rsidRPr="00AC52D6">
        <w:rPr>
          <w:rFonts w:ascii="Times New Roman" w:hAnsi="Times New Roman" w:cs="Times New Roman"/>
          <w:sz w:val="24"/>
          <w:szCs w:val="24"/>
        </w:rPr>
        <w:t xml:space="preserve">: </w:t>
      </w:r>
    </w:p>
    <w:p w:rsidR="005B5BE4" w:rsidRPr="00AC52D6" w:rsidRDefault="005B5BE4" w:rsidP="00AC52D6">
      <w:pPr>
        <w:shd w:val="clear" w:color="auto" w:fill="FFFFFF"/>
        <w:spacing w:after="0"/>
        <w:ind w:firstLine="709"/>
        <w:jc w:val="both"/>
        <w:rPr>
          <w:rFonts w:ascii="Times New Roman" w:hAnsi="Times New Roman" w:cs="Times New Roman"/>
          <w:bCs/>
          <w:i/>
          <w:color w:val="000000"/>
          <w:sz w:val="24"/>
          <w:szCs w:val="24"/>
          <w:u w:val="single"/>
        </w:rPr>
      </w:pPr>
      <w:r w:rsidRPr="00AC52D6">
        <w:rPr>
          <w:rFonts w:ascii="Times New Roman" w:hAnsi="Times New Roman" w:cs="Times New Roman"/>
          <w:bCs/>
          <w:i/>
          <w:color w:val="000000"/>
          <w:sz w:val="24"/>
          <w:szCs w:val="24"/>
          <w:u w:val="single"/>
        </w:rPr>
        <w:t>Построения и перестроения</w:t>
      </w:r>
      <w:r w:rsidRPr="00AC52D6">
        <w:rPr>
          <w:rFonts w:ascii="Times New Roman" w:hAnsi="Times New Roman" w:cs="Times New Roman"/>
          <w:bCs/>
          <w:color w:val="000000"/>
          <w:sz w:val="24"/>
          <w:szCs w:val="24"/>
        </w:rPr>
        <w:t xml:space="preserve">.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Cs/>
          <w:i/>
          <w:color w:val="000000"/>
          <w:sz w:val="24"/>
          <w:szCs w:val="24"/>
          <w:u w:val="single"/>
        </w:rPr>
        <w:t xml:space="preserve">Упражнения без предметов </w:t>
      </w:r>
      <w:r w:rsidRPr="00AC52D6">
        <w:rPr>
          <w:rFonts w:ascii="Times New Roman" w:hAnsi="Times New Roman" w:cs="Times New Roman"/>
          <w:bCs/>
          <w:color w:val="000000"/>
          <w:sz w:val="24"/>
          <w:szCs w:val="24"/>
        </w:rPr>
        <w:t>(</w:t>
      </w:r>
      <w:r w:rsidRPr="00AC52D6">
        <w:rPr>
          <w:rFonts w:ascii="Times New Roman" w:hAnsi="Times New Roman" w:cs="Times New Roman"/>
          <w:bCs/>
          <w:i/>
          <w:color w:val="000000"/>
          <w:sz w:val="24"/>
          <w:szCs w:val="24"/>
        </w:rPr>
        <w:t xml:space="preserve">корригирующие и </w:t>
      </w:r>
      <w:proofErr w:type="spellStart"/>
      <w:r w:rsidRPr="00AC52D6">
        <w:rPr>
          <w:rFonts w:ascii="Times New Roman" w:hAnsi="Times New Roman" w:cs="Times New Roman"/>
          <w:bCs/>
          <w:i/>
          <w:color w:val="000000"/>
          <w:sz w:val="24"/>
          <w:szCs w:val="24"/>
        </w:rPr>
        <w:t>общеразвивающие</w:t>
      </w:r>
      <w:proofErr w:type="spellEnd"/>
      <w:r w:rsidRPr="00AC52D6">
        <w:rPr>
          <w:rFonts w:ascii="Times New Roman" w:hAnsi="Times New Roman" w:cs="Times New Roman"/>
          <w:bCs/>
          <w:i/>
          <w:color w:val="000000"/>
          <w:sz w:val="24"/>
          <w:szCs w:val="24"/>
        </w:rPr>
        <w:t xml:space="preserve"> упражнения</w:t>
      </w:r>
      <w:r w:rsidRPr="00AC52D6">
        <w:rPr>
          <w:rFonts w:ascii="Times New Roman" w:hAnsi="Times New Roman" w:cs="Times New Roman"/>
          <w:bCs/>
          <w:color w:val="000000"/>
          <w:sz w:val="24"/>
          <w:szCs w:val="24"/>
        </w:rPr>
        <w:t>):</w:t>
      </w:r>
    </w:p>
    <w:p w:rsidR="005B5BE4" w:rsidRPr="00AC52D6" w:rsidRDefault="005B5BE4" w:rsidP="00AC52D6">
      <w:pPr>
        <w:shd w:val="clear" w:color="auto" w:fill="FFFFFF"/>
        <w:spacing w:after="0"/>
        <w:ind w:firstLine="709"/>
        <w:jc w:val="both"/>
        <w:rPr>
          <w:rFonts w:ascii="Times New Roman" w:hAnsi="Times New Roman" w:cs="Times New Roman"/>
          <w:color w:val="000000"/>
          <w:sz w:val="24"/>
          <w:szCs w:val="24"/>
          <w:u w:val="single"/>
        </w:rPr>
      </w:pPr>
      <w:proofErr w:type="gramStart"/>
      <w:r w:rsidRPr="00AC52D6">
        <w:rPr>
          <w:rFonts w:ascii="Times New Roman" w:hAnsi="Times New Roman" w:cs="Times New Roman"/>
          <w:sz w:val="24"/>
          <w:szCs w:val="24"/>
        </w:rPr>
        <w:t>упражнения на дыхание;</w:t>
      </w:r>
      <w:r w:rsidRPr="00AC52D6">
        <w:rPr>
          <w:rFonts w:ascii="Times New Roman" w:hAnsi="Times New Roman" w:cs="Times New Roman"/>
          <w:color w:val="000000"/>
          <w:sz w:val="24"/>
          <w:szCs w:val="24"/>
        </w:rPr>
        <w:t xml:space="preserve"> для развития мышц кистей рук и паль</w:t>
      </w:r>
      <w:r w:rsidRPr="00AC52D6">
        <w:rPr>
          <w:rFonts w:ascii="Times New Roman" w:hAnsi="Times New Roman" w:cs="Times New Roman"/>
          <w:color w:val="000000"/>
          <w:sz w:val="24"/>
          <w:szCs w:val="24"/>
        </w:rPr>
        <w:softHyphen/>
        <w:t>цев;</w:t>
      </w:r>
      <w:r w:rsidRPr="00AC52D6">
        <w:rPr>
          <w:rFonts w:ascii="Times New Roman" w:hAnsi="Times New Roman" w:cs="Times New Roman"/>
          <w:bCs/>
          <w:color w:val="000000"/>
          <w:sz w:val="24"/>
          <w:szCs w:val="24"/>
        </w:rPr>
        <w:t xml:space="preserve"> мышц шеи; расслабления мышц;</w:t>
      </w:r>
      <w:r w:rsidRPr="00AC52D6">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roofErr w:type="gramEnd"/>
    </w:p>
    <w:p w:rsidR="005B5BE4" w:rsidRPr="00AC52D6" w:rsidRDefault="005B5BE4" w:rsidP="00AC52D6">
      <w:pPr>
        <w:spacing w:after="0"/>
        <w:ind w:firstLine="709"/>
        <w:rPr>
          <w:rFonts w:ascii="Times New Roman" w:hAnsi="Times New Roman" w:cs="Times New Roman"/>
          <w:bCs/>
          <w:color w:val="000000"/>
          <w:sz w:val="24"/>
          <w:szCs w:val="24"/>
        </w:rPr>
      </w:pPr>
      <w:r w:rsidRPr="00AC52D6">
        <w:rPr>
          <w:rFonts w:ascii="Times New Roman" w:hAnsi="Times New Roman" w:cs="Times New Roman"/>
          <w:color w:val="000000"/>
          <w:sz w:val="24"/>
          <w:szCs w:val="24"/>
          <w:u w:val="single"/>
        </w:rPr>
        <w:t>Упражнения с предметами:</w:t>
      </w:r>
    </w:p>
    <w:p w:rsidR="005B5BE4" w:rsidRPr="00AC52D6" w:rsidRDefault="005B5BE4" w:rsidP="00AC52D6">
      <w:pPr>
        <w:shd w:val="clear" w:color="auto" w:fill="FFFFFF"/>
        <w:spacing w:after="0"/>
        <w:ind w:firstLine="709"/>
        <w:jc w:val="both"/>
        <w:rPr>
          <w:rFonts w:ascii="Times New Roman" w:hAnsi="Times New Roman" w:cs="Times New Roman"/>
          <w:b/>
          <w:i/>
          <w:color w:val="000000"/>
          <w:sz w:val="24"/>
          <w:szCs w:val="24"/>
        </w:rPr>
      </w:pPr>
      <w:r w:rsidRPr="00AC52D6">
        <w:rPr>
          <w:rFonts w:ascii="Times New Roman" w:hAnsi="Times New Roman" w:cs="Times New Roman"/>
          <w:bCs/>
          <w:color w:val="000000"/>
          <w:sz w:val="24"/>
          <w:szCs w:val="24"/>
        </w:rPr>
        <w:t xml:space="preserve">с гимнастическими </w:t>
      </w:r>
      <w:proofErr w:type="spellStart"/>
      <w:r w:rsidRPr="00AC52D6">
        <w:rPr>
          <w:rFonts w:ascii="Times New Roman" w:hAnsi="Times New Roman" w:cs="Times New Roman"/>
          <w:bCs/>
          <w:color w:val="000000"/>
          <w:sz w:val="24"/>
          <w:szCs w:val="24"/>
        </w:rPr>
        <w:t>палками</w:t>
      </w:r>
      <w:proofErr w:type="gramStart"/>
      <w:r w:rsidRPr="00AC52D6">
        <w:rPr>
          <w:rFonts w:ascii="Times New Roman" w:hAnsi="Times New Roman" w:cs="Times New Roman"/>
          <w:bCs/>
          <w:color w:val="000000"/>
          <w:sz w:val="24"/>
          <w:szCs w:val="24"/>
        </w:rPr>
        <w:t>;б</w:t>
      </w:r>
      <w:proofErr w:type="gramEnd"/>
      <w:r w:rsidRPr="00AC52D6">
        <w:rPr>
          <w:rFonts w:ascii="Times New Roman" w:hAnsi="Times New Roman" w:cs="Times New Roman"/>
          <w:bCs/>
          <w:color w:val="000000"/>
          <w:sz w:val="24"/>
          <w:szCs w:val="24"/>
        </w:rPr>
        <w:t>ольшими</w:t>
      </w:r>
      <w:proofErr w:type="spellEnd"/>
      <w:r w:rsidRPr="00AC52D6">
        <w:rPr>
          <w:rFonts w:ascii="Times New Roman" w:hAnsi="Times New Roman" w:cs="Times New Roman"/>
          <w:bCs/>
          <w:color w:val="000000"/>
          <w:sz w:val="24"/>
          <w:szCs w:val="24"/>
        </w:rPr>
        <w:t xml:space="preserve"> обручами; малыми мячами; большим мячом; набивными мячами; со скакалками; гантелями и штангой; лазанье и </w:t>
      </w:r>
      <w:proofErr w:type="spellStart"/>
      <w:r w:rsidRPr="00AC52D6">
        <w:rPr>
          <w:rFonts w:ascii="Times New Roman" w:hAnsi="Times New Roman" w:cs="Times New Roman"/>
          <w:bCs/>
          <w:color w:val="000000"/>
          <w:sz w:val="24"/>
          <w:szCs w:val="24"/>
        </w:rPr>
        <w:t>перелезание</w:t>
      </w:r>
      <w:proofErr w:type="spellEnd"/>
      <w:r w:rsidRPr="00AC52D6">
        <w:rPr>
          <w:rFonts w:ascii="Times New Roman" w:hAnsi="Times New Roman" w:cs="Times New Roman"/>
          <w:bCs/>
          <w:color w:val="000000"/>
          <w:sz w:val="24"/>
          <w:szCs w:val="24"/>
        </w:rPr>
        <w:t>; упражнения на равновесие;</w:t>
      </w:r>
      <w:r w:rsidRPr="00AC52D6">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AC52D6">
        <w:rPr>
          <w:rFonts w:ascii="Times New Roman" w:hAnsi="Times New Roman" w:cs="Times New Roman"/>
          <w:bCs/>
          <w:color w:val="000000"/>
          <w:sz w:val="24"/>
          <w:szCs w:val="24"/>
        </w:rPr>
        <w:t xml:space="preserve">и </w:t>
      </w:r>
      <w:r w:rsidRPr="00AC52D6">
        <w:rPr>
          <w:rFonts w:ascii="Times New Roman" w:hAnsi="Times New Roman" w:cs="Times New Roman"/>
          <w:color w:val="000000"/>
          <w:sz w:val="24"/>
          <w:szCs w:val="24"/>
        </w:rPr>
        <w:t xml:space="preserve">точности </w:t>
      </w:r>
      <w:proofErr w:type="spellStart"/>
      <w:r w:rsidRPr="00AC52D6">
        <w:rPr>
          <w:rFonts w:ascii="Times New Roman" w:hAnsi="Times New Roman" w:cs="Times New Roman"/>
          <w:color w:val="000000"/>
          <w:sz w:val="24"/>
          <w:szCs w:val="24"/>
        </w:rPr>
        <w:t>движений;упражнения</w:t>
      </w:r>
      <w:proofErr w:type="spellEnd"/>
      <w:r w:rsidRPr="00AC52D6">
        <w:rPr>
          <w:rFonts w:ascii="Times New Roman" w:hAnsi="Times New Roman" w:cs="Times New Roman"/>
          <w:color w:val="000000"/>
          <w:sz w:val="24"/>
          <w:szCs w:val="24"/>
        </w:rPr>
        <w:t xml:space="preserve"> на преодоление сопротивления;</w:t>
      </w:r>
      <w:r w:rsidRPr="00AC52D6">
        <w:rPr>
          <w:rFonts w:ascii="Times New Roman" w:hAnsi="Times New Roman" w:cs="Times New Roman"/>
          <w:bCs/>
          <w:color w:val="000000"/>
          <w:sz w:val="24"/>
          <w:szCs w:val="24"/>
        </w:rPr>
        <w:t xml:space="preserve"> переноска грузов и передача предметов.</w:t>
      </w:r>
    </w:p>
    <w:p w:rsidR="005B5BE4" w:rsidRPr="00AC52D6" w:rsidRDefault="005B5BE4" w:rsidP="00AC52D6">
      <w:pPr>
        <w:spacing w:after="0"/>
        <w:ind w:firstLine="709"/>
        <w:jc w:val="center"/>
        <w:rPr>
          <w:rFonts w:ascii="Times New Roman" w:hAnsi="Times New Roman" w:cs="Times New Roman"/>
          <w:b/>
          <w:sz w:val="24"/>
          <w:szCs w:val="24"/>
        </w:rPr>
      </w:pPr>
      <w:r w:rsidRPr="00AC52D6">
        <w:rPr>
          <w:rFonts w:ascii="Times New Roman" w:hAnsi="Times New Roman" w:cs="Times New Roman"/>
          <w:b/>
          <w:i/>
          <w:color w:val="000000"/>
          <w:sz w:val="24"/>
          <w:szCs w:val="24"/>
        </w:rPr>
        <w:t xml:space="preserve">Легкая атлетика </w:t>
      </w:r>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 xml:space="preserve">Теоретические сведения. </w:t>
      </w:r>
    </w:p>
    <w:p w:rsidR="005B5BE4" w:rsidRPr="00AC52D6" w:rsidRDefault="005B5BE4" w:rsidP="00AC52D6">
      <w:pPr>
        <w:spacing w:after="0"/>
        <w:ind w:firstLine="709"/>
        <w:jc w:val="both"/>
        <w:rPr>
          <w:rFonts w:ascii="Times New Roman" w:hAnsi="Times New Roman" w:cs="Times New Roman"/>
          <w:color w:val="000000"/>
          <w:spacing w:val="4"/>
          <w:sz w:val="24"/>
          <w:szCs w:val="24"/>
        </w:rPr>
      </w:pPr>
      <w:r w:rsidRPr="00AC52D6">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AC52D6" w:rsidRDefault="005B5BE4" w:rsidP="00AC52D6">
      <w:pPr>
        <w:shd w:val="clear" w:color="auto" w:fill="FFFFFF"/>
        <w:spacing w:after="0"/>
        <w:ind w:firstLine="709"/>
        <w:jc w:val="both"/>
        <w:rPr>
          <w:rFonts w:ascii="Times New Roman" w:hAnsi="Times New Roman" w:cs="Times New Roman"/>
          <w:color w:val="000000"/>
          <w:sz w:val="24"/>
          <w:szCs w:val="24"/>
        </w:rPr>
      </w:pPr>
      <w:r w:rsidRPr="00AC52D6">
        <w:rPr>
          <w:rFonts w:ascii="Times New Roman" w:hAnsi="Times New Roman" w:cs="Times New Roman"/>
          <w:color w:val="000000"/>
          <w:spacing w:val="4"/>
          <w:sz w:val="24"/>
          <w:szCs w:val="24"/>
        </w:rPr>
        <w:t xml:space="preserve">Фазы прыжка в высоту с разбега. Подготовка суставов </w:t>
      </w:r>
      <w:r w:rsidRPr="00AC52D6">
        <w:rPr>
          <w:rFonts w:ascii="Times New Roman" w:hAnsi="Times New Roman" w:cs="Times New Roman"/>
          <w:color w:val="000000"/>
          <w:spacing w:val="-2"/>
          <w:sz w:val="24"/>
          <w:szCs w:val="24"/>
        </w:rPr>
        <w:t>и мышечно-сухожильного аппарата к предстоящей деятель</w:t>
      </w:r>
      <w:r w:rsidRPr="00AC52D6">
        <w:rPr>
          <w:rFonts w:ascii="Times New Roman" w:hAnsi="Times New Roman" w:cs="Times New Roman"/>
          <w:color w:val="000000"/>
          <w:spacing w:val="-2"/>
          <w:sz w:val="24"/>
          <w:szCs w:val="24"/>
        </w:rPr>
        <w:softHyphen/>
      </w:r>
      <w:r w:rsidRPr="00AC52D6">
        <w:rPr>
          <w:rFonts w:ascii="Times New Roman" w:hAnsi="Times New Roman" w:cs="Times New Roman"/>
          <w:color w:val="000000"/>
          <w:sz w:val="24"/>
          <w:szCs w:val="24"/>
        </w:rPr>
        <w:t xml:space="preserve">ности. Техника безопасности при выполнении прыжков в </w:t>
      </w:r>
      <w:r w:rsidRPr="00AC52D6">
        <w:rPr>
          <w:rFonts w:ascii="Times New Roman" w:hAnsi="Times New Roman" w:cs="Times New Roman"/>
          <w:color w:val="000000"/>
          <w:spacing w:val="-8"/>
          <w:sz w:val="24"/>
          <w:szCs w:val="24"/>
        </w:rPr>
        <w:t>высоту.</w:t>
      </w:r>
    </w:p>
    <w:p w:rsidR="005B5BE4" w:rsidRPr="00AC52D6" w:rsidRDefault="005B5BE4" w:rsidP="00AC52D6">
      <w:pPr>
        <w:spacing w:after="0"/>
        <w:ind w:firstLine="709"/>
        <w:jc w:val="both"/>
        <w:rPr>
          <w:rFonts w:ascii="Times New Roman" w:hAnsi="Times New Roman" w:cs="Times New Roman"/>
          <w:b/>
          <w:sz w:val="24"/>
          <w:szCs w:val="24"/>
        </w:rPr>
      </w:pPr>
      <w:r w:rsidRPr="00AC52D6">
        <w:rPr>
          <w:rFonts w:ascii="Times New Roman" w:hAnsi="Times New Roman" w:cs="Times New Roman"/>
          <w:color w:val="000000"/>
          <w:sz w:val="24"/>
          <w:szCs w:val="24"/>
        </w:rPr>
        <w:lastRenderedPageBreak/>
        <w:t xml:space="preserve">Правила судейства по бегу, прыжкам, метанию; правила </w:t>
      </w:r>
      <w:r w:rsidRPr="00AC52D6">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b/>
          <w:sz w:val="24"/>
          <w:szCs w:val="24"/>
        </w:rPr>
        <w:t>Практический материал</w:t>
      </w:r>
      <w:r w:rsidRPr="00AC52D6">
        <w:rPr>
          <w:rFonts w:ascii="Times New Roman" w:hAnsi="Times New Roman" w:cs="Times New Roman"/>
          <w:sz w:val="24"/>
          <w:szCs w:val="24"/>
        </w:rPr>
        <w:t xml:space="preserve">: </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i/>
          <w:sz w:val="24"/>
          <w:szCs w:val="24"/>
        </w:rPr>
        <w:t>Ходьба</w:t>
      </w:r>
      <w:r w:rsidRPr="00AC52D6">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AC52D6" w:rsidRDefault="005B5BE4" w:rsidP="00AC52D6">
      <w:pPr>
        <w:shd w:val="clear" w:color="auto" w:fill="FFFFFF"/>
        <w:spacing w:after="0"/>
        <w:ind w:firstLine="709"/>
        <w:jc w:val="both"/>
        <w:rPr>
          <w:rStyle w:val="apple-converted-space"/>
          <w:rFonts w:ascii="Times New Roman" w:hAnsi="Times New Roman" w:cs="Times New Roman"/>
          <w:i/>
          <w:sz w:val="24"/>
          <w:szCs w:val="24"/>
          <w:shd w:val="clear" w:color="auto" w:fill="FFFFFF"/>
        </w:rPr>
      </w:pPr>
      <w:r w:rsidRPr="00AC52D6">
        <w:rPr>
          <w:rFonts w:ascii="Times New Roman" w:hAnsi="Times New Roman" w:cs="Times New Roman"/>
          <w:i/>
          <w:sz w:val="24"/>
          <w:szCs w:val="24"/>
        </w:rPr>
        <w:t>Бег</w:t>
      </w:r>
      <w:r w:rsidRPr="00AC52D6">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AC52D6" w:rsidRDefault="005B5BE4" w:rsidP="00AC52D6">
      <w:pPr>
        <w:spacing w:after="0"/>
        <w:ind w:firstLine="709"/>
        <w:jc w:val="both"/>
        <w:rPr>
          <w:rStyle w:val="apple-converted-space"/>
          <w:rFonts w:ascii="Times New Roman" w:hAnsi="Times New Roman" w:cs="Times New Roman"/>
          <w:i/>
          <w:sz w:val="24"/>
          <w:szCs w:val="24"/>
          <w:shd w:val="clear" w:color="auto" w:fill="FFFFFF"/>
        </w:rPr>
      </w:pPr>
      <w:r w:rsidRPr="00AC52D6">
        <w:rPr>
          <w:rStyle w:val="apple-converted-space"/>
          <w:rFonts w:ascii="Times New Roman" w:hAnsi="Times New Roman" w:cs="Times New Roman"/>
          <w:i/>
          <w:sz w:val="24"/>
          <w:szCs w:val="24"/>
          <w:shd w:val="clear" w:color="auto" w:fill="FFFFFF"/>
        </w:rPr>
        <w:t>Прыжки</w:t>
      </w:r>
      <w:r w:rsidRPr="00AC52D6">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AC52D6" w:rsidRDefault="005B5BE4" w:rsidP="00AC52D6">
      <w:pPr>
        <w:spacing w:after="0"/>
        <w:ind w:firstLine="709"/>
        <w:jc w:val="both"/>
        <w:rPr>
          <w:rFonts w:ascii="Times New Roman" w:hAnsi="Times New Roman" w:cs="Times New Roman"/>
          <w:b/>
          <w:bCs/>
          <w:i/>
          <w:color w:val="000000"/>
          <w:sz w:val="24"/>
          <w:szCs w:val="24"/>
        </w:rPr>
      </w:pPr>
      <w:r w:rsidRPr="00AC52D6">
        <w:rPr>
          <w:rStyle w:val="apple-converted-space"/>
          <w:rFonts w:ascii="Times New Roman" w:hAnsi="Times New Roman" w:cs="Times New Roman"/>
          <w:i/>
          <w:sz w:val="24"/>
          <w:szCs w:val="24"/>
          <w:shd w:val="clear" w:color="auto" w:fill="FFFFFF"/>
        </w:rPr>
        <w:t>Метание</w:t>
      </w:r>
      <w:r w:rsidRPr="00AC52D6">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AC52D6" w:rsidRDefault="003D5BA2" w:rsidP="00AC52D6">
      <w:pPr>
        <w:spacing w:after="0"/>
        <w:ind w:firstLine="709"/>
        <w:jc w:val="center"/>
        <w:rPr>
          <w:rFonts w:ascii="Times New Roman" w:hAnsi="Times New Roman" w:cs="Times New Roman"/>
          <w:b/>
          <w:bCs/>
          <w:i/>
          <w:color w:val="000000"/>
          <w:sz w:val="24"/>
          <w:szCs w:val="24"/>
        </w:rPr>
      </w:pPr>
    </w:p>
    <w:p w:rsidR="005B5BE4" w:rsidRPr="00AC52D6" w:rsidRDefault="005B5BE4" w:rsidP="00AC52D6">
      <w:pPr>
        <w:spacing w:after="0"/>
        <w:ind w:firstLine="709"/>
        <w:jc w:val="center"/>
        <w:rPr>
          <w:rFonts w:ascii="Times New Roman" w:hAnsi="Times New Roman" w:cs="Times New Roman"/>
          <w:bCs/>
          <w:i/>
          <w:color w:val="000000"/>
          <w:sz w:val="24"/>
          <w:szCs w:val="24"/>
        </w:rPr>
      </w:pPr>
      <w:r w:rsidRPr="00AC52D6">
        <w:rPr>
          <w:rFonts w:ascii="Times New Roman" w:hAnsi="Times New Roman" w:cs="Times New Roman"/>
          <w:b/>
          <w:bCs/>
          <w:i/>
          <w:color w:val="000000"/>
          <w:sz w:val="24"/>
          <w:szCs w:val="24"/>
        </w:rPr>
        <w:t>Лыжная и конькобежная подготовки</w:t>
      </w:r>
    </w:p>
    <w:p w:rsidR="005B5BE4" w:rsidRPr="00AC52D6" w:rsidRDefault="005B5BE4" w:rsidP="00AC52D6">
      <w:pPr>
        <w:spacing w:after="0"/>
        <w:ind w:firstLine="709"/>
        <w:jc w:val="center"/>
        <w:rPr>
          <w:rFonts w:ascii="Times New Roman" w:hAnsi="Times New Roman" w:cs="Times New Roman"/>
          <w:b/>
          <w:sz w:val="24"/>
          <w:szCs w:val="24"/>
        </w:rPr>
      </w:pPr>
      <w:r w:rsidRPr="00AC52D6">
        <w:rPr>
          <w:rFonts w:ascii="Times New Roman" w:hAnsi="Times New Roman" w:cs="Times New Roman"/>
          <w:bCs/>
          <w:i/>
          <w:color w:val="000000"/>
          <w:sz w:val="24"/>
          <w:szCs w:val="24"/>
        </w:rPr>
        <w:t>Лыжная подготовка</w:t>
      </w:r>
    </w:p>
    <w:p w:rsidR="005B5BE4" w:rsidRPr="00AC52D6" w:rsidRDefault="005B5BE4" w:rsidP="00AC52D6">
      <w:pPr>
        <w:shd w:val="clear" w:color="auto" w:fill="FFFFFF"/>
        <w:spacing w:after="0"/>
        <w:ind w:firstLine="709"/>
        <w:jc w:val="both"/>
        <w:rPr>
          <w:rFonts w:ascii="Times New Roman" w:hAnsi="Times New Roman" w:cs="Times New Roman"/>
          <w:color w:val="000000"/>
          <w:spacing w:val="-1"/>
          <w:sz w:val="24"/>
          <w:szCs w:val="24"/>
        </w:rPr>
      </w:pPr>
      <w:r w:rsidRPr="00AC52D6">
        <w:rPr>
          <w:rFonts w:ascii="Times New Roman" w:hAnsi="Times New Roman" w:cs="Times New Roman"/>
          <w:b/>
          <w:sz w:val="24"/>
          <w:szCs w:val="24"/>
        </w:rPr>
        <w:t xml:space="preserve">Теоретические сведения. </w:t>
      </w:r>
      <w:r w:rsidRPr="00AC52D6">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color w:val="000000"/>
          <w:spacing w:val="-1"/>
          <w:sz w:val="24"/>
          <w:szCs w:val="24"/>
        </w:rPr>
        <w:t>Прокладка учебной лыжни; санитарно-ги</w:t>
      </w:r>
      <w:r w:rsidRPr="00AC52D6">
        <w:rPr>
          <w:rFonts w:ascii="Times New Roman" w:hAnsi="Times New Roman" w:cs="Times New Roman"/>
          <w:color w:val="000000"/>
          <w:spacing w:val="-1"/>
          <w:sz w:val="24"/>
          <w:szCs w:val="24"/>
        </w:rPr>
        <w:softHyphen/>
        <w:t>ги</w:t>
      </w:r>
      <w:r w:rsidRPr="00AC52D6">
        <w:rPr>
          <w:rFonts w:ascii="Times New Roman" w:hAnsi="Times New Roman" w:cs="Times New Roman"/>
          <w:color w:val="000000"/>
          <w:spacing w:val="-1"/>
          <w:sz w:val="24"/>
          <w:szCs w:val="24"/>
        </w:rPr>
        <w:softHyphen/>
        <w:t>е</w:t>
      </w:r>
      <w:r w:rsidRPr="00AC52D6">
        <w:rPr>
          <w:rFonts w:ascii="Times New Roman" w:hAnsi="Times New Roman" w:cs="Times New Roman"/>
          <w:color w:val="000000"/>
          <w:spacing w:val="-1"/>
          <w:sz w:val="24"/>
          <w:szCs w:val="24"/>
        </w:rPr>
        <w:softHyphen/>
        <w:t>ни</w:t>
      </w:r>
      <w:r w:rsidRPr="00AC52D6">
        <w:rPr>
          <w:rFonts w:ascii="Times New Roman" w:hAnsi="Times New Roman" w:cs="Times New Roman"/>
          <w:color w:val="000000"/>
          <w:spacing w:val="-1"/>
          <w:sz w:val="24"/>
          <w:szCs w:val="24"/>
        </w:rPr>
        <w:softHyphen/>
        <w:t>че</w:t>
      </w:r>
      <w:r w:rsidRPr="00AC52D6">
        <w:rPr>
          <w:rFonts w:ascii="Times New Roman" w:hAnsi="Times New Roman" w:cs="Times New Roman"/>
          <w:color w:val="000000"/>
          <w:spacing w:val="-1"/>
          <w:sz w:val="24"/>
          <w:szCs w:val="24"/>
        </w:rPr>
        <w:softHyphen/>
        <w:t xml:space="preserve">ские </w:t>
      </w:r>
      <w:r w:rsidRPr="00AC52D6">
        <w:rPr>
          <w:rFonts w:ascii="Times New Roman" w:hAnsi="Times New Roman" w:cs="Times New Roman"/>
          <w:color w:val="000000"/>
          <w:spacing w:val="2"/>
          <w:sz w:val="24"/>
          <w:szCs w:val="24"/>
        </w:rPr>
        <w:t xml:space="preserve">требования к занятиям на лыжах. </w:t>
      </w:r>
      <w:r w:rsidRPr="00AC52D6">
        <w:rPr>
          <w:rFonts w:ascii="Times New Roman" w:hAnsi="Times New Roman" w:cs="Times New Roman"/>
          <w:color w:val="000000"/>
          <w:spacing w:val="-4"/>
          <w:sz w:val="24"/>
          <w:szCs w:val="24"/>
        </w:rPr>
        <w:t>Виды лыжного спорта; сведения о технике лыж</w:t>
      </w:r>
      <w:r w:rsidRPr="00AC52D6">
        <w:rPr>
          <w:rFonts w:ascii="Times New Roman" w:hAnsi="Times New Roman" w:cs="Times New Roman"/>
          <w:color w:val="000000"/>
          <w:spacing w:val="-4"/>
          <w:sz w:val="24"/>
          <w:szCs w:val="24"/>
        </w:rPr>
        <w:softHyphen/>
        <w:t>ных ходов.</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
          <w:sz w:val="24"/>
          <w:szCs w:val="24"/>
        </w:rPr>
        <w:t xml:space="preserve">Практический материал. </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 xml:space="preserve">Стойка </w:t>
      </w:r>
      <w:proofErr w:type="spellStart"/>
      <w:r w:rsidRPr="00AC52D6">
        <w:rPr>
          <w:rFonts w:ascii="Times New Roman" w:hAnsi="Times New Roman" w:cs="Times New Roman"/>
          <w:sz w:val="24"/>
          <w:szCs w:val="24"/>
        </w:rPr>
        <w:t>лыжника</w:t>
      </w:r>
      <w:proofErr w:type="gramStart"/>
      <w:r w:rsidRPr="00AC52D6">
        <w:rPr>
          <w:rFonts w:ascii="Times New Roman" w:hAnsi="Times New Roman" w:cs="Times New Roman"/>
          <w:sz w:val="24"/>
          <w:szCs w:val="24"/>
        </w:rPr>
        <w:t>.В</w:t>
      </w:r>
      <w:proofErr w:type="gramEnd"/>
      <w:r w:rsidRPr="00AC52D6">
        <w:rPr>
          <w:rFonts w:ascii="Times New Roman" w:hAnsi="Times New Roman" w:cs="Times New Roman"/>
          <w:sz w:val="24"/>
          <w:szCs w:val="24"/>
        </w:rPr>
        <w:t>иды</w:t>
      </w:r>
      <w:proofErr w:type="spellEnd"/>
      <w:r w:rsidRPr="00AC52D6">
        <w:rPr>
          <w:rFonts w:ascii="Times New Roman" w:hAnsi="Times New Roman" w:cs="Times New Roman"/>
          <w:sz w:val="24"/>
          <w:szCs w:val="24"/>
        </w:rPr>
        <w:t xml:space="preserve"> лыжных ходов (попеременный </w:t>
      </w:r>
      <w:proofErr w:type="spellStart"/>
      <w:r w:rsidRPr="00AC52D6">
        <w:rPr>
          <w:rFonts w:ascii="Times New Roman" w:hAnsi="Times New Roman" w:cs="Times New Roman"/>
          <w:sz w:val="24"/>
          <w:szCs w:val="24"/>
        </w:rPr>
        <w:t>двух</w:t>
      </w:r>
      <w:r w:rsidRPr="00AC52D6">
        <w:rPr>
          <w:rFonts w:ascii="Times New Roman" w:hAnsi="Times New Roman" w:cs="Times New Roman"/>
          <w:sz w:val="24"/>
          <w:szCs w:val="24"/>
        </w:rPr>
        <w:softHyphen/>
        <w:t>шажный</w:t>
      </w:r>
      <w:proofErr w:type="spellEnd"/>
      <w:r w:rsidRPr="00AC52D6">
        <w:rPr>
          <w:rFonts w:ascii="Times New Roman" w:hAnsi="Times New Roman" w:cs="Times New Roman"/>
          <w:sz w:val="24"/>
          <w:szCs w:val="24"/>
        </w:rPr>
        <w:t xml:space="preserve">; одновременный </w:t>
      </w:r>
      <w:proofErr w:type="spellStart"/>
      <w:r w:rsidRPr="00AC52D6">
        <w:rPr>
          <w:rFonts w:ascii="Times New Roman" w:hAnsi="Times New Roman" w:cs="Times New Roman"/>
          <w:sz w:val="24"/>
          <w:szCs w:val="24"/>
        </w:rPr>
        <w:t>бесшажный</w:t>
      </w:r>
      <w:proofErr w:type="spellEnd"/>
      <w:r w:rsidRPr="00AC52D6">
        <w:rPr>
          <w:rFonts w:ascii="Times New Roman" w:hAnsi="Times New Roman" w:cs="Times New Roman"/>
          <w:sz w:val="24"/>
          <w:szCs w:val="24"/>
        </w:rPr>
        <w:t xml:space="preserve">; одновременный </w:t>
      </w:r>
      <w:proofErr w:type="spellStart"/>
      <w:r w:rsidRPr="00AC52D6">
        <w:rPr>
          <w:rFonts w:ascii="Times New Roman" w:hAnsi="Times New Roman" w:cs="Times New Roman"/>
          <w:sz w:val="24"/>
          <w:szCs w:val="24"/>
        </w:rPr>
        <w:t>одношажный</w:t>
      </w:r>
      <w:proofErr w:type="spellEnd"/>
      <w:r w:rsidRPr="00AC52D6">
        <w:rPr>
          <w:rFonts w:ascii="Times New Roman" w:hAnsi="Times New Roman" w:cs="Times New Roman"/>
          <w:sz w:val="24"/>
          <w:szCs w:val="24"/>
        </w:rPr>
        <w:t>). Со</w:t>
      </w:r>
      <w:r w:rsidRPr="00AC52D6">
        <w:rPr>
          <w:rFonts w:ascii="Times New Roman" w:hAnsi="Times New Roman" w:cs="Times New Roman"/>
          <w:sz w:val="24"/>
          <w:szCs w:val="24"/>
        </w:rPr>
        <w:softHyphen/>
        <w:t>ве</w:t>
      </w:r>
      <w:r w:rsidRPr="00AC52D6">
        <w:rPr>
          <w:rFonts w:ascii="Times New Roman" w:hAnsi="Times New Roman" w:cs="Times New Roman"/>
          <w:sz w:val="24"/>
          <w:szCs w:val="24"/>
        </w:rPr>
        <w:softHyphen/>
        <w:t>р</w:t>
      </w:r>
      <w:r w:rsidRPr="00AC52D6">
        <w:rPr>
          <w:rFonts w:ascii="Times New Roman" w:hAnsi="Times New Roman" w:cs="Times New Roman"/>
          <w:sz w:val="24"/>
          <w:szCs w:val="24"/>
        </w:rPr>
        <w:softHyphen/>
        <w:t>ше</w:t>
      </w:r>
      <w:r w:rsidRPr="00AC52D6">
        <w:rPr>
          <w:rFonts w:ascii="Times New Roman" w:hAnsi="Times New Roman" w:cs="Times New Roman"/>
          <w:sz w:val="24"/>
          <w:szCs w:val="24"/>
        </w:rPr>
        <w:softHyphen/>
        <w:t>н</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w:t>
      </w:r>
      <w:r w:rsidRPr="00AC52D6">
        <w:rPr>
          <w:rFonts w:ascii="Times New Roman" w:hAnsi="Times New Roman" w:cs="Times New Roman"/>
          <w:sz w:val="24"/>
          <w:szCs w:val="24"/>
        </w:rPr>
        <w:softHyphen/>
        <w:t>во</w:t>
      </w:r>
      <w:r w:rsidRPr="00AC52D6">
        <w:rPr>
          <w:rFonts w:ascii="Times New Roman" w:hAnsi="Times New Roman" w:cs="Times New Roman"/>
          <w:sz w:val="24"/>
          <w:szCs w:val="24"/>
        </w:rPr>
        <w:softHyphen/>
        <w:t xml:space="preserve">вание разных видов подъемов и спусков. Повороты. </w:t>
      </w:r>
    </w:p>
    <w:p w:rsidR="005B5BE4" w:rsidRPr="00AC52D6" w:rsidRDefault="005B5BE4" w:rsidP="00AC52D6">
      <w:pPr>
        <w:shd w:val="clear" w:color="auto" w:fill="FFFFFF"/>
        <w:spacing w:after="0"/>
        <w:ind w:firstLine="709"/>
        <w:jc w:val="center"/>
        <w:rPr>
          <w:rFonts w:ascii="Times New Roman" w:hAnsi="Times New Roman" w:cs="Times New Roman"/>
          <w:b/>
          <w:sz w:val="24"/>
          <w:szCs w:val="24"/>
        </w:rPr>
      </w:pPr>
      <w:r w:rsidRPr="00AC52D6">
        <w:rPr>
          <w:rFonts w:ascii="Times New Roman" w:hAnsi="Times New Roman" w:cs="Times New Roman"/>
          <w:i/>
          <w:sz w:val="24"/>
          <w:szCs w:val="24"/>
        </w:rPr>
        <w:t>Конькобежная подготовка</w:t>
      </w:r>
    </w:p>
    <w:p w:rsidR="005B5BE4" w:rsidRPr="00AC52D6" w:rsidRDefault="005B5BE4" w:rsidP="00AC52D6">
      <w:pPr>
        <w:shd w:val="clear" w:color="auto" w:fill="FFFFFF"/>
        <w:spacing w:after="0"/>
        <w:ind w:firstLine="709"/>
        <w:jc w:val="both"/>
        <w:rPr>
          <w:rFonts w:ascii="Times New Roman" w:hAnsi="Times New Roman" w:cs="Times New Roman"/>
          <w:color w:val="000000"/>
          <w:spacing w:val="1"/>
          <w:sz w:val="24"/>
          <w:szCs w:val="24"/>
        </w:rPr>
      </w:pPr>
      <w:r w:rsidRPr="00AC52D6">
        <w:rPr>
          <w:rFonts w:ascii="Times New Roman" w:hAnsi="Times New Roman" w:cs="Times New Roman"/>
          <w:b/>
          <w:sz w:val="24"/>
          <w:szCs w:val="24"/>
        </w:rPr>
        <w:t xml:space="preserve">Теоретические сведения. </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r w:rsidRPr="00AC52D6">
        <w:rPr>
          <w:rFonts w:ascii="Times New Roman" w:hAnsi="Times New Roman" w:cs="Times New Roman"/>
          <w:b/>
          <w:sz w:val="24"/>
          <w:szCs w:val="24"/>
        </w:rPr>
        <w:t>Практический материал</w:t>
      </w:r>
      <w:r w:rsidRPr="00AC52D6">
        <w:rPr>
          <w:rFonts w:ascii="Times New Roman" w:hAnsi="Times New Roman" w:cs="Times New Roman"/>
          <w:b/>
          <w:color w:val="FF0000"/>
          <w:sz w:val="24"/>
          <w:szCs w:val="24"/>
        </w:rPr>
        <w:t xml:space="preserve">. </w:t>
      </w:r>
      <w:r w:rsidRPr="00AC52D6">
        <w:rPr>
          <w:rFonts w:ascii="Times New Roman" w:hAnsi="Times New Roman" w:cs="Times New Roman"/>
          <w:sz w:val="24"/>
          <w:szCs w:val="24"/>
        </w:rPr>
        <w:t>Стойка конькобежца</w:t>
      </w:r>
      <w:r w:rsidRPr="00AC52D6">
        <w:rPr>
          <w:rFonts w:ascii="Times New Roman" w:hAnsi="Times New Roman" w:cs="Times New Roman"/>
          <w:b/>
          <w:sz w:val="24"/>
          <w:szCs w:val="24"/>
        </w:rPr>
        <w:t xml:space="preserve">. </w:t>
      </w:r>
      <w:r w:rsidRPr="00AC52D6">
        <w:rPr>
          <w:rFonts w:ascii="Times New Roman" w:hAnsi="Times New Roman" w:cs="Times New Roman"/>
          <w:sz w:val="24"/>
          <w:szCs w:val="24"/>
        </w:rPr>
        <w:t xml:space="preserve">Бег </w:t>
      </w:r>
      <w:proofErr w:type="gramStart"/>
      <w:r w:rsidRPr="00AC52D6">
        <w:rPr>
          <w:rFonts w:ascii="Times New Roman" w:hAnsi="Times New Roman" w:cs="Times New Roman"/>
          <w:sz w:val="24"/>
          <w:szCs w:val="24"/>
        </w:rPr>
        <w:t>по</w:t>
      </w:r>
      <w:proofErr w:type="gramEnd"/>
      <w:r w:rsidRPr="00AC52D6">
        <w:rPr>
          <w:rFonts w:ascii="Times New Roman" w:hAnsi="Times New Roman" w:cs="Times New Roman"/>
          <w:sz w:val="24"/>
          <w:szCs w:val="24"/>
        </w:rPr>
        <w:t xml:space="preserve"> прямой. Бег </w:t>
      </w:r>
      <w:proofErr w:type="gramStart"/>
      <w:r w:rsidRPr="00AC52D6">
        <w:rPr>
          <w:rFonts w:ascii="Times New Roman" w:hAnsi="Times New Roman" w:cs="Times New Roman"/>
          <w:sz w:val="24"/>
          <w:szCs w:val="24"/>
        </w:rPr>
        <w:t>по</w:t>
      </w:r>
      <w:proofErr w:type="gramEnd"/>
      <w:r w:rsidRPr="00AC52D6">
        <w:rPr>
          <w:rFonts w:ascii="Times New Roman" w:hAnsi="Times New Roman" w:cs="Times New Roman"/>
          <w:sz w:val="24"/>
          <w:szCs w:val="24"/>
        </w:rPr>
        <w:t xml:space="preserve"> прямой и на поворотах. Вход в поворот. Свободное катание. Бег на время.</w:t>
      </w:r>
    </w:p>
    <w:p w:rsidR="005B5BE4" w:rsidRPr="00AC52D6" w:rsidRDefault="005B5BE4" w:rsidP="00AC52D6">
      <w:pPr>
        <w:shd w:val="clear" w:color="auto" w:fill="FFFFFF"/>
        <w:spacing w:after="0"/>
        <w:ind w:firstLine="709"/>
        <w:jc w:val="center"/>
        <w:rPr>
          <w:rFonts w:ascii="Times New Roman" w:hAnsi="Times New Roman" w:cs="Times New Roman"/>
          <w:b/>
          <w:sz w:val="24"/>
          <w:szCs w:val="24"/>
        </w:rPr>
      </w:pPr>
      <w:r w:rsidRPr="00AC52D6">
        <w:rPr>
          <w:rFonts w:ascii="Times New Roman" w:hAnsi="Times New Roman" w:cs="Times New Roman"/>
          <w:b/>
          <w:i/>
          <w:sz w:val="24"/>
          <w:szCs w:val="24"/>
        </w:rPr>
        <w:t>Подвижные игры</w:t>
      </w:r>
    </w:p>
    <w:p w:rsidR="005B5BE4" w:rsidRPr="00AC52D6" w:rsidRDefault="005B5BE4" w:rsidP="00AC52D6">
      <w:pPr>
        <w:shd w:val="clear" w:color="auto" w:fill="FFFFFF"/>
        <w:spacing w:after="0"/>
        <w:ind w:firstLine="709"/>
        <w:jc w:val="both"/>
        <w:rPr>
          <w:rFonts w:ascii="Times New Roman" w:hAnsi="Times New Roman" w:cs="Times New Roman"/>
          <w:bCs/>
          <w:color w:val="000000"/>
          <w:sz w:val="24"/>
          <w:szCs w:val="24"/>
        </w:rPr>
      </w:pPr>
      <w:r w:rsidRPr="00AC52D6">
        <w:rPr>
          <w:rFonts w:ascii="Times New Roman" w:hAnsi="Times New Roman" w:cs="Times New Roman"/>
          <w:b/>
          <w:sz w:val="24"/>
          <w:szCs w:val="24"/>
        </w:rPr>
        <w:t xml:space="preserve">Практический материал. </w:t>
      </w:r>
    </w:p>
    <w:p w:rsidR="005B5BE4" w:rsidRPr="00AC52D6" w:rsidRDefault="005B5BE4" w:rsidP="00AC52D6">
      <w:pPr>
        <w:shd w:val="clear" w:color="auto" w:fill="FFFFFF"/>
        <w:spacing w:after="0"/>
        <w:ind w:firstLine="709"/>
        <w:jc w:val="both"/>
        <w:rPr>
          <w:rFonts w:ascii="Times New Roman" w:hAnsi="Times New Roman" w:cs="Times New Roman"/>
          <w:bCs/>
          <w:color w:val="000000"/>
          <w:sz w:val="24"/>
          <w:szCs w:val="24"/>
        </w:rPr>
      </w:pPr>
      <w:r w:rsidRPr="00AC52D6">
        <w:rPr>
          <w:rFonts w:ascii="Times New Roman" w:hAnsi="Times New Roman" w:cs="Times New Roman"/>
          <w:bCs/>
          <w:color w:val="000000"/>
          <w:sz w:val="24"/>
          <w:szCs w:val="24"/>
        </w:rPr>
        <w:t>Коррекционные игры;</w:t>
      </w:r>
    </w:p>
    <w:p w:rsidR="005B5BE4" w:rsidRPr="00AC52D6" w:rsidRDefault="005B5BE4" w:rsidP="00AC52D6">
      <w:pPr>
        <w:shd w:val="clear" w:color="auto" w:fill="FFFFFF"/>
        <w:spacing w:after="0"/>
        <w:ind w:firstLine="709"/>
        <w:jc w:val="both"/>
        <w:rPr>
          <w:rFonts w:ascii="Times New Roman" w:hAnsi="Times New Roman" w:cs="Times New Roman"/>
          <w:bCs/>
          <w:color w:val="000000"/>
          <w:sz w:val="24"/>
          <w:szCs w:val="24"/>
        </w:rPr>
      </w:pPr>
      <w:r w:rsidRPr="00AC52D6">
        <w:rPr>
          <w:rFonts w:ascii="Times New Roman" w:hAnsi="Times New Roman" w:cs="Times New Roman"/>
          <w:bCs/>
          <w:color w:val="000000"/>
          <w:sz w:val="24"/>
          <w:szCs w:val="24"/>
        </w:rPr>
        <w:t xml:space="preserve">Игры с элементами </w:t>
      </w:r>
      <w:proofErr w:type="spellStart"/>
      <w:r w:rsidRPr="00AC52D6">
        <w:rPr>
          <w:rFonts w:ascii="Times New Roman" w:hAnsi="Times New Roman" w:cs="Times New Roman"/>
          <w:bCs/>
          <w:color w:val="000000"/>
          <w:sz w:val="24"/>
          <w:szCs w:val="24"/>
        </w:rPr>
        <w:t>общеразвивающих</w:t>
      </w:r>
      <w:proofErr w:type="spellEnd"/>
      <w:r w:rsidRPr="00AC52D6">
        <w:rPr>
          <w:rFonts w:ascii="Times New Roman" w:hAnsi="Times New Roman" w:cs="Times New Roman"/>
          <w:bCs/>
          <w:color w:val="000000"/>
          <w:sz w:val="24"/>
          <w:szCs w:val="24"/>
        </w:rPr>
        <w:t xml:space="preserve"> упражн</w:t>
      </w:r>
      <w:r w:rsidR="003D5BA2" w:rsidRPr="00AC52D6">
        <w:rPr>
          <w:rFonts w:ascii="Times New Roman" w:hAnsi="Times New Roman" w:cs="Times New Roman"/>
          <w:bCs/>
          <w:color w:val="000000"/>
          <w:sz w:val="24"/>
          <w:szCs w:val="24"/>
        </w:rPr>
        <w:t xml:space="preserve">ений: </w:t>
      </w:r>
      <w:r w:rsidRPr="00AC52D6">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AC52D6">
        <w:rPr>
          <w:rFonts w:ascii="Times New Roman" w:hAnsi="Times New Roman" w:cs="Times New Roman"/>
          <w:bCs/>
          <w:color w:val="000000"/>
          <w:sz w:val="24"/>
          <w:szCs w:val="24"/>
        </w:rPr>
        <w:t xml:space="preserve"> и др</w:t>
      </w:r>
      <w:r w:rsidRPr="00AC52D6">
        <w:rPr>
          <w:rFonts w:ascii="Times New Roman" w:hAnsi="Times New Roman" w:cs="Times New Roman"/>
          <w:bCs/>
          <w:color w:val="000000"/>
          <w:sz w:val="24"/>
          <w:szCs w:val="24"/>
        </w:rPr>
        <w:t>.</w:t>
      </w:r>
    </w:p>
    <w:p w:rsidR="005B5BE4" w:rsidRPr="00AC52D6" w:rsidRDefault="005B5BE4" w:rsidP="00AC52D6">
      <w:pPr>
        <w:shd w:val="clear" w:color="auto" w:fill="FFFFFF"/>
        <w:spacing w:after="0"/>
        <w:ind w:firstLine="709"/>
        <w:jc w:val="center"/>
        <w:rPr>
          <w:rFonts w:ascii="Times New Roman" w:hAnsi="Times New Roman" w:cs="Times New Roman"/>
          <w:bCs/>
          <w:i/>
          <w:color w:val="000000"/>
          <w:sz w:val="24"/>
          <w:szCs w:val="24"/>
        </w:rPr>
      </w:pPr>
      <w:r w:rsidRPr="00AC52D6">
        <w:rPr>
          <w:rFonts w:ascii="Times New Roman" w:hAnsi="Times New Roman" w:cs="Times New Roman"/>
          <w:b/>
          <w:bCs/>
          <w:i/>
          <w:color w:val="000000"/>
          <w:sz w:val="24"/>
          <w:szCs w:val="24"/>
        </w:rPr>
        <w:t>Спортивные игры</w:t>
      </w:r>
    </w:p>
    <w:p w:rsidR="005B5BE4" w:rsidRPr="00AC52D6" w:rsidRDefault="005B5BE4" w:rsidP="00AC52D6">
      <w:pPr>
        <w:shd w:val="clear" w:color="auto" w:fill="FFFFFF"/>
        <w:spacing w:after="0"/>
        <w:ind w:firstLine="709"/>
        <w:jc w:val="center"/>
        <w:rPr>
          <w:rFonts w:ascii="Times New Roman" w:hAnsi="Times New Roman" w:cs="Times New Roman"/>
          <w:b/>
          <w:sz w:val="24"/>
          <w:szCs w:val="24"/>
        </w:rPr>
      </w:pPr>
      <w:r w:rsidRPr="00AC52D6">
        <w:rPr>
          <w:rFonts w:ascii="Times New Roman" w:hAnsi="Times New Roman" w:cs="Times New Roman"/>
          <w:bCs/>
          <w:i/>
          <w:color w:val="000000"/>
          <w:sz w:val="24"/>
          <w:szCs w:val="24"/>
        </w:rPr>
        <w:t>Баскетбол</w:t>
      </w:r>
    </w:p>
    <w:p w:rsidR="005B5BE4" w:rsidRPr="00AC52D6" w:rsidRDefault="005B5BE4" w:rsidP="00AC52D6">
      <w:pPr>
        <w:shd w:val="clear" w:color="auto" w:fill="FFFFFF"/>
        <w:spacing w:after="0"/>
        <w:ind w:firstLine="709"/>
        <w:jc w:val="both"/>
        <w:rPr>
          <w:rFonts w:ascii="Times New Roman" w:hAnsi="Times New Roman" w:cs="Times New Roman"/>
          <w:color w:val="000000"/>
          <w:sz w:val="24"/>
          <w:szCs w:val="24"/>
        </w:rPr>
      </w:pPr>
      <w:r w:rsidRPr="00AC52D6">
        <w:rPr>
          <w:rFonts w:ascii="Times New Roman" w:hAnsi="Times New Roman" w:cs="Times New Roman"/>
          <w:b/>
          <w:sz w:val="24"/>
          <w:szCs w:val="24"/>
        </w:rPr>
        <w:t xml:space="preserve">Теоретические сведения. </w:t>
      </w:r>
      <w:r w:rsidRPr="00AC52D6">
        <w:rPr>
          <w:rFonts w:ascii="Times New Roman" w:hAnsi="Times New Roman" w:cs="Times New Roman"/>
          <w:color w:val="000000"/>
          <w:spacing w:val="-2"/>
          <w:sz w:val="24"/>
          <w:szCs w:val="24"/>
        </w:rPr>
        <w:t xml:space="preserve">Правила игры в баскетбол, правила поведения учащихся </w:t>
      </w:r>
      <w:r w:rsidRPr="00AC52D6">
        <w:rPr>
          <w:rFonts w:ascii="Times New Roman" w:hAnsi="Times New Roman" w:cs="Times New Roman"/>
          <w:color w:val="000000"/>
          <w:sz w:val="24"/>
          <w:szCs w:val="24"/>
        </w:rPr>
        <w:t xml:space="preserve">при выполнении упражнений с мячом. </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color w:val="000000"/>
          <w:sz w:val="24"/>
          <w:szCs w:val="24"/>
        </w:rPr>
        <w:t xml:space="preserve">Влияние занятий баскетболом на организм учащихся. </w:t>
      </w:r>
    </w:p>
    <w:p w:rsidR="005B5BE4" w:rsidRPr="00AC52D6" w:rsidRDefault="005B5BE4" w:rsidP="00AC52D6">
      <w:pPr>
        <w:shd w:val="clear" w:color="auto" w:fill="FFFFFF"/>
        <w:spacing w:after="0"/>
        <w:ind w:firstLine="709"/>
        <w:jc w:val="both"/>
        <w:rPr>
          <w:rFonts w:ascii="Times New Roman" w:hAnsi="Times New Roman" w:cs="Times New Roman"/>
          <w:bCs/>
          <w:color w:val="000000"/>
          <w:spacing w:val="-1"/>
          <w:sz w:val="24"/>
          <w:szCs w:val="24"/>
        </w:rPr>
      </w:pPr>
      <w:r w:rsidRPr="00AC52D6">
        <w:rPr>
          <w:rFonts w:ascii="Times New Roman" w:hAnsi="Times New Roman" w:cs="Times New Roman"/>
          <w:b/>
          <w:sz w:val="24"/>
          <w:szCs w:val="24"/>
        </w:rPr>
        <w:t xml:space="preserve">Практический материал. </w:t>
      </w:r>
    </w:p>
    <w:p w:rsidR="005B5BE4" w:rsidRPr="00AC52D6" w:rsidRDefault="005B5BE4" w:rsidP="00AC52D6">
      <w:pPr>
        <w:shd w:val="clear" w:color="auto" w:fill="FFFFFF"/>
        <w:spacing w:after="0"/>
        <w:ind w:firstLine="709"/>
        <w:jc w:val="both"/>
        <w:rPr>
          <w:rFonts w:ascii="Times New Roman" w:hAnsi="Times New Roman" w:cs="Times New Roman"/>
          <w:sz w:val="24"/>
          <w:szCs w:val="24"/>
        </w:rPr>
      </w:pPr>
      <w:r w:rsidRPr="00AC52D6">
        <w:rPr>
          <w:rFonts w:ascii="Times New Roman" w:hAnsi="Times New Roman" w:cs="Times New Roman"/>
          <w:bCs/>
          <w:color w:val="000000"/>
          <w:spacing w:val="-1"/>
          <w:sz w:val="24"/>
          <w:szCs w:val="24"/>
        </w:rPr>
        <w:t xml:space="preserve">Стойка </w:t>
      </w:r>
      <w:proofErr w:type="spellStart"/>
      <w:r w:rsidRPr="00AC52D6">
        <w:rPr>
          <w:rFonts w:ascii="Times New Roman" w:hAnsi="Times New Roman" w:cs="Times New Roman"/>
          <w:bCs/>
          <w:color w:val="000000"/>
          <w:spacing w:val="-1"/>
          <w:sz w:val="24"/>
          <w:szCs w:val="24"/>
        </w:rPr>
        <w:t>баскетболиста</w:t>
      </w:r>
      <w:proofErr w:type="gramStart"/>
      <w:r w:rsidRPr="00AC52D6">
        <w:rPr>
          <w:rFonts w:ascii="Times New Roman" w:hAnsi="Times New Roman" w:cs="Times New Roman"/>
          <w:bCs/>
          <w:color w:val="000000"/>
          <w:spacing w:val="-1"/>
          <w:sz w:val="24"/>
          <w:szCs w:val="24"/>
        </w:rPr>
        <w:t>.</w:t>
      </w:r>
      <w:r w:rsidRPr="00AC52D6">
        <w:rPr>
          <w:rFonts w:ascii="Times New Roman" w:hAnsi="Times New Roman" w:cs="Times New Roman"/>
          <w:color w:val="000000"/>
          <w:spacing w:val="-1"/>
          <w:sz w:val="24"/>
          <w:szCs w:val="24"/>
        </w:rPr>
        <w:t>П</w:t>
      </w:r>
      <w:proofErr w:type="gramEnd"/>
      <w:r w:rsidRPr="00AC52D6">
        <w:rPr>
          <w:rFonts w:ascii="Times New Roman" w:hAnsi="Times New Roman" w:cs="Times New Roman"/>
          <w:color w:val="000000"/>
          <w:spacing w:val="-1"/>
          <w:sz w:val="24"/>
          <w:szCs w:val="24"/>
        </w:rPr>
        <w:t>ередвижение</w:t>
      </w:r>
      <w:proofErr w:type="spellEnd"/>
      <w:r w:rsidRPr="00AC52D6">
        <w:rPr>
          <w:rFonts w:ascii="Times New Roman" w:hAnsi="Times New Roman" w:cs="Times New Roman"/>
          <w:color w:val="000000"/>
          <w:spacing w:val="-1"/>
          <w:sz w:val="24"/>
          <w:szCs w:val="24"/>
        </w:rPr>
        <w:t xml:space="preserve"> в стойке вправо, </w:t>
      </w:r>
      <w:r w:rsidRPr="00AC52D6">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AC52D6">
        <w:rPr>
          <w:rFonts w:ascii="Times New Roman" w:hAnsi="Times New Roman" w:cs="Times New Roman"/>
          <w:color w:val="000000"/>
          <w:spacing w:val="4"/>
          <w:sz w:val="24"/>
          <w:szCs w:val="24"/>
        </w:rPr>
        <w:t xml:space="preserve">груди </w:t>
      </w:r>
      <w:r w:rsidRPr="00AC52D6">
        <w:rPr>
          <w:rFonts w:ascii="Times New Roman" w:hAnsi="Times New Roman" w:cs="Times New Roman"/>
          <w:color w:val="000000"/>
          <w:sz w:val="24"/>
          <w:szCs w:val="24"/>
        </w:rPr>
        <w:t>с места и в движении шагом</w:t>
      </w:r>
      <w:r w:rsidRPr="00AC52D6">
        <w:rPr>
          <w:rFonts w:ascii="Times New Roman" w:hAnsi="Times New Roman" w:cs="Times New Roman"/>
          <w:color w:val="000000"/>
          <w:spacing w:val="4"/>
          <w:sz w:val="24"/>
          <w:szCs w:val="24"/>
        </w:rPr>
        <w:t xml:space="preserve">. Ловля мяча двумя руками </w:t>
      </w:r>
      <w:r w:rsidRPr="00AC52D6">
        <w:rPr>
          <w:rFonts w:ascii="Times New Roman" w:hAnsi="Times New Roman" w:cs="Times New Roman"/>
          <w:color w:val="000000"/>
          <w:sz w:val="24"/>
          <w:szCs w:val="24"/>
        </w:rPr>
        <w:t xml:space="preserve">на </w:t>
      </w:r>
      <w:r w:rsidRPr="00AC52D6">
        <w:rPr>
          <w:rFonts w:ascii="Times New Roman" w:hAnsi="Times New Roman" w:cs="Times New Roman"/>
          <w:color w:val="000000"/>
          <w:spacing w:val="-1"/>
          <w:sz w:val="24"/>
          <w:szCs w:val="24"/>
        </w:rPr>
        <w:t>месте на уровне груди</w:t>
      </w:r>
      <w:r w:rsidRPr="00AC52D6">
        <w:rPr>
          <w:rFonts w:ascii="Times New Roman" w:hAnsi="Times New Roman" w:cs="Times New Roman"/>
          <w:color w:val="000000"/>
          <w:spacing w:val="4"/>
          <w:sz w:val="24"/>
          <w:szCs w:val="24"/>
        </w:rPr>
        <w:t xml:space="preserve">. Ведение мяча на месте и </w:t>
      </w:r>
      <w:r w:rsidRPr="00AC52D6">
        <w:rPr>
          <w:rFonts w:ascii="Times New Roman" w:hAnsi="Times New Roman" w:cs="Times New Roman"/>
          <w:color w:val="000000"/>
          <w:spacing w:val="-1"/>
          <w:sz w:val="24"/>
          <w:szCs w:val="24"/>
        </w:rPr>
        <w:t xml:space="preserve">в движении. Бросок мяча двумя руками в кольцо снизу </w:t>
      </w:r>
      <w:r w:rsidRPr="00AC52D6">
        <w:rPr>
          <w:rFonts w:ascii="Times New Roman" w:hAnsi="Times New Roman" w:cs="Times New Roman"/>
          <w:color w:val="000000"/>
          <w:spacing w:val="3"/>
          <w:sz w:val="24"/>
          <w:szCs w:val="24"/>
        </w:rPr>
        <w:t xml:space="preserve">и от груди </w:t>
      </w:r>
      <w:r w:rsidRPr="00AC52D6">
        <w:rPr>
          <w:rFonts w:ascii="Times New Roman" w:hAnsi="Times New Roman" w:cs="Times New Roman"/>
          <w:color w:val="000000"/>
          <w:spacing w:val="-2"/>
          <w:sz w:val="24"/>
          <w:szCs w:val="24"/>
        </w:rPr>
        <w:t>с места</w:t>
      </w:r>
      <w:r w:rsidRPr="00AC52D6">
        <w:rPr>
          <w:rFonts w:ascii="Times New Roman" w:hAnsi="Times New Roman" w:cs="Times New Roman"/>
          <w:color w:val="000000"/>
          <w:spacing w:val="-1"/>
          <w:sz w:val="24"/>
          <w:szCs w:val="24"/>
        </w:rPr>
        <w:t xml:space="preserve">. </w:t>
      </w:r>
      <w:r w:rsidRPr="00AC52D6">
        <w:rPr>
          <w:rFonts w:ascii="Times New Roman" w:hAnsi="Times New Roman" w:cs="Times New Roman"/>
          <w:color w:val="000000"/>
          <w:spacing w:val="-2"/>
          <w:sz w:val="24"/>
          <w:szCs w:val="24"/>
        </w:rPr>
        <w:t xml:space="preserve">Прямая подача. </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sz w:val="24"/>
          <w:szCs w:val="24"/>
        </w:rPr>
        <w:t>Подвижные игры на основе баскетбола. Эстафеты с ведением мяча.</w:t>
      </w:r>
    </w:p>
    <w:p w:rsidR="005B5BE4" w:rsidRPr="00AC52D6" w:rsidRDefault="005B5BE4" w:rsidP="00AC52D6">
      <w:pPr>
        <w:shd w:val="clear" w:color="auto" w:fill="FFFFFF"/>
        <w:spacing w:after="0"/>
        <w:ind w:firstLine="709"/>
        <w:jc w:val="center"/>
        <w:rPr>
          <w:rFonts w:ascii="Times New Roman" w:hAnsi="Times New Roman" w:cs="Times New Roman"/>
          <w:b/>
          <w:sz w:val="24"/>
          <w:szCs w:val="24"/>
        </w:rPr>
      </w:pPr>
      <w:r w:rsidRPr="00AC52D6">
        <w:rPr>
          <w:rFonts w:ascii="Times New Roman" w:hAnsi="Times New Roman" w:cs="Times New Roman"/>
          <w:i/>
          <w:sz w:val="24"/>
          <w:szCs w:val="24"/>
        </w:rPr>
        <w:t>Волейбол</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b/>
          <w:sz w:val="24"/>
          <w:szCs w:val="24"/>
        </w:rPr>
        <w:lastRenderedPageBreak/>
        <w:t xml:space="preserve">Теоретические сведения. </w:t>
      </w:r>
      <w:r w:rsidRPr="00AC52D6">
        <w:rPr>
          <w:rFonts w:ascii="Times New Roman" w:hAnsi="Times New Roman" w:cs="Times New Roman"/>
          <w:color w:val="000000"/>
          <w:spacing w:val="-4"/>
          <w:sz w:val="24"/>
          <w:szCs w:val="24"/>
        </w:rPr>
        <w:t xml:space="preserve">Общие сведения об игре в волейбол, простейшие правила </w:t>
      </w:r>
      <w:r w:rsidRPr="00AC52D6">
        <w:rPr>
          <w:rFonts w:ascii="Times New Roman" w:hAnsi="Times New Roman" w:cs="Times New Roman"/>
          <w:color w:val="000000"/>
          <w:spacing w:val="2"/>
          <w:sz w:val="24"/>
          <w:szCs w:val="24"/>
        </w:rPr>
        <w:t>иг</w:t>
      </w:r>
      <w:r w:rsidRPr="00AC52D6">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AC52D6">
        <w:rPr>
          <w:rFonts w:ascii="Times New Roman" w:hAnsi="Times New Roman" w:cs="Times New Roman"/>
          <w:color w:val="000000"/>
          <w:spacing w:val="-1"/>
          <w:sz w:val="24"/>
          <w:szCs w:val="24"/>
        </w:rPr>
        <w:t>Права и обязанности игроков, пре</w:t>
      </w:r>
      <w:r w:rsidRPr="00AC52D6">
        <w:rPr>
          <w:rFonts w:ascii="Times New Roman" w:hAnsi="Times New Roman" w:cs="Times New Roman"/>
          <w:color w:val="000000"/>
          <w:spacing w:val="-1"/>
          <w:sz w:val="24"/>
          <w:szCs w:val="24"/>
        </w:rPr>
        <w:softHyphen/>
        <w:t>дупреждение травма</w:t>
      </w:r>
      <w:r w:rsidRPr="00AC52D6">
        <w:rPr>
          <w:rFonts w:ascii="Times New Roman" w:hAnsi="Times New Roman" w:cs="Times New Roman"/>
          <w:color w:val="000000"/>
          <w:spacing w:val="-1"/>
          <w:sz w:val="24"/>
          <w:szCs w:val="24"/>
        </w:rPr>
        <w:softHyphen/>
      </w:r>
      <w:r w:rsidRPr="00AC52D6">
        <w:rPr>
          <w:rFonts w:ascii="Times New Roman" w:hAnsi="Times New Roman" w:cs="Times New Roman"/>
          <w:color w:val="000000"/>
          <w:spacing w:val="2"/>
          <w:sz w:val="24"/>
          <w:szCs w:val="24"/>
        </w:rPr>
        <w:t>тизма при игре в волейбол.</w:t>
      </w:r>
    </w:p>
    <w:p w:rsidR="005B5BE4" w:rsidRPr="00AC52D6" w:rsidRDefault="005B5BE4" w:rsidP="00AC52D6">
      <w:pPr>
        <w:shd w:val="clear" w:color="auto" w:fill="FFFFFF"/>
        <w:spacing w:after="0"/>
        <w:ind w:firstLine="709"/>
        <w:jc w:val="both"/>
        <w:rPr>
          <w:rFonts w:ascii="Times New Roman" w:hAnsi="Times New Roman" w:cs="Times New Roman"/>
          <w:color w:val="auto"/>
          <w:sz w:val="24"/>
          <w:szCs w:val="24"/>
        </w:rPr>
      </w:pPr>
      <w:r w:rsidRPr="00AC52D6">
        <w:rPr>
          <w:rFonts w:ascii="Times New Roman" w:hAnsi="Times New Roman" w:cs="Times New Roman"/>
          <w:b/>
          <w:sz w:val="24"/>
          <w:szCs w:val="24"/>
        </w:rPr>
        <w:t xml:space="preserve">Практический материал. </w:t>
      </w:r>
    </w:p>
    <w:p w:rsidR="005B5BE4" w:rsidRPr="00AC52D6" w:rsidRDefault="005B5BE4" w:rsidP="00AC52D6">
      <w:pPr>
        <w:shd w:val="clear" w:color="auto" w:fill="FFFFFF"/>
        <w:spacing w:after="0"/>
        <w:ind w:firstLine="709"/>
        <w:jc w:val="both"/>
        <w:rPr>
          <w:rFonts w:ascii="Times New Roman" w:hAnsi="Times New Roman" w:cs="Times New Roman"/>
          <w:color w:val="000000"/>
          <w:spacing w:val="1"/>
          <w:sz w:val="24"/>
          <w:szCs w:val="24"/>
        </w:rPr>
      </w:pPr>
      <w:r w:rsidRPr="00AC52D6">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w:t>
      </w:r>
      <w:proofErr w:type="gramStart"/>
      <w:r w:rsidRPr="00AC52D6">
        <w:rPr>
          <w:rFonts w:ascii="Times New Roman" w:hAnsi="Times New Roman" w:cs="Times New Roman"/>
          <w:color w:val="auto"/>
          <w:sz w:val="24"/>
          <w:szCs w:val="24"/>
        </w:rPr>
        <w:t>Верхняя прямая</w:t>
      </w:r>
      <w:proofErr w:type="gramEnd"/>
      <w:r w:rsidRPr="00AC52D6">
        <w:rPr>
          <w:rFonts w:ascii="Times New Roman" w:hAnsi="Times New Roman" w:cs="Times New Roman"/>
          <w:color w:val="auto"/>
          <w:sz w:val="24"/>
          <w:szCs w:val="24"/>
        </w:rPr>
        <w:t xml:space="preserve"> передача в прыжке. </w:t>
      </w:r>
      <w:proofErr w:type="gramStart"/>
      <w:r w:rsidRPr="00AC52D6">
        <w:rPr>
          <w:rFonts w:ascii="Times New Roman" w:hAnsi="Times New Roman" w:cs="Times New Roman"/>
          <w:color w:val="auto"/>
          <w:spacing w:val="-2"/>
          <w:sz w:val="24"/>
          <w:szCs w:val="24"/>
        </w:rPr>
        <w:t>Верхняя прямая</w:t>
      </w:r>
      <w:proofErr w:type="gramEnd"/>
      <w:r w:rsidRPr="00AC52D6">
        <w:rPr>
          <w:rFonts w:ascii="Times New Roman" w:hAnsi="Times New Roman" w:cs="Times New Roman"/>
          <w:color w:val="auto"/>
          <w:spacing w:val="-2"/>
          <w:sz w:val="24"/>
          <w:szCs w:val="24"/>
        </w:rPr>
        <w:t xml:space="preserve"> подача. Прыжки вверх с места и шага, прыжки у сетки. </w:t>
      </w:r>
      <w:proofErr w:type="spellStart"/>
      <w:r w:rsidRPr="00AC52D6">
        <w:rPr>
          <w:rFonts w:ascii="Times New Roman" w:hAnsi="Times New Roman" w:cs="Times New Roman"/>
          <w:color w:val="auto"/>
          <w:spacing w:val="-2"/>
          <w:sz w:val="24"/>
          <w:szCs w:val="24"/>
        </w:rPr>
        <w:t>Многоскоки</w:t>
      </w:r>
      <w:proofErr w:type="spellEnd"/>
      <w:r w:rsidRPr="00AC52D6">
        <w:rPr>
          <w:rFonts w:ascii="Times New Roman" w:hAnsi="Times New Roman" w:cs="Times New Roman"/>
          <w:color w:val="auto"/>
          <w:spacing w:val="-2"/>
          <w:sz w:val="24"/>
          <w:szCs w:val="24"/>
        </w:rPr>
        <w:t xml:space="preserve">. </w:t>
      </w:r>
      <w:proofErr w:type="gramStart"/>
      <w:r w:rsidRPr="00AC52D6">
        <w:rPr>
          <w:rFonts w:ascii="Times New Roman" w:hAnsi="Times New Roman" w:cs="Times New Roman"/>
          <w:color w:val="auto"/>
          <w:spacing w:val="-2"/>
          <w:sz w:val="24"/>
          <w:szCs w:val="24"/>
        </w:rPr>
        <w:t xml:space="preserve">Верхняя </w:t>
      </w:r>
      <w:r w:rsidRPr="00AC52D6">
        <w:rPr>
          <w:rFonts w:ascii="Times New Roman" w:hAnsi="Times New Roman" w:cs="Times New Roman"/>
          <w:color w:val="000000"/>
          <w:spacing w:val="-2"/>
          <w:sz w:val="24"/>
          <w:szCs w:val="24"/>
        </w:rPr>
        <w:t>прямая</w:t>
      </w:r>
      <w:proofErr w:type="gramEnd"/>
      <w:r w:rsidRPr="00AC52D6">
        <w:rPr>
          <w:rFonts w:ascii="Times New Roman" w:hAnsi="Times New Roman" w:cs="Times New Roman"/>
          <w:color w:val="000000"/>
          <w:spacing w:val="-2"/>
          <w:sz w:val="24"/>
          <w:szCs w:val="24"/>
        </w:rPr>
        <w:t xml:space="preserve"> передача мяча после перемещения вперед, вправо, влево.</w:t>
      </w:r>
    </w:p>
    <w:p w:rsidR="005B5BE4" w:rsidRPr="00AC52D6" w:rsidRDefault="005B5BE4" w:rsidP="00AC52D6">
      <w:pPr>
        <w:shd w:val="clear" w:color="auto" w:fill="FFFFFF"/>
        <w:spacing w:after="0"/>
        <w:ind w:firstLine="709"/>
        <w:jc w:val="both"/>
        <w:rPr>
          <w:rFonts w:ascii="Times New Roman" w:hAnsi="Times New Roman" w:cs="Times New Roman"/>
          <w:i/>
          <w:sz w:val="24"/>
          <w:szCs w:val="24"/>
        </w:rPr>
      </w:pPr>
      <w:r w:rsidRPr="00AC52D6">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AC52D6" w:rsidRDefault="005B5BE4" w:rsidP="00AC52D6">
      <w:pPr>
        <w:shd w:val="clear" w:color="auto" w:fill="FFFFFF"/>
        <w:spacing w:after="0"/>
        <w:ind w:firstLine="709"/>
        <w:jc w:val="center"/>
        <w:rPr>
          <w:rFonts w:ascii="Times New Roman" w:hAnsi="Times New Roman" w:cs="Times New Roman"/>
          <w:b/>
          <w:sz w:val="24"/>
          <w:szCs w:val="24"/>
        </w:rPr>
      </w:pPr>
      <w:r w:rsidRPr="00AC52D6">
        <w:rPr>
          <w:rFonts w:ascii="Times New Roman" w:hAnsi="Times New Roman" w:cs="Times New Roman"/>
          <w:i/>
          <w:sz w:val="24"/>
          <w:szCs w:val="24"/>
        </w:rPr>
        <w:t>Настольный теннис</w:t>
      </w:r>
    </w:p>
    <w:p w:rsidR="005B5BE4" w:rsidRPr="00AC52D6" w:rsidRDefault="005B5BE4" w:rsidP="00AC52D6">
      <w:pPr>
        <w:shd w:val="clear" w:color="auto" w:fill="FFFFFF"/>
        <w:spacing w:after="0"/>
        <w:ind w:firstLine="709"/>
        <w:jc w:val="both"/>
        <w:rPr>
          <w:rFonts w:ascii="Times New Roman" w:hAnsi="Times New Roman" w:cs="Times New Roman"/>
          <w:b/>
          <w:sz w:val="24"/>
          <w:szCs w:val="24"/>
        </w:rPr>
      </w:pPr>
      <w:r w:rsidRPr="00AC52D6">
        <w:rPr>
          <w:rFonts w:ascii="Times New Roman" w:hAnsi="Times New Roman" w:cs="Times New Roman"/>
          <w:b/>
          <w:sz w:val="24"/>
          <w:szCs w:val="24"/>
        </w:rPr>
        <w:t xml:space="preserve">Теоретические сведения. </w:t>
      </w:r>
      <w:r w:rsidRPr="00AC52D6">
        <w:rPr>
          <w:rFonts w:ascii="Times New Roman" w:hAnsi="Times New Roman" w:cs="Times New Roman"/>
          <w:sz w:val="24"/>
          <w:szCs w:val="24"/>
        </w:rPr>
        <w:t xml:space="preserve">Парные игры. Правила </w:t>
      </w:r>
      <w:proofErr w:type="spellStart"/>
      <w:r w:rsidRPr="00AC52D6">
        <w:rPr>
          <w:rFonts w:ascii="Times New Roman" w:hAnsi="Times New Roman" w:cs="Times New Roman"/>
          <w:sz w:val="24"/>
          <w:szCs w:val="24"/>
        </w:rPr>
        <w:t>соревнований</w:t>
      </w:r>
      <w:proofErr w:type="gramStart"/>
      <w:r w:rsidRPr="00AC52D6">
        <w:rPr>
          <w:rFonts w:ascii="Times New Roman" w:hAnsi="Times New Roman" w:cs="Times New Roman"/>
          <w:sz w:val="24"/>
          <w:szCs w:val="24"/>
        </w:rPr>
        <w:t>.</w:t>
      </w:r>
      <w:r w:rsidRPr="00AC52D6">
        <w:rPr>
          <w:rFonts w:ascii="Times New Roman" w:hAnsi="Times New Roman" w:cs="Times New Roman"/>
          <w:color w:val="000000"/>
          <w:spacing w:val="1"/>
          <w:sz w:val="24"/>
          <w:szCs w:val="24"/>
        </w:rPr>
        <w:t>Т</w:t>
      </w:r>
      <w:proofErr w:type="gramEnd"/>
      <w:r w:rsidRPr="00AC52D6">
        <w:rPr>
          <w:rFonts w:ascii="Times New Roman" w:hAnsi="Times New Roman" w:cs="Times New Roman"/>
          <w:color w:val="000000"/>
          <w:spacing w:val="1"/>
          <w:sz w:val="24"/>
          <w:szCs w:val="24"/>
        </w:rPr>
        <w:t>актика</w:t>
      </w:r>
      <w:proofErr w:type="spellEnd"/>
      <w:r w:rsidRPr="00AC52D6">
        <w:rPr>
          <w:rFonts w:ascii="Times New Roman" w:hAnsi="Times New Roman" w:cs="Times New Roman"/>
          <w:color w:val="000000"/>
          <w:spacing w:val="1"/>
          <w:sz w:val="24"/>
          <w:szCs w:val="24"/>
        </w:rPr>
        <w:t xml:space="preserve"> парных игр. </w:t>
      </w:r>
    </w:p>
    <w:p w:rsidR="005B5BE4" w:rsidRPr="00AC52D6" w:rsidRDefault="005B5BE4" w:rsidP="00AC52D6">
      <w:pPr>
        <w:shd w:val="clear" w:color="auto" w:fill="FFFFFF"/>
        <w:spacing w:after="0"/>
        <w:ind w:firstLine="709"/>
        <w:jc w:val="both"/>
        <w:rPr>
          <w:rFonts w:ascii="Times New Roman" w:hAnsi="Times New Roman" w:cs="Times New Roman"/>
          <w:i/>
          <w:color w:val="000000"/>
          <w:spacing w:val="2"/>
          <w:sz w:val="24"/>
          <w:szCs w:val="24"/>
        </w:rPr>
      </w:pPr>
      <w:r w:rsidRPr="00AC52D6">
        <w:rPr>
          <w:rFonts w:ascii="Times New Roman" w:hAnsi="Times New Roman" w:cs="Times New Roman"/>
          <w:b/>
          <w:sz w:val="24"/>
          <w:szCs w:val="24"/>
        </w:rPr>
        <w:t xml:space="preserve">Практический материал. </w:t>
      </w:r>
      <w:r w:rsidRPr="00AC52D6">
        <w:rPr>
          <w:rFonts w:ascii="Times New Roman" w:hAnsi="Times New Roman" w:cs="Times New Roman"/>
          <w:color w:val="000000"/>
          <w:spacing w:val="-1"/>
          <w:sz w:val="24"/>
          <w:szCs w:val="24"/>
        </w:rPr>
        <w:t xml:space="preserve">Подача мяча слева и справа, удары слева, справа, прямые </w:t>
      </w:r>
      <w:r w:rsidRPr="00AC52D6">
        <w:rPr>
          <w:rFonts w:ascii="Times New Roman" w:hAnsi="Times New Roman" w:cs="Times New Roman"/>
          <w:color w:val="000000"/>
          <w:spacing w:val="2"/>
          <w:sz w:val="24"/>
          <w:szCs w:val="24"/>
        </w:rPr>
        <w:t>с вращением мяча. Одиночные игры.</w:t>
      </w:r>
    </w:p>
    <w:p w:rsidR="005B5BE4" w:rsidRPr="00AC52D6" w:rsidRDefault="005B5BE4" w:rsidP="00AC52D6">
      <w:pPr>
        <w:shd w:val="clear" w:color="auto" w:fill="FFFFFF"/>
        <w:spacing w:after="0"/>
        <w:ind w:firstLine="709"/>
        <w:jc w:val="center"/>
        <w:rPr>
          <w:rFonts w:ascii="Times New Roman" w:hAnsi="Times New Roman" w:cs="Times New Roman"/>
          <w:b/>
          <w:sz w:val="24"/>
          <w:szCs w:val="24"/>
        </w:rPr>
      </w:pPr>
      <w:r w:rsidRPr="00AC52D6">
        <w:rPr>
          <w:rFonts w:ascii="Times New Roman" w:hAnsi="Times New Roman" w:cs="Times New Roman"/>
          <w:i/>
          <w:color w:val="000000"/>
          <w:spacing w:val="2"/>
          <w:sz w:val="24"/>
          <w:szCs w:val="24"/>
        </w:rPr>
        <w:t>Хоккей на полу</w:t>
      </w:r>
    </w:p>
    <w:p w:rsidR="005B5BE4" w:rsidRPr="00AC52D6" w:rsidRDefault="005B5BE4" w:rsidP="00AC52D6">
      <w:pPr>
        <w:shd w:val="clear" w:color="auto" w:fill="FFFFFF"/>
        <w:spacing w:after="0"/>
        <w:ind w:firstLine="709"/>
        <w:rPr>
          <w:rFonts w:ascii="Times New Roman" w:hAnsi="Times New Roman" w:cs="Times New Roman"/>
          <w:b/>
          <w:bCs/>
          <w:color w:val="000000"/>
          <w:spacing w:val="-2"/>
          <w:sz w:val="24"/>
          <w:szCs w:val="24"/>
        </w:rPr>
      </w:pPr>
      <w:r w:rsidRPr="00AC52D6">
        <w:rPr>
          <w:rFonts w:ascii="Times New Roman" w:hAnsi="Times New Roman" w:cs="Times New Roman"/>
          <w:b/>
          <w:sz w:val="24"/>
          <w:szCs w:val="24"/>
        </w:rPr>
        <w:t xml:space="preserve">Теоретические сведения. </w:t>
      </w:r>
      <w:r w:rsidRPr="00AC52D6">
        <w:rPr>
          <w:rFonts w:ascii="Times New Roman" w:hAnsi="Times New Roman" w:cs="Times New Roman"/>
          <w:color w:val="000000"/>
          <w:spacing w:val="3"/>
          <w:sz w:val="24"/>
          <w:szCs w:val="24"/>
        </w:rPr>
        <w:t xml:space="preserve">Правила безопасной игры в хоккей на полу. </w:t>
      </w:r>
    </w:p>
    <w:p w:rsidR="005B5BE4" w:rsidRPr="00AC52D6" w:rsidRDefault="005B5BE4" w:rsidP="00AC52D6">
      <w:pPr>
        <w:shd w:val="clear" w:color="auto" w:fill="FFFFFF"/>
        <w:spacing w:after="0"/>
        <w:ind w:firstLine="709"/>
        <w:jc w:val="both"/>
        <w:rPr>
          <w:rFonts w:ascii="Times New Roman" w:hAnsi="Times New Roman" w:cs="Times New Roman"/>
          <w:color w:val="auto"/>
          <w:sz w:val="24"/>
          <w:szCs w:val="24"/>
        </w:rPr>
      </w:pPr>
      <w:r w:rsidRPr="00AC52D6">
        <w:rPr>
          <w:rFonts w:ascii="Times New Roman" w:hAnsi="Times New Roman" w:cs="Times New Roman"/>
          <w:b/>
          <w:bCs/>
          <w:color w:val="000000"/>
          <w:spacing w:val="-2"/>
          <w:sz w:val="24"/>
          <w:szCs w:val="24"/>
        </w:rPr>
        <w:t xml:space="preserve">Практический материал. </w:t>
      </w:r>
      <w:r w:rsidRPr="00AC52D6">
        <w:rPr>
          <w:rFonts w:ascii="Times New Roman" w:hAnsi="Times New Roman" w:cs="Times New Roman"/>
          <w:color w:val="000000"/>
          <w:spacing w:val="-7"/>
          <w:sz w:val="24"/>
          <w:szCs w:val="24"/>
        </w:rPr>
        <w:t>Передвижение по площадке в стойке хоккеиста влево, впра</w:t>
      </w:r>
      <w:r w:rsidRPr="00AC52D6">
        <w:rPr>
          <w:rFonts w:ascii="Times New Roman" w:hAnsi="Times New Roman" w:cs="Times New Roman"/>
          <w:color w:val="000000"/>
          <w:spacing w:val="-7"/>
          <w:sz w:val="24"/>
          <w:szCs w:val="24"/>
        </w:rPr>
        <w:softHyphen/>
      </w:r>
      <w:r w:rsidRPr="00AC52D6">
        <w:rPr>
          <w:rFonts w:ascii="Times New Roman" w:hAnsi="Times New Roman" w:cs="Times New Roman"/>
          <w:color w:val="000000"/>
          <w:spacing w:val="-6"/>
          <w:sz w:val="24"/>
          <w:szCs w:val="24"/>
        </w:rPr>
        <w:t xml:space="preserve">во, назад, вперед. Способы владения клюшкой, ведение </w:t>
      </w:r>
      <w:proofErr w:type="spellStart"/>
      <w:r w:rsidRPr="00AC52D6">
        <w:rPr>
          <w:rFonts w:ascii="Times New Roman" w:hAnsi="Times New Roman" w:cs="Times New Roman"/>
          <w:color w:val="000000"/>
          <w:spacing w:val="-6"/>
          <w:sz w:val="24"/>
          <w:szCs w:val="24"/>
        </w:rPr>
        <w:t>шайбы</w:t>
      </w:r>
      <w:proofErr w:type="gramStart"/>
      <w:r w:rsidRPr="00AC52D6">
        <w:rPr>
          <w:rFonts w:ascii="Times New Roman" w:hAnsi="Times New Roman" w:cs="Times New Roman"/>
          <w:color w:val="000000"/>
          <w:spacing w:val="-6"/>
          <w:sz w:val="24"/>
          <w:szCs w:val="24"/>
        </w:rPr>
        <w:t>.</w:t>
      </w:r>
      <w:r w:rsidRPr="00AC52D6">
        <w:rPr>
          <w:rFonts w:ascii="Times New Roman" w:hAnsi="Times New Roman" w:cs="Times New Roman"/>
          <w:color w:val="000000"/>
          <w:spacing w:val="-2"/>
          <w:sz w:val="24"/>
          <w:szCs w:val="24"/>
        </w:rPr>
        <w:t>У</w:t>
      </w:r>
      <w:proofErr w:type="gramEnd"/>
      <w:r w:rsidRPr="00AC52D6">
        <w:rPr>
          <w:rFonts w:ascii="Times New Roman" w:hAnsi="Times New Roman" w:cs="Times New Roman"/>
          <w:color w:val="000000"/>
          <w:spacing w:val="-2"/>
          <w:sz w:val="24"/>
          <w:szCs w:val="24"/>
        </w:rPr>
        <w:t>чебные</w:t>
      </w:r>
      <w:proofErr w:type="spellEnd"/>
      <w:r w:rsidRPr="00AC52D6">
        <w:rPr>
          <w:rFonts w:ascii="Times New Roman" w:hAnsi="Times New Roman" w:cs="Times New Roman"/>
          <w:color w:val="000000"/>
          <w:spacing w:val="-2"/>
          <w:sz w:val="24"/>
          <w:szCs w:val="24"/>
        </w:rPr>
        <w:t xml:space="preserve"> игры с учетом ранее изученных правил. </w:t>
      </w:r>
    </w:p>
    <w:p w:rsidR="005B5BE4" w:rsidRPr="00AC52D6" w:rsidRDefault="005B5BE4" w:rsidP="00AC52D6">
      <w:pPr>
        <w:pStyle w:val="23"/>
        <w:spacing w:before="120" w:after="0" w:line="276" w:lineRule="auto"/>
        <w:ind w:firstLine="709"/>
        <w:rPr>
          <w:rFonts w:ascii="Times New Roman" w:hAnsi="Times New Roman" w:cs="Times New Roman"/>
          <w:color w:val="auto"/>
          <w:sz w:val="24"/>
          <w:szCs w:val="24"/>
        </w:rPr>
      </w:pPr>
      <w:r w:rsidRPr="00AC52D6">
        <w:rPr>
          <w:rFonts w:ascii="Times New Roman" w:hAnsi="Times New Roman" w:cs="Times New Roman"/>
          <w:color w:val="auto"/>
          <w:sz w:val="24"/>
          <w:szCs w:val="24"/>
        </w:rPr>
        <w:t>ПРОФИЛЬНЫЙ ТРУД</w:t>
      </w:r>
    </w:p>
    <w:p w:rsidR="005B5BE4" w:rsidRPr="00AC52D6" w:rsidRDefault="005B5BE4" w:rsidP="00AC52D6">
      <w:pPr>
        <w:pStyle w:val="23"/>
        <w:spacing w:before="0" w:after="0" w:line="276" w:lineRule="auto"/>
        <w:ind w:firstLine="709"/>
        <w:rPr>
          <w:rFonts w:ascii="Times New Roman" w:hAnsi="Times New Roman" w:cs="Times New Roman"/>
          <w:sz w:val="24"/>
          <w:szCs w:val="24"/>
        </w:rPr>
      </w:pPr>
      <w:r w:rsidRPr="00AC52D6">
        <w:rPr>
          <w:rFonts w:ascii="Times New Roman" w:hAnsi="Times New Roman" w:cs="Times New Roman"/>
          <w:color w:val="auto"/>
          <w:sz w:val="24"/>
          <w:szCs w:val="24"/>
        </w:rPr>
        <w:t>Пояснительная записка</w:t>
      </w:r>
    </w:p>
    <w:p w:rsidR="005B5BE4" w:rsidRPr="00AC52D6" w:rsidRDefault="005B5BE4" w:rsidP="00AC52D6">
      <w:pPr>
        <w:pStyle w:val="af8"/>
        <w:spacing w:before="0" w:after="0" w:line="276" w:lineRule="auto"/>
        <w:ind w:firstLine="709"/>
        <w:jc w:val="both"/>
        <w:rPr>
          <w:b/>
        </w:rPr>
      </w:pPr>
      <w:r w:rsidRPr="00AC52D6">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AC52D6" w:rsidRDefault="005B5BE4" w:rsidP="00AC52D6">
      <w:pPr>
        <w:pStyle w:val="af8"/>
        <w:spacing w:before="0" w:after="0" w:line="276" w:lineRule="auto"/>
        <w:ind w:firstLine="709"/>
        <w:jc w:val="both"/>
      </w:pPr>
      <w:r w:rsidRPr="00AC52D6">
        <w:rPr>
          <w:b/>
        </w:rPr>
        <w:t xml:space="preserve">Цель </w:t>
      </w:r>
      <w:r w:rsidRPr="00AC52D6">
        <w:t>изучения предмета</w:t>
      </w:r>
      <w:proofErr w:type="gramStart"/>
      <w:r w:rsidRPr="00AC52D6">
        <w:t>«П</w:t>
      </w:r>
      <w:proofErr w:type="gramEnd"/>
      <w:r w:rsidRPr="00AC52D6">
        <w:t>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AC52D6" w:rsidRDefault="005B5BE4" w:rsidP="00AC52D6">
      <w:pPr>
        <w:pStyle w:val="af8"/>
        <w:spacing w:before="0" w:after="0" w:line="276" w:lineRule="auto"/>
        <w:ind w:firstLine="709"/>
        <w:jc w:val="both"/>
      </w:pPr>
      <w:proofErr w:type="gramStart"/>
      <w:r w:rsidRPr="00AC52D6">
        <w:t xml:space="preserve">Изучение этого учебного предмета в </w:t>
      </w:r>
      <w:r w:rsidRPr="00AC52D6">
        <w:rPr>
          <w:lang w:val="en-US"/>
        </w:rPr>
        <w:t>V</w:t>
      </w:r>
      <w:r w:rsidRPr="00AC52D6">
        <w:t>-</w:t>
      </w:r>
      <w:r w:rsidRPr="00AC52D6">
        <w:rPr>
          <w:lang w:val="en-US"/>
        </w:rPr>
        <w:t>IX</w:t>
      </w:r>
      <w:r w:rsidRPr="00AC52D6">
        <w:t>-</w:t>
      </w:r>
      <w:proofErr w:type="spellStart"/>
      <w:r w:rsidRPr="00AC52D6">
        <w:t>х</w:t>
      </w:r>
      <w:proofErr w:type="spellEnd"/>
      <w:r w:rsidRPr="00AC52D6">
        <w:t xml:space="preserve">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roofErr w:type="gramEnd"/>
    </w:p>
    <w:p w:rsidR="005B5BE4" w:rsidRPr="00AC52D6" w:rsidRDefault="005B5BE4" w:rsidP="00AC52D6">
      <w:pPr>
        <w:pStyle w:val="af8"/>
        <w:spacing w:before="0" w:after="0" w:line="276" w:lineRule="auto"/>
        <w:ind w:firstLine="709"/>
        <w:jc w:val="both"/>
      </w:pPr>
      <w:r w:rsidRPr="00AC52D6">
        <w:t xml:space="preserve">Учебный предмет «Профильный труд» должен способствовать решению следующих </w:t>
      </w:r>
      <w:r w:rsidRPr="00AC52D6">
        <w:rPr>
          <w:b/>
        </w:rPr>
        <w:t>задач</w:t>
      </w:r>
      <w:r w:rsidRPr="00AC52D6">
        <w:t>:</w:t>
      </w:r>
    </w:p>
    <w:p w:rsidR="005B5BE4" w:rsidRPr="00AC52D6" w:rsidRDefault="005B5BE4" w:rsidP="00AC52D6">
      <w:pPr>
        <w:pStyle w:val="af8"/>
        <w:spacing w:before="0" w:after="0" w:line="276" w:lineRule="auto"/>
        <w:ind w:firstLine="709"/>
        <w:jc w:val="both"/>
      </w:pPr>
      <w:r w:rsidRPr="00AC52D6">
        <w:t>― развитие социально ценных качеств личности (потребности в труде, трудолюбия, уважения к людям труда, общественной активности и т.д.);</w:t>
      </w:r>
    </w:p>
    <w:p w:rsidR="005B5BE4" w:rsidRPr="00AC52D6" w:rsidRDefault="005B5BE4" w:rsidP="00AC52D6">
      <w:pPr>
        <w:pStyle w:val="af8"/>
        <w:autoSpaceDE/>
        <w:spacing w:before="0" w:after="0" w:line="276" w:lineRule="auto"/>
        <w:ind w:firstLine="709"/>
        <w:jc w:val="both"/>
      </w:pPr>
      <w:r w:rsidRPr="00AC52D6">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lastRenderedPageBreak/>
        <w:t>― расширение знаний о материалах и их свойствах, технологиях использования;</w:t>
      </w:r>
    </w:p>
    <w:p w:rsidR="005B5BE4" w:rsidRPr="00AC52D6" w:rsidRDefault="005B5BE4" w:rsidP="00AC52D6">
      <w:pPr>
        <w:pStyle w:val="af8"/>
        <w:autoSpaceDE/>
        <w:spacing w:before="0" w:after="0" w:line="276" w:lineRule="auto"/>
        <w:ind w:firstLine="709"/>
        <w:jc w:val="both"/>
      </w:pPr>
      <w:r w:rsidRPr="00AC52D6">
        <w:t>― ознакомление с ролью человека-труженика и его местом на современном производстве;</w:t>
      </w:r>
    </w:p>
    <w:p w:rsidR="005B5BE4" w:rsidRPr="00AC52D6" w:rsidRDefault="005B5BE4" w:rsidP="00AC52D6">
      <w:pPr>
        <w:pStyle w:val="af8"/>
        <w:autoSpaceDE/>
        <w:spacing w:before="0" w:after="0" w:line="276" w:lineRule="auto"/>
        <w:ind w:firstLine="709"/>
        <w:jc w:val="both"/>
      </w:pPr>
      <w:r w:rsidRPr="00AC52D6">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AC52D6" w:rsidRDefault="005B5BE4" w:rsidP="00AC52D6">
      <w:pPr>
        <w:pStyle w:val="af8"/>
        <w:autoSpaceDE/>
        <w:spacing w:before="0" w:after="0" w:line="276" w:lineRule="auto"/>
        <w:ind w:firstLine="709"/>
        <w:jc w:val="both"/>
      </w:pPr>
      <w:r w:rsidRPr="00AC52D6">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AC52D6" w:rsidRDefault="005B5BE4" w:rsidP="00AC52D6">
      <w:pPr>
        <w:pStyle w:val="af8"/>
        <w:autoSpaceDE/>
        <w:spacing w:before="0" w:after="0" w:line="276" w:lineRule="auto"/>
        <w:ind w:firstLine="709"/>
        <w:jc w:val="both"/>
      </w:pPr>
      <w:r w:rsidRPr="00AC52D6">
        <w:t xml:space="preserve">― ознакомление с условиями и содержанием обучения по различным профилям и испытание своих сил </w:t>
      </w:r>
      <w:proofErr w:type="gramStart"/>
      <w:r w:rsidRPr="00AC52D6">
        <w:t>в процессе практических работ по одному из выбранных профилей в условиях</w:t>
      </w:r>
      <w:proofErr w:type="gramEnd"/>
      <w:r w:rsidRPr="00AC52D6">
        <w:t xml:space="preserve"> школьных учебно-производственных мастерских в соответствии с физическими возможностями и состоянием здоровья учащихся;</w:t>
      </w:r>
    </w:p>
    <w:p w:rsidR="005B5BE4" w:rsidRPr="00AC52D6" w:rsidRDefault="005B5BE4" w:rsidP="00AC52D6">
      <w:pPr>
        <w:pStyle w:val="af8"/>
        <w:autoSpaceDE/>
        <w:spacing w:before="0" w:after="0" w:line="276" w:lineRule="auto"/>
        <w:ind w:firstLine="709"/>
        <w:jc w:val="both"/>
      </w:pPr>
      <w:r w:rsidRPr="00AC52D6">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AC52D6" w:rsidRDefault="005B5BE4" w:rsidP="00AC52D6">
      <w:pPr>
        <w:pStyle w:val="af8"/>
        <w:autoSpaceDE/>
        <w:spacing w:before="0" w:after="0" w:line="276" w:lineRule="auto"/>
        <w:ind w:firstLine="709"/>
        <w:jc w:val="both"/>
      </w:pPr>
      <w:r w:rsidRPr="00AC52D6">
        <w:t>― формирование знаний о научной организации труда и рабочего места, планировании трудовой деятельности;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коррекция и развитие сенсомоторных процессов в процессе формирование практических умений;</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xml:space="preserve">― развитие регулятивной функции деятельности (включающей </w:t>
      </w:r>
      <w:proofErr w:type="spellStart"/>
      <w:r w:rsidRPr="00AC52D6">
        <w:rPr>
          <w:rFonts w:ascii="Times New Roman" w:hAnsi="Times New Roman"/>
          <w:sz w:val="24"/>
          <w:szCs w:val="24"/>
        </w:rPr>
        <w:t>целеполагание</w:t>
      </w:r>
      <w:proofErr w:type="spellEnd"/>
      <w:r w:rsidRPr="00AC52D6">
        <w:rPr>
          <w:rFonts w:ascii="Times New Roman" w:hAnsi="Times New Roman"/>
          <w:sz w:val="24"/>
          <w:szCs w:val="24"/>
        </w:rPr>
        <w:t>, планирование, контроль и оценку действий и результатов деятельности в соответствии с поставленной целью);</w:t>
      </w:r>
    </w:p>
    <w:p w:rsidR="005B5BE4" w:rsidRPr="00AC52D6" w:rsidRDefault="005B5BE4" w:rsidP="00AC52D6">
      <w:pPr>
        <w:pStyle w:val="aff1"/>
        <w:spacing w:after="0"/>
        <w:ind w:left="0" w:firstLine="709"/>
        <w:jc w:val="both"/>
        <w:rPr>
          <w:rFonts w:ascii="Times New Roman" w:hAnsi="Times New Roman"/>
          <w:sz w:val="24"/>
          <w:szCs w:val="24"/>
        </w:rPr>
      </w:pPr>
      <w:r w:rsidRPr="00AC52D6">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AC52D6" w:rsidRDefault="005B5BE4" w:rsidP="00AC52D6">
      <w:pPr>
        <w:pStyle w:val="aff1"/>
        <w:spacing w:after="0"/>
        <w:ind w:left="0" w:firstLine="709"/>
        <w:jc w:val="both"/>
        <w:rPr>
          <w:rFonts w:ascii="Times New Roman" w:hAnsi="Times New Roman"/>
          <w:b/>
          <w:sz w:val="24"/>
          <w:szCs w:val="24"/>
        </w:rPr>
      </w:pPr>
      <w:r w:rsidRPr="00AC52D6">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AC52D6" w:rsidRDefault="005B5BE4" w:rsidP="00AC52D6">
      <w:pPr>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Примерное содержание</w:t>
      </w:r>
    </w:p>
    <w:p w:rsidR="005B5BE4" w:rsidRPr="00AC52D6" w:rsidRDefault="005B5BE4" w:rsidP="00AC52D6">
      <w:pPr>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Программа по профильному труду в </w:t>
      </w:r>
      <w:r w:rsidRPr="00AC52D6">
        <w:rPr>
          <w:rFonts w:ascii="Times New Roman" w:hAnsi="Times New Roman" w:cs="Times New Roman"/>
          <w:color w:val="auto"/>
          <w:sz w:val="24"/>
          <w:szCs w:val="24"/>
          <w:lang w:val="en-US"/>
        </w:rPr>
        <w:t>V</w:t>
      </w:r>
      <w:r w:rsidRPr="00AC52D6">
        <w:rPr>
          <w:rFonts w:ascii="Times New Roman" w:hAnsi="Times New Roman" w:cs="Times New Roman"/>
          <w:color w:val="auto"/>
          <w:sz w:val="24"/>
          <w:szCs w:val="24"/>
        </w:rPr>
        <w:t>-</w:t>
      </w:r>
      <w:r w:rsidRPr="00AC52D6">
        <w:rPr>
          <w:rFonts w:ascii="Times New Roman" w:hAnsi="Times New Roman" w:cs="Times New Roman"/>
          <w:color w:val="auto"/>
          <w:sz w:val="24"/>
          <w:szCs w:val="24"/>
          <w:lang w:val="en-US"/>
        </w:rPr>
        <w:t>IX</w:t>
      </w:r>
      <w:r w:rsidRPr="00AC52D6">
        <w:rPr>
          <w:rFonts w:ascii="Times New Roman" w:hAnsi="Times New Roman" w:cs="Times New Roman"/>
          <w:color w:val="auto"/>
          <w:sz w:val="24"/>
          <w:szCs w:val="24"/>
        </w:rPr>
        <w:t>-</w:t>
      </w:r>
      <w:proofErr w:type="spellStart"/>
      <w:r w:rsidRPr="00AC52D6">
        <w:rPr>
          <w:rFonts w:ascii="Times New Roman" w:hAnsi="Times New Roman" w:cs="Times New Roman"/>
          <w:color w:val="auto"/>
          <w:sz w:val="24"/>
          <w:szCs w:val="24"/>
        </w:rPr>
        <w:t>х</w:t>
      </w:r>
      <w:proofErr w:type="spellEnd"/>
      <w:r w:rsidRPr="00AC52D6">
        <w:rPr>
          <w:rFonts w:ascii="Times New Roman" w:hAnsi="Times New Roman" w:cs="Times New Roman"/>
          <w:color w:val="auto"/>
          <w:sz w:val="24"/>
          <w:szCs w:val="24"/>
        </w:rPr>
        <w:t xml:space="preserve"> классах определяет со</w:t>
      </w:r>
      <w:r w:rsidRPr="00AC52D6">
        <w:rPr>
          <w:rFonts w:ascii="Times New Roman" w:hAnsi="Times New Roman" w:cs="Times New Roman"/>
          <w:color w:val="auto"/>
          <w:sz w:val="24"/>
          <w:szCs w:val="24"/>
        </w:rPr>
        <w:softHyphen/>
        <w:t>де</w:t>
      </w:r>
      <w:r w:rsidRPr="00AC52D6">
        <w:rPr>
          <w:rFonts w:ascii="Times New Roman" w:hAnsi="Times New Roman" w:cs="Times New Roman"/>
          <w:color w:val="auto"/>
          <w:sz w:val="24"/>
          <w:szCs w:val="24"/>
        </w:rPr>
        <w:softHyphen/>
        <w:t>р</w:t>
      </w:r>
      <w:r w:rsidRPr="00AC52D6">
        <w:rPr>
          <w:rFonts w:ascii="Times New Roman" w:hAnsi="Times New Roman" w:cs="Times New Roman"/>
          <w:color w:val="auto"/>
          <w:sz w:val="24"/>
          <w:szCs w:val="24"/>
        </w:rPr>
        <w:softHyphen/>
        <w:t>жа</w:t>
      </w:r>
      <w:r w:rsidRPr="00AC52D6">
        <w:rPr>
          <w:rFonts w:ascii="Times New Roman" w:hAnsi="Times New Roman" w:cs="Times New Roman"/>
          <w:color w:val="auto"/>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AC52D6">
        <w:rPr>
          <w:rFonts w:ascii="Times New Roman" w:hAnsi="Times New Roman" w:cs="Times New Roman"/>
          <w:color w:val="auto"/>
          <w:sz w:val="24"/>
          <w:szCs w:val="24"/>
        </w:rPr>
        <w:t>связи</w:t>
      </w:r>
      <w:proofErr w:type="gramEnd"/>
      <w:r w:rsidRPr="00AC52D6">
        <w:rPr>
          <w:rFonts w:ascii="Times New Roman" w:hAnsi="Times New Roman" w:cs="Times New Roman"/>
          <w:color w:val="auto"/>
          <w:sz w:val="24"/>
          <w:szCs w:val="24"/>
        </w:rPr>
        <w:t xml:space="preserve"> с чем оп</w:t>
      </w:r>
      <w:r w:rsidRPr="00AC52D6">
        <w:rPr>
          <w:rFonts w:ascii="Times New Roman" w:hAnsi="Times New Roman" w:cs="Times New Roman"/>
          <w:color w:val="auto"/>
          <w:sz w:val="24"/>
          <w:szCs w:val="24"/>
        </w:rPr>
        <w:softHyphen/>
        <w:t>ре</w:t>
      </w:r>
      <w:r w:rsidRPr="00AC52D6">
        <w:rPr>
          <w:rFonts w:ascii="Times New Roman" w:hAnsi="Times New Roman" w:cs="Times New Roman"/>
          <w:color w:val="auto"/>
          <w:sz w:val="24"/>
          <w:szCs w:val="24"/>
        </w:rPr>
        <w:softHyphen/>
        <w:t>де</w:t>
      </w:r>
      <w:r w:rsidRPr="00AC52D6">
        <w:rPr>
          <w:rFonts w:ascii="Times New Roman" w:hAnsi="Times New Roman" w:cs="Times New Roman"/>
          <w:color w:val="auto"/>
          <w:sz w:val="24"/>
          <w:szCs w:val="24"/>
        </w:rPr>
        <w:softHyphen/>
        <w:t>ле</w:t>
      </w:r>
      <w:r w:rsidRPr="00AC52D6">
        <w:rPr>
          <w:rFonts w:ascii="Times New Roman" w:hAnsi="Times New Roman" w:cs="Times New Roman"/>
          <w:color w:val="auto"/>
          <w:sz w:val="24"/>
          <w:szCs w:val="24"/>
        </w:rPr>
        <w:softHyphen/>
        <w:t xml:space="preserve">ны примерный перечень профилей трудовой подготовки: </w:t>
      </w:r>
      <w:proofErr w:type="gramStart"/>
      <w:r w:rsidRPr="00AC52D6">
        <w:rPr>
          <w:rFonts w:ascii="Times New Roman" w:hAnsi="Times New Roman" w:cs="Times New Roman"/>
          <w:color w:val="auto"/>
          <w:sz w:val="24"/>
          <w:szCs w:val="24"/>
        </w:rPr>
        <w:t>«Сто</w:t>
      </w:r>
      <w:r w:rsidRPr="00AC52D6">
        <w:rPr>
          <w:rFonts w:ascii="Times New Roman" w:hAnsi="Times New Roman" w:cs="Times New Roman"/>
          <w:color w:val="auto"/>
          <w:sz w:val="24"/>
          <w:szCs w:val="24"/>
        </w:rPr>
        <w:softHyphen/>
        <w:t>ля</w:t>
      </w:r>
      <w:r w:rsidRPr="00AC52D6">
        <w:rPr>
          <w:rFonts w:ascii="Times New Roman" w:hAnsi="Times New Roman" w:cs="Times New Roman"/>
          <w:color w:val="auto"/>
          <w:sz w:val="24"/>
          <w:szCs w:val="24"/>
        </w:rPr>
        <w:softHyphen/>
        <w:t>р</w:t>
      </w:r>
      <w:r w:rsidRPr="00AC52D6">
        <w:rPr>
          <w:rFonts w:ascii="Times New Roman" w:hAnsi="Times New Roman" w:cs="Times New Roman"/>
          <w:color w:val="auto"/>
          <w:sz w:val="24"/>
          <w:szCs w:val="24"/>
        </w:rPr>
        <w:softHyphen/>
        <w:t>ное дело», «Слесарное дело», «Переплетно-картонажное дело», «Швейное де</w:t>
      </w:r>
      <w:r w:rsidRPr="00AC52D6">
        <w:rPr>
          <w:rFonts w:ascii="Times New Roman" w:hAnsi="Times New Roman" w:cs="Times New Roman"/>
          <w:color w:val="auto"/>
          <w:sz w:val="24"/>
          <w:szCs w:val="24"/>
        </w:rPr>
        <w:softHyphen/>
        <w:t>ло», «Сельскохозяйственный труд», «Подготовка младшего об</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лу</w:t>
      </w:r>
      <w:r w:rsidRPr="00AC52D6">
        <w:rPr>
          <w:rFonts w:ascii="Times New Roman" w:hAnsi="Times New Roman" w:cs="Times New Roman"/>
          <w:color w:val="auto"/>
          <w:sz w:val="24"/>
          <w:szCs w:val="24"/>
        </w:rPr>
        <w:softHyphen/>
        <w:t>жи</w:t>
      </w:r>
      <w:r w:rsidRPr="00AC52D6">
        <w:rPr>
          <w:rFonts w:ascii="Times New Roman" w:hAnsi="Times New Roman" w:cs="Times New Roman"/>
          <w:color w:val="auto"/>
          <w:sz w:val="24"/>
          <w:szCs w:val="24"/>
        </w:rPr>
        <w:softHyphen/>
        <w:t>ва</w:t>
      </w:r>
      <w:r w:rsidRPr="00AC52D6">
        <w:rPr>
          <w:rFonts w:ascii="Times New Roman" w:hAnsi="Times New Roman" w:cs="Times New Roman"/>
          <w:color w:val="auto"/>
          <w:sz w:val="24"/>
          <w:szCs w:val="24"/>
        </w:rPr>
        <w:softHyphen/>
        <w:t>ю</w:t>
      </w:r>
      <w:r w:rsidRPr="00AC52D6">
        <w:rPr>
          <w:rFonts w:ascii="Times New Roman" w:hAnsi="Times New Roman" w:cs="Times New Roman"/>
          <w:color w:val="auto"/>
          <w:sz w:val="24"/>
          <w:szCs w:val="24"/>
        </w:rPr>
        <w:softHyphen/>
        <w:t>ще</w:t>
      </w:r>
      <w:r w:rsidRPr="00AC52D6">
        <w:rPr>
          <w:rFonts w:ascii="Times New Roman" w:hAnsi="Times New Roman" w:cs="Times New Roman"/>
          <w:color w:val="auto"/>
          <w:sz w:val="24"/>
          <w:szCs w:val="24"/>
        </w:rPr>
        <w:softHyphen/>
        <w:t>го персонала», «Цветоводство и декоративное са</w:t>
      </w:r>
      <w:r w:rsidRPr="00AC52D6">
        <w:rPr>
          <w:rFonts w:ascii="Times New Roman" w:hAnsi="Times New Roman" w:cs="Times New Roman"/>
          <w:color w:val="auto"/>
          <w:sz w:val="24"/>
          <w:szCs w:val="24"/>
        </w:rPr>
        <w:softHyphen/>
        <w:t>доводство», «Ху</w:t>
      </w:r>
      <w:r w:rsidRPr="00AC52D6">
        <w:rPr>
          <w:rFonts w:ascii="Times New Roman" w:hAnsi="Times New Roman" w:cs="Times New Roman"/>
          <w:color w:val="auto"/>
          <w:sz w:val="24"/>
          <w:szCs w:val="24"/>
        </w:rPr>
        <w:softHyphen/>
        <w:t>до</w:t>
      </w:r>
      <w:r w:rsidRPr="00AC52D6">
        <w:rPr>
          <w:rFonts w:ascii="Times New Roman" w:hAnsi="Times New Roman" w:cs="Times New Roman"/>
          <w:color w:val="auto"/>
          <w:sz w:val="24"/>
          <w:szCs w:val="24"/>
        </w:rPr>
        <w:softHyphen/>
        <w:t>же</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ве</w:t>
      </w:r>
      <w:r w:rsidRPr="00AC52D6">
        <w:rPr>
          <w:rFonts w:ascii="Times New Roman" w:hAnsi="Times New Roman" w:cs="Times New Roman"/>
          <w:color w:val="auto"/>
          <w:sz w:val="24"/>
          <w:szCs w:val="24"/>
        </w:rPr>
        <w:softHyphen/>
        <w:t>н</w:t>
      </w:r>
      <w:r w:rsidRPr="00AC52D6">
        <w:rPr>
          <w:rFonts w:ascii="Times New Roman" w:hAnsi="Times New Roman" w:cs="Times New Roman"/>
          <w:color w:val="auto"/>
          <w:sz w:val="24"/>
          <w:szCs w:val="24"/>
        </w:rPr>
        <w:softHyphen/>
        <w:t>ный труд» и др. Также в содержание программы включены пер</w:t>
      </w:r>
      <w:r w:rsidRPr="00AC52D6">
        <w:rPr>
          <w:rFonts w:ascii="Times New Roman" w:hAnsi="Times New Roman" w:cs="Times New Roman"/>
          <w:color w:val="auto"/>
          <w:sz w:val="24"/>
          <w:szCs w:val="24"/>
        </w:rPr>
        <w:softHyphen/>
        <w:t>воначальные све</w:t>
      </w:r>
      <w:r w:rsidRPr="00AC52D6">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roofErr w:type="gramEnd"/>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lastRenderedPageBreak/>
        <w:t>Материалы</w:t>
      </w:r>
      <w:r w:rsidRPr="00AC52D6">
        <w:rPr>
          <w:rFonts w:ascii="Times New Roman" w:hAnsi="Times New Roman" w:cs="Times New Roman"/>
          <w:color w:val="auto"/>
          <w:sz w:val="24"/>
          <w:szCs w:val="24"/>
        </w:rPr>
        <w:t>,</w:t>
      </w:r>
      <w:r w:rsidRPr="00AC52D6">
        <w:rPr>
          <w:rFonts w:ascii="Times New Roman" w:hAnsi="Times New Roman" w:cs="Times New Roman"/>
          <w:i/>
          <w:color w:val="auto"/>
          <w:sz w:val="24"/>
          <w:szCs w:val="24"/>
        </w:rPr>
        <w:t xml:space="preserve"> используемые в трудовой деятельности</w:t>
      </w:r>
      <w:r w:rsidRPr="00AC52D6">
        <w:rPr>
          <w:rFonts w:ascii="Times New Roman" w:hAnsi="Times New Roman" w:cs="Times New Roman"/>
          <w:color w:val="auto"/>
          <w:sz w:val="24"/>
          <w:szCs w:val="24"/>
        </w:rPr>
        <w:t>. Перечень ос</w:t>
      </w:r>
      <w:r w:rsidRPr="00AC52D6">
        <w:rPr>
          <w:rFonts w:ascii="Times New Roman" w:hAnsi="Times New Roman" w:cs="Times New Roman"/>
          <w:color w:val="auto"/>
          <w:sz w:val="24"/>
          <w:szCs w:val="24"/>
        </w:rPr>
        <w:softHyphen/>
        <w:t>нов</w:t>
      </w:r>
      <w:r w:rsidRPr="00AC52D6">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w:t>
      </w:r>
      <w:proofErr w:type="gramStart"/>
      <w:r w:rsidRPr="00AC52D6">
        <w:rPr>
          <w:rFonts w:ascii="Times New Roman" w:hAnsi="Times New Roman" w:cs="Times New Roman"/>
          <w:color w:val="auto"/>
          <w:sz w:val="24"/>
          <w:szCs w:val="24"/>
        </w:rPr>
        <w:t>природные</w:t>
      </w:r>
      <w:proofErr w:type="gramEnd"/>
      <w:r w:rsidRPr="00AC52D6">
        <w:rPr>
          <w:rFonts w:ascii="Times New Roman" w:hAnsi="Times New Roman" w:cs="Times New Roman"/>
          <w:color w:val="auto"/>
          <w:sz w:val="24"/>
          <w:szCs w:val="24"/>
        </w:rPr>
        <w:t>, производимые про</w:t>
      </w:r>
      <w:r w:rsidRPr="00AC52D6">
        <w:rPr>
          <w:rFonts w:ascii="Times New Roman" w:hAnsi="Times New Roman" w:cs="Times New Roman"/>
          <w:color w:val="auto"/>
          <w:sz w:val="24"/>
          <w:szCs w:val="24"/>
        </w:rPr>
        <w:softHyphen/>
        <w:t>мы</w:t>
      </w:r>
      <w:r w:rsidRPr="00AC52D6">
        <w:rPr>
          <w:rFonts w:ascii="Times New Roman" w:hAnsi="Times New Roman" w:cs="Times New Roman"/>
          <w:color w:val="auto"/>
          <w:sz w:val="24"/>
          <w:szCs w:val="24"/>
        </w:rPr>
        <w:softHyphen/>
        <w:t>ш</w:t>
      </w:r>
      <w:r w:rsidRPr="00AC52D6">
        <w:rPr>
          <w:rFonts w:ascii="Times New Roman" w:hAnsi="Times New Roman" w:cs="Times New Roman"/>
          <w:color w:val="auto"/>
          <w:sz w:val="24"/>
          <w:szCs w:val="24"/>
        </w:rPr>
        <w:softHyphen/>
        <w:t>ленностью и проч.).</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Инструменты и оборудование</w:t>
      </w:r>
      <w:r w:rsidRPr="00AC52D6">
        <w:rPr>
          <w:rFonts w:ascii="Times New Roman" w:hAnsi="Times New Roman" w:cs="Times New Roman"/>
          <w:color w:val="auto"/>
          <w:sz w:val="24"/>
          <w:szCs w:val="24"/>
        </w:rPr>
        <w:t>: простейшие инструменты ручного тру</w:t>
      </w:r>
      <w:r w:rsidRPr="00AC52D6">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AC52D6" w:rsidRDefault="005B5BE4" w:rsidP="00AC52D6">
      <w:pPr>
        <w:spacing w:after="0"/>
        <w:ind w:firstLine="709"/>
        <w:jc w:val="both"/>
        <w:rPr>
          <w:rFonts w:ascii="Times New Roman" w:hAnsi="Times New Roman" w:cs="Times New Roman"/>
          <w:i/>
          <w:color w:val="auto"/>
          <w:sz w:val="24"/>
          <w:szCs w:val="24"/>
        </w:rPr>
      </w:pPr>
      <w:r w:rsidRPr="00AC52D6">
        <w:rPr>
          <w:rFonts w:ascii="Times New Roman" w:hAnsi="Times New Roman" w:cs="Times New Roman"/>
          <w:i/>
          <w:color w:val="auto"/>
          <w:sz w:val="24"/>
          <w:szCs w:val="24"/>
        </w:rPr>
        <w:t>Технологии изготовления предмета труда</w:t>
      </w:r>
      <w:r w:rsidRPr="00AC52D6">
        <w:rPr>
          <w:rFonts w:ascii="Times New Roman" w:hAnsi="Times New Roman" w:cs="Times New Roman"/>
          <w:color w:val="auto"/>
          <w:sz w:val="24"/>
          <w:szCs w:val="24"/>
        </w:rPr>
        <w:t xml:space="preserve">: предметы профильного труда; </w:t>
      </w:r>
      <w:proofErr w:type="gramStart"/>
      <w:r w:rsidRPr="00AC52D6">
        <w:rPr>
          <w:rFonts w:ascii="Times New Roman" w:hAnsi="Times New Roman" w:cs="Times New Roman"/>
          <w:color w:val="auto"/>
          <w:sz w:val="24"/>
          <w:szCs w:val="24"/>
        </w:rPr>
        <w:t>основные профессиональные</w:t>
      </w:r>
      <w:proofErr w:type="gramEnd"/>
      <w:r w:rsidRPr="00AC52D6">
        <w:rPr>
          <w:rFonts w:ascii="Times New Roman" w:hAnsi="Times New Roman" w:cs="Times New Roman"/>
          <w:color w:val="auto"/>
          <w:sz w:val="24"/>
          <w:szCs w:val="24"/>
        </w:rPr>
        <w:t xml:space="preserve">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AC52D6">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AC52D6" w:rsidRDefault="005B5BE4" w:rsidP="00AC52D6">
      <w:pPr>
        <w:spacing w:after="0"/>
        <w:ind w:firstLine="709"/>
        <w:jc w:val="both"/>
        <w:rPr>
          <w:rFonts w:ascii="Times New Roman" w:hAnsi="Times New Roman" w:cs="Times New Roman"/>
          <w:b/>
          <w:bCs/>
          <w:color w:val="000000"/>
          <w:sz w:val="24"/>
          <w:szCs w:val="24"/>
          <w:shd w:val="clear" w:color="auto" w:fill="FFFFFF"/>
        </w:rPr>
      </w:pPr>
      <w:r w:rsidRPr="00AC52D6">
        <w:rPr>
          <w:rFonts w:ascii="Times New Roman" w:hAnsi="Times New Roman" w:cs="Times New Roman"/>
          <w:i/>
          <w:color w:val="auto"/>
          <w:sz w:val="24"/>
          <w:szCs w:val="24"/>
        </w:rPr>
        <w:t>Этика и эстетика труда</w:t>
      </w:r>
      <w:r w:rsidRPr="00AC52D6">
        <w:rPr>
          <w:rFonts w:ascii="Times New Roman" w:hAnsi="Times New Roman" w:cs="Times New Roman"/>
          <w:color w:val="auto"/>
          <w:sz w:val="24"/>
          <w:szCs w:val="24"/>
        </w:rPr>
        <w:t>: правила использования инструментов и материалов, за</w:t>
      </w:r>
      <w:r w:rsidRPr="00AC52D6">
        <w:rPr>
          <w:rFonts w:ascii="Times New Roman" w:hAnsi="Times New Roman" w:cs="Times New Roman"/>
          <w:color w:val="auto"/>
          <w:sz w:val="24"/>
          <w:szCs w:val="24"/>
        </w:rPr>
        <w:softHyphen/>
        <w:t>п</w:t>
      </w:r>
      <w:r w:rsidRPr="00AC52D6">
        <w:rPr>
          <w:rFonts w:ascii="Times New Roman" w:hAnsi="Times New Roman" w:cs="Times New Roman"/>
          <w:color w:val="auto"/>
          <w:sz w:val="24"/>
          <w:szCs w:val="24"/>
        </w:rPr>
        <w:softHyphen/>
        <w:t>ре</w:t>
      </w:r>
      <w:r w:rsidRPr="00AC52D6">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AC52D6">
        <w:rPr>
          <w:rFonts w:ascii="Times New Roman" w:hAnsi="Times New Roman" w:cs="Times New Roman"/>
          <w:color w:val="auto"/>
          <w:sz w:val="24"/>
          <w:szCs w:val="24"/>
        </w:rPr>
        <w:softHyphen/>
        <w:t>ве</w:t>
      </w:r>
      <w:r w:rsidRPr="00AC52D6">
        <w:rPr>
          <w:rFonts w:ascii="Times New Roman" w:hAnsi="Times New Roman" w:cs="Times New Roman"/>
          <w:color w:val="auto"/>
          <w:sz w:val="24"/>
          <w:szCs w:val="24"/>
        </w:rPr>
        <w:softHyphen/>
        <w:t>де</w:t>
      </w:r>
      <w:r w:rsidRPr="00AC52D6">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AC52D6">
        <w:rPr>
          <w:rFonts w:ascii="Times New Roman" w:hAnsi="Times New Roman" w:cs="Times New Roman"/>
          <w:color w:val="auto"/>
          <w:sz w:val="24"/>
          <w:szCs w:val="24"/>
        </w:rPr>
        <w:softHyphen/>
        <w:t>ве</w:t>
      </w:r>
      <w:r w:rsidRPr="00AC52D6">
        <w:rPr>
          <w:rFonts w:ascii="Times New Roman" w:hAnsi="Times New Roman" w:cs="Times New Roman"/>
          <w:color w:val="auto"/>
          <w:sz w:val="24"/>
          <w:szCs w:val="24"/>
        </w:rPr>
        <w:softHyphen/>
        <w:t xml:space="preserve">дения. </w:t>
      </w:r>
    </w:p>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000000"/>
          <w:sz w:val="24"/>
          <w:szCs w:val="24"/>
        </w:rPr>
        <w:t>ПРОГРАММЫ КОРРЕКЦИОННЫХ КУРСОВ</w:t>
      </w:r>
    </w:p>
    <w:p w:rsidR="00DC554F" w:rsidRDefault="00DC554F" w:rsidP="00DC554F">
      <w:pPr>
        <w:pStyle w:val="14TexstOSNOVA1012"/>
        <w:spacing w:before="120" w:line="276" w:lineRule="auto"/>
        <w:ind w:firstLine="567"/>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Полное изложение программ </w:t>
      </w:r>
      <w:r w:rsidR="00447E49">
        <w:rPr>
          <w:rFonts w:ascii="Times New Roman" w:hAnsi="Times New Roman" w:cs="Times New Roman"/>
          <w:color w:val="auto"/>
          <w:sz w:val="24"/>
          <w:szCs w:val="24"/>
        </w:rPr>
        <w:t>коррекционных курсов</w:t>
      </w:r>
      <w:r>
        <w:rPr>
          <w:rFonts w:ascii="Times New Roman" w:hAnsi="Times New Roman" w:cs="Times New Roman"/>
          <w:color w:val="auto"/>
          <w:sz w:val="24"/>
          <w:szCs w:val="24"/>
        </w:rPr>
        <w:t>, предусмотренных к изучению при получении образования обучающихся с умственной отсталостью (интеллектуальными нарушения), в соответствии со структурой, установленной ФГОС образования обучающихся с умственной отсталостью (интеллектуальными нарушениями), приведено в приложениях к АООП обучающихся с умственной отсталостью (интеллектуальными нарушениями).</w:t>
      </w:r>
      <w:proofErr w:type="gramEnd"/>
    </w:p>
    <w:p w:rsidR="00DC554F" w:rsidRPr="00FF4D03" w:rsidRDefault="00DC554F" w:rsidP="00DC554F">
      <w:pPr>
        <w:pStyle w:val="31"/>
        <w:tabs>
          <w:tab w:val="center" w:pos="4904"/>
          <w:tab w:val="left" w:pos="6510"/>
        </w:tabs>
        <w:spacing w:before="0" w:after="0" w:line="276" w:lineRule="auto"/>
        <w:ind w:firstLine="454"/>
        <w:jc w:val="both"/>
        <w:rPr>
          <w:rFonts w:ascii="Times New Roman" w:hAnsi="Times New Roman" w:cs="Times New Roman"/>
          <w:b w:val="0"/>
          <w:i w:val="0"/>
          <w:color w:val="auto"/>
          <w:sz w:val="24"/>
          <w:szCs w:val="24"/>
        </w:rPr>
      </w:pPr>
      <w:r w:rsidRPr="00FF4D03">
        <w:rPr>
          <w:rFonts w:ascii="Times New Roman" w:hAnsi="Times New Roman" w:cs="Times New Roman"/>
          <w:b w:val="0"/>
          <w:i w:val="0"/>
          <w:color w:val="auto"/>
          <w:sz w:val="24"/>
          <w:szCs w:val="24"/>
        </w:rPr>
        <w:t xml:space="preserve">Примерное содержание </w:t>
      </w:r>
      <w:r w:rsidR="00447E49">
        <w:rPr>
          <w:rFonts w:ascii="Times New Roman" w:hAnsi="Times New Roman" w:cs="Times New Roman"/>
          <w:b w:val="0"/>
          <w:i w:val="0"/>
          <w:color w:val="auto"/>
          <w:sz w:val="24"/>
          <w:szCs w:val="24"/>
        </w:rPr>
        <w:t xml:space="preserve">курсов коррекционно-развивающей области </w:t>
      </w:r>
      <w:r w:rsidRPr="00FF4D03">
        <w:rPr>
          <w:rFonts w:ascii="Times New Roman" w:hAnsi="Times New Roman" w:cs="Times New Roman"/>
          <w:b w:val="0"/>
          <w:i w:val="0"/>
          <w:color w:val="auto"/>
          <w:sz w:val="24"/>
          <w:szCs w:val="24"/>
        </w:rPr>
        <w:t xml:space="preserve">изложено ниже. Детализированное изложение содержания </w:t>
      </w:r>
      <w:r w:rsidR="00447E49">
        <w:rPr>
          <w:rFonts w:ascii="Times New Roman" w:hAnsi="Times New Roman" w:cs="Times New Roman"/>
          <w:b w:val="0"/>
          <w:i w:val="0"/>
          <w:color w:val="auto"/>
          <w:sz w:val="24"/>
          <w:szCs w:val="24"/>
        </w:rPr>
        <w:t>курсов</w:t>
      </w:r>
      <w:r w:rsidRPr="00FF4D03">
        <w:rPr>
          <w:rFonts w:ascii="Times New Roman" w:hAnsi="Times New Roman" w:cs="Times New Roman"/>
          <w:b w:val="0"/>
          <w:i w:val="0"/>
          <w:color w:val="auto"/>
          <w:sz w:val="24"/>
          <w:szCs w:val="24"/>
        </w:rPr>
        <w:t xml:space="preserve">  </w:t>
      </w:r>
      <w:proofErr w:type="spellStart"/>
      <w:r w:rsidRPr="00FF4D03">
        <w:rPr>
          <w:rFonts w:ascii="Times New Roman" w:hAnsi="Times New Roman" w:cs="Times New Roman"/>
          <w:b w:val="0"/>
          <w:i w:val="0"/>
          <w:color w:val="auto"/>
          <w:sz w:val="24"/>
          <w:szCs w:val="24"/>
        </w:rPr>
        <w:t>корррекционно-развивающей</w:t>
      </w:r>
      <w:proofErr w:type="spellEnd"/>
      <w:r w:rsidRPr="00FF4D03">
        <w:rPr>
          <w:rFonts w:ascii="Times New Roman" w:hAnsi="Times New Roman" w:cs="Times New Roman"/>
          <w:b w:val="0"/>
          <w:i w:val="0"/>
          <w:color w:val="auto"/>
          <w:sz w:val="24"/>
          <w:szCs w:val="24"/>
        </w:rPr>
        <w:t xml:space="preserve"> области будут обновляться ежегодно с учетом выхода комплекта примерных рабочих программ и коррекционных курсов </w:t>
      </w:r>
      <w:proofErr w:type="gramStart"/>
      <w:r w:rsidRPr="00FF4D03">
        <w:rPr>
          <w:rFonts w:ascii="Times New Roman" w:hAnsi="Times New Roman" w:cs="Times New Roman"/>
          <w:b w:val="0"/>
          <w:i w:val="0"/>
          <w:color w:val="auto"/>
          <w:sz w:val="24"/>
          <w:szCs w:val="24"/>
        </w:rPr>
        <w:t>для</w:t>
      </w:r>
      <w:proofErr w:type="gramEnd"/>
      <w:r w:rsidRPr="00FF4D03">
        <w:rPr>
          <w:rFonts w:ascii="Times New Roman" w:hAnsi="Times New Roman" w:cs="Times New Roman"/>
          <w:b w:val="0"/>
          <w:i w:val="0"/>
          <w:color w:val="auto"/>
          <w:sz w:val="24"/>
          <w:szCs w:val="24"/>
        </w:rPr>
        <w:t xml:space="preserve"> обучающихся с умственной отсталостью</w:t>
      </w:r>
      <w:r>
        <w:rPr>
          <w:rFonts w:ascii="Times New Roman" w:hAnsi="Times New Roman" w:cs="Times New Roman"/>
          <w:b w:val="0"/>
          <w:i w:val="0"/>
          <w:color w:val="auto"/>
          <w:sz w:val="24"/>
          <w:szCs w:val="24"/>
        </w:rPr>
        <w:t>, рекомендациями ПМПК</w:t>
      </w:r>
      <w:r w:rsidRPr="00FF4D03">
        <w:rPr>
          <w:rFonts w:ascii="Times New Roman" w:hAnsi="Times New Roman" w:cs="Times New Roman"/>
          <w:b w:val="0"/>
          <w:i w:val="0"/>
          <w:color w:val="auto"/>
          <w:sz w:val="24"/>
          <w:szCs w:val="24"/>
        </w:rPr>
        <w:t xml:space="preserve">.   </w:t>
      </w:r>
    </w:p>
    <w:p w:rsidR="005B5BE4" w:rsidRPr="00AC52D6" w:rsidRDefault="005B5BE4" w:rsidP="00AC52D6">
      <w:pPr>
        <w:pStyle w:val="Default"/>
        <w:spacing w:line="276" w:lineRule="auto"/>
        <w:ind w:firstLine="720"/>
        <w:jc w:val="center"/>
        <w:rPr>
          <w:b/>
          <w:color w:val="auto"/>
        </w:rPr>
      </w:pPr>
      <w:proofErr w:type="spellStart"/>
      <w:r w:rsidRPr="00AC52D6">
        <w:rPr>
          <w:b/>
          <w:color w:val="auto"/>
        </w:rPr>
        <w:t>Психокоррекционные</w:t>
      </w:r>
      <w:proofErr w:type="spellEnd"/>
      <w:r w:rsidRPr="00AC52D6">
        <w:rPr>
          <w:b/>
          <w:color w:val="auto"/>
        </w:rPr>
        <w:t xml:space="preserve"> занятия</w:t>
      </w:r>
    </w:p>
    <w:p w:rsidR="005B5BE4" w:rsidRPr="00AC52D6" w:rsidRDefault="005B5BE4" w:rsidP="00AC52D6">
      <w:pPr>
        <w:pStyle w:val="Default"/>
        <w:spacing w:line="276" w:lineRule="auto"/>
        <w:ind w:firstLine="720"/>
        <w:jc w:val="both"/>
        <w:rPr>
          <w:color w:val="auto"/>
        </w:rPr>
      </w:pPr>
      <w:r w:rsidRPr="00AC52D6">
        <w:rPr>
          <w:b/>
          <w:color w:val="auto"/>
        </w:rPr>
        <w:t xml:space="preserve">Цель </w:t>
      </w:r>
      <w:proofErr w:type="spellStart"/>
      <w:r w:rsidRPr="00AC52D6">
        <w:rPr>
          <w:color w:val="auto"/>
        </w:rPr>
        <w:t>психокорреционных</w:t>
      </w:r>
      <w:proofErr w:type="spellEnd"/>
      <w:r w:rsidRPr="00AC52D6">
        <w:rPr>
          <w:color w:val="auto"/>
        </w:rPr>
        <w:t xml:space="preserve"> занятий заключается в применении разных форм взаимодействия с </w:t>
      </w:r>
      <w:proofErr w:type="gramStart"/>
      <w:r w:rsidRPr="00AC52D6">
        <w:rPr>
          <w:color w:val="auto"/>
        </w:rPr>
        <w:t>обучающимися</w:t>
      </w:r>
      <w:proofErr w:type="gramEnd"/>
      <w:r w:rsidRPr="00AC52D6">
        <w:rPr>
          <w:color w:val="auto"/>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AC52D6">
        <w:rPr>
          <w:color w:val="auto"/>
        </w:rPr>
        <w:t>; формирование навыков адекватного поведения</w:t>
      </w:r>
      <w:r w:rsidRPr="00AC52D6">
        <w:rPr>
          <w:color w:val="auto"/>
        </w:rPr>
        <w:t xml:space="preserve">. </w:t>
      </w:r>
    </w:p>
    <w:p w:rsidR="005B5BE4" w:rsidRPr="00AC52D6" w:rsidRDefault="005B5BE4" w:rsidP="00AC52D6">
      <w:pPr>
        <w:pStyle w:val="Default"/>
        <w:spacing w:line="276" w:lineRule="auto"/>
        <w:ind w:firstLine="720"/>
        <w:jc w:val="both"/>
        <w:rPr>
          <w:color w:val="auto"/>
        </w:rPr>
      </w:pPr>
      <w:r w:rsidRPr="00AC52D6">
        <w:rPr>
          <w:color w:val="auto"/>
        </w:rPr>
        <w:t xml:space="preserve">Основные </w:t>
      </w:r>
      <w:r w:rsidRPr="00AC52D6">
        <w:rPr>
          <w:b/>
          <w:color w:val="auto"/>
        </w:rPr>
        <w:t>направления</w:t>
      </w:r>
      <w:r w:rsidRPr="00AC52D6">
        <w:rPr>
          <w:color w:val="auto"/>
        </w:rPr>
        <w:t xml:space="preserve"> работы: </w:t>
      </w:r>
    </w:p>
    <w:p w:rsidR="005B5BE4" w:rsidRPr="00AC52D6" w:rsidRDefault="005B5BE4" w:rsidP="00AC52D6">
      <w:pPr>
        <w:pStyle w:val="Default"/>
        <w:spacing w:line="276" w:lineRule="auto"/>
        <w:ind w:firstLine="720"/>
        <w:jc w:val="both"/>
        <w:rPr>
          <w:color w:val="auto"/>
        </w:rPr>
      </w:pPr>
      <w:r w:rsidRPr="00AC52D6">
        <w:rPr>
          <w:color w:val="auto"/>
        </w:rPr>
        <w:t xml:space="preserve">диагностика и развитие познавательной сферы (формирование учебной мотивации, активизация </w:t>
      </w:r>
      <w:proofErr w:type="spellStart"/>
      <w:r w:rsidRPr="00AC52D6">
        <w:rPr>
          <w:color w:val="auto"/>
        </w:rPr>
        <w:t>сенсорно-перцептивной</w:t>
      </w:r>
      <w:proofErr w:type="spellEnd"/>
      <w:r w:rsidRPr="00AC52D6">
        <w:rPr>
          <w:color w:val="auto"/>
        </w:rPr>
        <w:t xml:space="preserve">, </w:t>
      </w:r>
      <w:proofErr w:type="spellStart"/>
      <w:r w:rsidRPr="00AC52D6">
        <w:rPr>
          <w:color w:val="auto"/>
        </w:rPr>
        <w:t>мнемической</w:t>
      </w:r>
      <w:proofErr w:type="spellEnd"/>
      <w:r w:rsidRPr="00AC52D6">
        <w:rPr>
          <w:color w:val="auto"/>
        </w:rPr>
        <w:t xml:space="preserve"> и мыслительной деятельности); </w:t>
      </w:r>
    </w:p>
    <w:p w:rsidR="005B5BE4" w:rsidRPr="00AC52D6" w:rsidRDefault="005B5BE4" w:rsidP="00AC52D6">
      <w:pPr>
        <w:pStyle w:val="Default"/>
        <w:spacing w:line="276" w:lineRule="auto"/>
        <w:ind w:firstLine="720"/>
        <w:jc w:val="both"/>
        <w:rPr>
          <w:color w:val="auto"/>
        </w:rPr>
      </w:pPr>
      <w:r w:rsidRPr="00AC52D6">
        <w:rPr>
          <w:color w:val="auto"/>
        </w:rPr>
        <w:t xml:space="preserve">диагностика и развитие эмоционально-личностной сферы (гармонизация </w:t>
      </w:r>
      <w:proofErr w:type="spellStart"/>
      <w:r w:rsidRPr="00AC52D6">
        <w:rPr>
          <w:color w:val="auto"/>
        </w:rPr>
        <w:t>пихоэмоционального</w:t>
      </w:r>
      <w:proofErr w:type="spellEnd"/>
      <w:r w:rsidRPr="00AC52D6">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AC52D6" w:rsidRDefault="005B5BE4" w:rsidP="00AC52D6">
      <w:pPr>
        <w:pStyle w:val="Default"/>
        <w:spacing w:line="276" w:lineRule="auto"/>
        <w:ind w:firstLine="720"/>
        <w:jc w:val="both"/>
        <w:rPr>
          <w:color w:val="auto"/>
        </w:rPr>
      </w:pPr>
      <w:r w:rsidRPr="00AC52D6">
        <w:rPr>
          <w:color w:val="auto"/>
        </w:rPr>
        <w:t xml:space="preserve">диагностика и развитие коммуникативной сферы и социальная интеграции (развитие способности к </w:t>
      </w:r>
      <w:proofErr w:type="spellStart"/>
      <w:r w:rsidRPr="00AC52D6">
        <w:rPr>
          <w:color w:val="auto"/>
        </w:rPr>
        <w:t>эмпатии</w:t>
      </w:r>
      <w:proofErr w:type="spellEnd"/>
      <w:r w:rsidRPr="00AC52D6">
        <w:rPr>
          <w:color w:val="auto"/>
        </w:rPr>
        <w:t xml:space="preserve">, сопереживанию); </w:t>
      </w:r>
    </w:p>
    <w:p w:rsidR="005B5BE4" w:rsidRPr="00AC52D6" w:rsidRDefault="005B5BE4" w:rsidP="00AC52D6">
      <w:pPr>
        <w:pStyle w:val="Default"/>
        <w:spacing w:line="276" w:lineRule="auto"/>
        <w:ind w:firstLine="720"/>
        <w:jc w:val="both"/>
        <w:rPr>
          <w:b/>
          <w:kern w:val="1"/>
        </w:rPr>
      </w:pPr>
      <w:r w:rsidRPr="00AC52D6">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AC52D6">
        <w:rPr>
          <w:color w:val="auto"/>
        </w:rPr>
        <w:t xml:space="preserve">и развитие навыков социального </w:t>
      </w:r>
      <w:r w:rsidRPr="00AC52D6">
        <w:rPr>
          <w:color w:val="auto"/>
        </w:rPr>
        <w:t xml:space="preserve">поведения). </w:t>
      </w:r>
    </w:p>
    <w:p w:rsidR="005B5BE4" w:rsidRPr="00AC52D6" w:rsidRDefault="005B5BE4" w:rsidP="00AC52D6">
      <w:pPr>
        <w:tabs>
          <w:tab w:val="left" w:pos="720"/>
          <w:tab w:val="left" w:pos="1080"/>
        </w:tabs>
        <w:spacing w:after="0"/>
        <w:ind w:firstLine="720"/>
        <w:jc w:val="center"/>
        <w:rPr>
          <w:rFonts w:ascii="Times New Roman" w:hAnsi="Times New Roman" w:cs="Times New Roman"/>
          <w:b/>
          <w:sz w:val="24"/>
          <w:szCs w:val="24"/>
        </w:rPr>
      </w:pPr>
      <w:r w:rsidRPr="00AC52D6">
        <w:rPr>
          <w:rFonts w:ascii="Times New Roman" w:hAnsi="Times New Roman" w:cs="Times New Roman"/>
          <w:b/>
          <w:sz w:val="24"/>
          <w:szCs w:val="24"/>
        </w:rPr>
        <w:lastRenderedPageBreak/>
        <w:t>Ритмика</w:t>
      </w:r>
    </w:p>
    <w:p w:rsidR="005B5BE4" w:rsidRPr="00AC52D6" w:rsidRDefault="005B5BE4" w:rsidP="00AC52D6">
      <w:pPr>
        <w:tabs>
          <w:tab w:val="left" w:pos="720"/>
          <w:tab w:val="left" w:pos="1080"/>
        </w:tabs>
        <w:spacing w:after="0"/>
        <w:ind w:firstLine="720"/>
        <w:jc w:val="both"/>
        <w:rPr>
          <w:rFonts w:ascii="Times New Roman" w:hAnsi="Times New Roman" w:cs="Times New Roman"/>
          <w:sz w:val="24"/>
          <w:szCs w:val="24"/>
        </w:rPr>
      </w:pPr>
      <w:r w:rsidRPr="00AC52D6">
        <w:rPr>
          <w:rFonts w:ascii="Times New Roman" w:hAnsi="Times New Roman" w:cs="Times New Roman"/>
          <w:b/>
          <w:sz w:val="24"/>
          <w:szCs w:val="24"/>
        </w:rPr>
        <w:t xml:space="preserve">Целью </w:t>
      </w:r>
      <w:r w:rsidRPr="00AC52D6">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AC52D6" w:rsidRDefault="005B5BE4" w:rsidP="00AC52D6">
      <w:pPr>
        <w:tabs>
          <w:tab w:val="left" w:pos="720"/>
          <w:tab w:val="left" w:pos="1080"/>
        </w:tabs>
        <w:spacing w:after="0"/>
        <w:ind w:firstLine="720"/>
        <w:jc w:val="both"/>
        <w:rPr>
          <w:rFonts w:ascii="Times New Roman" w:hAnsi="Times New Roman" w:cs="Times New Roman"/>
          <w:sz w:val="24"/>
          <w:szCs w:val="24"/>
        </w:rPr>
      </w:pPr>
      <w:proofErr w:type="gramStart"/>
      <w:r w:rsidRPr="00AC52D6">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w:t>
      </w:r>
      <w:proofErr w:type="gramEnd"/>
      <w:r w:rsidRPr="00AC52D6">
        <w:rPr>
          <w:rFonts w:ascii="Times New Roman" w:hAnsi="Times New Roman" w:cs="Times New Roman"/>
          <w:sz w:val="24"/>
          <w:szCs w:val="24"/>
        </w:rPr>
        <w:t xml:space="preserve"> Занятия способствуют развитию общей и речевой мото</w:t>
      </w:r>
      <w:r w:rsidRPr="00AC52D6">
        <w:rPr>
          <w:rFonts w:ascii="Times New Roman" w:hAnsi="Times New Roman" w:cs="Times New Roman"/>
          <w:sz w:val="24"/>
          <w:szCs w:val="24"/>
        </w:rPr>
        <w:softHyphen/>
        <w:t>ри</w:t>
      </w:r>
      <w:r w:rsidRPr="00AC52D6">
        <w:rPr>
          <w:rFonts w:ascii="Times New Roman" w:hAnsi="Times New Roman" w:cs="Times New Roman"/>
          <w:sz w:val="24"/>
          <w:szCs w:val="24"/>
        </w:rPr>
        <w:softHyphen/>
        <w:t>ки, ориентировке в пространстве, укреплению здоровья, формированию навы</w:t>
      </w:r>
      <w:r w:rsidRPr="00AC52D6">
        <w:rPr>
          <w:rFonts w:ascii="Times New Roman" w:hAnsi="Times New Roman" w:cs="Times New Roman"/>
          <w:sz w:val="24"/>
          <w:szCs w:val="24"/>
        </w:rPr>
        <w:softHyphen/>
        <w:t>ков здо</w:t>
      </w:r>
      <w:r w:rsidRPr="00AC52D6">
        <w:rPr>
          <w:rFonts w:ascii="Times New Roman" w:hAnsi="Times New Roman" w:cs="Times New Roman"/>
          <w:sz w:val="24"/>
          <w:szCs w:val="24"/>
        </w:rPr>
        <w:softHyphen/>
        <w:t>ро</w:t>
      </w:r>
      <w:r w:rsidRPr="00AC52D6">
        <w:rPr>
          <w:rFonts w:ascii="Times New Roman" w:hAnsi="Times New Roman" w:cs="Times New Roman"/>
          <w:sz w:val="24"/>
          <w:szCs w:val="24"/>
        </w:rPr>
        <w:softHyphen/>
        <w:t xml:space="preserve">вого образа жизни </w:t>
      </w:r>
      <w:proofErr w:type="gramStart"/>
      <w:r w:rsidRPr="00AC52D6">
        <w:rPr>
          <w:rFonts w:ascii="Times New Roman" w:hAnsi="Times New Roman" w:cs="Times New Roman"/>
          <w:sz w:val="24"/>
          <w:szCs w:val="24"/>
        </w:rPr>
        <w:t>у</w:t>
      </w:r>
      <w:proofErr w:type="gramEnd"/>
      <w:r w:rsidRPr="00AC52D6">
        <w:rPr>
          <w:rFonts w:ascii="Times New Roman" w:hAnsi="Times New Roman" w:cs="Times New Roman"/>
          <w:sz w:val="24"/>
          <w:szCs w:val="24"/>
        </w:rPr>
        <w:t xml:space="preserve"> обучающихся с умственной отсталостью </w:t>
      </w:r>
      <w:r w:rsidRPr="00AC52D6">
        <w:rPr>
          <w:rFonts w:ascii="Times New Roman" w:hAnsi="Times New Roman" w:cs="Times New Roman"/>
          <w:color w:val="auto"/>
          <w:sz w:val="24"/>
          <w:szCs w:val="24"/>
        </w:rPr>
        <w:t>(интеллектуальными нарушениями)</w:t>
      </w:r>
      <w:r w:rsidRPr="00AC52D6">
        <w:rPr>
          <w:rFonts w:ascii="Times New Roman" w:hAnsi="Times New Roman" w:cs="Times New Roman"/>
          <w:sz w:val="24"/>
          <w:szCs w:val="24"/>
        </w:rPr>
        <w:t>.</w:t>
      </w:r>
    </w:p>
    <w:p w:rsidR="005B5BE4" w:rsidRPr="00AC52D6" w:rsidRDefault="005B5BE4" w:rsidP="00AC52D6">
      <w:pPr>
        <w:pStyle w:val="af8"/>
        <w:spacing w:before="0" w:after="0" w:line="276" w:lineRule="auto"/>
        <w:ind w:firstLine="720"/>
        <w:jc w:val="both"/>
      </w:pPr>
      <w:r w:rsidRPr="00AC52D6">
        <w:t xml:space="preserve">Основные </w:t>
      </w:r>
      <w:r w:rsidRPr="00AC52D6">
        <w:rPr>
          <w:b/>
        </w:rPr>
        <w:t xml:space="preserve">направления </w:t>
      </w:r>
      <w:r w:rsidRPr="00AC52D6">
        <w:t>работы по ритмике:</w:t>
      </w:r>
    </w:p>
    <w:p w:rsidR="005B5BE4" w:rsidRPr="00AC52D6" w:rsidRDefault="005B5BE4" w:rsidP="00AC52D6">
      <w:pPr>
        <w:pStyle w:val="af8"/>
        <w:spacing w:before="0" w:after="0" w:line="276" w:lineRule="auto"/>
        <w:ind w:firstLine="720"/>
        <w:jc w:val="both"/>
      </w:pPr>
      <w:r w:rsidRPr="00AC52D6">
        <w:t xml:space="preserve">упражнения на ориентировку в пространстве; </w:t>
      </w:r>
    </w:p>
    <w:p w:rsidR="005B5BE4" w:rsidRPr="00AC52D6" w:rsidRDefault="005B5BE4" w:rsidP="00AC52D6">
      <w:pPr>
        <w:pStyle w:val="af8"/>
        <w:spacing w:before="0" w:after="0" w:line="276" w:lineRule="auto"/>
        <w:ind w:firstLine="720"/>
        <w:jc w:val="both"/>
      </w:pPr>
      <w:r w:rsidRPr="00AC52D6">
        <w:t>ритмико-гимнастические упражнения (</w:t>
      </w:r>
      <w:proofErr w:type="spellStart"/>
      <w:r w:rsidRPr="00AC52D6">
        <w:t>о</w:t>
      </w:r>
      <w:r w:rsidRPr="00AC52D6">
        <w:rPr>
          <w:iCs/>
        </w:rPr>
        <w:t>бщеразвивающие</w:t>
      </w:r>
      <w:proofErr w:type="spellEnd"/>
      <w:r w:rsidRPr="00AC52D6">
        <w:rPr>
          <w:iCs/>
        </w:rPr>
        <w:t xml:space="preserve"> упражнения, упражнения на координацию движений, упражнение на расслабление мышц</w:t>
      </w:r>
      <w:r w:rsidRPr="00AC52D6">
        <w:t xml:space="preserve">); </w:t>
      </w:r>
    </w:p>
    <w:p w:rsidR="005B5BE4" w:rsidRPr="00AC52D6" w:rsidRDefault="005B5BE4" w:rsidP="00AC52D6">
      <w:pPr>
        <w:pStyle w:val="af8"/>
        <w:spacing w:before="0" w:after="0" w:line="276" w:lineRule="auto"/>
        <w:ind w:firstLine="720"/>
        <w:jc w:val="both"/>
      </w:pPr>
      <w:r w:rsidRPr="00AC52D6">
        <w:t xml:space="preserve">упражнения с детскими музыкальными инструментами; </w:t>
      </w:r>
    </w:p>
    <w:p w:rsidR="005B5BE4" w:rsidRPr="00AC52D6" w:rsidRDefault="005B5BE4" w:rsidP="00AC52D6">
      <w:pPr>
        <w:pStyle w:val="af8"/>
        <w:spacing w:before="0" w:after="0" w:line="276" w:lineRule="auto"/>
        <w:ind w:firstLine="720"/>
        <w:jc w:val="both"/>
      </w:pPr>
      <w:r w:rsidRPr="00AC52D6">
        <w:t xml:space="preserve">игры под музыку; </w:t>
      </w:r>
    </w:p>
    <w:p w:rsidR="005B5BE4" w:rsidRPr="00AC52D6" w:rsidRDefault="005B5BE4" w:rsidP="00AC52D6">
      <w:pPr>
        <w:pStyle w:val="af8"/>
        <w:spacing w:before="0" w:after="0" w:line="276" w:lineRule="auto"/>
        <w:ind w:firstLine="720"/>
        <w:jc w:val="both"/>
        <w:rPr>
          <w:b/>
        </w:rPr>
      </w:pPr>
      <w:r w:rsidRPr="00AC52D6">
        <w:t>танцевальные упражнения.</w:t>
      </w:r>
    </w:p>
    <w:p w:rsidR="005B5BE4" w:rsidRPr="00EF6687" w:rsidRDefault="005B5BE4" w:rsidP="00AC52D6">
      <w:pPr>
        <w:spacing w:before="120" w:after="0"/>
        <w:ind w:firstLine="709"/>
        <w:jc w:val="center"/>
        <w:rPr>
          <w:rFonts w:ascii="Times New Roman" w:hAnsi="Times New Roman" w:cs="Times New Roman"/>
          <w:b/>
          <w:i/>
          <w:color w:val="auto"/>
          <w:sz w:val="24"/>
          <w:szCs w:val="24"/>
        </w:rPr>
      </w:pPr>
      <w:r w:rsidRPr="00EF6687">
        <w:rPr>
          <w:rFonts w:ascii="Times New Roman" w:hAnsi="Times New Roman" w:cs="Times New Roman"/>
          <w:b/>
          <w:i/>
          <w:sz w:val="24"/>
          <w:szCs w:val="24"/>
        </w:rPr>
        <w:t>2.3 Программа духовно-нравственного развития</w:t>
      </w:r>
      <w:r w:rsidR="00EF6687" w:rsidRPr="00EF6687">
        <w:rPr>
          <w:rFonts w:ascii="Times New Roman" w:hAnsi="Times New Roman" w:cs="Times New Roman"/>
          <w:b/>
          <w:i/>
          <w:sz w:val="24"/>
          <w:szCs w:val="24"/>
        </w:rPr>
        <w:t xml:space="preserve">, воспитания </w:t>
      </w:r>
      <w:proofErr w:type="gramStart"/>
      <w:r w:rsidR="00EF6687" w:rsidRPr="00EF6687">
        <w:rPr>
          <w:rFonts w:ascii="Times New Roman" w:hAnsi="Times New Roman" w:cs="Times New Roman"/>
          <w:b/>
          <w:i/>
          <w:sz w:val="24"/>
          <w:szCs w:val="24"/>
        </w:rPr>
        <w:t>обучающихся</w:t>
      </w:r>
      <w:proofErr w:type="gramEnd"/>
      <w:r w:rsidR="00EF6687" w:rsidRPr="00EF6687">
        <w:rPr>
          <w:rFonts w:ascii="Times New Roman" w:hAnsi="Times New Roman" w:cs="Times New Roman"/>
          <w:b/>
          <w:i/>
          <w:sz w:val="24"/>
          <w:szCs w:val="24"/>
        </w:rPr>
        <w:t xml:space="preserve"> </w:t>
      </w:r>
      <w:r w:rsidR="00EF6687" w:rsidRPr="00EF6687">
        <w:rPr>
          <w:rFonts w:ascii="Times New Roman" w:hAnsi="Times New Roman"/>
          <w:b/>
          <w:i/>
          <w:sz w:val="24"/>
          <w:szCs w:val="24"/>
        </w:rPr>
        <w:t>с легкой умственной отсталостью (интеллектуальными нарушениями)</w:t>
      </w:r>
    </w:p>
    <w:p w:rsidR="005B5BE4" w:rsidRPr="00AC52D6" w:rsidRDefault="005B5BE4" w:rsidP="00AC52D6">
      <w:pPr>
        <w:widowControl w:val="0"/>
        <w:tabs>
          <w:tab w:val="left" w:pos="6379"/>
        </w:tabs>
        <w:overflowPunct w:val="0"/>
        <w:autoSpaceDE w:val="0"/>
        <w:spacing w:before="120"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Программа духовно-нравственного раз</w:t>
      </w:r>
      <w:r w:rsidR="000E2CBA" w:rsidRPr="00AC52D6">
        <w:rPr>
          <w:rFonts w:ascii="Times New Roman" w:hAnsi="Times New Roman" w:cs="Times New Roman"/>
          <w:color w:val="auto"/>
          <w:sz w:val="24"/>
          <w:szCs w:val="24"/>
        </w:rPr>
        <w:t>вития призвана направлять обра</w:t>
      </w:r>
      <w:r w:rsidRPr="00AC52D6">
        <w:rPr>
          <w:rFonts w:ascii="Times New Roman" w:hAnsi="Times New Roman" w:cs="Times New Roman"/>
          <w:color w:val="auto"/>
          <w:sz w:val="24"/>
          <w:szCs w:val="24"/>
        </w:rPr>
        <w:t>зо</w:t>
      </w:r>
      <w:r w:rsidRPr="00AC52D6">
        <w:rPr>
          <w:rFonts w:ascii="Times New Roman" w:hAnsi="Times New Roman" w:cs="Times New Roman"/>
          <w:color w:val="auto"/>
          <w:sz w:val="24"/>
          <w:szCs w:val="24"/>
        </w:rPr>
        <w:softHyphen/>
        <w:t>ва</w:t>
      </w:r>
      <w:r w:rsidRPr="00AC52D6">
        <w:rPr>
          <w:rFonts w:ascii="Times New Roman" w:hAnsi="Times New Roman" w:cs="Times New Roman"/>
          <w:color w:val="auto"/>
          <w:sz w:val="24"/>
          <w:szCs w:val="24"/>
        </w:rPr>
        <w:softHyphen/>
        <w:t>тель</w:t>
      </w:r>
      <w:r w:rsidRPr="00AC52D6">
        <w:rPr>
          <w:rFonts w:ascii="Times New Roman" w:hAnsi="Times New Roman" w:cs="Times New Roman"/>
          <w:color w:val="auto"/>
          <w:sz w:val="24"/>
          <w:szCs w:val="24"/>
        </w:rPr>
        <w:softHyphen/>
        <w:t>ный процесс на воспитание обучающихся с умственной отсталостью (интеллектуальными на</w:t>
      </w:r>
      <w:r w:rsidRPr="00AC52D6">
        <w:rPr>
          <w:rFonts w:ascii="Times New Roman" w:hAnsi="Times New Roman" w:cs="Times New Roman"/>
          <w:color w:val="auto"/>
          <w:sz w:val="24"/>
          <w:szCs w:val="24"/>
        </w:rPr>
        <w:softHyphen/>
        <w:t>рушениями) в духе любви к Ро</w:t>
      </w:r>
      <w:r w:rsidRPr="00AC52D6">
        <w:rPr>
          <w:rFonts w:ascii="Times New Roman" w:hAnsi="Times New Roman" w:cs="Times New Roman"/>
          <w:color w:val="auto"/>
          <w:sz w:val="24"/>
          <w:szCs w:val="24"/>
        </w:rPr>
        <w:softHyphen/>
        <w:t>ди</w:t>
      </w:r>
      <w:r w:rsidRPr="00AC52D6">
        <w:rPr>
          <w:rFonts w:ascii="Times New Roman" w:hAnsi="Times New Roman" w:cs="Times New Roman"/>
          <w:color w:val="auto"/>
          <w:sz w:val="24"/>
          <w:szCs w:val="24"/>
        </w:rPr>
        <w:softHyphen/>
        <w:t>не, уважения к культурно-историческому наследию сво</w:t>
      </w:r>
      <w:r w:rsidRPr="00AC52D6">
        <w:rPr>
          <w:rFonts w:ascii="Times New Roman" w:hAnsi="Times New Roman" w:cs="Times New Roman"/>
          <w:color w:val="auto"/>
          <w:sz w:val="24"/>
          <w:szCs w:val="24"/>
        </w:rPr>
        <w:softHyphen/>
        <w:t>его народа и своей страны, на фор</w:t>
      </w:r>
      <w:r w:rsidRPr="00AC52D6">
        <w:rPr>
          <w:rFonts w:ascii="Times New Roman" w:hAnsi="Times New Roman" w:cs="Times New Roman"/>
          <w:color w:val="auto"/>
          <w:sz w:val="24"/>
          <w:szCs w:val="24"/>
        </w:rPr>
        <w:softHyphen/>
        <w:t>ми</w:t>
      </w:r>
      <w:r w:rsidRPr="00AC52D6">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AC52D6" w:rsidRDefault="005B5BE4" w:rsidP="00AC52D6">
      <w:pPr>
        <w:widowControl w:val="0"/>
        <w:overflowPunct w:val="0"/>
        <w:autoSpaceDE w:val="0"/>
        <w:spacing w:after="0"/>
        <w:ind w:firstLine="709"/>
        <w:jc w:val="both"/>
        <w:rPr>
          <w:rFonts w:ascii="Times New Roman" w:hAnsi="Times New Roman" w:cs="Times New Roman"/>
          <w:b/>
          <w:color w:val="auto"/>
          <w:sz w:val="24"/>
          <w:szCs w:val="24"/>
        </w:rPr>
      </w:pPr>
      <w:r w:rsidRPr="00AC52D6">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AC52D6" w:rsidRDefault="005B5BE4" w:rsidP="00AC52D6">
      <w:pPr>
        <w:widowControl w:val="0"/>
        <w:overflowPunct w:val="0"/>
        <w:autoSpaceDE w:val="0"/>
        <w:spacing w:after="0"/>
        <w:ind w:firstLine="709"/>
        <w:jc w:val="both"/>
        <w:rPr>
          <w:rFonts w:ascii="Times New Roman" w:hAnsi="Times New Roman" w:cs="Times New Roman"/>
          <w:b/>
          <w:color w:val="auto"/>
          <w:sz w:val="24"/>
          <w:szCs w:val="24"/>
        </w:rPr>
      </w:pPr>
      <w:r w:rsidRPr="00AC52D6">
        <w:rPr>
          <w:rFonts w:ascii="Times New Roman" w:hAnsi="Times New Roman" w:cs="Times New Roman"/>
          <w:b/>
          <w:color w:val="auto"/>
          <w:sz w:val="24"/>
          <w:szCs w:val="24"/>
        </w:rPr>
        <w:t xml:space="preserve">Целью </w:t>
      </w:r>
      <w:r w:rsidRPr="00AC52D6">
        <w:rPr>
          <w:rFonts w:ascii="Times New Roman" w:hAnsi="Times New Roman" w:cs="Times New Roman"/>
          <w:color w:val="auto"/>
          <w:sz w:val="24"/>
          <w:szCs w:val="24"/>
        </w:rPr>
        <w:t>духовно-нравственного развития и воспитания обучающихся является со</w:t>
      </w:r>
      <w:r w:rsidRPr="00AC52D6">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AC52D6" w:rsidRDefault="005B5BE4" w:rsidP="00AC52D6">
      <w:pPr>
        <w:widowControl w:val="0"/>
        <w:overflowPunct w:val="0"/>
        <w:autoSpaceDE w:val="0"/>
        <w:spacing w:after="0"/>
        <w:ind w:firstLine="709"/>
        <w:jc w:val="both"/>
        <w:rPr>
          <w:rFonts w:ascii="Times New Roman" w:hAnsi="Times New Roman" w:cs="Times New Roman"/>
          <w:b/>
          <w:iCs/>
          <w:color w:val="auto"/>
          <w:sz w:val="24"/>
          <w:szCs w:val="24"/>
        </w:rPr>
      </w:pPr>
      <w:r w:rsidRPr="00AC52D6">
        <w:rPr>
          <w:rFonts w:ascii="Times New Roman" w:hAnsi="Times New Roman" w:cs="Times New Roman"/>
          <w:b/>
          <w:color w:val="auto"/>
          <w:sz w:val="24"/>
          <w:szCs w:val="24"/>
        </w:rPr>
        <w:t>Задачи</w:t>
      </w:r>
      <w:r w:rsidRPr="00AC52D6">
        <w:rPr>
          <w:rFonts w:ascii="Times New Roman" w:hAnsi="Times New Roman" w:cs="Times New Roman"/>
          <w:color w:val="auto"/>
          <w:sz w:val="24"/>
          <w:szCs w:val="24"/>
        </w:rPr>
        <w:t xml:space="preserve"> духовно-нравственного развития </w:t>
      </w:r>
      <w:proofErr w:type="gramStart"/>
      <w:r w:rsidRPr="00AC52D6">
        <w:rPr>
          <w:rFonts w:ascii="Times New Roman" w:hAnsi="Times New Roman" w:cs="Times New Roman"/>
          <w:color w:val="auto"/>
          <w:sz w:val="24"/>
          <w:szCs w:val="24"/>
        </w:rPr>
        <w:t>обучающихся</w:t>
      </w:r>
      <w:proofErr w:type="gramEnd"/>
      <w:r w:rsidRPr="00AC52D6">
        <w:rPr>
          <w:rFonts w:ascii="Times New Roman" w:hAnsi="Times New Roman" w:cs="Times New Roman"/>
          <w:color w:val="auto"/>
          <w:sz w:val="24"/>
          <w:szCs w:val="24"/>
        </w:rPr>
        <w:t xml:space="preserve"> с умственной отсталостью (интеллектуальными нарушениями) </w:t>
      </w:r>
      <w:r w:rsidRPr="00AC52D6">
        <w:rPr>
          <w:rFonts w:ascii="Times New Roman" w:hAnsi="Times New Roman" w:cs="Times New Roman"/>
          <w:iCs/>
          <w:color w:val="auto"/>
          <w:sz w:val="24"/>
          <w:szCs w:val="24"/>
        </w:rPr>
        <w:t xml:space="preserve">в области формирования </w:t>
      </w:r>
      <w:r w:rsidRPr="00AC52D6">
        <w:rPr>
          <w:rFonts w:ascii="Times New Roman" w:hAnsi="Times New Roman" w:cs="Times New Roman"/>
          <w:b/>
          <w:i/>
          <w:iCs/>
          <w:color w:val="auto"/>
          <w:sz w:val="24"/>
          <w:szCs w:val="24"/>
        </w:rPr>
        <w:t xml:space="preserve">личностной культуры </w:t>
      </w:r>
      <w:r w:rsidRPr="00AC52D6">
        <w:rPr>
          <w:rFonts w:ascii="Times New Roman" w:hAnsi="Times New Roman" w:cs="Times New Roman"/>
          <w:iCs/>
          <w:color w:val="auto"/>
          <w:sz w:val="24"/>
          <w:szCs w:val="24"/>
        </w:rPr>
        <w:t>―</w:t>
      </w:r>
    </w:p>
    <w:p w:rsidR="005B5BE4" w:rsidRPr="00AC52D6" w:rsidRDefault="005B5BE4" w:rsidP="00AC52D6">
      <w:pPr>
        <w:widowControl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iCs/>
          <w:color w:val="auto"/>
          <w:sz w:val="24"/>
          <w:szCs w:val="24"/>
        </w:rPr>
        <w:t xml:space="preserve">1 класс- </w:t>
      </w:r>
      <w:r w:rsidRPr="00AC52D6">
        <w:rPr>
          <w:rFonts w:ascii="Times New Roman" w:hAnsi="Times New Roman" w:cs="Times New Roman"/>
          <w:b/>
          <w:iCs/>
          <w:color w:val="auto"/>
          <w:sz w:val="24"/>
          <w:szCs w:val="24"/>
          <w:lang w:val="en-US"/>
        </w:rPr>
        <w:t>IV</w:t>
      </w:r>
      <w:r w:rsidRPr="00AC52D6">
        <w:rPr>
          <w:rFonts w:ascii="Times New Roman" w:hAnsi="Times New Roman" w:cs="Times New Roman"/>
          <w:b/>
          <w:iCs/>
          <w:color w:val="auto"/>
          <w:sz w:val="24"/>
          <w:szCs w:val="24"/>
        </w:rPr>
        <w:t xml:space="preserve"> классы</w:t>
      </w:r>
      <w:r w:rsidRPr="00AC52D6">
        <w:rPr>
          <w:rFonts w:ascii="Times New Roman" w:hAnsi="Times New Roman" w:cs="Times New Roman"/>
          <w:b/>
          <w:i/>
          <w:iCs/>
          <w:color w:val="auto"/>
          <w:sz w:val="24"/>
          <w:szCs w:val="24"/>
        </w:rPr>
        <w:t>:</w:t>
      </w:r>
    </w:p>
    <w:p w:rsidR="005B5BE4" w:rsidRPr="00D30A9E" w:rsidRDefault="005B5BE4" w:rsidP="00411F57">
      <w:pPr>
        <w:pStyle w:val="aff1"/>
        <w:widowControl w:val="0"/>
        <w:numPr>
          <w:ilvl w:val="0"/>
          <w:numId w:val="19"/>
        </w:numPr>
        <w:tabs>
          <w:tab w:val="left" w:pos="1080"/>
        </w:tabs>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формирование мотивации </w:t>
      </w:r>
      <w:proofErr w:type="gramStart"/>
      <w:r w:rsidRPr="00D30A9E">
        <w:rPr>
          <w:rFonts w:ascii="Times New Roman" w:hAnsi="Times New Roman"/>
          <w:sz w:val="24"/>
          <w:szCs w:val="24"/>
        </w:rPr>
        <w:t>универсальной нравственной</w:t>
      </w:r>
      <w:proofErr w:type="gramEnd"/>
      <w:r w:rsidRPr="00D30A9E">
        <w:rPr>
          <w:rFonts w:ascii="Times New Roman" w:hAnsi="Times New Roman"/>
          <w:sz w:val="24"/>
          <w:szCs w:val="24"/>
        </w:rPr>
        <w:t xml:space="preserve"> компетенции — «становиться лучше», активности в учебно-игровой, предметно</w:t>
      </w:r>
      <w:r w:rsidRPr="00D30A9E">
        <w:rPr>
          <w:rFonts w:ascii="Times New Roman" w:eastAsia="PMingLiU" w:hAnsi="Times New Roman"/>
          <w:sz w:val="24"/>
          <w:szCs w:val="24"/>
        </w:rPr>
        <w:t>-</w:t>
      </w:r>
      <w:r w:rsidRPr="00D30A9E">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5B5BE4" w:rsidRPr="00D30A9E" w:rsidRDefault="005B5BE4" w:rsidP="00411F57">
      <w:pPr>
        <w:pStyle w:val="aff1"/>
        <w:widowControl w:val="0"/>
        <w:numPr>
          <w:ilvl w:val="0"/>
          <w:numId w:val="19"/>
        </w:numPr>
        <w:tabs>
          <w:tab w:val="left" w:pos="1080"/>
          <w:tab w:val="left" w:pos="1440"/>
        </w:tabs>
        <w:overflowPunct w:val="0"/>
        <w:autoSpaceDE w:val="0"/>
        <w:spacing w:after="0"/>
        <w:jc w:val="both"/>
        <w:rPr>
          <w:rFonts w:ascii="Times New Roman" w:hAnsi="Times New Roman"/>
          <w:sz w:val="24"/>
          <w:szCs w:val="24"/>
        </w:rPr>
      </w:pPr>
      <w:r w:rsidRPr="00D30A9E">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D30A9E" w:rsidRDefault="005B5BE4" w:rsidP="00411F57">
      <w:pPr>
        <w:pStyle w:val="aff1"/>
        <w:widowControl w:val="0"/>
        <w:numPr>
          <w:ilvl w:val="0"/>
          <w:numId w:val="19"/>
        </w:numPr>
        <w:tabs>
          <w:tab w:val="left" w:pos="1080"/>
          <w:tab w:val="left" w:pos="1440"/>
        </w:tabs>
        <w:overflowPunct w:val="0"/>
        <w:autoSpaceDE w:val="0"/>
        <w:spacing w:after="0"/>
        <w:jc w:val="both"/>
        <w:rPr>
          <w:rFonts w:ascii="Times New Roman" w:hAnsi="Times New Roman"/>
          <w:sz w:val="24"/>
          <w:szCs w:val="24"/>
        </w:rPr>
      </w:pPr>
      <w:r w:rsidRPr="00D30A9E">
        <w:rPr>
          <w:rFonts w:ascii="Times New Roman" w:hAnsi="Times New Roman"/>
          <w:sz w:val="24"/>
          <w:szCs w:val="24"/>
        </w:rPr>
        <w:t>формирование первоначальных представлений о некоторых общечеловеческих (базовых) ценностях;</w:t>
      </w:r>
    </w:p>
    <w:p w:rsidR="005B5BE4" w:rsidRPr="00D30A9E" w:rsidRDefault="005B5BE4" w:rsidP="00411F57">
      <w:pPr>
        <w:pStyle w:val="aff1"/>
        <w:widowControl w:val="0"/>
        <w:numPr>
          <w:ilvl w:val="0"/>
          <w:numId w:val="19"/>
        </w:numPr>
        <w:tabs>
          <w:tab w:val="left" w:pos="720"/>
          <w:tab w:val="left" w:pos="1080"/>
          <w:tab w:val="left" w:pos="1440"/>
        </w:tabs>
        <w:overflowPunct w:val="0"/>
        <w:autoSpaceDE w:val="0"/>
        <w:spacing w:after="0"/>
        <w:jc w:val="both"/>
        <w:rPr>
          <w:rFonts w:ascii="Times New Roman" w:hAnsi="Times New Roman"/>
          <w:b/>
          <w:sz w:val="24"/>
          <w:szCs w:val="24"/>
        </w:rPr>
      </w:pPr>
      <w:r w:rsidRPr="00D30A9E">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5B5BE4" w:rsidRPr="00AC52D6" w:rsidRDefault="005B5BE4" w:rsidP="00AC52D6">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V-IX классы</w:t>
      </w:r>
      <w:r w:rsidRPr="00AC52D6">
        <w:rPr>
          <w:rFonts w:ascii="Times New Roman" w:hAnsi="Times New Roman" w:cs="Times New Roman"/>
          <w:color w:val="auto"/>
          <w:sz w:val="24"/>
          <w:szCs w:val="24"/>
        </w:rPr>
        <w:t>:</w:t>
      </w:r>
    </w:p>
    <w:p w:rsidR="005B5BE4" w:rsidRPr="00D30A9E" w:rsidRDefault="005B5BE4" w:rsidP="00411F57">
      <w:pPr>
        <w:pStyle w:val="aff1"/>
        <w:widowControl w:val="0"/>
        <w:numPr>
          <w:ilvl w:val="0"/>
          <w:numId w:val="20"/>
        </w:numPr>
        <w:tabs>
          <w:tab w:val="left" w:pos="1080"/>
        </w:tabs>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D30A9E" w:rsidRDefault="005B5BE4" w:rsidP="00411F57">
      <w:pPr>
        <w:pStyle w:val="aff1"/>
        <w:widowControl w:val="0"/>
        <w:numPr>
          <w:ilvl w:val="0"/>
          <w:numId w:val="20"/>
        </w:numPr>
        <w:tabs>
          <w:tab w:val="left" w:pos="720"/>
          <w:tab w:val="left" w:pos="1080"/>
          <w:tab w:val="left" w:pos="1440"/>
        </w:tabs>
        <w:overflowPunct w:val="0"/>
        <w:autoSpaceDE w:val="0"/>
        <w:spacing w:after="0"/>
        <w:jc w:val="both"/>
        <w:rPr>
          <w:rFonts w:ascii="Times New Roman" w:hAnsi="Times New Roman"/>
          <w:sz w:val="24"/>
          <w:szCs w:val="24"/>
        </w:rPr>
      </w:pPr>
      <w:r w:rsidRPr="00D30A9E">
        <w:rPr>
          <w:rFonts w:ascii="Times New Roman" w:hAnsi="Times New Roman"/>
          <w:sz w:val="24"/>
          <w:szCs w:val="24"/>
        </w:rPr>
        <w:lastRenderedPageBreak/>
        <w:t xml:space="preserve">формирование эстетических потребностей, ценностей и чувств; </w:t>
      </w:r>
    </w:p>
    <w:p w:rsidR="005B5BE4" w:rsidRPr="00D30A9E" w:rsidRDefault="005B5BE4" w:rsidP="00411F57">
      <w:pPr>
        <w:pStyle w:val="aff1"/>
        <w:widowControl w:val="0"/>
        <w:numPr>
          <w:ilvl w:val="0"/>
          <w:numId w:val="20"/>
        </w:numPr>
        <w:tabs>
          <w:tab w:val="left" w:pos="720"/>
          <w:tab w:val="left" w:pos="1080"/>
        </w:tabs>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формирование критичности к собственным намерениям, мыслям и поступкам; </w:t>
      </w:r>
    </w:p>
    <w:p w:rsidR="005B5BE4" w:rsidRPr="00D30A9E" w:rsidRDefault="005B5BE4" w:rsidP="00411F57">
      <w:pPr>
        <w:pStyle w:val="aff1"/>
        <w:widowControl w:val="0"/>
        <w:numPr>
          <w:ilvl w:val="0"/>
          <w:numId w:val="20"/>
        </w:numPr>
        <w:tabs>
          <w:tab w:val="left" w:pos="720"/>
          <w:tab w:val="left" w:pos="1080"/>
        </w:tabs>
        <w:overflowPunct w:val="0"/>
        <w:autoSpaceDE w:val="0"/>
        <w:spacing w:after="0"/>
        <w:jc w:val="both"/>
        <w:rPr>
          <w:rFonts w:ascii="Times New Roman" w:hAnsi="Times New Roman"/>
          <w:b/>
          <w:sz w:val="24"/>
          <w:szCs w:val="24"/>
        </w:rPr>
      </w:pPr>
      <w:r w:rsidRPr="00D30A9E">
        <w:rPr>
          <w:rFonts w:ascii="Times New Roman" w:hAnsi="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AC52D6" w:rsidRDefault="005B5BE4" w:rsidP="00AC52D6">
      <w:pPr>
        <w:widowControl w:val="0"/>
        <w:overflowPunct w:val="0"/>
        <w:autoSpaceDE w:val="0"/>
        <w:spacing w:after="0"/>
        <w:ind w:firstLine="364"/>
        <w:jc w:val="center"/>
        <w:rPr>
          <w:rFonts w:ascii="Times New Roman" w:hAnsi="Times New Roman" w:cs="Times New Roman"/>
          <w:b/>
          <w:iCs/>
          <w:color w:val="auto"/>
          <w:sz w:val="24"/>
          <w:szCs w:val="24"/>
        </w:rPr>
      </w:pPr>
      <w:r w:rsidRPr="00AC52D6">
        <w:rPr>
          <w:rFonts w:ascii="Times New Roman" w:hAnsi="Times New Roman" w:cs="Times New Roman"/>
          <w:iCs/>
          <w:color w:val="auto"/>
          <w:sz w:val="24"/>
          <w:szCs w:val="24"/>
        </w:rPr>
        <w:t>В области формирования</w:t>
      </w:r>
      <w:r w:rsidRPr="00AC52D6">
        <w:rPr>
          <w:rFonts w:ascii="Times New Roman" w:hAnsi="Times New Roman" w:cs="Times New Roman"/>
          <w:b/>
          <w:i/>
          <w:iCs/>
          <w:color w:val="auto"/>
          <w:sz w:val="24"/>
          <w:szCs w:val="24"/>
        </w:rPr>
        <w:t xml:space="preserve"> социальной культуры </w:t>
      </w:r>
      <w:r w:rsidRPr="00AC52D6">
        <w:rPr>
          <w:rFonts w:ascii="Times New Roman" w:hAnsi="Times New Roman" w:cs="Times New Roman"/>
          <w:iCs/>
          <w:color w:val="auto"/>
          <w:sz w:val="24"/>
          <w:szCs w:val="24"/>
        </w:rPr>
        <w:t>―</w:t>
      </w:r>
    </w:p>
    <w:p w:rsidR="005B5BE4" w:rsidRPr="00AC52D6" w:rsidRDefault="005B5BE4" w:rsidP="00AC52D6">
      <w:pPr>
        <w:widowControl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iCs/>
          <w:color w:val="auto"/>
          <w:sz w:val="24"/>
          <w:szCs w:val="24"/>
        </w:rPr>
        <w:t xml:space="preserve"> 1 класс- 4 классы:</w:t>
      </w:r>
    </w:p>
    <w:p w:rsidR="005B5BE4" w:rsidRPr="00D30A9E" w:rsidRDefault="005B5BE4" w:rsidP="00411F57">
      <w:pPr>
        <w:pStyle w:val="aff1"/>
        <w:widowControl w:val="0"/>
        <w:numPr>
          <w:ilvl w:val="0"/>
          <w:numId w:val="21"/>
        </w:numPr>
        <w:tabs>
          <w:tab w:val="left" w:pos="1080"/>
        </w:tabs>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воспитание положительного отношения к своему национальному языку и культуре; </w:t>
      </w:r>
    </w:p>
    <w:p w:rsidR="005B5BE4" w:rsidRPr="00D30A9E" w:rsidRDefault="005B5BE4" w:rsidP="00411F57">
      <w:pPr>
        <w:pStyle w:val="aff1"/>
        <w:widowControl w:val="0"/>
        <w:numPr>
          <w:ilvl w:val="0"/>
          <w:numId w:val="21"/>
        </w:numPr>
        <w:tabs>
          <w:tab w:val="left" w:pos="1080"/>
        </w:tabs>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формирование чувства причастности к коллективным делам; </w:t>
      </w:r>
    </w:p>
    <w:p w:rsidR="005B5BE4" w:rsidRPr="00D30A9E" w:rsidRDefault="005B5BE4" w:rsidP="00411F57">
      <w:pPr>
        <w:pStyle w:val="aff1"/>
        <w:widowControl w:val="0"/>
        <w:numPr>
          <w:ilvl w:val="0"/>
          <w:numId w:val="21"/>
        </w:numPr>
        <w:tabs>
          <w:tab w:val="left" w:pos="1080"/>
        </w:tabs>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D30A9E" w:rsidRDefault="005B5BE4" w:rsidP="00411F57">
      <w:pPr>
        <w:pStyle w:val="aff1"/>
        <w:widowControl w:val="0"/>
        <w:numPr>
          <w:ilvl w:val="0"/>
          <w:numId w:val="21"/>
        </w:numPr>
        <w:tabs>
          <w:tab w:val="left" w:pos="1080"/>
        </w:tabs>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укрепление доверия к другим людям; </w:t>
      </w:r>
    </w:p>
    <w:p w:rsidR="005B5BE4" w:rsidRPr="00D30A9E" w:rsidRDefault="005B5BE4" w:rsidP="00411F57">
      <w:pPr>
        <w:pStyle w:val="aff1"/>
        <w:widowControl w:val="0"/>
        <w:numPr>
          <w:ilvl w:val="0"/>
          <w:numId w:val="21"/>
        </w:numPr>
        <w:tabs>
          <w:tab w:val="left" w:pos="1080"/>
        </w:tabs>
        <w:overflowPunct w:val="0"/>
        <w:autoSpaceDE w:val="0"/>
        <w:spacing w:after="0"/>
        <w:jc w:val="both"/>
        <w:rPr>
          <w:rFonts w:ascii="Times New Roman" w:hAnsi="Times New Roman"/>
          <w:b/>
          <w:sz w:val="24"/>
          <w:szCs w:val="24"/>
        </w:rPr>
      </w:pPr>
      <w:r w:rsidRPr="00D30A9E">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5B5BE4" w:rsidRPr="00AC52D6" w:rsidRDefault="005B5BE4" w:rsidP="00AC52D6">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V-IX классы</w:t>
      </w:r>
      <w:r w:rsidRPr="00AC52D6">
        <w:rPr>
          <w:rFonts w:ascii="Times New Roman" w:hAnsi="Times New Roman" w:cs="Times New Roman"/>
          <w:color w:val="auto"/>
          <w:sz w:val="24"/>
          <w:szCs w:val="24"/>
        </w:rPr>
        <w:t>:</w:t>
      </w:r>
    </w:p>
    <w:p w:rsidR="005B5BE4" w:rsidRPr="00D30A9E" w:rsidRDefault="005B5BE4" w:rsidP="00411F57">
      <w:pPr>
        <w:pStyle w:val="aff1"/>
        <w:widowControl w:val="0"/>
        <w:numPr>
          <w:ilvl w:val="0"/>
          <w:numId w:val="22"/>
        </w:numPr>
        <w:tabs>
          <w:tab w:val="left" w:pos="1080"/>
        </w:tabs>
        <w:overflowPunct w:val="0"/>
        <w:autoSpaceDE w:val="0"/>
        <w:spacing w:after="0"/>
        <w:jc w:val="both"/>
        <w:rPr>
          <w:rFonts w:ascii="Times New Roman" w:hAnsi="Times New Roman"/>
          <w:spacing w:val="2"/>
          <w:sz w:val="24"/>
          <w:szCs w:val="24"/>
        </w:rPr>
      </w:pPr>
      <w:r w:rsidRPr="00D30A9E">
        <w:rPr>
          <w:rFonts w:ascii="Times New Roman" w:hAnsi="Times New Roman"/>
          <w:sz w:val="24"/>
          <w:szCs w:val="24"/>
        </w:rPr>
        <w:t>пробуждение чувства патриотизма и веры в Россию и свой народ;</w:t>
      </w:r>
    </w:p>
    <w:p w:rsidR="005B5BE4" w:rsidRPr="00D30A9E" w:rsidRDefault="005B5BE4" w:rsidP="00411F57">
      <w:pPr>
        <w:pStyle w:val="aff1"/>
        <w:widowControl w:val="0"/>
        <w:numPr>
          <w:ilvl w:val="0"/>
          <w:numId w:val="22"/>
        </w:numPr>
        <w:tabs>
          <w:tab w:val="left" w:pos="1080"/>
        </w:tabs>
        <w:overflowPunct w:val="0"/>
        <w:autoSpaceDE w:val="0"/>
        <w:spacing w:after="0"/>
        <w:jc w:val="both"/>
        <w:rPr>
          <w:rFonts w:ascii="Times New Roman" w:hAnsi="Times New Roman"/>
          <w:sz w:val="24"/>
          <w:szCs w:val="24"/>
        </w:rPr>
      </w:pPr>
      <w:r w:rsidRPr="00D30A9E">
        <w:rPr>
          <w:rFonts w:ascii="Times New Roman" w:hAnsi="Times New Roman"/>
          <w:spacing w:val="2"/>
          <w:sz w:val="24"/>
          <w:szCs w:val="24"/>
        </w:rPr>
        <w:t xml:space="preserve">формирование ценностного отношения к своему национальному языку </w:t>
      </w:r>
      <w:r w:rsidRPr="00D30A9E">
        <w:rPr>
          <w:rFonts w:ascii="Times New Roman" w:hAnsi="Times New Roman"/>
          <w:sz w:val="24"/>
          <w:szCs w:val="24"/>
        </w:rPr>
        <w:t>и культуре;</w:t>
      </w:r>
    </w:p>
    <w:p w:rsidR="005B5BE4" w:rsidRPr="00D30A9E" w:rsidRDefault="005B5BE4" w:rsidP="00411F57">
      <w:pPr>
        <w:pStyle w:val="aff1"/>
        <w:widowControl w:val="0"/>
        <w:numPr>
          <w:ilvl w:val="0"/>
          <w:numId w:val="22"/>
        </w:numPr>
        <w:tabs>
          <w:tab w:val="left" w:pos="1080"/>
        </w:tabs>
        <w:overflowPunct w:val="0"/>
        <w:autoSpaceDE w:val="0"/>
        <w:spacing w:after="0"/>
        <w:jc w:val="both"/>
        <w:rPr>
          <w:rFonts w:ascii="Times New Roman" w:hAnsi="Times New Roman"/>
          <w:sz w:val="24"/>
          <w:szCs w:val="24"/>
        </w:rPr>
      </w:pPr>
      <w:r w:rsidRPr="00D30A9E">
        <w:rPr>
          <w:rFonts w:ascii="Times New Roman" w:hAnsi="Times New Roman"/>
          <w:sz w:val="24"/>
          <w:szCs w:val="24"/>
        </w:rPr>
        <w:t>формирование чувства личной ответственности за свои дела и поступки;</w:t>
      </w:r>
    </w:p>
    <w:p w:rsidR="005B5BE4" w:rsidRPr="00D30A9E" w:rsidRDefault="005B5BE4" w:rsidP="00411F57">
      <w:pPr>
        <w:pStyle w:val="aff1"/>
        <w:widowControl w:val="0"/>
        <w:numPr>
          <w:ilvl w:val="0"/>
          <w:numId w:val="22"/>
        </w:numPr>
        <w:tabs>
          <w:tab w:val="left" w:pos="1080"/>
        </w:tabs>
        <w:overflowPunct w:val="0"/>
        <w:autoSpaceDE w:val="0"/>
        <w:spacing w:after="0"/>
        <w:jc w:val="both"/>
        <w:rPr>
          <w:rFonts w:ascii="Times New Roman" w:hAnsi="Times New Roman"/>
          <w:sz w:val="24"/>
          <w:szCs w:val="24"/>
        </w:rPr>
      </w:pPr>
      <w:r w:rsidRPr="00D30A9E">
        <w:rPr>
          <w:rFonts w:ascii="Times New Roman" w:hAnsi="Times New Roman"/>
          <w:sz w:val="24"/>
          <w:szCs w:val="24"/>
        </w:rPr>
        <w:t>проявление интереса к общественным явлениям и событиям;</w:t>
      </w:r>
    </w:p>
    <w:p w:rsidR="005B5BE4" w:rsidRPr="00D30A9E" w:rsidRDefault="005B5BE4" w:rsidP="00411F57">
      <w:pPr>
        <w:pStyle w:val="aff1"/>
        <w:widowControl w:val="0"/>
        <w:numPr>
          <w:ilvl w:val="0"/>
          <w:numId w:val="22"/>
        </w:numPr>
        <w:tabs>
          <w:tab w:val="left" w:pos="1080"/>
        </w:tabs>
        <w:overflowPunct w:val="0"/>
        <w:autoSpaceDE w:val="0"/>
        <w:spacing w:after="0"/>
        <w:jc w:val="both"/>
        <w:rPr>
          <w:rFonts w:ascii="Times New Roman" w:hAnsi="Times New Roman"/>
          <w:b/>
          <w:sz w:val="24"/>
          <w:szCs w:val="24"/>
        </w:rPr>
      </w:pPr>
      <w:r w:rsidRPr="00D30A9E">
        <w:rPr>
          <w:rFonts w:ascii="Times New Roman" w:hAnsi="Times New Roman"/>
          <w:sz w:val="24"/>
          <w:szCs w:val="24"/>
        </w:rPr>
        <w:t>формирование начальных представлений о народах России, их единстве многообразии.</w:t>
      </w:r>
    </w:p>
    <w:p w:rsidR="005B5BE4" w:rsidRPr="00AC52D6" w:rsidRDefault="005B5BE4" w:rsidP="00AC52D6">
      <w:pPr>
        <w:widowControl w:val="0"/>
        <w:overflowPunct w:val="0"/>
        <w:autoSpaceDE w:val="0"/>
        <w:spacing w:after="0"/>
        <w:ind w:firstLine="709"/>
        <w:jc w:val="center"/>
        <w:rPr>
          <w:rFonts w:ascii="Times New Roman" w:hAnsi="Times New Roman" w:cs="Times New Roman"/>
          <w:b/>
          <w:iCs/>
          <w:color w:val="auto"/>
          <w:sz w:val="24"/>
          <w:szCs w:val="24"/>
        </w:rPr>
      </w:pPr>
      <w:r w:rsidRPr="00AC52D6">
        <w:rPr>
          <w:rFonts w:ascii="Times New Roman" w:hAnsi="Times New Roman" w:cs="Times New Roman"/>
          <w:iCs/>
          <w:color w:val="auto"/>
          <w:sz w:val="24"/>
          <w:szCs w:val="24"/>
        </w:rPr>
        <w:t>В области формирования</w:t>
      </w:r>
      <w:r w:rsidRPr="00AC52D6">
        <w:rPr>
          <w:rFonts w:ascii="Times New Roman" w:hAnsi="Times New Roman" w:cs="Times New Roman"/>
          <w:b/>
          <w:i/>
          <w:iCs/>
          <w:color w:val="auto"/>
          <w:sz w:val="24"/>
          <w:szCs w:val="24"/>
        </w:rPr>
        <w:t xml:space="preserve"> семейной культуры </w:t>
      </w:r>
      <w:r w:rsidRPr="00AC52D6">
        <w:rPr>
          <w:rFonts w:ascii="Times New Roman" w:hAnsi="Times New Roman" w:cs="Times New Roman"/>
          <w:iCs/>
          <w:color w:val="auto"/>
          <w:sz w:val="24"/>
          <w:szCs w:val="24"/>
        </w:rPr>
        <w:t>―</w:t>
      </w:r>
    </w:p>
    <w:p w:rsidR="005B5BE4" w:rsidRPr="00AC52D6" w:rsidRDefault="005B5BE4" w:rsidP="00AC52D6">
      <w:pPr>
        <w:widowControl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iCs/>
          <w:color w:val="auto"/>
          <w:sz w:val="24"/>
          <w:szCs w:val="24"/>
        </w:rPr>
        <w:t>1 класс- 4 классы:</w:t>
      </w:r>
    </w:p>
    <w:p w:rsidR="005B5BE4" w:rsidRPr="00D30A9E" w:rsidRDefault="005B5BE4" w:rsidP="00411F57">
      <w:pPr>
        <w:pStyle w:val="aff1"/>
        <w:widowControl w:val="0"/>
        <w:numPr>
          <w:ilvl w:val="0"/>
          <w:numId w:val="23"/>
        </w:numPr>
        <w:overflowPunct w:val="0"/>
        <w:autoSpaceDE w:val="0"/>
        <w:spacing w:after="0"/>
        <w:jc w:val="both"/>
        <w:rPr>
          <w:rFonts w:ascii="Times New Roman" w:hAnsi="Times New Roman"/>
          <w:sz w:val="24"/>
          <w:szCs w:val="24"/>
        </w:rPr>
      </w:pPr>
      <w:r w:rsidRPr="00D30A9E">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5B5BE4" w:rsidRPr="00D30A9E" w:rsidRDefault="005B5BE4" w:rsidP="00411F57">
      <w:pPr>
        <w:pStyle w:val="aff1"/>
        <w:widowControl w:val="0"/>
        <w:numPr>
          <w:ilvl w:val="0"/>
          <w:numId w:val="23"/>
        </w:numPr>
        <w:overflowPunct w:val="0"/>
        <w:autoSpaceDE w:val="0"/>
        <w:spacing w:after="0"/>
        <w:jc w:val="both"/>
        <w:rPr>
          <w:rFonts w:ascii="Times New Roman" w:hAnsi="Times New Roman"/>
          <w:b/>
          <w:sz w:val="24"/>
          <w:szCs w:val="24"/>
        </w:rPr>
      </w:pPr>
      <w:r w:rsidRPr="00D30A9E">
        <w:rPr>
          <w:rFonts w:ascii="Times New Roman" w:hAnsi="Times New Roman"/>
          <w:sz w:val="24"/>
          <w:szCs w:val="24"/>
        </w:rPr>
        <w:t xml:space="preserve">формирование положительного отношения к семейным традициям и устоям. </w:t>
      </w:r>
    </w:p>
    <w:p w:rsidR="005B5BE4" w:rsidRPr="00AC52D6" w:rsidRDefault="005B5BE4" w:rsidP="00AC52D6">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V-IX классы:</w:t>
      </w:r>
    </w:p>
    <w:p w:rsidR="005B5BE4" w:rsidRPr="00D30A9E" w:rsidRDefault="005B5BE4" w:rsidP="00411F57">
      <w:pPr>
        <w:pStyle w:val="aff1"/>
        <w:widowControl w:val="0"/>
        <w:numPr>
          <w:ilvl w:val="0"/>
          <w:numId w:val="24"/>
        </w:numPr>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формирование представления о семейных ценностях, </w:t>
      </w:r>
      <w:proofErr w:type="spellStart"/>
      <w:r w:rsidRPr="00D30A9E">
        <w:rPr>
          <w:rFonts w:ascii="Times New Roman" w:hAnsi="Times New Roman"/>
          <w:sz w:val="24"/>
          <w:szCs w:val="24"/>
        </w:rPr>
        <w:t>гендерных</w:t>
      </w:r>
      <w:proofErr w:type="spellEnd"/>
      <w:r w:rsidRPr="00D30A9E">
        <w:rPr>
          <w:rFonts w:ascii="Times New Roman" w:hAnsi="Times New Roman"/>
          <w:sz w:val="24"/>
          <w:szCs w:val="24"/>
        </w:rPr>
        <w:t xml:space="preserve"> семейных ролях и уважения к ним;</w:t>
      </w:r>
    </w:p>
    <w:p w:rsidR="005B5BE4" w:rsidRPr="00D30A9E" w:rsidRDefault="005B5BE4" w:rsidP="00411F57">
      <w:pPr>
        <w:pStyle w:val="aff1"/>
        <w:widowControl w:val="0"/>
        <w:numPr>
          <w:ilvl w:val="0"/>
          <w:numId w:val="24"/>
        </w:numPr>
        <w:overflowPunct w:val="0"/>
        <w:autoSpaceDE w:val="0"/>
        <w:spacing w:after="0"/>
        <w:jc w:val="both"/>
        <w:rPr>
          <w:rFonts w:ascii="Times New Roman" w:hAnsi="Times New Roman"/>
          <w:b/>
          <w:sz w:val="24"/>
          <w:szCs w:val="24"/>
        </w:rPr>
      </w:pPr>
      <w:r w:rsidRPr="00D30A9E">
        <w:rPr>
          <w:rFonts w:ascii="Times New Roman" w:hAnsi="Times New Roman"/>
          <w:sz w:val="24"/>
          <w:szCs w:val="24"/>
        </w:rPr>
        <w:t xml:space="preserve">активное участие в сохранении и укреплении положительных семейных традиций. </w:t>
      </w:r>
    </w:p>
    <w:p w:rsidR="006E5931" w:rsidRPr="00AC52D6" w:rsidRDefault="006E5931" w:rsidP="00AC52D6">
      <w:pPr>
        <w:widowControl w:val="0"/>
        <w:overflowPunct w:val="0"/>
        <w:autoSpaceDE w:val="0"/>
        <w:spacing w:after="0"/>
        <w:ind w:firstLine="709"/>
        <w:jc w:val="center"/>
        <w:rPr>
          <w:rFonts w:ascii="Times New Roman" w:hAnsi="Times New Roman" w:cs="Times New Roman"/>
          <w:b/>
          <w:bCs/>
          <w:color w:val="auto"/>
          <w:sz w:val="24"/>
          <w:szCs w:val="24"/>
        </w:rPr>
      </w:pPr>
    </w:p>
    <w:p w:rsidR="005B5BE4" w:rsidRPr="00AC52D6" w:rsidRDefault="005B5BE4" w:rsidP="00AC52D6">
      <w:pPr>
        <w:widowControl w:val="0"/>
        <w:overflowPunct w:val="0"/>
        <w:autoSpaceDE w:val="0"/>
        <w:spacing w:after="0"/>
        <w:ind w:firstLine="709"/>
        <w:jc w:val="center"/>
        <w:rPr>
          <w:rFonts w:ascii="Times New Roman" w:hAnsi="Times New Roman" w:cs="Times New Roman"/>
          <w:b/>
          <w:bCs/>
          <w:color w:val="auto"/>
          <w:sz w:val="24"/>
          <w:szCs w:val="24"/>
        </w:rPr>
      </w:pPr>
      <w:r w:rsidRPr="00AC52D6">
        <w:rPr>
          <w:rFonts w:ascii="Times New Roman" w:hAnsi="Times New Roman" w:cs="Times New Roman"/>
          <w:b/>
          <w:bCs/>
          <w:color w:val="auto"/>
          <w:sz w:val="24"/>
          <w:szCs w:val="24"/>
        </w:rPr>
        <w:t>Основные направления духовно-нравственного развития</w:t>
      </w:r>
    </w:p>
    <w:p w:rsidR="005B5BE4" w:rsidRPr="00AC52D6" w:rsidRDefault="005B5BE4" w:rsidP="00AC52D6">
      <w:pPr>
        <w:widowControl w:val="0"/>
        <w:overflowPunct w:val="0"/>
        <w:autoSpaceDE w:val="0"/>
        <w:spacing w:after="0"/>
        <w:ind w:firstLine="709"/>
        <w:jc w:val="center"/>
        <w:rPr>
          <w:rFonts w:ascii="Times New Roman" w:hAnsi="Times New Roman" w:cs="Times New Roman"/>
          <w:color w:val="auto"/>
          <w:sz w:val="24"/>
          <w:szCs w:val="24"/>
        </w:rPr>
      </w:pPr>
      <w:proofErr w:type="gramStart"/>
      <w:r w:rsidRPr="00AC52D6">
        <w:rPr>
          <w:rFonts w:ascii="Times New Roman" w:hAnsi="Times New Roman" w:cs="Times New Roman"/>
          <w:b/>
          <w:bCs/>
          <w:color w:val="auto"/>
          <w:sz w:val="24"/>
          <w:szCs w:val="24"/>
        </w:rPr>
        <w:t>обучающихся</w:t>
      </w:r>
      <w:proofErr w:type="gramEnd"/>
      <w:r w:rsidRPr="00AC52D6">
        <w:rPr>
          <w:rFonts w:ascii="Times New Roman" w:hAnsi="Times New Roman" w:cs="Times New Roman"/>
          <w:b/>
          <w:bCs/>
          <w:color w:val="auto"/>
          <w:sz w:val="24"/>
          <w:szCs w:val="24"/>
        </w:rPr>
        <w:t xml:space="preserve"> с умственной отсталостью </w:t>
      </w:r>
      <w:r w:rsidRPr="00AC52D6">
        <w:rPr>
          <w:rFonts w:ascii="Times New Roman" w:hAnsi="Times New Roman" w:cs="Times New Roman"/>
          <w:b/>
          <w:color w:val="auto"/>
          <w:sz w:val="24"/>
          <w:szCs w:val="24"/>
        </w:rPr>
        <w:t>(интеллектуальными нарушениями)</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Общие задачи духовно-нравственного развития обу</w:t>
      </w:r>
      <w:r w:rsidRPr="00AC52D6">
        <w:rPr>
          <w:rFonts w:ascii="Times New Roman" w:hAnsi="Times New Roman" w:cs="Times New Roman"/>
          <w:color w:val="auto"/>
          <w:sz w:val="24"/>
          <w:szCs w:val="24"/>
        </w:rPr>
        <w:softHyphen/>
        <w:t>ча</w:t>
      </w:r>
      <w:r w:rsidRPr="00AC52D6">
        <w:rPr>
          <w:rFonts w:ascii="Times New Roman" w:hAnsi="Times New Roman" w:cs="Times New Roman"/>
          <w:color w:val="auto"/>
          <w:sz w:val="24"/>
          <w:szCs w:val="24"/>
        </w:rPr>
        <w:softHyphen/>
        <w:t>ю</w:t>
      </w:r>
      <w:r w:rsidRPr="00AC52D6">
        <w:rPr>
          <w:rFonts w:ascii="Times New Roman" w:hAnsi="Times New Roman" w:cs="Times New Roman"/>
          <w:color w:val="auto"/>
          <w:sz w:val="24"/>
          <w:szCs w:val="24"/>
        </w:rPr>
        <w:softHyphen/>
        <w:t>щи</w:t>
      </w:r>
      <w:r w:rsidRPr="00AC52D6">
        <w:rPr>
          <w:rFonts w:ascii="Times New Roman" w:hAnsi="Times New Roman" w:cs="Times New Roman"/>
          <w:color w:val="auto"/>
          <w:sz w:val="24"/>
          <w:szCs w:val="24"/>
        </w:rPr>
        <w:softHyphen/>
        <w:t>х</w:t>
      </w:r>
      <w:r w:rsidRPr="00AC52D6">
        <w:rPr>
          <w:rFonts w:ascii="Times New Roman" w:hAnsi="Times New Roman" w:cs="Times New Roman"/>
          <w:color w:val="auto"/>
          <w:sz w:val="24"/>
          <w:szCs w:val="24"/>
        </w:rPr>
        <w:softHyphen/>
        <w:t xml:space="preserve">ся с </w:t>
      </w:r>
      <w:r w:rsidR="000E2CBA" w:rsidRPr="00AC52D6">
        <w:rPr>
          <w:rFonts w:ascii="Times New Roman" w:hAnsi="Times New Roman" w:cs="Times New Roman"/>
          <w:color w:val="auto"/>
          <w:sz w:val="24"/>
          <w:szCs w:val="24"/>
        </w:rPr>
        <w:t xml:space="preserve">легкой </w:t>
      </w:r>
      <w:r w:rsidRPr="00AC52D6">
        <w:rPr>
          <w:rFonts w:ascii="Times New Roman" w:hAnsi="Times New Roman" w:cs="Times New Roman"/>
          <w:color w:val="auto"/>
          <w:sz w:val="24"/>
          <w:szCs w:val="24"/>
        </w:rPr>
        <w:t>умственной отсталостью (интеллектуальными нарушениями) классифицированы по направлениям, каждое из которых, будучи тесно свя</w:t>
      </w:r>
      <w:r w:rsidRPr="00AC52D6">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roofErr w:type="gramEnd"/>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Организация духовно-нравственного развития </w:t>
      </w:r>
      <w:proofErr w:type="gramStart"/>
      <w:r w:rsidRPr="00AC52D6">
        <w:rPr>
          <w:rFonts w:ascii="Times New Roman" w:hAnsi="Times New Roman" w:cs="Times New Roman"/>
          <w:color w:val="auto"/>
          <w:sz w:val="24"/>
          <w:szCs w:val="24"/>
        </w:rPr>
        <w:t>обучающихся</w:t>
      </w:r>
      <w:proofErr w:type="gramEnd"/>
      <w:r w:rsidRPr="00AC52D6">
        <w:rPr>
          <w:rFonts w:ascii="Times New Roman" w:hAnsi="Times New Roman" w:cs="Times New Roman"/>
          <w:color w:val="auto"/>
          <w:sz w:val="24"/>
          <w:szCs w:val="24"/>
        </w:rPr>
        <w:t xml:space="preserve"> осуществляется по следующим направлениям:</w:t>
      </w:r>
    </w:p>
    <w:p w:rsidR="005B5BE4" w:rsidRPr="00BE6CB7" w:rsidRDefault="005B5BE4" w:rsidP="00411F57">
      <w:pPr>
        <w:pStyle w:val="aff1"/>
        <w:widowControl w:val="0"/>
        <w:numPr>
          <w:ilvl w:val="0"/>
          <w:numId w:val="25"/>
        </w:numPr>
        <w:tabs>
          <w:tab w:val="left" w:pos="1800"/>
        </w:tabs>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rsidR="005B5BE4" w:rsidRPr="00BE6CB7" w:rsidRDefault="005B5BE4" w:rsidP="00411F57">
      <w:pPr>
        <w:pStyle w:val="aff1"/>
        <w:widowControl w:val="0"/>
        <w:numPr>
          <w:ilvl w:val="0"/>
          <w:numId w:val="25"/>
        </w:numPr>
        <w:tabs>
          <w:tab w:val="left" w:pos="1800"/>
        </w:tabs>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воспитание нравственных чувств, этического сознания и духовно-нравственного поведения. </w:t>
      </w:r>
    </w:p>
    <w:p w:rsidR="005B5BE4" w:rsidRPr="00BE6CB7" w:rsidRDefault="005B5BE4" w:rsidP="00411F57">
      <w:pPr>
        <w:pStyle w:val="aff1"/>
        <w:widowControl w:val="0"/>
        <w:numPr>
          <w:ilvl w:val="0"/>
          <w:numId w:val="25"/>
        </w:numPr>
        <w:tabs>
          <w:tab w:val="left" w:pos="1800"/>
        </w:tabs>
        <w:overflowPunct w:val="0"/>
        <w:autoSpaceDE w:val="0"/>
        <w:spacing w:after="0"/>
        <w:jc w:val="both"/>
        <w:rPr>
          <w:rFonts w:ascii="Times New Roman" w:hAnsi="Times New Roman"/>
          <w:sz w:val="24"/>
          <w:szCs w:val="24"/>
        </w:rPr>
      </w:pPr>
      <w:r w:rsidRPr="00BE6CB7">
        <w:rPr>
          <w:rFonts w:ascii="Times New Roman" w:hAnsi="Times New Roman"/>
          <w:sz w:val="24"/>
          <w:szCs w:val="24"/>
        </w:rPr>
        <w:lastRenderedPageBreak/>
        <w:t>воспитание трудолюбия, творческого отношения к учению, труду, жизни.</w:t>
      </w:r>
    </w:p>
    <w:p w:rsidR="005B5BE4" w:rsidRPr="00BE6CB7" w:rsidRDefault="005B5BE4" w:rsidP="00411F57">
      <w:pPr>
        <w:pStyle w:val="aff1"/>
        <w:widowControl w:val="0"/>
        <w:numPr>
          <w:ilvl w:val="0"/>
          <w:numId w:val="25"/>
        </w:numPr>
        <w:tabs>
          <w:tab w:val="left" w:pos="1800"/>
        </w:tabs>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воспитание ценностного отношения к </w:t>
      </w:r>
      <w:proofErr w:type="gramStart"/>
      <w:r w:rsidRPr="00BE6CB7">
        <w:rPr>
          <w:rFonts w:ascii="Times New Roman" w:hAnsi="Times New Roman"/>
          <w:sz w:val="24"/>
          <w:szCs w:val="24"/>
        </w:rPr>
        <w:t>прекрасному</w:t>
      </w:r>
      <w:proofErr w:type="gramEnd"/>
      <w:r w:rsidRPr="00BE6CB7">
        <w:rPr>
          <w:rFonts w:ascii="Times New Roman" w:hAnsi="Times New Roman"/>
          <w:sz w:val="24"/>
          <w:szCs w:val="24"/>
        </w:rPr>
        <w:t xml:space="preserve">, формирование представлений об эстетических идеалах и ценностях (эстетическое воспитание). </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AC52D6">
        <w:rPr>
          <w:rFonts w:ascii="Times New Roman" w:hAnsi="Times New Roman" w:cs="Times New Roman"/>
          <w:b/>
          <w:color w:val="auto"/>
          <w:sz w:val="24"/>
          <w:szCs w:val="24"/>
        </w:rPr>
        <w:t>п</w:t>
      </w:r>
      <w:r w:rsidRPr="00AC52D6">
        <w:rPr>
          <w:rFonts w:ascii="Times New Roman" w:hAnsi="Times New Roman" w:cs="Times New Roman"/>
          <w:b/>
          <w:bCs/>
          <w:color w:val="auto"/>
          <w:sz w:val="24"/>
          <w:szCs w:val="24"/>
        </w:rPr>
        <w:t xml:space="preserve">ринцип </w:t>
      </w:r>
      <w:proofErr w:type="spellStart"/>
      <w:r w:rsidRPr="00AC52D6">
        <w:rPr>
          <w:rFonts w:ascii="Times New Roman" w:hAnsi="Times New Roman" w:cs="Times New Roman"/>
          <w:b/>
          <w:bCs/>
          <w:color w:val="auto"/>
          <w:sz w:val="24"/>
          <w:szCs w:val="24"/>
        </w:rPr>
        <w:t>системно-деятельностной</w:t>
      </w:r>
      <w:proofErr w:type="spellEnd"/>
      <w:r w:rsidRPr="00AC52D6">
        <w:rPr>
          <w:rFonts w:ascii="Times New Roman" w:hAnsi="Times New Roman" w:cs="Times New Roman"/>
          <w:b/>
          <w:bCs/>
          <w:color w:val="auto"/>
          <w:sz w:val="24"/>
          <w:szCs w:val="24"/>
        </w:rPr>
        <w:t xml:space="preserve"> организации воспитания. </w:t>
      </w:r>
      <w:proofErr w:type="gramStart"/>
      <w:r w:rsidRPr="00AC52D6">
        <w:rPr>
          <w:rFonts w:ascii="Times New Roman" w:hAnsi="Times New Roman" w:cs="Times New Roman"/>
          <w:bCs/>
          <w:color w:val="auto"/>
          <w:sz w:val="24"/>
          <w:szCs w:val="24"/>
        </w:rPr>
        <w:t>Он пред</w:t>
      </w:r>
      <w:r w:rsidRPr="00AC52D6">
        <w:rPr>
          <w:rFonts w:ascii="Times New Roman" w:hAnsi="Times New Roman" w:cs="Times New Roman"/>
          <w:bCs/>
          <w:color w:val="auto"/>
          <w:sz w:val="24"/>
          <w:szCs w:val="24"/>
        </w:rPr>
        <w:softHyphen/>
        <w:t>полагает, что в</w:t>
      </w:r>
      <w:r w:rsidRPr="00AC52D6">
        <w:rPr>
          <w:rFonts w:ascii="Times New Roman" w:hAnsi="Times New Roman" w:cs="Times New Roman"/>
          <w:color w:val="auto"/>
          <w:sz w:val="24"/>
          <w:szCs w:val="24"/>
        </w:rPr>
        <w:t xml:space="preserve">оспитание, направленное на </w:t>
      </w:r>
      <w:proofErr w:type="spellStart"/>
      <w:r w:rsidRPr="00AC52D6">
        <w:rPr>
          <w:rFonts w:ascii="Times New Roman" w:hAnsi="Times New Roman" w:cs="Times New Roman"/>
          <w:color w:val="auto"/>
          <w:sz w:val="24"/>
          <w:szCs w:val="24"/>
        </w:rPr>
        <w:t>духовно-нравственноеразвитие</w:t>
      </w:r>
      <w:proofErr w:type="spellEnd"/>
      <w:r w:rsidRPr="00AC52D6">
        <w:rPr>
          <w:rFonts w:ascii="Times New Roman" w:hAnsi="Times New Roman" w:cs="Times New Roman"/>
          <w:color w:val="auto"/>
          <w:sz w:val="24"/>
          <w:szCs w:val="24"/>
        </w:rPr>
        <w:t xml:space="preserve"> обу</w:t>
      </w:r>
      <w:r w:rsidRPr="00AC52D6">
        <w:rPr>
          <w:rFonts w:ascii="Times New Roman" w:hAnsi="Times New Roman" w:cs="Times New Roman"/>
          <w:color w:val="auto"/>
          <w:sz w:val="24"/>
          <w:szCs w:val="24"/>
        </w:rPr>
        <w:softHyphen/>
        <w:t>ча</w:t>
      </w:r>
      <w:r w:rsidRPr="00AC52D6">
        <w:rPr>
          <w:rFonts w:ascii="Times New Roman" w:hAnsi="Times New Roman" w:cs="Times New Roman"/>
          <w:color w:val="auto"/>
          <w:sz w:val="24"/>
          <w:szCs w:val="24"/>
        </w:rPr>
        <w:softHyphen/>
        <w:t>ю</w:t>
      </w:r>
      <w:r w:rsidRPr="00AC52D6">
        <w:rPr>
          <w:rFonts w:ascii="Times New Roman" w:hAnsi="Times New Roman" w:cs="Times New Roman"/>
          <w:color w:val="auto"/>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AC52D6">
        <w:rPr>
          <w:rFonts w:ascii="Times New Roman" w:hAnsi="Times New Roman" w:cs="Times New Roman"/>
          <w:color w:val="auto"/>
          <w:sz w:val="24"/>
          <w:szCs w:val="24"/>
        </w:rPr>
        <w:softHyphen/>
        <w:t xml:space="preserve">ганизацию учебной, </w:t>
      </w:r>
      <w:proofErr w:type="spellStart"/>
      <w:r w:rsidRPr="00AC52D6">
        <w:rPr>
          <w:rFonts w:ascii="Times New Roman" w:hAnsi="Times New Roman" w:cs="Times New Roman"/>
          <w:color w:val="auto"/>
          <w:sz w:val="24"/>
          <w:szCs w:val="24"/>
        </w:rPr>
        <w:t>внеучебной</w:t>
      </w:r>
      <w:proofErr w:type="spellEnd"/>
      <w:r w:rsidRPr="00AC52D6">
        <w:rPr>
          <w:rFonts w:ascii="Times New Roman" w:hAnsi="Times New Roman" w:cs="Times New Roman"/>
          <w:color w:val="auto"/>
          <w:sz w:val="24"/>
          <w:szCs w:val="24"/>
        </w:rPr>
        <w:t xml:space="preserve">, общественно значимой деятельности школьников. </w:t>
      </w:r>
      <w:proofErr w:type="gramEnd"/>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Содержание различных видов деятельности обу</w:t>
      </w:r>
      <w:r w:rsidRPr="00AC52D6">
        <w:rPr>
          <w:rFonts w:ascii="Times New Roman" w:hAnsi="Times New Roman" w:cs="Times New Roman"/>
          <w:color w:val="auto"/>
          <w:sz w:val="24"/>
          <w:szCs w:val="24"/>
        </w:rPr>
        <w:softHyphen/>
        <w:t>ча</w:t>
      </w:r>
      <w:r w:rsidRPr="00AC52D6">
        <w:rPr>
          <w:rFonts w:ascii="Times New Roman" w:hAnsi="Times New Roman" w:cs="Times New Roman"/>
          <w:color w:val="auto"/>
          <w:sz w:val="24"/>
          <w:szCs w:val="24"/>
        </w:rPr>
        <w:softHyphen/>
        <w:t>ю</w:t>
      </w:r>
      <w:r w:rsidRPr="00AC52D6">
        <w:rPr>
          <w:rFonts w:ascii="Times New Roman" w:hAnsi="Times New Roman" w:cs="Times New Roman"/>
          <w:color w:val="auto"/>
          <w:sz w:val="24"/>
          <w:szCs w:val="24"/>
        </w:rPr>
        <w:softHyphen/>
        <w:t>щихся с умственной от</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та</w:t>
      </w:r>
      <w:r w:rsidRPr="00AC52D6">
        <w:rPr>
          <w:rFonts w:ascii="Times New Roman" w:hAnsi="Times New Roman" w:cs="Times New Roman"/>
          <w:color w:val="auto"/>
          <w:sz w:val="24"/>
          <w:szCs w:val="24"/>
        </w:rPr>
        <w:softHyphen/>
        <w:t>ло</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тью (интеллектуальными нарушениями) должно интегрировать в себя и предполагать фор</w:t>
      </w:r>
      <w:r w:rsidRPr="00AC52D6">
        <w:rPr>
          <w:rFonts w:ascii="Times New Roman" w:hAnsi="Times New Roman" w:cs="Times New Roman"/>
          <w:color w:val="auto"/>
          <w:sz w:val="24"/>
          <w:szCs w:val="24"/>
        </w:rPr>
        <w:softHyphen/>
        <w:t>ми</w:t>
      </w:r>
      <w:r w:rsidRPr="00AC52D6">
        <w:rPr>
          <w:rFonts w:ascii="Times New Roman" w:hAnsi="Times New Roman" w:cs="Times New Roman"/>
          <w:color w:val="auto"/>
          <w:sz w:val="24"/>
          <w:szCs w:val="24"/>
        </w:rPr>
        <w:softHyphen/>
        <w:t>рование за</w:t>
      </w:r>
      <w:r w:rsidRPr="00AC52D6">
        <w:rPr>
          <w:rFonts w:ascii="Times New Roman" w:hAnsi="Times New Roman" w:cs="Times New Roman"/>
          <w:color w:val="auto"/>
          <w:sz w:val="24"/>
          <w:szCs w:val="24"/>
        </w:rPr>
        <w:softHyphen/>
        <w:t>ло</w:t>
      </w:r>
      <w:r w:rsidRPr="00AC52D6">
        <w:rPr>
          <w:rFonts w:ascii="Times New Roman" w:hAnsi="Times New Roman" w:cs="Times New Roman"/>
          <w:color w:val="auto"/>
          <w:sz w:val="24"/>
          <w:szCs w:val="24"/>
        </w:rPr>
        <w:softHyphen/>
        <w:t>жен</w:t>
      </w:r>
      <w:r w:rsidRPr="00AC52D6">
        <w:rPr>
          <w:rFonts w:ascii="Times New Roman" w:hAnsi="Times New Roman" w:cs="Times New Roman"/>
          <w:color w:val="auto"/>
          <w:sz w:val="24"/>
          <w:szCs w:val="24"/>
        </w:rPr>
        <w:softHyphen/>
        <w:t>ных в программе духовно-нравственного развития общественных иде</w:t>
      </w:r>
      <w:r w:rsidRPr="00AC52D6">
        <w:rPr>
          <w:rFonts w:ascii="Times New Roman" w:hAnsi="Times New Roman" w:cs="Times New Roman"/>
          <w:color w:val="auto"/>
          <w:sz w:val="24"/>
          <w:szCs w:val="24"/>
        </w:rPr>
        <w:softHyphen/>
        <w:t>а</w:t>
      </w:r>
      <w:r w:rsidRPr="00AC52D6">
        <w:rPr>
          <w:rFonts w:ascii="Times New Roman" w:hAnsi="Times New Roman" w:cs="Times New Roman"/>
          <w:color w:val="auto"/>
          <w:sz w:val="24"/>
          <w:szCs w:val="24"/>
        </w:rPr>
        <w:softHyphen/>
        <w:t>лов и це</w:t>
      </w:r>
      <w:r w:rsidRPr="00AC52D6">
        <w:rPr>
          <w:rFonts w:ascii="Times New Roman" w:hAnsi="Times New Roman" w:cs="Times New Roman"/>
          <w:color w:val="auto"/>
          <w:sz w:val="24"/>
          <w:szCs w:val="24"/>
        </w:rPr>
        <w:softHyphen/>
        <w:t>н</w:t>
      </w:r>
      <w:r w:rsidRPr="00AC52D6">
        <w:rPr>
          <w:rFonts w:ascii="Times New Roman" w:hAnsi="Times New Roman" w:cs="Times New Roman"/>
          <w:color w:val="auto"/>
          <w:sz w:val="24"/>
          <w:szCs w:val="24"/>
        </w:rPr>
        <w:softHyphen/>
        <w:t>но</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 xml:space="preserve">тей.  </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Для </w:t>
      </w:r>
      <w:proofErr w:type="gramStart"/>
      <w:r w:rsidRPr="00AC52D6">
        <w:rPr>
          <w:rFonts w:ascii="Times New Roman" w:hAnsi="Times New Roman" w:cs="Times New Roman"/>
          <w:color w:val="auto"/>
          <w:sz w:val="24"/>
          <w:szCs w:val="24"/>
        </w:rPr>
        <w:t>обучающихся</w:t>
      </w:r>
      <w:proofErr w:type="gramEnd"/>
      <w:r w:rsidRPr="00AC52D6">
        <w:rPr>
          <w:rFonts w:ascii="Times New Roman" w:hAnsi="Times New Roman" w:cs="Times New Roman"/>
          <w:color w:val="auto"/>
          <w:sz w:val="24"/>
          <w:szCs w:val="24"/>
        </w:rPr>
        <w:t xml:space="preserve"> с умственной отсталостью (интеллектуальными нарушениями) сло</w:t>
      </w:r>
      <w:r w:rsidRPr="00AC52D6">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AC52D6">
        <w:rPr>
          <w:rFonts w:ascii="Times New Roman" w:hAnsi="Times New Roman" w:cs="Times New Roman"/>
          <w:color w:val="auto"/>
          <w:sz w:val="24"/>
          <w:szCs w:val="24"/>
        </w:rPr>
        <w:softHyphen/>
        <w:t>пы</w:t>
      </w:r>
      <w:r w:rsidRPr="00AC52D6">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AC52D6">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AC52D6">
        <w:rPr>
          <w:rFonts w:ascii="Times New Roman" w:hAnsi="Times New Roman" w:cs="Times New Roman"/>
          <w:color w:val="auto"/>
          <w:sz w:val="24"/>
          <w:szCs w:val="24"/>
        </w:rPr>
        <w:softHyphen/>
        <w:t>ве</w:t>
      </w:r>
      <w:r w:rsidRPr="00AC52D6">
        <w:rPr>
          <w:rFonts w:ascii="Times New Roman" w:hAnsi="Times New Roman" w:cs="Times New Roman"/>
          <w:color w:val="auto"/>
          <w:sz w:val="24"/>
          <w:szCs w:val="24"/>
        </w:rPr>
        <w:softHyphen/>
        <w:t>д</w:t>
      </w:r>
      <w:r w:rsidRPr="00AC52D6">
        <w:rPr>
          <w:rFonts w:ascii="Times New Roman" w:hAnsi="Times New Roman" w:cs="Times New Roman"/>
          <w:color w:val="auto"/>
          <w:sz w:val="24"/>
          <w:szCs w:val="24"/>
        </w:rPr>
        <w:softHyphen/>
        <w:t>ли</w:t>
      </w:r>
      <w:r w:rsidRPr="00AC52D6">
        <w:rPr>
          <w:rFonts w:ascii="Times New Roman" w:hAnsi="Times New Roman" w:cs="Times New Roman"/>
          <w:color w:val="auto"/>
          <w:sz w:val="24"/>
          <w:szCs w:val="24"/>
        </w:rPr>
        <w:softHyphen/>
        <w:t>вости, человечности, нравственности, об отнош</w:t>
      </w:r>
      <w:r w:rsidR="000E2CBA" w:rsidRPr="00AC52D6">
        <w:rPr>
          <w:rFonts w:ascii="Times New Roman" w:hAnsi="Times New Roman" w:cs="Times New Roman"/>
          <w:color w:val="auto"/>
          <w:sz w:val="24"/>
          <w:szCs w:val="24"/>
        </w:rPr>
        <w:t>ениях между людьми. Характер от</w:t>
      </w:r>
      <w:r w:rsidRPr="00AC52D6">
        <w:rPr>
          <w:rFonts w:ascii="Times New Roman" w:hAnsi="Times New Roman" w:cs="Times New Roman"/>
          <w:color w:val="auto"/>
          <w:sz w:val="24"/>
          <w:szCs w:val="24"/>
        </w:rPr>
        <w:t>но</w:t>
      </w:r>
      <w:r w:rsidRPr="00AC52D6">
        <w:rPr>
          <w:rFonts w:ascii="Times New Roman" w:hAnsi="Times New Roman" w:cs="Times New Roman"/>
          <w:color w:val="auto"/>
          <w:sz w:val="24"/>
          <w:szCs w:val="24"/>
        </w:rPr>
        <w:softHyphen/>
        <w:t>ше</w:t>
      </w:r>
      <w:r w:rsidRPr="00AC52D6">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AC52D6">
        <w:rPr>
          <w:rFonts w:ascii="Times New Roman" w:hAnsi="Times New Roman" w:cs="Times New Roman"/>
          <w:color w:val="auto"/>
          <w:sz w:val="24"/>
          <w:szCs w:val="24"/>
        </w:rPr>
        <w:softHyphen/>
        <w:t>вития детей.</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Родители (законные представители), так</w:t>
      </w:r>
      <w:r w:rsidR="000E2CBA" w:rsidRPr="00AC52D6">
        <w:rPr>
          <w:rFonts w:ascii="Times New Roman" w:hAnsi="Times New Roman" w:cs="Times New Roman"/>
          <w:color w:val="auto"/>
          <w:sz w:val="24"/>
          <w:szCs w:val="24"/>
        </w:rPr>
        <w:t xml:space="preserve"> же как и педагог, подают ребё</w:t>
      </w:r>
      <w:r w:rsidRPr="00AC52D6">
        <w:rPr>
          <w:rFonts w:ascii="Times New Roman" w:hAnsi="Times New Roman" w:cs="Times New Roman"/>
          <w:color w:val="auto"/>
          <w:sz w:val="24"/>
          <w:szCs w:val="24"/>
        </w:rPr>
        <w:t>н</w:t>
      </w:r>
      <w:r w:rsidRPr="00AC52D6">
        <w:rPr>
          <w:rFonts w:ascii="Times New Roman" w:hAnsi="Times New Roman" w:cs="Times New Roman"/>
          <w:color w:val="auto"/>
          <w:sz w:val="24"/>
          <w:szCs w:val="24"/>
        </w:rPr>
        <w:softHyphen/>
        <w:t>ку первый при</w:t>
      </w:r>
      <w:r w:rsidRPr="00AC52D6">
        <w:rPr>
          <w:rFonts w:ascii="Times New Roman" w:hAnsi="Times New Roman" w:cs="Times New Roman"/>
          <w:color w:val="auto"/>
          <w:sz w:val="24"/>
          <w:szCs w:val="24"/>
        </w:rPr>
        <w:softHyphen/>
        <w:t>мер нравственности. Пример окружающих имеет огромное зна</w:t>
      </w:r>
      <w:r w:rsidRPr="00AC52D6">
        <w:rPr>
          <w:rFonts w:ascii="Times New Roman" w:hAnsi="Times New Roman" w:cs="Times New Roman"/>
          <w:color w:val="auto"/>
          <w:sz w:val="24"/>
          <w:szCs w:val="24"/>
        </w:rPr>
        <w:softHyphen/>
        <w:t>чение в нравственном ра</w:t>
      </w:r>
      <w:r w:rsidRPr="00AC52D6">
        <w:rPr>
          <w:rFonts w:ascii="Times New Roman" w:hAnsi="Times New Roman" w:cs="Times New Roman"/>
          <w:color w:val="auto"/>
          <w:sz w:val="24"/>
          <w:szCs w:val="24"/>
        </w:rPr>
        <w:softHyphen/>
        <w:t xml:space="preserve">звитии личности </w:t>
      </w:r>
      <w:proofErr w:type="gramStart"/>
      <w:r w:rsidRPr="00AC52D6">
        <w:rPr>
          <w:rFonts w:ascii="Times New Roman" w:hAnsi="Times New Roman" w:cs="Times New Roman"/>
          <w:color w:val="auto"/>
          <w:sz w:val="24"/>
          <w:szCs w:val="24"/>
        </w:rPr>
        <w:t>обучающегося</w:t>
      </w:r>
      <w:proofErr w:type="gramEnd"/>
      <w:r w:rsidRPr="00AC52D6">
        <w:rPr>
          <w:rFonts w:ascii="Times New Roman" w:hAnsi="Times New Roman" w:cs="Times New Roman"/>
          <w:color w:val="auto"/>
          <w:sz w:val="24"/>
          <w:szCs w:val="24"/>
        </w:rPr>
        <w:t xml:space="preserve"> с умственной отсталостью (интеллектуальными на</w:t>
      </w:r>
      <w:r w:rsidRPr="00AC52D6">
        <w:rPr>
          <w:rFonts w:ascii="Times New Roman" w:hAnsi="Times New Roman" w:cs="Times New Roman"/>
          <w:color w:val="auto"/>
          <w:sz w:val="24"/>
          <w:szCs w:val="24"/>
        </w:rPr>
        <w:softHyphen/>
        <w:t>ру</w:t>
      </w:r>
      <w:r w:rsidRPr="00AC52D6">
        <w:rPr>
          <w:rFonts w:ascii="Times New Roman" w:hAnsi="Times New Roman" w:cs="Times New Roman"/>
          <w:color w:val="auto"/>
          <w:sz w:val="24"/>
          <w:szCs w:val="24"/>
        </w:rPr>
        <w:softHyphen/>
        <w:t>ше</w:t>
      </w:r>
      <w:r w:rsidRPr="00AC52D6">
        <w:rPr>
          <w:rFonts w:ascii="Times New Roman" w:hAnsi="Times New Roman" w:cs="Times New Roman"/>
          <w:color w:val="auto"/>
          <w:sz w:val="24"/>
          <w:szCs w:val="24"/>
        </w:rPr>
        <w:softHyphen/>
        <w:t>ниями).</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Наполнение всего уклада жизни обучающихся обеспечивается также мно</w:t>
      </w:r>
      <w:r w:rsidRPr="00AC52D6">
        <w:rPr>
          <w:rFonts w:ascii="Times New Roman" w:hAnsi="Times New Roman" w:cs="Times New Roman"/>
          <w:color w:val="auto"/>
          <w:sz w:val="24"/>
          <w:szCs w:val="24"/>
        </w:rPr>
        <w:softHyphen/>
        <w:t>же</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вом при</w:t>
      </w:r>
      <w:r w:rsidRPr="00AC52D6">
        <w:rPr>
          <w:rFonts w:ascii="Times New Roman" w:hAnsi="Times New Roman" w:cs="Times New Roman"/>
          <w:color w:val="auto"/>
          <w:sz w:val="24"/>
          <w:szCs w:val="24"/>
        </w:rPr>
        <w:softHyphen/>
        <w:t>меров духовно-нравственного поведения, которые широко пред</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та</w:t>
      </w:r>
      <w:r w:rsidRPr="00AC52D6">
        <w:rPr>
          <w:rFonts w:ascii="Times New Roman" w:hAnsi="Times New Roman" w:cs="Times New Roman"/>
          <w:color w:val="auto"/>
          <w:sz w:val="24"/>
          <w:szCs w:val="24"/>
        </w:rPr>
        <w:softHyphen/>
        <w:t>в</w:t>
      </w:r>
      <w:r w:rsidRPr="00AC52D6">
        <w:rPr>
          <w:rFonts w:ascii="Times New Roman" w:hAnsi="Times New Roman" w:cs="Times New Roman"/>
          <w:color w:val="auto"/>
          <w:sz w:val="24"/>
          <w:szCs w:val="24"/>
        </w:rPr>
        <w:softHyphen/>
        <w:t>лены в оте</w:t>
      </w:r>
      <w:r w:rsidRPr="00AC52D6">
        <w:rPr>
          <w:rFonts w:ascii="Times New Roman" w:hAnsi="Times New Roman" w:cs="Times New Roman"/>
          <w:color w:val="auto"/>
          <w:sz w:val="24"/>
          <w:szCs w:val="24"/>
        </w:rPr>
        <w:softHyphen/>
        <w:t>че</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ве</w:t>
      </w:r>
      <w:r w:rsidRPr="00AC52D6">
        <w:rPr>
          <w:rFonts w:ascii="Times New Roman" w:hAnsi="Times New Roman" w:cs="Times New Roman"/>
          <w:color w:val="auto"/>
          <w:sz w:val="24"/>
          <w:szCs w:val="24"/>
        </w:rPr>
        <w:softHyphen/>
        <w:t>н</w:t>
      </w:r>
      <w:r w:rsidRPr="00AC52D6">
        <w:rPr>
          <w:rFonts w:ascii="Times New Roman" w:hAnsi="Times New Roman" w:cs="Times New Roman"/>
          <w:color w:val="auto"/>
          <w:sz w:val="24"/>
          <w:szCs w:val="24"/>
        </w:rPr>
        <w:softHyphen/>
        <w:t>ной и мировой истории, истории и культуре традиционных ре</w:t>
      </w:r>
      <w:r w:rsidRPr="00AC52D6">
        <w:rPr>
          <w:rFonts w:ascii="Times New Roman" w:hAnsi="Times New Roman" w:cs="Times New Roman"/>
          <w:color w:val="auto"/>
          <w:sz w:val="24"/>
          <w:szCs w:val="24"/>
        </w:rPr>
        <w:softHyphen/>
        <w:t>ли</w:t>
      </w:r>
      <w:r w:rsidRPr="00AC52D6">
        <w:rPr>
          <w:rFonts w:ascii="Times New Roman" w:hAnsi="Times New Roman" w:cs="Times New Roman"/>
          <w:color w:val="auto"/>
          <w:sz w:val="24"/>
          <w:szCs w:val="24"/>
        </w:rPr>
        <w:softHyphen/>
        <w:t>гий, истории и духовно-нра</w:t>
      </w:r>
      <w:r w:rsidRPr="00AC52D6">
        <w:rPr>
          <w:rFonts w:ascii="Times New Roman" w:hAnsi="Times New Roman" w:cs="Times New Roman"/>
          <w:color w:val="auto"/>
          <w:sz w:val="24"/>
          <w:szCs w:val="24"/>
        </w:rPr>
        <w:softHyphen/>
        <w:t>вственной культуре народов Российской Фе</w:t>
      </w:r>
      <w:r w:rsidRPr="00AC52D6">
        <w:rPr>
          <w:rFonts w:ascii="Times New Roman" w:hAnsi="Times New Roman" w:cs="Times New Roman"/>
          <w:color w:val="auto"/>
          <w:sz w:val="24"/>
          <w:szCs w:val="24"/>
        </w:rPr>
        <w:softHyphen/>
        <w:t>де</w:t>
      </w:r>
      <w:r w:rsidRPr="00AC52D6">
        <w:rPr>
          <w:rFonts w:ascii="Times New Roman" w:hAnsi="Times New Roman" w:cs="Times New Roman"/>
          <w:color w:val="auto"/>
          <w:sz w:val="24"/>
          <w:szCs w:val="24"/>
        </w:rPr>
        <w:softHyphen/>
        <w:t>ра</w:t>
      </w:r>
      <w:r w:rsidRPr="00AC52D6">
        <w:rPr>
          <w:rFonts w:ascii="Times New Roman" w:hAnsi="Times New Roman" w:cs="Times New Roman"/>
          <w:color w:val="auto"/>
          <w:sz w:val="24"/>
          <w:szCs w:val="24"/>
        </w:rPr>
        <w:softHyphen/>
        <w:t>ции, литературе и различных видах ис</w:t>
      </w:r>
      <w:r w:rsidRPr="00AC52D6">
        <w:rPr>
          <w:rFonts w:ascii="Times New Roman" w:hAnsi="Times New Roman" w:cs="Times New Roman"/>
          <w:color w:val="auto"/>
          <w:sz w:val="24"/>
          <w:szCs w:val="24"/>
        </w:rPr>
        <w:softHyphen/>
        <w:t>ку</w:t>
      </w:r>
      <w:r w:rsidRPr="00AC52D6">
        <w:rPr>
          <w:rFonts w:ascii="Times New Roman" w:hAnsi="Times New Roman" w:cs="Times New Roman"/>
          <w:color w:val="auto"/>
          <w:sz w:val="24"/>
          <w:szCs w:val="24"/>
        </w:rPr>
        <w:softHyphen/>
        <w:t>сства, сказках, легендах и ми</w:t>
      </w:r>
      <w:r w:rsidRPr="00AC52D6">
        <w:rPr>
          <w:rFonts w:ascii="Times New Roman" w:hAnsi="Times New Roman" w:cs="Times New Roman"/>
          <w:color w:val="auto"/>
          <w:sz w:val="24"/>
          <w:szCs w:val="24"/>
        </w:rPr>
        <w:softHyphen/>
        <w:t>фах. Важно использовать и примеры реального нра</w:t>
      </w:r>
      <w:r w:rsidRPr="00AC52D6">
        <w:rPr>
          <w:rFonts w:ascii="Times New Roman" w:hAnsi="Times New Roman" w:cs="Times New Roman"/>
          <w:color w:val="auto"/>
          <w:sz w:val="24"/>
          <w:szCs w:val="24"/>
        </w:rPr>
        <w:softHyphen/>
        <w:t>в</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ве</w:t>
      </w:r>
      <w:r w:rsidRPr="00AC52D6">
        <w:rPr>
          <w:rFonts w:ascii="Times New Roman" w:hAnsi="Times New Roman" w:cs="Times New Roman"/>
          <w:color w:val="auto"/>
          <w:sz w:val="24"/>
          <w:szCs w:val="24"/>
        </w:rPr>
        <w:softHyphen/>
        <w:t>н</w:t>
      </w:r>
      <w:r w:rsidRPr="00AC52D6">
        <w:rPr>
          <w:rFonts w:ascii="Times New Roman" w:hAnsi="Times New Roman" w:cs="Times New Roman"/>
          <w:color w:val="auto"/>
          <w:sz w:val="24"/>
          <w:szCs w:val="24"/>
        </w:rPr>
        <w:softHyphen/>
        <w:t>но</w:t>
      </w:r>
      <w:r w:rsidRPr="00AC52D6">
        <w:rPr>
          <w:rFonts w:ascii="Times New Roman" w:hAnsi="Times New Roman" w:cs="Times New Roman"/>
          <w:color w:val="auto"/>
          <w:sz w:val="24"/>
          <w:szCs w:val="24"/>
        </w:rPr>
        <w:softHyphen/>
        <w:t>го поведения, ко</w:t>
      </w:r>
      <w:r w:rsidRPr="00AC52D6">
        <w:rPr>
          <w:rFonts w:ascii="Times New Roman" w:hAnsi="Times New Roman" w:cs="Times New Roman"/>
          <w:color w:val="auto"/>
          <w:sz w:val="24"/>
          <w:szCs w:val="24"/>
        </w:rPr>
        <w:softHyphen/>
        <w:t>то</w:t>
      </w:r>
      <w:r w:rsidRPr="00AC52D6">
        <w:rPr>
          <w:rFonts w:ascii="Times New Roman" w:hAnsi="Times New Roman" w:cs="Times New Roman"/>
          <w:color w:val="auto"/>
          <w:sz w:val="24"/>
          <w:szCs w:val="24"/>
        </w:rPr>
        <w:softHyphen/>
        <w:t>рые могут активно противодействовать тем образцам циничного, амо</w:t>
      </w:r>
      <w:r w:rsidRPr="00AC52D6">
        <w:rPr>
          <w:rFonts w:ascii="Times New Roman" w:hAnsi="Times New Roman" w:cs="Times New Roman"/>
          <w:color w:val="auto"/>
          <w:sz w:val="24"/>
          <w:szCs w:val="24"/>
        </w:rPr>
        <w:softHyphen/>
        <w:t>раль</w:t>
      </w:r>
      <w:r w:rsidRPr="00AC52D6">
        <w:rPr>
          <w:rFonts w:ascii="Times New Roman" w:hAnsi="Times New Roman" w:cs="Times New Roman"/>
          <w:color w:val="auto"/>
          <w:sz w:val="24"/>
          <w:szCs w:val="24"/>
        </w:rPr>
        <w:softHyphen/>
        <w:t>но</w:t>
      </w:r>
      <w:r w:rsidRPr="00AC52D6">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AC52D6">
        <w:rPr>
          <w:rFonts w:ascii="Times New Roman" w:hAnsi="Times New Roman" w:cs="Times New Roman"/>
          <w:color w:val="auto"/>
          <w:sz w:val="24"/>
          <w:szCs w:val="24"/>
        </w:rPr>
        <w:softHyphen/>
        <w:t>в</w:t>
      </w:r>
      <w:r w:rsidRPr="00AC52D6">
        <w:rPr>
          <w:rFonts w:ascii="Times New Roman" w:hAnsi="Times New Roman" w:cs="Times New Roman"/>
          <w:color w:val="auto"/>
          <w:sz w:val="24"/>
          <w:szCs w:val="24"/>
        </w:rPr>
        <w:softHyphen/>
        <w:t>ле</w:t>
      </w:r>
      <w:r w:rsidRPr="00AC52D6">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AC52D6">
        <w:rPr>
          <w:rFonts w:ascii="Times New Roman" w:hAnsi="Times New Roman" w:cs="Times New Roman"/>
          <w:color w:val="auto"/>
          <w:sz w:val="24"/>
          <w:szCs w:val="24"/>
        </w:rPr>
        <w:softHyphen/>
        <w:t xml:space="preserve">гие источники информации. </w:t>
      </w:r>
    </w:p>
    <w:p w:rsidR="005B5BE4" w:rsidRPr="00AC52D6" w:rsidRDefault="005B5BE4" w:rsidP="00AC52D6">
      <w:pPr>
        <w:widowControl w:val="0"/>
        <w:overflowPunct w:val="0"/>
        <w:autoSpaceDE w:val="0"/>
        <w:spacing w:after="0"/>
        <w:ind w:firstLine="709"/>
        <w:jc w:val="both"/>
        <w:rPr>
          <w:rFonts w:ascii="Times New Roman" w:hAnsi="Times New Roman" w:cs="Times New Roman"/>
          <w:b/>
          <w:bCs/>
          <w:i/>
          <w:iCs/>
          <w:color w:val="auto"/>
          <w:sz w:val="24"/>
          <w:szCs w:val="24"/>
        </w:rPr>
      </w:pPr>
      <w:r w:rsidRPr="00AC52D6">
        <w:rPr>
          <w:rFonts w:ascii="Times New Roman" w:hAnsi="Times New Roman" w:cs="Times New Roman"/>
          <w:color w:val="auto"/>
          <w:sz w:val="24"/>
          <w:szCs w:val="24"/>
        </w:rPr>
        <w:t>Нравственное развитие обучающихся с умственной отсталостью (интел</w:t>
      </w:r>
      <w:r w:rsidRPr="00AC52D6">
        <w:rPr>
          <w:rFonts w:ascii="Times New Roman" w:hAnsi="Times New Roman" w:cs="Times New Roman"/>
          <w:color w:val="auto"/>
          <w:sz w:val="24"/>
          <w:szCs w:val="24"/>
        </w:rPr>
        <w:softHyphen/>
        <w:t>лек</w:t>
      </w:r>
      <w:r w:rsidRPr="00AC52D6">
        <w:rPr>
          <w:rFonts w:ascii="Times New Roman" w:hAnsi="Times New Roman" w:cs="Times New Roman"/>
          <w:color w:val="auto"/>
          <w:sz w:val="24"/>
          <w:szCs w:val="24"/>
        </w:rPr>
        <w:softHyphen/>
        <w:t>ту</w:t>
      </w:r>
      <w:r w:rsidRPr="00AC52D6">
        <w:rPr>
          <w:rFonts w:ascii="Times New Roman" w:hAnsi="Times New Roman" w:cs="Times New Roman"/>
          <w:color w:val="auto"/>
          <w:sz w:val="24"/>
          <w:szCs w:val="24"/>
        </w:rPr>
        <w:softHyphen/>
        <w:t>аль</w:t>
      </w:r>
      <w:r w:rsidRPr="00AC52D6">
        <w:rPr>
          <w:rFonts w:ascii="Times New Roman" w:hAnsi="Times New Roman" w:cs="Times New Roman"/>
          <w:color w:val="auto"/>
          <w:sz w:val="24"/>
          <w:szCs w:val="24"/>
        </w:rPr>
        <w:softHyphen/>
        <w:t>ны</w:t>
      </w:r>
      <w:r w:rsidRPr="00AC52D6">
        <w:rPr>
          <w:rFonts w:ascii="Times New Roman" w:hAnsi="Times New Roman" w:cs="Times New Roman"/>
          <w:color w:val="auto"/>
          <w:sz w:val="24"/>
          <w:szCs w:val="24"/>
        </w:rPr>
        <w:softHyphen/>
        <w:t>ми нарушениями) лежит в ос</w:t>
      </w:r>
      <w:r w:rsidRPr="00AC52D6">
        <w:rPr>
          <w:rFonts w:ascii="Times New Roman" w:hAnsi="Times New Roman" w:cs="Times New Roman"/>
          <w:color w:val="auto"/>
          <w:sz w:val="24"/>
          <w:szCs w:val="24"/>
        </w:rPr>
        <w:softHyphen/>
        <w:t>но</w:t>
      </w:r>
      <w:r w:rsidRPr="00AC52D6">
        <w:rPr>
          <w:rFonts w:ascii="Times New Roman" w:hAnsi="Times New Roman" w:cs="Times New Roman"/>
          <w:color w:val="auto"/>
          <w:sz w:val="24"/>
          <w:szCs w:val="24"/>
        </w:rPr>
        <w:softHyphen/>
        <w:t>ве их «вра</w:t>
      </w:r>
      <w:r w:rsidRPr="00AC52D6">
        <w:rPr>
          <w:rFonts w:ascii="Times New Roman" w:hAnsi="Times New Roman" w:cs="Times New Roman"/>
          <w:color w:val="auto"/>
          <w:sz w:val="24"/>
          <w:szCs w:val="24"/>
        </w:rPr>
        <w:softHyphen/>
        <w:t>стания в человеческую культуру», подлинной со</w:t>
      </w:r>
      <w:r w:rsidRPr="00AC52D6">
        <w:rPr>
          <w:rFonts w:ascii="Times New Roman" w:hAnsi="Times New Roman" w:cs="Times New Roman"/>
          <w:color w:val="auto"/>
          <w:sz w:val="24"/>
          <w:szCs w:val="24"/>
        </w:rPr>
        <w:softHyphen/>
        <w:t>ци</w:t>
      </w:r>
      <w:r w:rsidRPr="00AC52D6">
        <w:rPr>
          <w:rFonts w:ascii="Times New Roman" w:hAnsi="Times New Roman" w:cs="Times New Roman"/>
          <w:color w:val="auto"/>
          <w:sz w:val="24"/>
          <w:szCs w:val="24"/>
        </w:rPr>
        <w:softHyphen/>
        <w:t>ализации и ин</w:t>
      </w:r>
      <w:r w:rsidRPr="00AC52D6">
        <w:rPr>
          <w:rFonts w:ascii="Times New Roman" w:hAnsi="Times New Roman" w:cs="Times New Roman"/>
          <w:color w:val="auto"/>
          <w:sz w:val="24"/>
          <w:szCs w:val="24"/>
        </w:rPr>
        <w:softHyphen/>
        <w:t>теграции в общество, при</w:t>
      </w:r>
      <w:r w:rsidRPr="00AC52D6">
        <w:rPr>
          <w:rFonts w:ascii="Times New Roman" w:hAnsi="Times New Roman" w:cs="Times New Roman"/>
          <w:color w:val="auto"/>
          <w:sz w:val="24"/>
          <w:szCs w:val="24"/>
        </w:rPr>
        <w:softHyphen/>
        <w:t>звано способствовать преодолению изоляции про</w:t>
      </w:r>
      <w:r w:rsidRPr="00AC52D6">
        <w:rPr>
          <w:rFonts w:ascii="Times New Roman" w:hAnsi="Times New Roman" w:cs="Times New Roman"/>
          <w:color w:val="auto"/>
          <w:sz w:val="24"/>
          <w:szCs w:val="24"/>
        </w:rPr>
        <w:softHyphen/>
        <w:t>блемного детства. Для этого не</w:t>
      </w:r>
      <w:r w:rsidRPr="00AC52D6">
        <w:rPr>
          <w:rFonts w:ascii="Times New Roman" w:hAnsi="Times New Roman" w:cs="Times New Roman"/>
          <w:color w:val="auto"/>
          <w:sz w:val="24"/>
          <w:szCs w:val="24"/>
        </w:rPr>
        <w:softHyphen/>
        <w:t>об</w:t>
      </w:r>
      <w:r w:rsidRPr="00AC52D6">
        <w:rPr>
          <w:rFonts w:ascii="Times New Roman" w:hAnsi="Times New Roman" w:cs="Times New Roman"/>
          <w:color w:val="auto"/>
          <w:sz w:val="24"/>
          <w:szCs w:val="24"/>
        </w:rPr>
        <w:softHyphen/>
        <w:t>хо</w:t>
      </w:r>
      <w:r w:rsidRPr="00AC52D6">
        <w:rPr>
          <w:rFonts w:ascii="Times New Roman" w:hAnsi="Times New Roman" w:cs="Times New Roman"/>
          <w:color w:val="auto"/>
          <w:sz w:val="24"/>
          <w:szCs w:val="24"/>
        </w:rPr>
        <w:softHyphen/>
        <w:t>ди</w:t>
      </w:r>
      <w:r w:rsidRPr="00AC52D6">
        <w:rPr>
          <w:rFonts w:ascii="Times New Roman" w:hAnsi="Times New Roman" w:cs="Times New Roman"/>
          <w:color w:val="auto"/>
          <w:sz w:val="24"/>
          <w:szCs w:val="24"/>
        </w:rPr>
        <w:softHyphen/>
        <w:t>мо формировать и стимулировать стре</w:t>
      </w:r>
      <w:r w:rsidRPr="00AC52D6">
        <w:rPr>
          <w:rFonts w:ascii="Times New Roman" w:hAnsi="Times New Roman" w:cs="Times New Roman"/>
          <w:color w:val="auto"/>
          <w:sz w:val="24"/>
          <w:szCs w:val="24"/>
        </w:rPr>
        <w:softHyphen/>
        <w:t>мление ре</w:t>
      </w:r>
      <w:r w:rsidRPr="00AC52D6">
        <w:rPr>
          <w:rFonts w:ascii="Times New Roman" w:hAnsi="Times New Roman" w:cs="Times New Roman"/>
          <w:color w:val="auto"/>
          <w:sz w:val="24"/>
          <w:szCs w:val="24"/>
        </w:rPr>
        <w:softHyphen/>
        <w:t>бён</w:t>
      </w:r>
      <w:r w:rsidRPr="00AC52D6">
        <w:rPr>
          <w:rFonts w:ascii="Times New Roman" w:hAnsi="Times New Roman" w:cs="Times New Roman"/>
          <w:color w:val="auto"/>
          <w:sz w:val="24"/>
          <w:szCs w:val="24"/>
        </w:rPr>
        <w:softHyphen/>
        <w:t>ка включиться в посильное решение про</w:t>
      </w:r>
      <w:r w:rsidRPr="00AC52D6">
        <w:rPr>
          <w:rFonts w:ascii="Times New Roman" w:hAnsi="Times New Roman" w:cs="Times New Roman"/>
          <w:color w:val="auto"/>
          <w:sz w:val="24"/>
          <w:szCs w:val="24"/>
        </w:rPr>
        <w:softHyphen/>
        <w:t>блем школьного кол</w:t>
      </w:r>
      <w:r w:rsidRPr="00AC52D6">
        <w:rPr>
          <w:rFonts w:ascii="Times New Roman" w:hAnsi="Times New Roman" w:cs="Times New Roman"/>
          <w:color w:val="auto"/>
          <w:sz w:val="24"/>
          <w:szCs w:val="24"/>
        </w:rPr>
        <w:softHyphen/>
        <w:t>лектива, своей семьи, села, го</w:t>
      </w:r>
      <w:r w:rsidRPr="00AC52D6">
        <w:rPr>
          <w:rFonts w:ascii="Times New Roman" w:hAnsi="Times New Roman" w:cs="Times New Roman"/>
          <w:color w:val="auto"/>
          <w:sz w:val="24"/>
          <w:szCs w:val="24"/>
        </w:rPr>
        <w:softHyphen/>
        <w:t>рода, микрорайона, участвовать в со</w:t>
      </w:r>
      <w:r w:rsidRPr="00AC52D6">
        <w:rPr>
          <w:rFonts w:ascii="Times New Roman" w:hAnsi="Times New Roman" w:cs="Times New Roman"/>
          <w:color w:val="auto"/>
          <w:sz w:val="24"/>
          <w:szCs w:val="24"/>
        </w:rPr>
        <w:softHyphen/>
        <w:t>в</w:t>
      </w:r>
      <w:r w:rsidRPr="00AC52D6">
        <w:rPr>
          <w:rFonts w:ascii="Times New Roman" w:hAnsi="Times New Roman" w:cs="Times New Roman"/>
          <w:color w:val="auto"/>
          <w:sz w:val="24"/>
          <w:szCs w:val="24"/>
        </w:rPr>
        <w:softHyphen/>
        <w:t>мес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 xml:space="preserve">ной общественно полезной деятельности </w:t>
      </w:r>
      <w:r w:rsidRPr="00AC52D6">
        <w:rPr>
          <w:rFonts w:ascii="Times New Roman" w:hAnsi="Times New Roman" w:cs="Times New Roman"/>
          <w:color w:val="auto"/>
          <w:sz w:val="24"/>
          <w:szCs w:val="24"/>
        </w:rPr>
        <w:lastRenderedPageBreak/>
        <w:t>детей и взрослых.</w:t>
      </w:r>
    </w:p>
    <w:p w:rsidR="005B5BE4" w:rsidRPr="00AC52D6" w:rsidRDefault="005B5BE4" w:rsidP="00AC52D6">
      <w:pPr>
        <w:widowControl w:val="0"/>
        <w:overflowPunct w:val="0"/>
        <w:autoSpaceDE w:val="0"/>
        <w:spacing w:after="0"/>
        <w:jc w:val="center"/>
        <w:rPr>
          <w:rFonts w:ascii="Times New Roman" w:hAnsi="Times New Roman" w:cs="Times New Roman"/>
          <w:b/>
          <w:bCs/>
          <w:i/>
          <w:iCs/>
          <w:color w:val="auto"/>
          <w:sz w:val="24"/>
          <w:szCs w:val="24"/>
        </w:rPr>
      </w:pPr>
      <w:r w:rsidRPr="00AC52D6">
        <w:rPr>
          <w:rFonts w:ascii="Times New Roman" w:hAnsi="Times New Roman" w:cs="Times New Roman"/>
          <w:b/>
          <w:bCs/>
          <w:i/>
          <w:iCs/>
          <w:color w:val="auto"/>
          <w:sz w:val="24"/>
          <w:szCs w:val="24"/>
        </w:rPr>
        <w:t>Воспитание гражданственности, патриотизма, уважения</w:t>
      </w:r>
    </w:p>
    <w:p w:rsidR="005B5BE4" w:rsidRPr="00AC52D6" w:rsidRDefault="005B5BE4" w:rsidP="00AC52D6">
      <w:pPr>
        <w:widowControl w:val="0"/>
        <w:overflowPunct w:val="0"/>
        <w:autoSpaceDE w:val="0"/>
        <w:spacing w:after="0"/>
        <w:jc w:val="center"/>
        <w:rPr>
          <w:rFonts w:ascii="Times New Roman" w:hAnsi="Times New Roman" w:cs="Times New Roman"/>
          <w:b/>
          <w:iCs/>
          <w:color w:val="auto"/>
          <w:sz w:val="24"/>
          <w:szCs w:val="24"/>
        </w:rPr>
      </w:pPr>
      <w:r w:rsidRPr="00AC52D6">
        <w:rPr>
          <w:rFonts w:ascii="Times New Roman" w:hAnsi="Times New Roman" w:cs="Times New Roman"/>
          <w:b/>
          <w:bCs/>
          <w:i/>
          <w:iCs/>
          <w:color w:val="auto"/>
          <w:sz w:val="24"/>
          <w:szCs w:val="24"/>
        </w:rPr>
        <w:t>к правам, свободам и обязанностям человека ―</w:t>
      </w:r>
    </w:p>
    <w:p w:rsidR="005B5BE4" w:rsidRPr="00AC52D6" w:rsidRDefault="005B5BE4" w:rsidP="00AC52D6">
      <w:pPr>
        <w:widowControl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iCs/>
          <w:color w:val="auto"/>
          <w:sz w:val="24"/>
          <w:szCs w:val="24"/>
          <w:lang w:val="en-US"/>
        </w:rPr>
        <w:t>I</w:t>
      </w:r>
      <w:r w:rsidRPr="00AC52D6">
        <w:rPr>
          <w:rFonts w:ascii="Times New Roman" w:hAnsi="Times New Roman" w:cs="Times New Roman"/>
          <w:b/>
          <w:iCs/>
          <w:color w:val="auto"/>
          <w:sz w:val="24"/>
          <w:szCs w:val="24"/>
        </w:rPr>
        <w:t xml:space="preserve"> класс-</w:t>
      </w:r>
      <w:r w:rsidRPr="00AC52D6">
        <w:rPr>
          <w:rFonts w:ascii="Times New Roman" w:hAnsi="Times New Roman" w:cs="Times New Roman"/>
          <w:b/>
          <w:iCs/>
          <w:color w:val="auto"/>
          <w:sz w:val="24"/>
          <w:szCs w:val="24"/>
          <w:lang w:val="en-US"/>
        </w:rPr>
        <w:t>IV</w:t>
      </w:r>
      <w:r w:rsidRPr="00AC52D6">
        <w:rPr>
          <w:rFonts w:ascii="Times New Roman" w:hAnsi="Times New Roman" w:cs="Times New Roman"/>
          <w:b/>
          <w:iCs/>
          <w:color w:val="auto"/>
          <w:sz w:val="24"/>
          <w:szCs w:val="24"/>
        </w:rPr>
        <w:t xml:space="preserve"> классы:</w:t>
      </w:r>
    </w:p>
    <w:p w:rsidR="005B5BE4" w:rsidRPr="00D30A9E" w:rsidRDefault="005B5BE4" w:rsidP="00411F57">
      <w:pPr>
        <w:pStyle w:val="aff1"/>
        <w:widowControl w:val="0"/>
        <w:numPr>
          <w:ilvl w:val="0"/>
          <w:numId w:val="17"/>
        </w:numPr>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любовь к </w:t>
      </w:r>
      <w:proofErr w:type="gramStart"/>
      <w:r w:rsidRPr="00D30A9E">
        <w:rPr>
          <w:rFonts w:ascii="Times New Roman" w:hAnsi="Times New Roman"/>
          <w:sz w:val="24"/>
          <w:szCs w:val="24"/>
        </w:rPr>
        <w:t>близким</w:t>
      </w:r>
      <w:proofErr w:type="gramEnd"/>
      <w:r w:rsidRPr="00D30A9E">
        <w:rPr>
          <w:rFonts w:ascii="Times New Roman" w:hAnsi="Times New Roman"/>
          <w:sz w:val="24"/>
          <w:szCs w:val="24"/>
        </w:rPr>
        <w:t xml:space="preserve">, к своей школе, своему селу, городу, народу, России; </w:t>
      </w:r>
    </w:p>
    <w:p w:rsidR="005B5BE4" w:rsidRPr="00D30A9E" w:rsidRDefault="005B5BE4" w:rsidP="00411F57">
      <w:pPr>
        <w:pStyle w:val="aff1"/>
        <w:widowControl w:val="0"/>
        <w:numPr>
          <w:ilvl w:val="0"/>
          <w:numId w:val="17"/>
        </w:numPr>
        <w:overflowPunct w:val="0"/>
        <w:autoSpaceDE w:val="0"/>
        <w:spacing w:after="0"/>
        <w:jc w:val="both"/>
        <w:rPr>
          <w:rFonts w:ascii="Times New Roman" w:hAnsi="Times New Roman"/>
          <w:sz w:val="24"/>
          <w:szCs w:val="24"/>
        </w:rPr>
      </w:pPr>
      <w:r w:rsidRPr="00D30A9E">
        <w:rPr>
          <w:rFonts w:ascii="Times New Roman" w:hAnsi="Times New Roman"/>
          <w:sz w:val="24"/>
          <w:szCs w:val="24"/>
        </w:rPr>
        <w:t>элементарные представления о своей «малой» Родине, ее людях, о ближайшем окружении и о себе;</w:t>
      </w:r>
    </w:p>
    <w:p w:rsidR="005B5BE4" w:rsidRPr="00D30A9E" w:rsidRDefault="005B5BE4" w:rsidP="00411F57">
      <w:pPr>
        <w:pStyle w:val="aff1"/>
        <w:widowControl w:val="0"/>
        <w:numPr>
          <w:ilvl w:val="0"/>
          <w:numId w:val="17"/>
        </w:numPr>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стремление активно участвовать в делах класса, школы, семьи, своего села, города; </w:t>
      </w:r>
    </w:p>
    <w:p w:rsidR="005B5BE4" w:rsidRPr="00D30A9E" w:rsidRDefault="005B5BE4" w:rsidP="00411F57">
      <w:pPr>
        <w:pStyle w:val="aff1"/>
        <w:widowControl w:val="0"/>
        <w:numPr>
          <w:ilvl w:val="0"/>
          <w:numId w:val="17"/>
        </w:numPr>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уважение к защитникам Родины; </w:t>
      </w:r>
    </w:p>
    <w:p w:rsidR="005B5BE4" w:rsidRPr="00D30A9E" w:rsidRDefault="005B5BE4" w:rsidP="00411F57">
      <w:pPr>
        <w:pStyle w:val="aff1"/>
        <w:widowControl w:val="0"/>
        <w:numPr>
          <w:ilvl w:val="0"/>
          <w:numId w:val="17"/>
        </w:numPr>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положительное отношение к своему национальному языку и культуре; </w:t>
      </w:r>
    </w:p>
    <w:p w:rsidR="005B5BE4" w:rsidRPr="00D30A9E" w:rsidRDefault="005B5BE4" w:rsidP="00411F57">
      <w:pPr>
        <w:pStyle w:val="aff1"/>
        <w:widowControl w:val="0"/>
        <w:numPr>
          <w:ilvl w:val="0"/>
          <w:numId w:val="17"/>
        </w:numPr>
        <w:overflowPunct w:val="0"/>
        <w:autoSpaceDE w:val="0"/>
        <w:spacing w:after="0"/>
        <w:jc w:val="both"/>
        <w:rPr>
          <w:rFonts w:ascii="Times New Roman" w:hAnsi="Times New Roman"/>
          <w:sz w:val="24"/>
          <w:szCs w:val="24"/>
        </w:rPr>
      </w:pPr>
      <w:r w:rsidRPr="00D30A9E">
        <w:rPr>
          <w:rFonts w:ascii="Times New Roman" w:hAnsi="Times New Roman"/>
          <w:sz w:val="24"/>
          <w:szCs w:val="24"/>
        </w:rPr>
        <w:t>элементарные представления о национальных героях и важнейших событиях истории Росс</w:t>
      </w:r>
      <w:proofErr w:type="gramStart"/>
      <w:r w:rsidRPr="00D30A9E">
        <w:rPr>
          <w:rFonts w:ascii="Times New Roman" w:hAnsi="Times New Roman"/>
          <w:sz w:val="24"/>
          <w:szCs w:val="24"/>
        </w:rPr>
        <w:t>ии и её</w:t>
      </w:r>
      <w:proofErr w:type="gramEnd"/>
      <w:r w:rsidRPr="00D30A9E">
        <w:rPr>
          <w:rFonts w:ascii="Times New Roman" w:hAnsi="Times New Roman"/>
          <w:sz w:val="24"/>
          <w:szCs w:val="24"/>
        </w:rPr>
        <w:t xml:space="preserve"> народов; </w:t>
      </w:r>
    </w:p>
    <w:p w:rsidR="005B5BE4" w:rsidRPr="00D30A9E" w:rsidRDefault="005B5BE4" w:rsidP="00411F57">
      <w:pPr>
        <w:pStyle w:val="aff1"/>
        <w:widowControl w:val="0"/>
        <w:numPr>
          <w:ilvl w:val="0"/>
          <w:numId w:val="17"/>
        </w:numPr>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умение отвечать за свои поступки; </w:t>
      </w:r>
    </w:p>
    <w:p w:rsidR="005B5BE4" w:rsidRPr="00D30A9E" w:rsidRDefault="005B5BE4" w:rsidP="00411F57">
      <w:pPr>
        <w:pStyle w:val="aff1"/>
        <w:widowControl w:val="0"/>
        <w:numPr>
          <w:ilvl w:val="0"/>
          <w:numId w:val="17"/>
        </w:numPr>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D30A9E" w:rsidRDefault="005B5BE4" w:rsidP="00411F57">
      <w:pPr>
        <w:pStyle w:val="aff1"/>
        <w:widowControl w:val="0"/>
        <w:numPr>
          <w:ilvl w:val="0"/>
          <w:numId w:val="17"/>
        </w:numPr>
        <w:overflowPunct w:val="0"/>
        <w:autoSpaceDE w:val="0"/>
        <w:spacing w:after="0"/>
        <w:jc w:val="both"/>
        <w:rPr>
          <w:rFonts w:ascii="Times New Roman" w:hAnsi="Times New Roman"/>
          <w:b/>
          <w:sz w:val="24"/>
          <w:szCs w:val="24"/>
        </w:rPr>
      </w:pPr>
      <w:r w:rsidRPr="00D30A9E">
        <w:rPr>
          <w:rFonts w:ascii="Times New Roman" w:hAnsi="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AC52D6" w:rsidRDefault="005B5BE4" w:rsidP="00AC52D6">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V-IX классы:</w:t>
      </w:r>
    </w:p>
    <w:p w:rsidR="005B5BE4" w:rsidRPr="00D30A9E" w:rsidRDefault="005B5BE4" w:rsidP="00411F57">
      <w:pPr>
        <w:pStyle w:val="aff1"/>
        <w:widowControl w:val="0"/>
        <w:numPr>
          <w:ilvl w:val="0"/>
          <w:numId w:val="18"/>
        </w:numPr>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D30A9E" w:rsidRDefault="005B5BE4" w:rsidP="00411F57">
      <w:pPr>
        <w:pStyle w:val="aff1"/>
        <w:widowControl w:val="0"/>
        <w:numPr>
          <w:ilvl w:val="0"/>
          <w:numId w:val="18"/>
        </w:numPr>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интерес к общественным явлениям, понимание активной роли человека в обществе; </w:t>
      </w:r>
    </w:p>
    <w:p w:rsidR="005B5BE4" w:rsidRPr="00D30A9E" w:rsidRDefault="005B5BE4" w:rsidP="00411F57">
      <w:pPr>
        <w:pStyle w:val="aff1"/>
        <w:widowControl w:val="0"/>
        <w:numPr>
          <w:ilvl w:val="0"/>
          <w:numId w:val="18"/>
        </w:numPr>
        <w:overflowPunct w:val="0"/>
        <w:autoSpaceDE w:val="0"/>
        <w:spacing w:after="0"/>
        <w:jc w:val="both"/>
        <w:rPr>
          <w:rFonts w:ascii="Times New Roman" w:hAnsi="Times New Roman"/>
          <w:sz w:val="24"/>
          <w:szCs w:val="24"/>
        </w:rPr>
      </w:pPr>
      <w:r w:rsidRPr="00D30A9E">
        <w:rPr>
          <w:rFonts w:ascii="Times New Roman" w:hAnsi="Times New Roman"/>
          <w:sz w:val="24"/>
          <w:szCs w:val="24"/>
        </w:rPr>
        <w:t xml:space="preserve">уважительное отношение к русскому языку как государственному; </w:t>
      </w:r>
    </w:p>
    <w:p w:rsidR="005B5BE4" w:rsidRPr="00D30A9E" w:rsidRDefault="005B5BE4" w:rsidP="00411F57">
      <w:pPr>
        <w:pStyle w:val="aff1"/>
        <w:widowControl w:val="0"/>
        <w:numPr>
          <w:ilvl w:val="0"/>
          <w:numId w:val="18"/>
        </w:numPr>
        <w:overflowPunct w:val="0"/>
        <w:autoSpaceDE w:val="0"/>
        <w:spacing w:after="0"/>
        <w:jc w:val="both"/>
        <w:rPr>
          <w:rFonts w:ascii="Times New Roman" w:hAnsi="Times New Roman"/>
          <w:b/>
          <w:sz w:val="24"/>
          <w:szCs w:val="24"/>
        </w:rPr>
      </w:pPr>
      <w:r w:rsidRPr="00D30A9E">
        <w:rPr>
          <w:rFonts w:ascii="Times New Roman" w:hAnsi="Times New Roman"/>
          <w:sz w:val="24"/>
          <w:szCs w:val="24"/>
        </w:rPr>
        <w:t>начальные представления о народах России, о единстве народов нашей страны.</w:t>
      </w:r>
    </w:p>
    <w:p w:rsidR="005B5BE4" w:rsidRPr="00AC52D6" w:rsidRDefault="005B5BE4" w:rsidP="00AC52D6">
      <w:pPr>
        <w:widowControl w:val="0"/>
        <w:overflowPunct w:val="0"/>
        <w:autoSpaceDE w:val="0"/>
        <w:spacing w:after="0"/>
        <w:jc w:val="center"/>
        <w:rPr>
          <w:rFonts w:ascii="Times New Roman" w:hAnsi="Times New Roman" w:cs="Times New Roman"/>
          <w:b/>
          <w:iCs/>
          <w:color w:val="auto"/>
          <w:sz w:val="24"/>
          <w:szCs w:val="24"/>
        </w:rPr>
      </w:pPr>
      <w:r w:rsidRPr="00AC52D6">
        <w:rPr>
          <w:rFonts w:ascii="Times New Roman" w:hAnsi="Times New Roman" w:cs="Times New Roman"/>
          <w:b/>
          <w:bCs/>
          <w:i/>
          <w:iCs/>
          <w:color w:val="auto"/>
          <w:sz w:val="24"/>
          <w:szCs w:val="24"/>
        </w:rPr>
        <w:t>Воспитание нравственных чувств и этического сознания ―</w:t>
      </w:r>
    </w:p>
    <w:p w:rsidR="005B5BE4" w:rsidRPr="00AC52D6" w:rsidRDefault="005B5BE4" w:rsidP="00AC52D6">
      <w:pPr>
        <w:widowControl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iCs/>
          <w:color w:val="auto"/>
          <w:sz w:val="24"/>
          <w:szCs w:val="24"/>
        </w:rPr>
        <w:t>1 класс-</w:t>
      </w:r>
      <w:proofErr w:type="gramStart"/>
      <w:r w:rsidRPr="00AC52D6">
        <w:rPr>
          <w:rFonts w:ascii="Times New Roman" w:hAnsi="Times New Roman" w:cs="Times New Roman"/>
          <w:b/>
          <w:iCs/>
          <w:color w:val="auto"/>
          <w:sz w:val="24"/>
          <w:szCs w:val="24"/>
          <w:lang w:val="en-US"/>
        </w:rPr>
        <w:t>IV</w:t>
      </w:r>
      <w:proofErr w:type="gramEnd"/>
      <w:r w:rsidRPr="00AC52D6">
        <w:rPr>
          <w:rFonts w:ascii="Times New Roman" w:hAnsi="Times New Roman" w:cs="Times New Roman"/>
          <w:b/>
          <w:iCs/>
          <w:color w:val="auto"/>
          <w:sz w:val="24"/>
          <w:szCs w:val="24"/>
        </w:rPr>
        <w:t xml:space="preserve"> классы:</w:t>
      </w:r>
    </w:p>
    <w:p w:rsidR="005B5BE4" w:rsidRPr="00BE6CB7" w:rsidRDefault="005B5BE4" w:rsidP="00411F57">
      <w:pPr>
        <w:pStyle w:val="aff1"/>
        <w:widowControl w:val="0"/>
        <w:numPr>
          <w:ilvl w:val="0"/>
          <w:numId w:val="26"/>
        </w:numPr>
        <w:overflowPunct w:val="0"/>
        <w:autoSpaceDE w:val="0"/>
        <w:spacing w:after="0"/>
        <w:jc w:val="both"/>
        <w:rPr>
          <w:rFonts w:ascii="Times New Roman" w:hAnsi="Times New Roman"/>
          <w:sz w:val="24"/>
          <w:szCs w:val="24"/>
        </w:rPr>
      </w:pPr>
      <w:r w:rsidRPr="00BE6CB7">
        <w:rPr>
          <w:rFonts w:ascii="Times New Roman" w:hAnsi="Times New Roman"/>
          <w:sz w:val="24"/>
          <w:szCs w:val="24"/>
        </w:rPr>
        <w:t>различение хороших и плохих поступков; способность признаться в проступке и проанализировать его;</w:t>
      </w:r>
    </w:p>
    <w:p w:rsidR="005B5BE4" w:rsidRPr="00BE6CB7" w:rsidRDefault="005B5BE4" w:rsidP="00411F57">
      <w:pPr>
        <w:pStyle w:val="aff1"/>
        <w:widowControl w:val="0"/>
        <w:numPr>
          <w:ilvl w:val="0"/>
          <w:numId w:val="26"/>
        </w:numPr>
        <w:overflowPunct w:val="0"/>
        <w:autoSpaceDE w:val="0"/>
        <w:spacing w:after="0"/>
        <w:jc w:val="both"/>
        <w:rPr>
          <w:rFonts w:ascii="Times New Roman" w:hAnsi="Times New Roman"/>
          <w:sz w:val="24"/>
          <w:szCs w:val="24"/>
        </w:rPr>
      </w:pPr>
      <w:r w:rsidRPr="00BE6CB7">
        <w:rPr>
          <w:rFonts w:ascii="Times New Roman" w:hAnsi="Times New Roman"/>
          <w:sz w:val="24"/>
          <w:szCs w:val="24"/>
        </w:rPr>
        <w:t>представления о том, что такое «хорошо» и что такое «плохо», касающиеся жизни в семье и в обществе;</w:t>
      </w:r>
    </w:p>
    <w:p w:rsidR="005B5BE4" w:rsidRPr="00BE6CB7" w:rsidRDefault="005B5BE4" w:rsidP="00411F57">
      <w:pPr>
        <w:pStyle w:val="aff1"/>
        <w:widowControl w:val="0"/>
        <w:numPr>
          <w:ilvl w:val="0"/>
          <w:numId w:val="26"/>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BE6CB7" w:rsidRDefault="005B5BE4" w:rsidP="00411F57">
      <w:pPr>
        <w:pStyle w:val="aff1"/>
        <w:widowControl w:val="0"/>
        <w:numPr>
          <w:ilvl w:val="0"/>
          <w:numId w:val="26"/>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уважительное отношение к родителям, старшим, доброжелательное отношение к сверстникам и младшим; </w:t>
      </w:r>
    </w:p>
    <w:p w:rsidR="005B5BE4" w:rsidRPr="00BE6CB7" w:rsidRDefault="005B5BE4" w:rsidP="00411F57">
      <w:pPr>
        <w:pStyle w:val="aff1"/>
        <w:widowControl w:val="0"/>
        <w:numPr>
          <w:ilvl w:val="0"/>
          <w:numId w:val="26"/>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p w:rsidR="005B5BE4" w:rsidRPr="00BE6CB7" w:rsidRDefault="005B5BE4" w:rsidP="00411F57">
      <w:pPr>
        <w:pStyle w:val="aff1"/>
        <w:widowControl w:val="0"/>
        <w:numPr>
          <w:ilvl w:val="0"/>
          <w:numId w:val="26"/>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бережное, гуманное отношение ко всему живому; </w:t>
      </w:r>
    </w:p>
    <w:p w:rsidR="005B5BE4" w:rsidRPr="00BE6CB7" w:rsidRDefault="005B5BE4" w:rsidP="00411F57">
      <w:pPr>
        <w:pStyle w:val="aff1"/>
        <w:widowControl w:val="0"/>
        <w:numPr>
          <w:ilvl w:val="0"/>
          <w:numId w:val="26"/>
        </w:numPr>
        <w:overflowPunct w:val="0"/>
        <w:autoSpaceDE w:val="0"/>
        <w:spacing w:after="0"/>
        <w:jc w:val="both"/>
        <w:rPr>
          <w:rFonts w:ascii="Times New Roman" w:hAnsi="Times New Roman"/>
          <w:sz w:val="24"/>
          <w:szCs w:val="24"/>
        </w:rPr>
      </w:pPr>
      <w:r w:rsidRPr="00BE6CB7">
        <w:rPr>
          <w:rFonts w:ascii="Times New Roman" w:hAnsi="Times New Roman"/>
          <w:sz w:val="24"/>
          <w:szCs w:val="24"/>
        </w:rPr>
        <w:t>представления о недопустимости плохих поступков;</w:t>
      </w:r>
    </w:p>
    <w:p w:rsidR="005B5BE4" w:rsidRPr="00BE6CB7" w:rsidRDefault="005B5BE4" w:rsidP="00411F57">
      <w:pPr>
        <w:pStyle w:val="aff1"/>
        <w:widowControl w:val="0"/>
        <w:numPr>
          <w:ilvl w:val="0"/>
          <w:numId w:val="26"/>
        </w:numPr>
        <w:overflowPunct w:val="0"/>
        <w:autoSpaceDE w:val="0"/>
        <w:spacing w:after="0"/>
        <w:jc w:val="both"/>
        <w:rPr>
          <w:rFonts w:ascii="Times New Roman" w:hAnsi="Times New Roman"/>
          <w:b/>
          <w:sz w:val="24"/>
          <w:szCs w:val="24"/>
        </w:rPr>
      </w:pPr>
      <w:r w:rsidRPr="00BE6CB7">
        <w:rPr>
          <w:rFonts w:ascii="Times New Roman" w:hAnsi="Times New Roman"/>
          <w:sz w:val="24"/>
          <w:szCs w:val="24"/>
        </w:rPr>
        <w:t>знание правил этики, культуры речи (о недопустимости грубого, не</w:t>
      </w:r>
      <w:r w:rsidRPr="00BE6CB7">
        <w:rPr>
          <w:rFonts w:ascii="Times New Roman" w:hAnsi="Times New Roman"/>
          <w:sz w:val="24"/>
          <w:szCs w:val="24"/>
        </w:rPr>
        <w:softHyphen/>
        <w:t>ве</w:t>
      </w:r>
      <w:r w:rsidRPr="00BE6CB7">
        <w:rPr>
          <w:rFonts w:ascii="Times New Roman" w:hAnsi="Times New Roman"/>
          <w:sz w:val="24"/>
          <w:szCs w:val="24"/>
        </w:rPr>
        <w:softHyphen/>
        <w:t>ж</w:t>
      </w:r>
      <w:r w:rsidRPr="00BE6CB7">
        <w:rPr>
          <w:rFonts w:ascii="Times New Roman" w:hAnsi="Times New Roman"/>
          <w:sz w:val="24"/>
          <w:szCs w:val="24"/>
        </w:rPr>
        <w:softHyphen/>
        <w:t>ли</w:t>
      </w:r>
      <w:r w:rsidRPr="00BE6CB7">
        <w:rPr>
          <w:rFonts w:ascii="Times New Roman" w:hAnsi="Times New Roman"/>
          <w:sz w:val="24"/>
          <w:szCs w:val="24"/>
        </w:rPr>
        <w:softHyphen/>
        <w:t>вого обращения, использования грубых и нецензурных слов и выражений).</w:t>
      </w:r>
    </w:p>
    <w:p w:rsidR="005B5BE4" w:rsidRPr="00AC52D6" w:rsidRDefault="005B5BE4" w:rsidP="00AC52D6">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V-IX классы:</w:t>
      </w:r>
    </w:p>
    <w:p w:rsidR="005B5BE4" w:rsidRPr="00BE6CB7" w:rsidRDefault="005B5BE4" w:rsidP="00411F57">
      <w:pPr>
        <w:pStyle w:val="aff1"/>
        <w:widowControl w:val="0"/>
        <w:numPr>
          <w:ilvl w:val="0"/>
          <w:numId w:val="27"/>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BE6CB7" w:rsidRDefault="005B5BE4" w:rsidP="00411F57">
      <w:pPr>
        <w:pStyle w:val="aff1"/>
        <w:widowControl w:val="0"/>
        <w:numPr>
          <w:ilvl w:val="0"/>
          <w:numId w:val="27"/>
        </w:numPr>
        <w:overflowPunct w:val="0"/>
        <w:autoSpaceDE w:val="0"/>
        <w:spacing w:after="0"/>
        <w:jc w:val="both"/>
        <w:rPr>
          <w:rFonts w:ascii="Times New Roman" w:hAnsi="Times New Roman"/>
          <w:sz w:val="24"/>
          <w:szCs w:val="24"/>
        </w:rPr>
      </w:pPr>
      <w:r w:rsidRPr="00BE6CB7">
        <w:rPr>
          <w:rFonts w:ascii="Times New Roman" w:hAnsi="Times New Roman"/>
          <w:sz w:val="24"/>
          <w:szCs w:val="24"/>
        </w:rPr>
        <w:t>представления о правилах этики, культуре речи</w:t>
      </w:r>
    </w:p>
    <w:p w:rsidR="005B5BE4" w:rsidRPr="00BE6CB7" w:rsidRDefault="005B5BE4" w:rsidP="00411F57">
      <w:pPr>
        <w:pStyle w:val="aff1"/>
        <w:widowControl w:val="0"/>
        <w:numPr>
          <w:ilvl w:val="0"/>
          <w:numId w:val="27"/>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представления о возможном негативном влиянии на морально-психологическое </w:t>
      </w:r>
      <w:r w:rsidRPr="00BE6CB7">
        <w:rPr>
          <w:rFonts w:ascii="Times New Roman" w:hAnsi="Times New Roman"/>
          <w:sz w:val="24"/>
          <w:szCs w:val="24"/>
        </w:rPr>
        <w:lastRenderedPageBreak/>
        <w:t xml:space="preserve">состояние человека компьютерных игр, кино, телевизионных передач, рекламы; </w:t>
      </w:r>
    </w:p>
    <w:p w:rsidR="005B5BE4" w:rsidRPr="00BE6CB7" w:rsidRDefault="005B5BE4" w:rsidP="00411F57">
      <w:pPr>
        <w:pStyle w:val="aff1"/>
        <w:widowControl w:val="0"/>
        <w:numPr>
          <w:ilvl w:val="0"/>
          <w:numId w:val="27"/>
        </w:numPr>
        <w:overflowPunct w:val="0"/>
        <w:autoSpaceDE w:val="0"/>
        <w:spacing w:after="0"/>
        <w:jc w:val="both"/>
        <w:rPr>
          <w:rFonts w:ascii="Times New Roman" w:hAnsi="Times New Roman"/>
          <w:b/>
          <w:sz w:val="24"/>
          <w:szCs w:val="24"/>
        </w:rPr>
      </w:pPr>
      <w:r w:rsidRPr="00BE6CB7">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AC52D6" w:rsidRDefault="005B5BE4" w:rsidP="00AC52D6">
      <w:pPr>
        <w:widowControl w:val="0"/>
        <w:overflowPunct w:val="0"/>
        <w:autoSpaceDE w:val="0"/>
        <w:spacing w:after="0"/>
        <w:jc w:val="center"/>
        <w:rPr>
          <w:rFonts w:ascii="Times New Roman" w:hAnsi="Times New Roman" w:cs="Times New Roman"/>
          <w:b/>
          <w:iCs/>
          <w:color w:val="auto"/>
          <w:sz w:val="24"/>
          <w:szCs w:val="24"/>
        </w:rPr>
      </w:pPr>
      <w:r w:rsidRPr="00AC52D6">
        <w:rPr>
          <w:rFonts w:ascii="Times New Roman" w:hAnsi="Times New Roman" w:cs="Times New Roman"/>
          <w:b/>
          <w:bCs/>
          <w:i/>
          <w:iCs/>
          <w:color w:val="auto"/>
          <w:sz w:val="24"/>
          <w:szCs w:val="24"/>
        </w:rPr>
        <w:t>Воспитание трудолюбия, активного отношения к учению, труду, жизни</w:t>
      </w:r>
    </w:p>
    <w:p w:rsidR="005B5BE4" w:rsidRPr="00AC52D6" w:rsidRDefault="005B5BE4" w:rsidP="00AC52D6">
      <w:pPr>
        <w:widowControl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iCs/>
          <w:color w:val="auto"/>
          <w:sz w:val="24"/>
          <w:szCs w:val="24"/>
          <w:lang w:val="en-US"/>
        </w:rPr>
        <w:t>I</w:t>
      </w:r>
      <w:r w:rsidRPr="00AC52D6">
        <w:rPr>
          <w:rFonts w:ascii="Times New Roman" w:hAnsi="Times New Roman" w:cs="Times New Roman"/>
          <w:b/>
          <w:iCs/>
          <w:color w:val="auto"/>
          <w:sz w:val="24"/>
          <w:szCs w:val="24"/>
        </w:rPr>
        <w:t xml:space="preserve"> класс-</w:t>
      </w:r>
      <w:r w:rsidRPr="00AC52D6">
        <w:rPr>
          <w:rFonts w:ascii="Times New Roman" w:hAnsi="Times New Roman" w:cs="Times New Roman"/>
          <w:b/>
          <w:iCs/>
          <w:color w:val="auto"/>
          <w:sz w:val="24"/>
          <w:szCs w:val="24"/>
          <w:lang w:val="en-US"/>
        </w:rPr>
        <w:t>IV</w:t>
      </w:r>
      <w:r w:rsidRPr="00AC52D6">
        <w:rPr>
          <w:rFonts w:ascii="Times New Roman" w:hAnsi="Times New Roman" w:cs="Times New Roman"/>
          <w:b/>
          <w:iCs/>
          <w:color w:val="auto"/>
          <w:sz w:val="24"/>
          <w:szCs w:val="24"/>
        </w:rPr>
        <w:t xml:space="preserve"> классы:</w:t>
      </w:r>
    </w:p>
    <w:p w:rsidR="005B5BE4" w:rsidRPr="00BE6CB7" w:rsidRDefault="005B5BE4" w:rsidP="00411F57">
      <w:pPr>
        <w:pStyle w:val="aff1"/>
        <w:widowControl w:val="0"/>
        <w:numPr>
          <w:ilvl w:val="0"/>
          <w:numId w:val="28"/>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BE6CB7" w:rsidRDefault="005B5BE4" w:rsidP="00411F57">
      <w:pPr>
        <w:pStyle w:val="aff1"/>
        <w:widowControl w:val="0"/>
        <w:numPr>
          <w:ilvl w:val="0"/>
          <w:numId w:val="28"/>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уважение к труду и творчеству близких, товарищей по классу и школе;  </w:t>
      </w:r>
    </w:p>
    <w:p w:rsidR="005B5BE4" w:rsidRPr="00BE6CB7" w:rsidRDefault="005B5BE4" w:rsidP="00411F57">
      <w:pPr>
        <w:pStyle w:val="aff1"/>
        <w:widowControl w:val="0"/>
        <w:numPr>
          <w:ilvl w:val="0"/>
          <w:numId w:val="28"/>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BE6CB7" w:rsidRDefault="005B5BE4" w:rsidP="00411F57">
      <w:pPr>
        <w:pStyle w:val="aff1"/>
        <w:widowControl w:val="0"/>
        <w:numPr>
          <w:ilvl w:val="0"/>
          <w:numId w:val="28"/>
        </w:numPr>
        <w:overflowPunct w:val="0"/>
        <w:autoSpaceDE w:val="0"/>
        <w:spacing w:after="0"/>
        <w:jc w:val="both"/>
        <w:rPr>
          <w:rFonts w:ascii="Times New Roman" w:hAnsi="Times New Roman"/>
          <w:b/>
          <w:sz w:val="24"/>
          <w:szCs w:val="24"/>
        </w:rPr>
      </w:pPr>
      <w:r w:rsidRPr="00BE6CB7">
        <w:rPr>
          <w:rFonts w:ascii="Times New Roman" w:hAnsi="Times New Roman"/>
          <w:sz w:val="24"/>
          <w:szCs w:val="24"/>
        </w:rPr>
        <w:t xml:space="preserve">соблюдение порядка на рабочем месте. </w:t>
      </w:r>
    </w:p>
    <w:p w:rsidR="005B5BE4" w:rsidRPr="00AC52D6" w:rsidRDefault="005B5BE4" w:rsidP="00AC52D6">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V-IX классы:</w:t>
      </w:r>
    </w:p>
    <w:p w:rsidR="005B5BE4" w:rsidRPr="00BE6CB7" w:rsidRDefault="005B5BE4" w:rsidP="00411F57">
      <w:pPr>
        <w:pStyle w:val="aff1"/>
        <w:widowControl w:val="0"/>
        <w:numPr>
          <w:ilvl w:val="0"/>
          <w:numId w:val="29"/>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элементарные представления об основных профессиях; </w:t>
      </w:r>
    </w:p>
    <w:p w:rsidR="005B5BE4" w:rsidRPr="00BE6CB7" w:rsidRDefault="005B5BE4" w:rsidP="00411F57">
      <w:pPr>
        <w:pStyle w:val="aff1"/>
        <w:widowControl w:val="0"/>
        <w:numPr>
          <w:ilvl w:val="0"/>
          <w:numId w:val="29"/>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уважение к труду и творчеству старших и младших товарищей, сверстников; </w:t>
      </w:r>
    </w:p>
    <w:p w:rsidR="005B5BE4" w:rsidRPr="00BE6CB7" w:rsidRDefault="005B5BE4" w:rsidP="00411F57">
      <w:pPr>
        <w:pStyle w:val="aff1"/>
        <w:widowControl w:val="0"/>
        <w:numPr>
          <w:ilvl w:val="0"/>
          <w:numId w:val="29"/>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BE6CB7" w:rsidRDefault="005B5BE4" w:rsidP="00411F57">
      <w:pPr>
        <w:pStyle w:val="aff1"/>
        <w:widowControl w:val="0"/>
        <w:numPr>
          <w:ilvl w:val="0"/>
          <w:numId w:val="29"/>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BE6CB7" w:rsidRDefault="005B5BE4" w:rsidP="00411F57">
      <w:pPr>
        <w:pStyle w:val="aff1"/>
        <w:widowControl w:val="0"/>
        <w:numPr>
          <w:ilvl w:val="0"/>
          <w:numId w:val="29"/>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организация рабочего места в соответствии с предстоящим видом деятельности; </w:t>
      </w:r>
    </w:p>
    <w:p w:rsidR="005B5BE4" w:rsidRPr="00BE6CB7" w:rsidRDefault="005B5BE4" w:rsidP="00411F57">
      <w:pPr>
        <w:pStyle w:val="aff1"/>
        <w:widowControl w:val="0"/>
        <w:numPr>
          <w:ilvl w:val="0"/>
          <w:numId w:val="29"/>
        </w:numPr>
        <w:overflowPunct w:val="0"/>
        <w:autoSpaceDE w:val="0"/>
        <w:spacing w:after="0"/>
        <w:jc w:val="both"/>
        <w:rPr>
          <w:rFonts w:ascii="Times New Roman" w:hAnsi="Times New Roman"/>
          <w:b/>
          <w:sz w:val="24"/>
          <w:szCs w:val="24"/>
        </w:rPr>
      </w:pPr>
      <w:r w:rsidRPr="00BE6CB7">
        <w:rPr>
          <w:rFonts w:ascii="Times New Roman" w:hAnsi="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AC52D6" w:rsidRDefault="005B5BE4" w:rsidP="00AC52D6">
      <w:pPr>
        <w:widowControl w:val="0"/>
        <w:overflowPunct w:val="0"/>
        <w:autoSpaceDE w:val="0"/>
        <w:spacing w:after="0"/>
        <w:ind w:firstLine="709"/>
        <w:jc w:val="center"/>
        <w:rPr>
          <w:rFonts w:ascii="Times New Roman" w:hAnsi="Times New Roman" w:cs="Times New Roman"/>
          <w:b/>
          <w:iCs/>
          <w:color w:val="auto"/>
          <w:sz w:val="24"/>
          <w:szCs w:val="24"/>
        </w:rPr>
      </w:pPr>
      <w:r w:rsidRPr="00AC52D6">
        <w:rPr>
          <w:rFonts w:ascii="Times New Roman" w:hAnsi="Times New Roman" w:cs="Times New Roman"/>
          <w:b/>
          <w:bCs/>
          <w:i/>
          <w:iCs/>
          <w:color w:val="auto"/>
          <w:sz w:val="24"/>
          <w:szCs w:val="24"/>
        </w:rPr>
        <w:t xml:space="preserve">Воспитание ценностного отношения к </w:t>
      </w:r>
      <w:proofErr w:type="gramStart"/>
      <w:r w:rsidRPr="00AC52D6">
        <w:rPr>
          <w:rFonts w:ascii="Times New Roman" w:hAnsi="Times New Roman" w:cs="Times New Roman"/>
          <w:b/>
          <w:bCs/>
          <w:i/>
          <w:iCs/>
          <w:color w:val="auto"/>
          <w:sz w:val="24"/>
          <w:szCs w:val="24"/>
        </w:rPr>
        <w:t>прекрасному</w:t>
      </w:r>
      <w:proofErr w:type="gramEnd"/>
      <w:r w:rsidRPr="00AC52D6">
        <w:rPr>
          <w:rFonts w:ascii="Times New Roman" w:hAnsi="Times New Roman" w:cs="Times New Roman"/>
          <w:b/>
          <w:bCs/>
          <w:i/>
          <w:iCs/>
          <w:color w:val="auto"/>
          <w:sz w:val="24"/>
          <w:szCs w:val="24"/>
        </w:rPr>
        <w:t>, формирование представлений об эстетических идеалах и ценностях (эстетическое воспитание) ―</w:t>
      </w:r>
    </w:p>
    <w:p w:rsidR="005B5BE4" w:rsidRPr="00AC52D6" w:rsidRDefault="005B5BE4" w:rsidP="00AC52D6">
      <w:pPr>
        <w:widowControl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iCs/>
          <w:color w:val="auto"/>
          <w:sz w:val="24"/>
          <w:szCs w:val="24"/>
          <w:lang w:val="en-US"/>
        </w:rPr>
        <w:t>I</w:t>
      </w:r>
      <w:r w:rsidRPr="00AC52D6">
        <w:rPr>
          <w:rFonts w:ascii="Times New Roman" w:hAnsi="Times New Roman" w:cs="Times New Roman"/>
          <w:b/>
          <w:iCs/>
          <w:color w:val="auto"/>
          <w:sz w:val="24"/>
          <w:szCs w:val="24"/>
        </w:rPr>
        <w:t xml:space="preserve"> класс-</w:t>
      </w:r>
      <w:r w:rsidRPr="00AC52D6">
        <w:rPr>
          <w:rFonts w:ascii="Times New Roman" w:hAnsi="Times New Roman" w:cs="Times New Roman"/>
          <w:b/>
          <w:iCs/>
          <w:color w:val="auto"/>
          <w:sz w:val="24"/>
          <w:szCs w:val="24"/>
          <w:lang w:val="en-US"/>
        </w:rPr>
        <w:t>IV</w:t>
      </w:r>
      <w:r w:rsidRPr="00AC52D6">
        <w:rPr>
          <w:rFonts w:ascii="Times New Roman" w:hAnsi="Times New Roman" w:cs="Times New Roman"/>
          <w:b/>
          <w:iCs/>
          <w:color w:val="auto"/>
          <w:sz w:val="24"/>
          <w:szCs w:val="24"/>
        </w:rPr>
        <w:t xml:space="preserve"> классы:</w:t>
      </w:r>
    </w:p>
    <w:p w:rsidR="005B5BE4" w:rsidRPr="00BE6CB7" w:rsidRDefault="005B5BE4" w:rsidP="00411F57">
      <w:pPr>
        <w:pStyle w:val="aff1"/>
        <w:widowControl w:val="0"/>
        <w:numPr>
          <w:ilvl w:val="0"/>
          <w:numId w:val="30"/>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различение </w:t>
      </w:r>
      <w:proofErr w:type="gramStart"/>
      <w:r w:rsidRPr="00BE6CB7">
        <w:rPr>
          <w:rFonts w:ascii="Times New Roman" w:hAnsi="Times New Roman"/>
          <w:sz w:val="24"/>
          <w:szCs w:val="24"/>
        </w:rPr>
        <w:t>красивого</w:t>
      </w:r>
      <w:proofErr w:type="gramEnd"/>
      <w:r w:rsidRPr="00BE6CB7">
        <w:rPr>
          <w:rFonts w:ascii="Times New Roman" w:hAnsi="Times New Roman"/>
          <w:sz w:val="24"/>
          <w:szCs w:val="24"/>
        </w:rPr>
        <w:t xml:space="preserve"> и некрасивого, прекрасного и безобразного;</w:t>
      </w:r>
    </w:p>
    <w:p w:rsidR="005B5BE4" w:rsidRPr="00BE6CB7" w:rsidRDefault="005B5BE4" w:rsidP="00411F57">
      <w:pPr>
        <w:pStyle w:val="aff1"/>
        <w:widowControl w:val="0"/>
        <w:numPr>
          <w:ilvl w:val="0"/>
          <w:numId w:val="30"/>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формирование элементарных представлений о красоте; </w:t>
      </w:r>
    </w:p>
    <w:p w:rsidR="005B5BE4" w:rsidRPr="00BE6CB7" w:rsidRDefault="005B5BE4" w:rsidP="00411F57">
      <w:pPr>
        <w:pStyle w:val="aff1"/>
        <w:widowControl w:val="0"/>
        <w:numPr>
          <w:ilvl w:val="0"/>
          <w:numId w:val="30"/>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формирование умения видеть красоту природы и человека; </w:t>
      </w:r>
    </w:p>
    <w:p w:rsidR="005B5BE4" w:rsidRPr="00BE6CB7" w:rsidRDefault="005B5BE4" w:rsidP="00411F57">
      <w:pPr>
        <w:pStyle w:val="aff1"/>
        <w:widowControl w:val="0"/>
        <w:numPr>
          <w:ilvl w:val="0"/>
          <w:numId w:val="30"/>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интерес к продуктам художественного творчества; </w:t>
      </w:r>
    </w:p>
    <w:p w:rsidR="005B5BE4" w:rsidRPr="00BE6CB7" w:rsidRDefault="005B5BE4" w:rsidP="00411F57">
      <w:pPr>
        <w:pStyle w:val="aff1"/>
        <w:widowControl w:val="0"/>
        <w:numPr>
          <w:ilvl w:val="0"/>
          <w:numId w:val="30"/>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представления и положительное отношение к аккуратности и опрятности; </w:t>
      </w:r>
    </w:p>
    <w:p w:rsidR="005B5BE4" w:rsidRPr="00BE6CB7" w:rsidRDefault="005B5BE4" w:rsidP="00411F57">
      <w:pPr>
        <w:pStyle w:val="aff1"/>
        <w:widowControl w:val="0"/>
        <w:numPr>
          <w:ilvl w:val="0"/>
          <w:numId w:val="30"/>
        </w:numPr>
        <w:overflowPunct w:val="0"/>
        <w:autoSpaceDE w:val="0"/>
        <w:spacing w:after="0"/>
        <w:jc w:val="both"/>
        <w:rPr>
          <w:rFonts w:ascii="Times New Roman" w:hAnsi="Times New Roman"/>
          <w:b/>
          <w:sz w:val="24"/>
          <w:szCs w:val="24"/>
        </w:rPr>
      </w:pPr>
      <w:r w:rsidRPr="00BE6CB7">
        <w:rPr>
          <w:rFonts w:ascii="Times New Roman" w:hAnsi="Times New Roman"/>
          <w:sz w:val="24"/>
          <w:szCs w:val="24"/>
        </w:rPr>
        <w:t xml:space="preserve">представления и отрицательное отношение к некрасивым поступкам и неряшливости. </w:t>
      </w:r>
    </w:p>
    <w:p w:rsidR="005B5BE4" w:rsidRPr="00AC52D6" w:rsidRDefault="005B5BE4" w:rsidP="00AC52D6">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V-IX классы</w:t>
      </w:r>
      <w:r w:rsidRPr="00AC52D6">
        <w:rPr>
          <w:rFonts w:ascii="Times New Roman" w:hAnsi="Times New Roman" w:cs="Times New Roman"/>
          <w:color w:val="auto"/>
          <w:sz w:val="24"/>
          <w:szCs w:val="24"/>
        </w:rPr>
        <w:t>:</w:t>
      </w:r>
    </w:p>
    <w:p w:rsidR="005B5BE4" w:rsidRPr="00BE6CB7" w:rsidRDefault="005B5BE4" w:rsidP="00411F57">
      <w:pPr>
        <w:pStyle w:val="aff1"/>
        <w:widowControl w:val="0"/>
        <w:numPr>
          <w:ilvl w:val="0"/>
          <w:numId w:val="31"/>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формирование элементарных представлений о душевной и физической красоте человека; </w:t>
      </w:r>
    </w:p>
    <w:p w:rsidR="005B5BE4" w:rsidRPr="00BE6CB7" w:rsidRDefault="005B5BE4" w:rsidP="00411F57">
      <w:pPr>
        <w:pStyle w:val="aff1"/>
        <w:widowControl w:val="0"/>
        <w:numPr>
          <w:ilvl w:val="0"/>
          <w:numId w:val="31"/>
        </w:numPr>
        <w:overflowPunct w:val="0"/>
        <w:autoSpaceDE w:val="0"/>
        <w:spacing w:after="0"/>
        <w:jc w:val="both"/>
        <w:rPr>
          <w:rFonts w:ascii="Times New Roman" w:hAnsi="Times New Roman"/>
          <w:sz w:val="24"/>
          <w:szCs w:val="24"/>
        </w:rPr>
      </w:pPr>
      <w:r w:rsidRPr="00BE6CB7">
        <w:rPr>
          <w:rFonts w:ascii="Times New Roman" w:hAnsi="Times New Roman"/>
          <w:sz w:val="24"/>
          <w:szCs w:val="24"/>
        </w:rPr>
        <w:t>формирование умения видеть красоту природы, труда и творчества;</w:t>
      </w:r>
    </w:p>
    <w:p w:rsidR="005B5BE4" w:rsidRPr="00BE6CB7" w:rsidRDefault="005B5BE4" w:rsidP="00411F57">
      <w:pPr>
        <w:pStyle w:val="aff1"/>
        <w:widowControl w:val="0"/>
        <w:numPr>
          <w:ilvl w:val="0"/>
          <w:numId w:val="31"/>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развитие стремления создавать прекрасное (делать «красиво»); </w:t>
      </w:r>
    </w:p>
    <w:p w:rsidR="005B5BE4" w:rsidRPr="00BE6CB7" w:rsidRDefault="005B5BE4" w:rsidP="00411F57">
      <w:pPr>
        <w:pStyle w:val="aff1"/>
        <w:widowControl w:val="0"/>
        <w:numPr>
          <w:ilvl w:val="0"/>
          <w:numId w:val="31"/>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закрепление интереса к чтению, произведениям искусства, детским спектаклям, концертам, выставкам, музыке; </w:t>
      </w:r>
    </w:p>
    <w:p w:rsidR="005B5BE4" w:rsidRPr="00BE6CB7" w:rsidRDefault="005B5BE4" w:rsidP="00411F57">
      <w:pPr>
        <w:pStyle w:val="aff1"/>
        <w:widowControl w:val="0"/>
        <w:numPr>
          <w:ilvl w:val="0"/>
          <w:numId w:val="31"/>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стремление к опрятному внешнему виду;  </w:t>
      </w:r>
    </w:p>
    <w:p w:rsidR="005B5BE4" w:rsidRPr="00BE6CB7" w:rsidRDefault="005B5BE4" w:rsidP="00411F57">
      <w:pPr>
        <w:pStyle w:val="aff1"/>
        <w:widowControl w:val="0"/>
        <w:numPr>
          <w:ilvl w:val="0"/>
          <w:numId w:val="31"/>
        </w:numPr>
        <w:overflowPunct w:val="0"/>
        <w:autoSpaceDE w:val="0"/>
        <w:spacing w:after="0"/>
        <w:jc w:val="both"/>
        <w:rPr>
          <w:rFonts w:ascii="Times New Roman" w:hAnsi="Times New Roman"/>
          <w:b/>
          <w:sz w:val="24"/>
          <w:szCs w:val="24"/>
        </w:rPr>
      </w:pPr>
      <w:r w:rsidRPr="00BE6CB7">
        <w:rPr>
          <w:rFonts w:ascii="Times New Roman" w:hAnsi="Times New Roman"/>
          <w:sz w:val="24"/>
          <w:szCs w:val="24"/>
        </w:rPr>
        <w:t>отрицательное отношение к некрасивым поступкам и неряшливости.</w:t>
      </w:r>
    </w:p>
    <w:p w:rsidR="005B5BE4" w:rsidRPr="00AC52D6" w:rsidRDefault="005B5BE4" w:rsidP="00AC52D6">
      <w:pPr>
        <w:widowControl w:val="0"/>
        <w:overflowPunct w:val="0"/>
        <w:autoSpaceDE w:val="0"/>
        <w:spacing w:after="0"/>
        <w:ind w:firstLine="709"/>
        <w:jc w:val="center"/>
        <w:rPr>
          <w:rFonts w:ascii="Times New Roman" w:hAnsi="Times New Roman" w:cs="Times New Roman"/>
          <w:b/>
          <w:bCs/>
          <w:color w:val="auto"/>
          <w:sz w:val="24"/>
          <w:szCs w:val="24"/>
        </w:rPr>
      </w:pPr>
      <w:r w:rsidRPr="00AC52D6">
        <w:rPr>
          <w:rFonts w:ascii="Times New Roman" w:hAnsi="Times New Roman" w:cs="Times New Roman"/>
          <w:b/>
          <w:bCs/>
          <w:color w:val="auto"/>
          <w:sz w:val="24"/>
          <w:szCs w:val="24"/>
        </w:rPr>
        <w:t>Условия реализации основных направлений</w:t>
      </w:r>
    </w:p>
    <w:p w:rsidR="005B5BE4" w:rsidRPr="00AC52D6" w:rsidRDefault="005B5BE4" w:rsidP="00AC52D6">
      <w:pPr>
        <w:widowControl w:val="0"/>
        <w:overflowPunct w:val="0"/>
        <w:autoSpaceDE w:val="0"/>
        <w:spacing w:after="0"/>
        <w:ind w:firstLine="709"/>
        <w:jc w:val="center"/>
        <w:rPr>
          <w:rFonts w:ascii="Times New Roman" w:hAnsi="Times New Roman" w:cs="Times New Roman"/>
          <w:bCs/>
          <w:color w:val="auto"/>
          <w:sz w:val="24"/>
          <w:szCs w:val="24"/>
        </w:rPr>
      </w:pPr>
      <w:r w:rsidRPr="00AC52D6">
        <w:rPr>
          <w:rFonts w:ascii="Times New Roman" w:hAnsi="Times New Roman" w:cs="Times New Roman"/>
          <w:b/>
          <w:bCs/>
          <w:color w:val="auto"/>
          <w:sz w:val="24"/>
          <w:szCs w:val="24"/>
        </w:rPr>
        <w:t xml:space="preserve">духовно-нравственного развития </w:t>
      </w:r>
      <w:proofErr w:type="gramStart"/>
      <w:r w:rsidRPr="00AC52D6">
        <w:rPr>
          <w:rFonts w:ascii="Times New Roman" w:hAnsi="Times New Roman" w:cs="Times New Roman"/>
          <w:b/>
          <w:bCs/>
          <w:color w:val="auto"/>
          <w:sz w:val="24"/>
          <w:szCs w:val="24"/>
        </w:rPr>
        <w:t>обучающихся</w:t>
      </w:r>
      <w:proofErr w:type="gramEnd"/>
      <w:r w:rsidRPr="00AC52D6">
        <w:rPr>
          <w:rFonts w:ascii="Times New Roman" w:hAnsi="Times New Roman" w:cs="Times New Roman"/>
          <w:b/>
          <w:bCs/>
          <w:color w:val="auto"/>
          <w:sz w:val="24"/>
          <w:szCs w:val="24"/>
        </w:rPr>
        <w:t xml:space="preserve"> с умственной отсталостью </w:t>
      </w:r>
      <w:r w:rsidRPr="00AC52D6">
        <w:rPr>
          <w:rFonts w:ascii="Times New Roman" w:hAnsi="Times New Roman" w:cs="Times New Roman"/>
          <w:b/>
          <w:color w:val="auto"/>
          <w:sz w:val="24"/>
          <w:szCs w:val="24"/>
        </w:rPr>
        <w:t>(интеллектуальными нарушениями)</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bCs/>
          <w:color w:val="auto"/>
          <w:sz w:val="24"/>
          <w:szCs w:val="24"/>
        </w:rPr>
        <w:t>Направления коррекционно-воспитательной работы по духовно-н</w:t>
      </w:r>
      <w:r w:rsidRPr="00AC52D6">
        <w:rPr>
          <w:rFonts w:ascii="Times New Roman" w:hAnsi="Times New Roman" w:cs="Times New Roman"/>
          <w:color w:val="auto"/>
          <w:sz w:val="24"/>
          <w:szCs w:val="24"/>
        </w:rPr>
        <w:t>равственному раз</w:t>
      </w:r>
      <w:r w:rsidRPr="00AC52D6">
        <w:rPr>
          <w:rFonts w:ascii="Times New Roman" w:hAnsi="Times New Roman" w:cs="Times New Roman"/>
          <w:color w:val="auto"/>
          <w:sz w:val="24"/>
          <w:szCs w:val="24"/>
        </w:rPr>
        <w:softHyphen/>
      </w:r>
      <w:r w:rsidRPr="00AC52D6">
        <w:rPr>
          <w:rFonts w:ascii="Times New Roman" w:hAnsi="Times New Roman" w:cs="Times New Roman"/>
          <w:color w:val="auto"/>
          <w:sz w:val="24"/>
          <w:szCs w:val="24"/>
        </w:rPr>
        <w:lastRenderedPageBreak/>
        <w:t>ви</w:t>
      </w:r>
      <w:r w:rsidRPr="00AC52D6">
        <w:rPr>
          <w:rFonts w:ascii="Times New Roman" w:hAnsi="Times New Roman" w:cs="Times New Roman"/>
          <w:color w:val="auto"/>
          <w:sz w:val="24"/>
          <w:szCs w:val="24"/>
        </w:rPr>
        <w:softHyphen/>
        <w:t xml:space="preserve">тию обучающихся с умственной отсталостью (интеллектуальными нарушениями) </w:t>
      </w:r>
      <w:r w:rsidRPr="00AC52D6">
        <w:rPr>
          <w:rFonts w:ascii="Times New Roman" w:hAnsi="Times New Roman" w:cs="Times New Roman"/>
          <w:bCs/>
          <w:color w:val="auto"/>
          <w:sz w:val="24"/>
          <w:szCs w:val="24"/>
        </w:rPr>
        <w:t>ре</w:t>
      </w:r>
      <w:r w:rsidRPr="00AC52D6">
        <w:rPr>
          <w:rFonts w:ascii="Times New Roman" w:hAnsi="Times New Roman" w:cs="Times New Roman"/>
          <w:bCs/>
          <w:color w:val="auto"/>
          <w:sz w:val="24"/>
          <w:szCs w:val="24"/>
        </w:rPr>
        <w:softHyphen/>
        <w:t>а</w:t>
      </w:r>
      <w:r w:rsidRPr="00AC52D6">
        <w:rPr>
          <w:rFonts w:ascii="Times New Roman" w:hAnsi="Times New Roman" w:cs="Times New Roman"/>
          <w:bCs/>
          <w:color w:val="auto"/>
          <w:sz w:val="24"/>
          <w:szCs w:val="24"/>
        </w:rPr>
        <w:softHyphen/>
        <w:t>ли</w:t>
      </w:r>
      <w:r w:rsidRPr="00AC52D6">
        <w:rPr>
          <w:rFonts w:ascii="Times New Roman" w:hAnsi="Times New Roman" w:cs="Times New Roman"/>
          <w:bCs/>
          <w:color w:val="auto"/>
          <w:sz w:val="24"/>
          <w:szCs w:val="24"/>
        </w:rPr>
        <w:softHyphen/>
        <w:t xml:space="preserve">зуются как во внеурочной деятельности, так и в процессе </w:t>
      </w:r>
      <w:r w:rsidRPr="00AC52D6">
        <w:rPr>
          <w:rFonts w:ascii="Times New Roman" w:hAnsi="Times New Roman" w:cs="Times New Roman"/>
          <w:color w:val="auto"/>
          <w:sz w:val="24"/>
          <w:szCs w:val="24"/>
        </w:rPr>
        <w:t>изучения всех учебных пред</w:t>
      </w:r>
      <w:r w:rsidRPr="00AC52D6">
        <w:rPr>
          <w:rFonts w:ascii="Times New Roman" w:hAnsi="Times New Roman" w:cs="Times New Roman"/>
          <w:color w:val="auto"/>
          <w:sz w:val="24"/>
          <w:szCs w:val="24"/>
        </w:rPr>
        <w:softHyphen/>
        <w:t>ме</w:t>
      </w:r>
      <w:r w:rsidRPr="00AC52D6">
        <w:rPr>
          <w:rFonts w:ascii="Times New Roman" w:hAnsi="Times New Roman" w:cs="Times New Roman"/>
          <w:color w:val="auto"/>
          <w:sz w:val="24"/>
          <w:szCs w:val="24"/>
        </w:rPr>
        <w:softHyphen/>
        <w:t xml:space="preserve">тов.  </w:t>
      </w:r>
    </w:p>
    <w:p w:rsidR="005B5BE4" w:rsidRPr="00AC52D6" w:rsidRDefault="005B5BE4" w:rsidP="00AC52D6">
      <w:pPr>
        <w:widowControl w:val="0"/>
        <w:overflowPunct w:val="0"/>
        <w:autoSpaceDE w:val="0"/>
        <w:spacing w:after="0"/>
        <w:ind w:firstLine="709"/>
        <w:jc w:val="both"/>
        <w:rPr>
          <w:rFonts w:ascii="Times New Roman" w:hAnsi="Times New Roman" w:cs="Times New Roman"/>
          <w:b/>
          <w:bCs/>
          <w:i/>
          <w:color w:val="auto"/>
          <w:sz w:val="24"/>
          <w:szCs w:val="24"/>
        </w:rPr>
      </w:pPr>
      <w:r w:rsidRPr="00AC52D6">
        <w:rPr>
          <w:rFonts w:ascii="Times New Roman" w:hAnsi="Times New Roman" w:cs="Times New Roman"/>
          <w:color w:val="auto"/>
          <w:sz w:val="24"/>
          <w:szCs w:val="24"/>
        </w:rPr>
        <w:t xml:space="preserve">Содержание и используемые формы работы </w:t>
      </w:r>
      <w:r w:rsidR="00BE6CB7">
        <w:rPr>
          <w:rFonts w:ascii="Times New Roman" w:hAnsi="Times New Roman" w:cs="Times New Roman"/>
          <w:color w:val="auto"/>
          <w:sz w:val="24"/>
          <w:szCs w:val="24"/>
        </w:rPr>
        <w:t xml:space="preserve">соответствуют </w:t>
      </w:r>
      <w:r w:rsidRPr="00AC52D6">
        <w:rPr>
          <w:rFonts w:ascii="Times New Roman" w:hAnsi="Times New Roman" w:cs="Times New Roman"/>
          <w:color w:val="auto"/>
          <w:sz w:val="24"/>
          <w:szCs w:val="24"/>
        </w:rPr>
        <w:t>возрастным осо</w:t>
      </w:r>
      <w:r w:rsidRPr="00AC52D6">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AC52D6">
        <w:rPr>
          <w:rFonts w:ascii="Times New Roman" w:hAnsi="Times New Roman" w:cs="Times New Roman"/>
          <w:color w:val="auto"/>
          <w:sz w:val="24"/>
          <w:szCs w:val="24"/>
        </w:rPr>
        <w:softHyphen/>
        <w:t>ду</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матр</w:t>
      </w:r>
      <w:r w:rsidR="00BE6CB7">
        <w:rPr>
          <w:rFonts w:ascii="Times New Roman" w:hAnsi="Times New Roman" w:cs="Times New Roman"/>
          <w:color w:val="auto"/>
          <w:sz w:val="24"/>
          <w:szCs w:val="24"/>
        </w:rPr>
        <w:t xml:space="preserve">ивают </w:t>
      </w:r>
      <w:r w:rsidRPr="00AC52D6">
        <w:rPr>
          <w:rFonts w:ascii="Times New Roman" w:hAnsi="Times New Roman" w:cs="Times New Roman"/>
          <w:color w:val="auto"/>
          <w:sz w:val="24"/>
          <w:szCs w:val="24"/>
        </w:rPr>
        <w:t>учет психофизиологических особенностей и возможностей детей и подростков.</w:t>
      </w:r>
    </w:p>
    <w:p w:rsidR="005B5BE4" w:rsidRPr="00AC52D6" w:rsidRDefault="005B5BE4" w:rsidP="00AC52D6">
      <w:pPr>
        <w:widowControl w:val="0"/>
        <w:suppressAutoHyphens w:val="0"/>
        <w:overflowPunct w:val="0"/>
        <w:autoSpaceDE w:val="0"/>
        <w:spacing w:after="0"/>
        <w:jc w:val="center"/>
        <w:rPr>
          <w:rFonts w:ascii="Times New Roman" w:hAnsi="Times New Roman" w:cs="Times New Roman"/>
          <w:b/>
          <w:bCs/>
          <w:i/>
          <w:color w:val="auto"/>
          <w:sz w:val="24"/>
          <w:szCs w:val="24"/>
        </w:rPr>
      </w:pPr>
      <w:r w:rsidRPr="00AC52D6">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AC52D6" w:rsidRDefault="005B5BE4" w:rsidP="00AC52D6">
      <w:pPr>
        <w:widowControl w:val="0"/>
        <w:suppressAutoHyphens w:val="0"/>
        <w:overflowPunct w:val="0"/>
        <w:autoSpaceDE w:val="0"/>
        <w:spacing w:after="0"/>
        <w:jc w:val="center"/>
        <w:rPr>
          <w:rFonts w:ascii="Times New Roman" w:hAnsi="Times New Roman" w:cs="Times New Roman"/>
          <w:color w:val="auto"/>
          <w:sz w:val="24"/>
          <w:szCs w:val="24"/>
        </w:rPr>
      </w:pPr>
      <w:r w:rsidRPr="00AC52D6">
        <w:rPr>
          <w:rFonts w:ascii="Times New Roman" w:hAnsi="Times New Roman" w:cs="Times New Roman"/>
          <w:b/>
          <w:bCs/>
          <w:i/>
          <w:color w:val="auto"/>
          <w:sz w:val="24"/>
          <w:szCs w:val="24"/>
        </w:rPr>
        <w:t xml:space="preserve">и общественности по духовно-нравственному развитию </w:t>
      </w:r>
      <w:proofErr w:type="gramStart"/>
      <w:r w:rsidRPr="00AC52D6">
        <w:rPr>
          <w:rFonts w:ascii="Times New Roman" w:hAnsi="Times New Roman" w:cs="Times New Roman"/>
          <w:b/>
          <w:bCs/>
          <w:i/>
          <w:color w:val="auto"/>
          <w:sz w:val="24"/>
          <w:szCs w:val="24"/>
        </w:rPr>
        <w:t>обучающихся</w:t>
      </w:r>
      <w:proofErr w:type="gramEnd"/>
    </w:p>
    <w:p w:rsidR="00BE6CB7"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Духовно-нравственное развитие </w:t>
      </w:r>
      <w:proofErr w:type="gramStart"/>
      <w:r w:rsidRPr="00AC52D6">
        <w:rPr>
          <w:rFonts w:ascii="Times New Roman" w:hAnsi="Times New Roman" w:cs="Times New Roman"/>
          <w:color w:val="auto"/>
          <w:sz w:val="24"/>
          <w:szCs w:val="24"/>
        </w:rPr>
        <w:t>обучающихся</w:t>
      </w:r>
      <w:proofErr w:type="gramEnd"/>
      <w:r w:rsidRPr="00AC52D6">
        <w:rPr>
          <w:rFonts w:ascii="Times New Roman" w:hAnsi="Times New Roman" w:cs="Times New Roman"/>
          <w:color w:val="auto"/>
          <w:sz w:val="24"/>
          <w:szCs w:val="24"/>
        </w:rPr>
        <w:t xml:space="preserve"> с умственной отсталостью (инте</w:t>
      </w:r>
      <w:r w:rsidRPr="00AC52D6">
        <w:rPr>
          <w:rFonts w:ascii="Times New Roman" w:hAnsi="Times New Roman" w:cs="Times New Roman"/>
          <w:color w:val="auto"/>
          <w:sz w:val="24"/>
          <w:szCs w:val="24"/>
        </w:rPr>
        <w:softHyphen/>
        <w:t>л</w:t>
      </w:r>
      <w:r w:rsidRPr="00AC52D6">
        <w:rPr>
          <w:rFonts w:ascii="Times New Roman" w:hAnsi="Times New Roman" w:cs="Times New Roman"/>
          <w:color w:val="auto"/>
          <w:sz w:val="24"/>
          <w:szCs w:val="24"/>
        </w:rPr>
        <w:softHyphen/>
        <w:t>ле</w:t>
      </w:r>
      <w:r w:rsidRPr="00AC52D6">
        <w:rPr>
          <w:rFonts w:ascii="Times New Roman" w:hAnsi="Times New Roman" w:cs="Times New Roman"/>
          <w:color w:val="auto"/>
          <w:sz w:val="24"/>
          <w:szCs w:val="24"/>
        </w:rPr>
        <w:softHyphen/>
        <w:t>к</w:t>
      </w:r>
      <w:r w:rsidRPr="00AC52D6">
        <w:rPr>
          <w:rFonts w:ascii="Times New Roman" w:hAnsi="Times New Roman" w:cs="Times New Roman"/>
          <w:color w:val="auto"/>
          <w:sz w:val="24"/>
          <w:szCs w:val="24"/>
        </w:rPr>
        <w:softHyphen/>
        <w:t>туальными нарушениями) осу</w:t>
      </w:r>
      <w:r w:rsidRPr="00AC52D6">
        <w:rPr>
          <w:rFonts w:ascii="Times New Roman" w:hAnsi="Times New Roman" w:cs="Times New Roman"/>
          <w:color w:val="auto"/>
          <w:sz w:val="24"/>
          <w:szCs w:val="24"/>
        </w:rPr>
        <w:softHyphen/>
        <w:t>ще</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w:t>
      </w:r>
      <w:r w:rsidRPr="00AC52D6">
        <w:rPr>
          <w:rFonts w:ascii="Times New Roman" w:hAnsi="Times New Roman" w:cs="Times New Roman"/>
          <w:color w:val="auto"/>
          <w:sz w:val="24"/>
          <w:szCs w:val="24"/>
        </w:rPr>
        <w:softHyphen/>
        <w:t>ля</w:t>
      </w:r>
      <w:r w:rsidRPr="00AC52D6">
        <w:rPr>
          <w:rFonts w:ascii="Times New Roman" w:hAnsi="Times New Roman" w:cs="Times New Roman"/>
          <w:color w:val="auto"/>
          <w:sz w:val="24"/>
          <w:szCs w:val="24"/>
        </w:rPr>
        <w:softHyphen/>
        <w:t>ют</w:t>
      </w:r>
      <w:r w:rsidRPr="00AC52D6">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AC52D6">
        <w:rPr>
          <w:rFonts w:ascii="Times New Roman" w:hAnsi="Times New Roman" w:cs="Times New Roman"/>
          <w:color w:val="auto"/>
          <w:sz w:val="24"/>
          <w:szCs w:val="24"/>
        </w:rPr>
        <w:softHyphen/>
        <w:t>га</w:t>
      </w:r>
      <w:r w:rsidRPr="00AC52D6">
        <w:rPr>
          <w:rFonts w:ascii="Times New Roman" w:hAnsi="Times New Roman" w:cs="Times New Roman"/>
          <w:color w:val="auto"/>
          <w:sz w:val="24"/>
          <w:szCs w:val="24"/>
        </w:rPr>
        <w:softHyphen/>
        <w:t>ни</w:t>
      </w:r>
      <w:r w:rsidRPr="00AC52D6">
        <w:rPr>
          <w:rFonts w:ascii="Times New Roman" w:hAnsi="Times New Roman" w:cs="Times New Roman"/>
          <w:color w:val="auto"/>
          <w:sz w:val="24"/>
          <w:szCs w:val="24"/>
        </w:rPr>
        <w:softHyphen/>
        <w:t>зации и семьи имеет решающее значение для осуществления духовно-нра</w:t>
      </w:r>
      <w:r w:rsidRPr="00AC52D6">
        <w:rPr>
          <w:rFonts w:ascii="Times New Roman" w:hAnsi="Times New Roman" w:cs="Times New Roman"/>
          <w:color w:val="auto"/>
          <w:sz w:val="24"/>
          <w:szCs w:val="24"/>
        </w:rPr>
        <w:softHyphen/>
        <w:t>в</w:t>
      </w:r>
      <w:r w:rsidRPr="00AC52D6">
        <w:rPr>
          <w:rFonts w:ascii="Times New Roman" w:hAnsi="Times New Roman" w:cs="Times New Roman"/>
          <w:color w:val="auto"/>
          <w:sz w:val="24"/>
          <w:szCs w:val="24"/>
        </w:rPr>
        <w:softHyphen/>
        <w:t xml:space="preserve">ственного уклада жизни обучающегося. </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AC52D6">
        <w:rPr>
          <w:rFonts w:ascii="Times New Roman" w:hAnsi="Times New Roman" w:cs="Times New Roman"/>
          <w:color w:val="auto"/>
          <w:sz w:val="24"/>
          <w:szCs w:val="24"/>
        </w:rPr>
        <w:softHyphen/>
        <w:t>и</w:t>
      </w:r>
      <w:r w:rsidRPr="00AC52D6">
        <w:rPr>
          <w:rFonts w:ascii="Times New Roman" w:hAnsi="Times New Roman" w:cs="Times New Roman"/>
          <w:color w:val="auto"/>
          <w:sz w:val="24"/>
          <w:szCs w:val="24"/>
        </w:rPr>
        <w:softHyphen/>
        <w:t>мо</w:t>
      </w:r>
      <w:r w:rsidRPr="00AC52D6">
        <w:rPr>
          <w:rFonts w:ascii="Times New Roman" w:hAnsi="Times New Roman" w:cs="Times New Roman"/>
          <w:color w:val="auto"/>
          <w:sz w:val="24"/>
          <w:szCs w:val="24"/>
        </w:rPr>
        <w:softHyphen/>
        <w:t>действия различных социальных субъектов при ведущей роли пе</w:t>
      </w:r>
      <w:r w:rsidRPr="00AC52D6">
        <w:rPr>
          <w:rFonts w:ascii="Times New Roman" w:hAnsi="Times New Roman" w:cs="Times New Roman"/>
          <w:color w:val="auto"/>
          <w:sz w:val="24"/>
          <w:szCs w:val="24"/>
        </w:rPr>
        <w:softHyphen/>
        <w:t>да</w:t>
      </w:r>
      <w:r w:rsidRPr="00AC52D6">
        <w:rPr>
          <w:rFonts w:ascii="Times New Roman" w:hAnsi="Times New Roman" w:cs="Times New Roman"/>
          <w:color w:val="auto"/>
          <w:sz w:val="24"/>
          <w:szCs w:val="24"/>
        </w:rPr>
        <w:softHyphen/>
        <w:t>го</w:t>
      </w:r>
      <w:r w:rsidRPr="00AC52D6">
        <w:rPr>
          <w:rFonts w:ascii="Times New Roman" w:hAnsi="Times New Roman" w:cs="Times New Roman"/>
          <w:color w:val="auto"/>
          <w:sz w:val="24"/>
          <w:szCs w:val="24"/>
        </w:rPr>
        <w:softHyphen/>
        <w:t>ги</w:t>
      </w:r>
      <w:r w:rsidRPr="00AC52D6">
        <w:rPr>
          <w:rFonts w:ascii="Times New Roman" w:hAnsi="Times New Roman" w:cs="Times New Roman"/>
          <w:color w:val="auto"/>
          <w:sz w:val="24"/>
          <w:szCs w:val="24"/>
        </w:rPr>
        <w:softHyphen/>
        <w:t>ческого коллектива общеобразовательной организации.</w:t>
      </w:r>
      <w:proofErr w:type="gramEnd"/>
    </w:p>
    <w:p w:rsidR="005B5BE4" w:rsidRPr="00AC52D6" w:rsidRDefault="005B5BE4" w:rsidP="00AC52D6">
      <w:pPr>
        <w:widowControl w:val="0"/>
        <w:overflowPunct w:val="0"/>
        <w:autoSpaceDE w:val="0"/>
        <w:spacing w:after="0"/>
        <w:jc w:val="center"/>
        <w:rPr>
          <w:rFonts w:ascii="Times New Roman" w:hAnsi="Times New Roman" w:cs="Times New Roman"/>
          <w:b/>
          <w:bCs/>
          <w:i/>
          <w:color w:val="auto"/>
          <w:sz w:val="24"/>
          <w:szCs w:val="24"/>
        </w:rPr>
      </w:pPr>
      <w:r w:rsidRPr="00AC52D6">
        <w:rPr>
          <w:rFonts w:ascii="Times New Roman" w:hAnsi="Times New Roman" w:cs="Times New Roman"/>
          <w:b/>
          <w:bCs/>
          <w:i/>
          <w:color w:val="auto"/>
          <w:sz w:val="24"/>
          <w:szCs w:val="24"/>
        </w:rPr>
        <w:t>2. Повышение педагогической культуры родителей</w:t>
      </w:r>
    </w:p>
    <w:p w:rsidR="005B5BE4" w:rsidRPr="00AC52D6" w:rsidRDefault="005B5BE4" w:rsidP="00AC52D6">
      <w:pPr>
        <w:widowControl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bCs/>
          <w:i/>
          <w:color w:val="auto"/>
          <w:sz w:val="24"/>
          <w:szCs w:val="24"/>
        </w:rPr>
        <w:t>(законных представителей) обучающихся</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w:t>
      </w:r>
      <w:r w:rsidRPr="00AC52D6">
        <w:rPr>
          <w:rFonts w:ascii="Times New Roman" w:hAnsi="Times New Roman" w:cs="Times New Roman"/>
          <w:color w:val="auto"/>
          <w:sz w:val="24"/>
          <w:szCs w:val="24"/>
        </w:rPr>
        <w:softHyphen/>
        <w:t>венной отсталостью (интеллектуальными нарушениями) — один из самых действенных фа</w:t>
      </w:r>
      <w:r w:rsidRPr="00AC52D6">
        <w:rPr>
          <w:rFonts w:ascii="Times New Roman" w:hAnsi="Times New Roman" w:cs="Times New Roman"/>
          <w:color w:val="auto"/>
          <w:sz w:val="24"/>
          <w:szCs w:val="24"/>
        </w:rPr>
        <w:softHyphen/>
        <w:t>к</w:t>
      </w:r>
      <w:r w:rsidRPr="00AC52D6">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AC52D6">
        <w:rPr>
          <w:rFonts w:ascii="Times New Roman" w:hAnsi="Times New Roman" w:cs="Times New Roman"/>
          <w:color w:val="auto"/>
          <w:sz w:val="24"/>
          <w:szCs w:val="24"/>
        </w:rPr>
        <w:softHyphen/>
        <w:t>ди</w:t>
      </w:r>
      <w:r w:rsidRPr="00AC52D6">
        <w:rPr>
          <w:rFonts w:ascii="Times New Roman" w:hAnsi="Times New Roman" w:cs="Times New Roman"/>
          <w:color w:val="auto"/>
          <w:sz w:val="24"/>
          <w:szCs w:val="24"/>
        </w:rPr>
        <w:softHyphen/>
        <w:t>те</w:t>
      </w:r>
      <w:r w:rsidRPr="00AC52D6">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AC52D6">
        <w:rPr>
          <w:rFonts w:ascii="Times New Roman" w:hAnsi="Times New Roman" w:cs="Times New Roman"/>
          <w:color w:val="auto"/>
          <w:sz w:val="24"/>
          <w:szCs w:val="24"/>
        </w:rPr>
        <w:softHyphen/>
        <w:t>а</w:t>
      </w:r>
      <w:r w:rsidRPr="00AC52D6">
        <w:rPr>
          <w:rFonts w:ascii="Times New Roman" w:hAnsi="Times New Roman" w:cs="Times New Roman"/>
          <w:color w:val="auto"/>
          <w:sz w:val="24"/>
          <w:szCs w:val="24"/>
        </w:rPr>
        <w:softHyphen/>
        <w:t>ли</w:t>
      </w:r>
      <w:r w:rsidRPr="00AC52D6">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Система работы </w:t>
      </w:r>
      <w:r w:rsidR="00BE6CB7">
        <w:rPr>
          <w:rFonts w:ascii="Times New Roman" w:hAnsi="Times New Roman" w:cs="Times New Roman"/>
          <w:color w:val="auto"/>
          <w:sz w:val="24"/>
          <w:szCs w:val="24"/>
        </w:rPr>
        <w:t>МОУ «</w:t>
      </w:r>
      <w:proofErr w:type="spellStart"/>
      <w:r w:rsidR="00BE6CB7">
        <w:rPr>
          <w:rFonts w:ascii="Times New Roman" w:hAnsi="Times New Roman" w:cs="Times New Roman"/>
          <w:color w:val="auto"/>
          <w:sz w:val="24"/>
          <w:szCs w:val="24"/>
        </w:rPr>
        <w:t>Лесогорская</w:t>
      </w:r>
      <w:proofErr w:type="spellEnd"/>
      <w:r w:rsidR="00BE6CB7">
        <w:rPr>
          <w:rFonts w:ascii="Times New Roman" w:hAnsi="Times New Roman" w:cs="Times New Roman"/>
          <w:color w:val="auto"/>
          <w:sz w:val="24"/>
          <w:szCs w:val="24"/>
        </w:rPr>
        <w:t xml:space="preserve"> СШ»</w:t>
      </w:r>
      <w:r w:rsidRPr="00AC52D6">
        <w:rPr>
          <w:rFonts w:ascii="Times New Roman" w:hAnsi="Times New Roman" w:cs="Times New Roman"/>
          <w:color w:val="auto"/>
          <w:sz w:val="24"/>
          <w:szCs w:val="24"/>
        </w:rPr>
        <w:t xml:space="preserve"> по повышению пе</w:t>
      </w:r>
      <w:r w:rsidRPr="00AC52D6">
        <w:rPr>
          <w:rFonts w:ascii="Times New Roman" w:hAnsi="Times New Roman" w:cs="Times New Roman"/>
          <w:color w:val="auto"/>
          <w:sz w:val="24"/>
          <w:szCs w:val="24"/>
        </w:rPr>
        <w:softHyphen/>
        <w:t>да</w:t>
      </w:r>
      <w:r w:rsidRPr="00AC52D6">
        <w:rPr>
          <w:rFonts w:ascii="Times New Roman" w:hAnsi="Times New Roman" w:cs="Times New Roman"/>
          <w:color w:val="auto"/>
          <w:sz w:val="24"/>
          <w:szCs w:val="24"/>
        </w:rPr>
        <w:softHyphen/>
        <w:t>го</w:t>
      </w:r>
      <w:r w:rsidRPr="00AC52D6">
        <w:rPr>
          <w:rFonts w:ascii="Times New Roman" w:hAnsi="Times New Roman" w:cs="Times New Roman"/>
          <w:color w:val="auto"/>
          <w:sz w:val="24"/>
          <w:szCs w:val="24"/>
        </w:rPr>
        <w:softHyphen/>
        <w:t>ги</w:t>
      </w:r>
      <w:r w:rsidRPr="00AC52D6">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AC52D6">
        <w:rPr>
          <w:rFonts w:ascii="Times New Roman" w:hAnsi="Times New Roman" w:cs="Times New Roman"/>
          <w:color w:val="auto"/>
          <w:sz w:val="24"/>
          <w:szCs w:val="24"/>
        </w:rPr>
        <w:softHyphen/>
        <w:t>н</w:t>
      </w:r>
      <w:r w:rsidRPr="00AC52D6">
        <w:rPr>
          <w:rFonts w:ascii="Times New Roman" w:hAnsi="Times New Roman" w:cs="Times New Roman"/>
          <w:color w:val="auto"/>
          <w:sz w:val="24"/>
          <w:szCs w:val="24"/>
        </w:rPr>
        <w:softHyphen/>
        <w:t>ци</w:t>
      </w:r>
      <w:r w:rsidRPr="00AC52D6">
        <w:rPr>
          <w:rFonts w:ascii="Times New Roman" w:hAnsi="Times New Roman" w:cs="Times New Roman"/>
          <w:color w:val="auto"/>
          <w:sz w:val="24"/>
          <w:szCs w:val="24"/>
        </w:rPr>
        <w:softHyphen/>
        <w:t>пах:</w:t>
      </w:r>
    </w:p>
    <w:p w:rsidR="005B5BE4" w:rsidRPr="00BE6CB7" w:rsidRDefault="005B5BE4" w:rsidP="00411F57">
      <w:pPr>
        <w:pStyle w:val="aff1"/>
        <w:widowControl w:val="0"/>
        <w:numPr>
          <w:ilvl w:val="0"/>
          <w:numId w:val="32"/>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BE6CB7" w:rsidRDefault="005B5BE4" w:rsidP="00411F57">
      <w:pPr>
        <w:pStyle w:val="aff1"/>
        <w:widowControl w:val="0"/>
        <w:numPr>
          <w:ilvl w:val="0"/>
          <w:numId w:val="32"/>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BE6CB7" w:rsidRDefault="005B5BE4" w:rsidP="00411F57">
      <w:pPr>
        <w:pStyle w:val="aff1"/>
        <w:widowControl w:val="0"/>
        <w:numPr>
          <w:ilvl w:val="0"/>
          <w:numId w:val="32"/>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педагогическое внимание, уважение и требовательность к родителям (законным представителям); </w:t>
      </w:r>
    </w:p>
    <w:p w:rsidR="005B5BE4" w:rsidRPr="00BE6CB7" w:rsidRDefault="005B5BE4" w:rsidP="00411F57">
      <w:pPr>
        <w:pStyle w:val="aff1"/>
        <w:widowControl w:val="0"/>
        <w:numPr>
          <w:ilvl w:val="0"/>
          <w:numId w:val="32"/>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BE6CB7" w:rsidRDefault="005B5BE4" w:rsidP="00411F57">
      <w:pPr>
        <w:pStyle w:val="aff1"/>
        <w:widowControl w:val="0"/>
        <w:numPr>
          <w:ilvl w:val="0"/>
          <w:numId w:val="32"/>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содействие родителям (законным представителям) в решении индивидуальных проблем воспитания детей; </w:t>
      </w:r>
    </w:p>
    <w:p w:rsidR="005B5BE4" w:rsidRPr="00BE6CB7" w:rsidRDefault="005B5BE4" w:rsidP="00411F57">
      <w:pPr>
        <w:pStyle w:val="aff1"/>
        <w:widowControl w:val="0"/>
        <w:numPr>
          <w:ilvl w:val="0"/>
          <w:numId w:val="32"/>
        </w:numPr>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опора на положительный опыт семейного воспитания.  </w:t>
      </w:r>
    </w:p>
    <w:p w:rsidR="00BE6CB7"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w:t>
      </w:r>
      <w:r w:rsidR="00BE6CB7">
        <w:rPr>
          <w:rFonts w:ascii="Times New Roman" w:hAnsi="Times New Roman" w:cs="Times New Roman"/>
          <w:color w:val="auto"/>
          <w:sz w:val="24"/>
          <w:szCs w:val="24"/>
        </w:rPr>
        <w:t>согласовываются</w:t>
      </w:r>
      <w:r w:rsidRPr="00AC52D6">
        <w:rPr>
          <w:rFonts w:ascii="Times New Roman" w:hAnsi="Times New Roman" w:cs="Times New Roman"/>
          <w:color w:val="auto"/>
          <w:sz w:val="24"/>
          <w:szCs w:val="24"/>
        </w:rPr>
        <w:t xml:space="preserve"> с планами воспитательной работы</w:t>
      </w:r>
      <w:r w:rsidR="00BE6CB7">
        <w:rPr>
          <w:rFonts w:ascii="Times New Roman" w:hAnsi="Times New Roman" w:cs="Times New Roman"/>
          <w:color w:val="auto"/>
          <w:sz w:val="24"/>
          <w:szCs w:val="24"/>
        </w:rPr>
        <w:t xml:space="preserve"> школы</w:t>
      </w:r>
      <w:r w:rsidRPr="00AC52D6">
        <w:rPr>
          <w:rFonts w:ascii="Times New Roman" w:hAnsi="Times New Roman" w:cs="Times New Roman"/>
          <w:color w:val="auto"/>
          <w:sz w:val="24"/>
          <w:szCs w:val="24"/>
        </w:rPr>
        <w:t xml:space="preserve">. </w:t>
      </w:r>
    </w:p>
    <w:p w:rsidR="005B5BE4" w:rsidRPr="00AC52D6" w:rsidRDefault="005B5BE4" w:rsidP="00AC52D6">
      <w:pPr>
        <w:widowControl w:val="0"/>
        <w:overflowPunct w:val="0"/>
        <w:autoSpaceDE w:val="0"/>
        <w:spacing w:after="0"/>
        <w:ind w:firstLine="709"/>
        <w:jc w:val="both"/>
        <w:rPr>
          <w:rFonts w:ascii="Times New Roman" w:hAnsi="Times New Roman" w:cs="Times New Roman"/>
          <w:b/>
          <w:bCs/>
          <w:color w:val="auto"/>
          <w:sz w:val="24"/>
          <w:szCs w:val="24"/>
        </w:rPr>
      </w:pPr>
      <w:r w:rsidRPr="00AC52D6">
        <w:rPr>
          <w:rFonts w:ascii="Times New Roman" w:hAnsi="Times New Roman" w:cs="Times New Roman"/>
          <w:color w:val="auto"/>
          <w:sz w:val="24"/>
          <w:szCs w:val="24"/>
        </w:rPr>
        <w:lastRenderedPageBreak/>
        <w:t>В системе повышения педагогической культуры родителей (законных пред</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та</w:t>
      </w:r>
      <w:r w:rsidRPr="00AC52D6">
        <w:rPr>
          <w:rFonts w:ascii="Times New Roman" w:hAnsi="Times New Roman" w:cs="Times New Roman"/>
          <w:color w:val="auto"/>
          <w:sz w:val="24"/>
          <w:szCs w:val="24"/>
        </w:rPr>
        <w:softHyphen/>
        <w:t>ви</w:t>
      </w:r>
      <w:r w:rsidRPr="00AC52D6">
        <w:rPr>
          <w:rFonts w:ascii="Times New Roman" w:hAnsi="Times New Roman" w:cs="Times New Roman"/>
          <w:color w:val="auto"/>
          <w:sz w:val="24"/>
          <w:szCs w:val="24"/>
        </w:rPr>
        <w:softHyphen/>
        <w:t>те</w:t>
      </w:r>
      <w:r w:rsidRPr="00AC52D6">
        <w:rPr>
          <w:rFonts w:ascii="Times New Roman" w:hAnsi="Times New Roman" w:cs="Times New Roman"/>
          <w:color w:val="auto"/>
          <w:sz w:val="24"/>
          <w:szCs w:val="24"/>
        </w:rPr>
        <w:softHyphen/>
        <w:t xml:space="preserve">лей) </w:t>
      </w:r>
      <w:r w:rsidR="00BE6CB7">
        <w:rPr>
          <w:rFonts w:ascii="Times New Roman" w:hAnsi="Times New Roman" w:cs="Times New Roman"/>
          <w:color w:val="auto"/>
          <w:sz w:val="24"/>
          <w:szCs w:val="24"/>
        </w:rPr>
        <w:t>используются</w:t>
      </w:r>
      <w:r w:rsidRPr="00AC52D6">
        <w:rPr>
          <w:rFonts w:ascii="Times New Roman" w:hAnsi="Times New Roman" w:cs="Times New Roman"/>
          <w:color w:val="auto"/>
          <w:sz w:val="24"/>
          <w:szCs w:val="24"/>
        </w:rPr>
        <w:t xml:space="preserve"> различные формы работы (родительское собрание,  </w:t>
      </w:r>
      <w:proofErr w:type="spellStart"/>
      <w:r w:rsidRPr="00AC52D6">
        <w:rPr>
          <w:rFonts w:ascii="Times New Roman" w:hAnsi="Times New Roman" w:cs="Times New Roman"/>
          <w:color w:val="auto"/>
          <w:sz w:val="24"/>
          <w:szCs w:val="24"/>
        </w:rPr>
        <w:t>организационно-деятельностная</w:t>
      </w:r>
      <w:proofErr w:type="spellEnd"/>
      <w:r w:rsidRPr="00AC52D6">
        <w:rPr>
          <w:rFonts w:ascii="Times New Roman" w:hAnsi="Times New Roman" w:cs="Times New Roman"/>
          <w:color w:val="auto"/>
          <w:sz w:val="24"/>
          <w:szCs w:val="24"/>
        </w:rPr>
        <w:t xml:space="preserve"> и психологическая игра, собрание, диспут, родительский лекторий, семинар, педагогический практикум, тренинг для родителей и </w:t>
      </w:r>
      <w:proofErr w:type="spellStart"/>
      <w:proofErr w:type="gramStart"/>
      <w:r w:rsidRPr="00AC52D6">
        <w:rPr>
          <w:rFonts w:ascii="Times New Roman" w:hAnsi="Times New Roman" w:cs="Times New Roman"/>
          <w:color w:val="auto"/>
          <w:sz w:val="24"/>
          <w:szCs w:val="24"/>
        </w:rPr>
        <w:t>др</w:t>
      </w:r>
      <w:proofErr w:type="spellEnd"/>
      <w:proofErr w:type="gramEnd"/>
      <w:r w:rsidRPr="00AC52D6">
        <w:rPr>
          <w:rFonts w:ascii="Times New Roman" w:hAnsi="Times New Roman" w:cs="Times New Roman"/>
          <w:color w:val="auto"/>
          <w:sz w:val="24"/>
          <w:szCs w:val="24"/>
        </w:rPr>
        <w:t>).</w:t>
      </w:r>
    </w:p>
    <w:p w:rsidR="005B5BE4" w:rsidRPr="00AC52D6" w:rsidRDefault="005B5BE4" w:rsidP="00AC52D6">
      <w:pPr>
        <w:widowControl w:val="0"/>
        <w:overflowPunct w:val="0"/>
        <w:autoSpaceDE w:val="0"/>
        <w:spacing w:after="0"/>
        <w:ind w:firstLine="709"/>
        <w:jc w:val="center"/>
        <w:rPr>
          <w:rFonts w:ascii="Times New Roman" w:hAnsi="Times New Roman" w:cs="Times New Roman"/>
          <w:b/>
          <w:bCs/>
          <w:color w:val="auto"/>
          <w:sz w:val="24"/>
          <w:szCs w:val="24"/>
        </w:rPr>
      </w:pPr>
      <w:r w:rsidRPr="00AC52D6">
        <w:rPr>
          <w:rFonts w:ascii="Times New Roman" w:hAnsi="Times New Roman" w:cs="Times New Roman"/>
          <w:b/>
          <w:bCs/>
          <w:color w:val="auto"/>
          <w:sz w:val="24"/>
          <w:szCs w:val="24"/>
        </w:rPr>
        <w:t>Планируемые результаты духовно-нравственного развития</w:t>
      </w:r>
    </w:p>
    <w:p w:rsidR="005B5BE4" w:rsidRPr="00AC52D6" w:rsidRDefault="005B5BE4" w:rsidP="00AC52D6">
      <w:pPr>
        <w:widowControl w:val="0"/>
        <w:overflowPunct w:val="0"/>
        <w:autoSpaceDE w:val="0"/>
        <w:spacing w:after="0"/>
        <w:ind w:firstLine="709"/>
        <w:jc w:val="center"/>
        <w:rPr>
          <w:rFonts w:ascii="Times New Roman" w:hAnsi="Times New Roman" w:cs="Times New Roman"/>
          <w:b/>
          <w:color w:val="auto"/>
          <w:sz w:val="24"/>
          <w:szCs w:val="24"/>
        </w:rPr>
      </w:pPr>
      <w:proofErr w:type="gramStart"/>
      <w:r w:rsidRPr="00AC52D6">
        <w:rPr>
          <w:rFonts w:ascii="Times New Roman" w:hAnsi="Times New Roman" w:cs="Times New Roman"/>
          <w:b/>
          <w:bCs/>
          <w:color w:val="auto"/>
          <w:sz w:val="24"/>
          <w:szCs w:val="24"/>
        </w:rPr>
        <w:t>обучающихся</w:t>
      </w:r>
      <w:proofErr w:type="gramEnd"/>
      <w:r w:rsidRPr="00AC52D6">
        <w:rPr>
          <w:rFonts w:ascii="Times New Roman" w:hAnsi="Times New Roman" w:cs="Times New Roman"/>
          <w:b/>
          <w:bCs/>
          <w:color w:val="auto"/>
          <w:sz w:val="24"/>
          <w:szCs w:val="24"/>
        </w:rPr>
        <w:t xml:space="preserve"> с умственной отсталостью </w:t>
      </w:r>
    </w:p>
    <w:p w:rsidR="005B5BE4" w:rsidRPr="00AC52D6" w:rsidRDefault="005B5BE4" w:rsidP="00AC52D6">
      <w:pPr>
        <w:widowControl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(интеллектуальными нарушениями)</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w:t>
      </w:r>
      <w:r w:rsidR="00BE6CB7">
        <w:rPr>
          <w:rFonts w:ascii="Times New Roman" w:hAnsi="Times New Roman" w:cs="Times New Roman"/>
          <w:color w:val="auto"/>
          <w:sz w:val="24"/>
          <w:szCs w:val="24"/>
        </w:rPr>
        <w:t>обеспечивает</w:t>
      </w:r>
      <w:r w:rsidRPr="00AC52D6">
        <w:rPr>
          <w:rFonts w:ascii="Times New Roman" w:hAnsi="Times New Roman" w:cs="Times New Roman"/>
          <w:color w:val="auto"/>
          <w:sz w:val="24"/>
          <w:szCs w:val="24"/>
        </w:rPr>
        <w:t xml:space="preserve"> формирование </w:t>
      </w:r>
      <w:proofErr w:type="gramStart"/>
      <w:r w:rsidRPr="00AC52D6">
        <w:rPr>
          <w:rFonts w:ascii="Times New Roman" w:hAnsi="Times New Roman" w:cs="Times New Roman"/>
          <w:color w:val="auto"/>
          <w:sz w:val="24"/>
          <w:szCs w:val="24"/>
        </w:rPr>
        <w:t>начальных нравственных</w:t>
      </w:r>
      <w:proofErr w:type="gramEnd"/>
      <w:r w:rsidRPr="00AC52D6">
        <w:rPr>
          <w:rFonts w:ascii="Times New Roman" w:hAnsi="Times New Roman" w:cs="Times New Roman"/>
          <w:color w:val="auto"/>
          <w:sz w:val="24"/>
          <w:szCs w:val="24"/>
        </w:rPr>
        <w:t xml:space="preserve">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В результате реализации программы духовно-нравственного развития </w:t>
      </w:r>
      <w:r w:rsidR="00BE6CB7">
        <w:rPr>
          <w:rFonts w:ascii="Times New Roman" w:hAnsi="Times New Roman" w:cs="Times New Roman"/>
          <w:color w:val="auto"/>
          <w:sz w:val="24"/>
          <w:szCs w:val="24"/>
        </w:rPr>
        <w:t>обеспечивается</w:t>
      </w:r>
      <w:r w:rsidRPr="00AC52D6">
        <w:rPr>
          <w:rFonts w:ascii="Times New Roman" w:hAnsi="Times New Roman" w:cs="Times New Roman"/>
          <w:color w:val="auto"/>
          <w:sz w:val="24"/>
          <w:szCs w:val="24"/>
        </w:rPr>
        <w:t>:</w:t>
      </w:r>
    </w:p>
    <w:p w:rsidR="005B5BE4" w:rsidRPr="00BE6CB7" w:rsidRDefault="005B5BE4" w:rsidP="00411F57">
      <w:pPr>
        <w:pStyle w:val="aff1"/>
        <w:widowControl w:val="0"/>
        <w:numPr>
          <w:ilvl w:val="0"/>
          <w:numId w:val="33"/>
        </w:numPr>
        <w:tabs>
          <w:tab w:val="left" w:pos="1080"/>
        </w:tabs>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приобретение </w:t>
      </w:r>
      <w:proofErr w:type="gramStart"/>
      <w:r w:rsidRPr="00BE6CB7">
        <w:rPr>
          <w:rFonts w:ascii="Times New Roman" w:hAnsi="Times New Roman"/>
          <w:sz w:val="24"/>
          <w:szCs w:val="24"/>
        </w:rPr>
        <w:t>обучающимися</w:t>
      </w:r>
      <w:proofErr w:type="gramEnd"/>
      <w:r w:rsidRPr="00BE6CB7">
        <w:rPr>
          <w:rFonts w:ascii="Times New Roman" w:hAnsi="Times New Roman"/>
          <w:sz w:val="24"/>
          <w:szCs w:val="24"/>
        </w:rPr>
        <w:t xml:space="preserve"> представлений и знаний (о Родине, о бли</w:t>
      </w:r>
      <w:r w:rsidRPr="00BE6CB7">
        <w:rPr>
          <w:rFonts w:ascii="Times New Roman" w:hAnsi="Times New Roman"/>
          <w:sz w:val="24"/>
          <w:szCs w:val="24"/>
        </w:rPr>
        <w:softHyphen/>
        <w:t>жайшем окружении и о себе, об общественных нормах, социально одо</w:t>
      </w:r>
      <w:r w:rsidRPr="00BE6CB7">
        <w:rPr>
          <w:rFonts w:ascii="Times New Roman" w:hAnsi="Times New Roman"/>
          <w:sz w:val="24"/>
          <w:szCs w:val="24"/>
        </w:rPr>
        <w:softHyphen/>
        <w:t>б</w:t>
      </w:r>
      <w:r w:rsidRPr="00BE6CB7">
        <w:rPr>
          <w:rFonts w:ascii="Times New Roman" w:hAnsi="Times New Roman"/>
          <w:sz w:val="24"/>
          <w:szCs w:val="24"/>
        </w:rPr>
        <w:softHyphen/>
        <w:t>ря</w:t>
      </w:r>
      <w:r w:rsidRPr="00BE6CB7">
        <w:rPr>
          <w:rFonts w:ascii="Times New Roman" w:hAnsi="Times New Roman"/>
          <w:sz w:val="24"/>
          <w:szCs w:val="24"/>
        </w:rPr>
        <w:softHyphen/>
        <w:t>емых и не одобряемых формах поведения в обществе и  т. п.), первичного по</w:t>
      </w:r>
      <w:r w:rsidRPr="00BE6CB7">
        <w:rPr>
          <w:rFonts w:ascii="Times New Roman" w:hAnsi="Times New Roman"/>
          <w:sz w:val="24"/>
          <w:szCs w:val="24"/>
        </w:rPr>
        <w:softHyphen/>
        <w:t>ни</w:t>
      </w:r>
      <w:r w:rsidRPr="00BE6CB7">
        <w:rPr>
          <w:rFonts w:ascii="Times New Roman" w:hAnsi="Times New Roman"/>
          <w:sz w:val="24"/>
          <w:szCs w:val="24"/>
        </w:rPr>
        <w:softHyphen/>
        <w:t xml:space="preserve">мания социальной реальности и повседневной жизни;  </w:t>
      </w:r>
    </w:p>
    <w:p w:rsidR="005B5BE4" w:rsidRPr="00BE6CB7" w:rsidRDefault="005B5BE4" w:rsidP="00411F57">
      <w:pPr>
        <w:pStyle w:val="aff1"/>
        <w:widowControl w:val="0"/>
        <w:numPr>
          <w:ilvl w:val="0"/>
          <w:numId w:val="33"/>
        </w:numPr>
        <w:tabs>
          <w:tab w:val="left" w:pos="1080"/>
          <w:tab w:val="left" w:pos="1440"/>
        </w:tabs>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BE6CB7">
        <w:rPr>
          <w:rFonts w:ascii="Times New Roman" w:hAnsi="Times New Roman"/>
          <w:sz w:val="24"/>
          <w:szCs w:val="24"/>
        </w:rPr>
        <w:t>обучающихся</w:t>
      </w:r>
      <w:proofErr w:type="gramEnd"/>
      <w:r w:rsidRPr="00BE6CB7">
        <w:rPr>
          <w:rFonts w:ascii="Times New Roman" w:hAnsi="Times New Roman"/>
          <w:sz w:val="24"/>
          <w:szCs w:val="24"/>
        </w:rPr>
        <w:t xml:space="preserve"> между собой на уровне класса, общеобразовательной организации и за ее пределами); </w:t>
      </w:r>
    </w:p>
    <w:p w:rsidR="005B5BE4" w:rsidRPr="00BE6CB7" w:rsidRDefault="005B5BE4" w:rsidP="00411F57">
      <w:pPr>
        <w:pStyle w:val="aff1"/>
        <w:widowControl w:val="0"/>
        <w:numPr>
          <w:ilvl w:val="0"/>
          <w:numId w:val="33"/>
        </w:numPr>
        <w:tabs>
          <w:tab w:val="left" w:pos="1080"/>
        </w:tabs>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приобретение </w:t>
      </w:r>
      <w:proofErr w:type="gramStart"/>
      <w:r w:rsidRPr="00BE6CB7">
        <w:rPr>
          <w:rFonts w:ascii="Times New Roman" w:hAnsi="Times New Roman"/>
          <w:sz w:val="24"/>
          <w:szCs w:val="24"/>
        </w:rPr>
        <w:t>обучающимся</w:t>
      </w:r>
      <w:proofErr w:type="gramEnd"/>
      <w:r w:rsidRPr="00BE6CB7">
        <w:rPr>
          <w:rFonts w:ascii="Times New Roman" w:hAnsi="Times New Roman"/>
          <w:sz w:val="24"/>
          <w:szCs w:val="24"/>
        </w:rPr>
        <w:t xml:space="preserve"> нравственных моделей поведения, ко</w:t>
      </w:r>
      <w:r w:rsidRPr="00BE6CB7">
        <w:rPr>
          <w:rFonts w:ascii="Times New Roman" w:hAnsi="Times New Roman"/>
          <w:sz w:val="24"/>
          <w:szCs w:val="24"/>
        </w:rPr>
        <w:softHyphen/>
        <w:t>то</w:t>
      </w:r>
      <w:r w:rsidRPr="00BE6CB7">
        <w:rPr>
          <w:rFonts w:ascii="Times New Roman" w:hAnsi="Times New Roman"/>
          <w:sz w:val="24"/>
          <w:szCs w:val="24"/>
        </w:rPr>
        <w:softHyphen/>
        <w:t xml:space="preserve">рые он усвоил вследствие участия в той или иной общественно значимой деятельности; </w:t>
      </w:r>
    </w:p>
    <w:p w:rsidR="005B5BE4" w:rsidRPr="00BE6CB7" w:rsidRDefault="005B5BE4" w:rsidP="00411F57">
      <w:pPr>
        <w:pStyle w:val="aff1"/>
        <w:widowControl w:val="0"/>
        <w:numPr>
          <w:ilvl w:val="0"/>
          <w:numId w:val="33"/>
        </w:numPr>
        <w:tabs>
          <w:tab w:val="left" w:pos="1080"/>
        </w:tabs>
        <w:overflowPunct w:val="0"/>
        <w:autoSpaceDE w:val="0"/>
        <w:spacing w:after="0"/>
        <w:jc w:val="both"/>
        <w:rPr>
          <w:rFonts w:ascii="Times New Roman" w:hAnsi="Times New Roman"/>
          <w:sz w:val="24"/>
          <w:szCs w:val="24"/>
        </w:rPr>
      </w:pPr>
      <w:r w:rsidRPr="00BE6CB7">
        <w:rPr>
          <w:rFonts w:ascii="Times New Roman" w:hAnsi="Times New Roman"/>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AC52D6" w:rsidRDefault="005B5BE4" w:rsidP="00AC52D6">
      <w:pPr>
        <w:widowControl w:val="0"/>
        <w:overflowPunct w:val="0"/>
        <w:autoSpaceDE w:val="0"/>
        <w:spacing w:after="0"/>
        <w:ind w:firstLine="709"/>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AC52D6" w:rsidRDefault="005B5BE4" w:rsidP="00AC52D6">
      <w:pPr>
        <w:widowControl w:val="0"/>
        <w:overflowPunct w:val="0"/>
        <w:autoSpaceDE w:val="0"/>
        <w:spacing w:after="0"/>
        <w:ind w:firstLine="709"/>
        <w:jc w:val="both"/>
        <w:rPr>
          <w:rFonts w:ascii="Times New Roman" w:hAnsi="Times New Roman" w:cs="Times New Roman"/>
          <w:b/>
          <w:bCs/>
          <w:i/>
          <w:iCs/>
          <w:color w:val="auto"/>
          <w:sz w:val="24"/>
          <w:szCs w:val="24"/>
        </w:rPr>
      </w:pPr>
      <w:proofErr w:type="gramStart"/>
      <w:r w:rsidRPr="00AC52D6">
        <w:rPr>
          <w:rFonts w:ascii="Times New Roman" w:hAnsi="Times New Roman" w:cs="Times New Roman"/>
          <w:color w:val="auto"/>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5B5BE4" w:rsidRPr="00AC52D6" w:rsidRDefault="005B5BE4" w:rsidP="00AC52D6">
      <w:pPr>
        <w:widowControl w:val="0"/>
        <w:overflowPunct w:val="0"/>
        <w:autoSpaceDE w:val="0"/>
        <w:spacing w:after="0"/>
        <w:ind w:firstLine="709"/>
        <w:jc w:val="center"/>
        <w:rPr>
          <w:rFonts w:ascii="Times New Roman" w:hAnsi="Times New Roman" w:cs="Times New Roman"/>
          <w:b/>
          <w:iCs/>
          <w:color w:val="auto"/>
          <w:sz w:val="24"/>
          <w:szCs w:val="24"/>
        </w:rPr>
      </w:pPr>
    </w:p>
    <w:tbl>
      <w:tblPr>
        <w:tblStyle w:val="afffa"/>
        <w:tblW w:w="0" w:type="auto"/>
        <w:tblLook w:val="04A0"/>
      </w:tblPr>
      <w:tblGrid>
        <w:gridCol w:w="3190"/>
        <w:gridCol w:w="3190"/>
        <w:gridCol w:w="3191"/>
      </w:tblGrid>
      <w:tr w:rsidR="00D81B17" w:rsidTr="00D81B17">
        <w:tc>
          <w:tcPr>
            <w:tcW w:w="3190" w:type="dxa"/>
            <w:vMerge w:val="restart"/>
            <w:vAlign w:val="center"/>
          </w:tcPr>
          <w:p w:rsidR="00D81B17" w:rsidRPr="00D81B17" w:rsidRDefault="00D81B17" w:rsidP="00D81B17">
            <w:pPr>
              <w:widowControl w:val="0"/>
              <w:suppressAutoHyphens w:val="0"/>
              <w:overflowPunct w:val="0"/>
              <w:autoSpaceDE w:val="0"/>
              <w:spacing w:after="0"/>
              <w:jc w:val="center"/>
              <w:rPr>
                <w:rFonts w:ascii="Times New Roman" w:hAnsi="Times New Roman" w:cs="Times New Roman"/>
                <w:b/>
                <w:iCs/>
                <w:color w:val="auto"/>
                <w:sz w:val="24"/>
                <w:szCs w:val="24"/>
              </w:rPr>
            </w:pPr>
            <w:r>
              <w:rPr>
                <w:rFonts w:ascii="Times New Roman" w:hAnsi="Times New Roman" w:cs="Times New Roman"/>
                <w:b/>
                <w:iCs/>
                <w:color w:val="auto"/>
                <w:sz w:val="24"/>
                <w:szCs w:val="24"/>
              </w:rPr>
              <w:t>Направление</w:t>
            </w:r>
          </w:p>
        </w:tc>
        <w:tc>
          <w:tcPr>
            <w:tcW w:w="6381" w:type="dxa"/>
            <w:gridSpan w:val="2"/>
          </w:tcPr>
          <w:p w:rsidR="00D81B17" w:rsidRDefault="00D81B17" w:rsidP="00AC52D6">
            <w:pPr>
              <w:widowControl w:val="0"/>
              <w:suppressAutoHyphens w:val="0"/>
              <w:overflowPunct w:val="0"/>
              <w:autoSpaceDE w:val="0"/>
              <w:spacing w:after="0"/>
              <w:jc w:val="center"/>
              <w:rPr>
                <w:rFonts w:ascii="Times New Roman" w:hAnsi="Times New Roman" w:cs="Times New Roman"/>
                <w:b/>
                <w:iCs/>
                <w:color w:val="auto"/>
                <w:sz w:val="24"/>
                <w:szCs w:val="24"/>
                <w:lang w:val="en-US"/>
              </w:rPr>
            </w:pPr>
            <w:r>
              <w:rPr>
                <w:rFonts w:ascii="Times New Roman" w:hAnsi="Times New Roman" w:cs="Times New Roman"/>
                <w:b/>
                <w:iCs/>
                <w:color w:val="auto"/>
                <w:sz w:val="24"/>
                <w:szCs w:val="24"/>
              </w:rPr>
              <w:t>Воспитательный результат</w:t>
            </w:r>
          </w:p>
        </w:tc>
      </w:tr>
      <w:tr w:rsidR="00D81B17" w:rsidTr="00D81B17">
        <w:tc>
          <w:tcPr>
            <w:tcW w:w="3190" w:type="dxa"/>
            <w:vMerge/>
          </w:tcPr>
          <w:p w:rsidR="00D81B17" w:rsidRPr="00D81B17" w:rsidRDefault="00D81B17" w:rsidP="00AC52D6">
            <w:pPr>
              <w:widowControl w:val="0"/>
              <w:suppressAutoHyphens w:val="0"/>
              <w:overflowPunct w:val="0"/>
              <w:autoSpaceDE w:val="0"/>
              <w:spacing w:after="0"/>
              <w:jc w:val="center"/>
              <w:rPr>
                <w:rFonts w:ascii="Times New Roman" w:hAnsi="Times New Roman" w:cs="Times New Roman"/>
                <w:b/>
                <w:iCs/>
                <w:color w:val="auto"/>
                <w:sz w:val="24"/>
                <w:szCs w:val="24"/>
              </w:rPr>
            </w:pPr>
          </w:p>
        </w:tc>
        <w:tc>
          <w:tcPr>
            <w:tcW w:w="3190" w:type="dxa"/>
          </w:tcPr>
          <w:p w:rsidR="00D81B17" w:rsidRPr="00D81B17" w:rsidRDefault="00D81B17" w:rsidP="00D81B17">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iCs/>
                <w:color w:val="auto"/>
                <w:sz w:val="24"/>
                <w:szCs w:val="24"/>
                <w:lang w:val="en-US"/>
              </w:rPr>
              <w:t>I</w:t>
            </w:r>
            <w:r w:rsidRPr="00AC52D6">
              <w:rPr>
                <w:rFonts w:ascii="Times New Roman" w:hAnsi="Times New Roman" w:cs="Times New Roman"/>
                <w:b/>
                <w:iCs/>
                <w:color w:val="auto"/>
                <w:sz w:val="24"/>
                <w:szCs w:val="24"/>
              </w:rPr>
              <w:t xml:space="preserve"> класс-</w:t>
            </w:r>
            <w:r w:rsidRPr="00AC52D6">
              <w:rPr>
                <w:rFonts w:ascii="Times New Roman" w:hAnsi="Times New Roman" w:cs="Times New Roman"/>
                <w:b/>
                <w:iCs/>
                <w:color w:val="auto"/>
                <w:sz w:val="24"/>
                <w:szCs w:val="24"/>
                <w:lang w:val="en-US"/>
              </w:rPr>
              <w:t>IV</w:t>
            </w:r>
            <w:r>
              <w:rPr>
                <w:rFonts w:ascii="Times New Roman" w:hAnsi="Times New Roman" w:cs="Times New Roman"/>
                <w:b/>
                <w:iCs/>
                <w:color w:val="auto"/>
                <w:sz w:val="24"/>
                <w:szCs w:val="24"/>
              </w:rPr>
              <w:t xml:space="preserve"> классы</w:t>
            </w:r>
          </w:p>
        </w:tc>
        <w:tc>
          <w:tcPr>
            <w:tcW w:w="3191" w:type="dxa"/>
          </w:tcPr>
          <w:p w:rsidR="00D81B17" w:rsidRPr="00D81B17" w:rsidRDefault="00D81B17" w:rsidP="00D81B17">
            <w:pPr>
              <w:widowControl w:val="0"/>
              <w:suppressAutoHyphens w:val="0"/>
              <w:overflowPunct w:val="0"/>
              <w:autoSpaceDE w:val="0"/>
              <w:spacing w:after="0"/>
              <w:ind w:firstLine="709"/>
              <w:jc w:val="center"/>
              <w:rPr>
                <w:rFonts w:ascii="Times New Roman" w:hAnsi="Times New Roman" w:cs="Times New Roman"/>
                <w:color w:val="auto"/>
                <w:sz w:val="24"/>
                <w:szCs w:val="24"/>
              </w:rPr>
            </w:pPr>
            <w:r w:rsidRPr="00AC52D6">
              <w:rPr>
                <w:rFonts w:ascii="Times New Roman" w:hAnsi="Times New Roman" w:cs="Times New Roman"/>
                <w:b/>
                <w:color w:val="auto"/>
                <w:sz w:val="24"/>
                <w:szCs w:val="24"/>
              </w:rPr>
              <w:t>V-IX классы</w:t>
            </w:r>
            <w:r>
              <w:rPr>
                <w:rFonts w:ascii="Times New Roman" w:hAnsi="Times New Roman" w:cs="Times New Roman"/>
                <w:color w:val="auto"/>
                <w:sz w:val="24"/>
                <w:szCs w:val="24"/>
              </w:rPr>
              <w:t>:</w:t>
            </w:r>
          </w:p>
        </w:tc>
      </w:tr>
      <w:tr w:rsidR="00D81B17" w:rsidRPr="00D81B17" w:rsidTr="00D81B17">
        <w:trPr>
          <w:trHeight w:val="4910"/>
        </w:trPr>
        <w:tc>
          <w:tcPr>
            <w:tcW w:w="3190" w:type="dxa"/>
          </w:tcPr>
          <w:p w:rsidR="00D81B17" w:rsidRPr="00AC52D6" w:rsidRDefault="00D81B17" w:rsidP="00D81B17">
            <w:pPr>
              <w:widowControl w:val="0"/>
              <w:overflowPunct w:val="0"/>
              <w:autoSpaceDE w:val="0"/>
              <w:spacing w:after="0"/>
              <w:rPr>
                <w:rFonts w:ascii="Times New Roman" w:hAnsi="Times New Roman" w:cs="Times New Roman"/>
                <w:b/>
                <w:bCs/>
                <w:i/>
                <w:iCs/>
                <w:color w:val="auto"/>
                <w:sz w:val="24"/>
                <w:szCs w:val="24"/>
              </w:rPr>
            </w:pPr>
            <w:r w:rsidRPr="00AC52D6">
              <w:rPr>
                <w:rFonts w:ascii="Times New Roman" w:hAnsi="Times New Roman" w:cs="Times New Roman"/>
                <w:b/>
                <w:bCs/>
                <w:i/>
                <w:iCs/>
                <w:color w:val="auto"/>
                <w:sz w:val="24"/>
                <w:szCs w:val="24"/>
              </w:rPr>
              <w:lastRenderedPageBreak/>
              <w:t>Воспитание гражданственности, патриотизма, уважения</w:t>
            </w:r>
          </w:p>
          <w:p w:rsidR="00D81B17" w:rsidRPr="00D81B17" w:rsidRDefault="00D81B17" w:rsidP="00D81B17">
            <w:pPr>
              <w:widowControl w:val="0"/>
              <w:suppressAutoHyphens w:val="0"/>
              <w:overflowPunct w:val="0"/>
              <w:autoSpaceDE w:val="0"/>
              <w:spacing w:after="0"/>
              <w:rPr>
                <w:rFonts w:ascii="Times New Roman" w:hAnsi="Times New Roman" w:cs="Times New Roman"/>
                <w:b/>
                <w:iCs/>
                <w:color w:val="auto"/>
                <w:sz w:val="24"/>
                <w:szCs w:val="24"/>
              </w:rPr>
            </w:pPr>
            <w:r w:rsidRPr="00AC52D6">
              <w:rPr>
                <w:rFonts w:ascii="Times New Roman" w:hAnsi="Times New Roman" w:cs="Times New Roman"/>
                <w:b/>
                <w:bCs/>
                <w:i/>
                <w:iCs/>
                <w:color w:val="auto"/>
                <w:sz w:val="24"/>
                <w:szCs w:val="24"/>
              </w:rPr>
              <w:t>к правам, свободам и обязанностям человека ―</w:t>
            </w:r>
          </w:p>
        </w:tc>
        <w:tc>
          <w:tcPr>
            <w:tcW w:w="3190" w:type="dxa"/>
          </w:tcPr>
          <w:p w:rsidR="00D81B17" w:rsidRPr="00D81B17" w:rsidRDefault="00D81B17" w:rsidP="00411F57">
            <w:pPr>
              <w:pStyle w:val="aff1"/>
              <w:widowControl w:val="0"/>
              <w:numPr>
                <w:ilvl w:val="0"/>
                <w:numId w:val="34"/>
              </w:numPr>
              <w:overflowPunct w:val="0"/>
              <w:autoSpaceDE w:val="0"/>
              <w:spacing w:after="0"/>
              <w:ind w:left="198" w:hanging="198"/>
              <w:jc w:val="both"/>
              <w:rPr>
                <w:rFonts w:ascii="Times New Roman" w:hAnsi="Times New Roman"/>
                <w:sz w:val="24"/>
                <w:szCs w:val="24"/>
              </w:rPr>
            </w:pPr>
            <w:r w:rsidRPr="00D81B17">
              <w:rPr>
                <w:rFonts w:ascii="Times New Roman" w:hAnsi="Times New Roman"/>
                <w:sz w:val="24"/>
                <w:szCs w:val="24"/>
              </w:rPr>
              <w:t xml:space="preserve">положительное отношение и любовь к </w:t>
            </w:r>
            <w:proofErr w:type="gramStart"/>
            <w:r w:rsidRPr="00D81B17">
              <w:rPr>
                <w:rFonts w:ascii="Times New Roman" w:hAnsi="Times New Roman"/>
                <w:sz w:val="24"/>
                <w:szCs w:val="24"/>
              </w:rPr>
              <w:t>близким</w:t>
            </w:r>
            <w:proofErr w:type="gramEnd"/>
            <w:r w:rsidRPr="00D81B17">
              <w:rPr>
                <w:rFonts w:ascii="Times New Roman" w:hAnsi="Times New Roman"/>
                <w:sz w:val="24"/>
                <w:szCs w:val="24"/>
              </w:rPr>
              <w:t xml:space="preserve">, к своей школе, своему селу, городу, народу, России; </w:t>
            </w:r>
          </w:p>
          <w:p w:rsidR="00D81B17" w:rsidRPr="00D81B17" w:rsidRDefault="00D81B17" w:rsidP="00411F57">
            <w:pPr>
              <w:pStyle w:val="aff1"/>
              <w:widowControl w:val="0"/>
              <w:numPr>
                <w:ilvl w:val="0"/>
                <w:numId w:val="34"/>
              </w:numPr>
              <w:overflowPunct w:val="0"/>
              <w:autoSpaceDE w:val="0"/>
              <w:spacing w:after="0"/>
              <w:ind w:left="198" w:hanging="198"/>
              <w:jc w:val="both"/>
              <w:rPr>
                <w:rFonts w:ascii="Times New Roman" w:hAnsi="Times New Roman"/>
                <w:b/>
                <w:sz w:val="24"/>
                <w:szCs w:val="24"/>
              </w:rPr>
            </w:pPr>
            <w:r w:rsidRPr="00D81B17">
              <w:rPr>
                <w:rFonts w:ascii="Times New Roman" w:hAnsi="Times New Roman"/>
                <w:sz w:val="24"/>
                <w:szCs w:val="24"/>
              </w:rPr>
              <w:t xml:space="preserve">опыт ролевого взаимодействия в классе, школе, семье.  </w:t>
            </w:r>
          </w:p>
          <w:p w:rsidR="00D81B17" w:rsidRPr="00D81B17" w:rsidRDefault="00D81B17" w:rsidP="00AC52D6">
            <w:pPr>
              <w:widowControl w:val="0"/>
              <w:suppressAutoHyphens w:val="0"/>
              <w:overflowPunct w:val="0"/>
              <w:autoSpaceDE w:val="0"/>
              <w:spacing w:after="0"/>
              <w:jc w:val="center"/>
              <w:rPr>
                <w:rFonts w:ascii="Times New Roman" w:hAnsi="Times New Roman" w:cs="Times New Roman"/>
                <w:b/>
                <w:iCs/>
                <w:color w:val="auto"/>
                <w:sz w:val="24"/>
                <w:szCs w:val="24"/>
              </w:rPr>
            </w:pPr>
          </w:p>
        </w:tc>
        <w:tc>
          <w:tcPr>
            <w:tcW w:w="3191" w:type="dxa"/>
          </w:tcPr>
          <w:p w:rsidR="00D81B17" w:rsidRPr="00D81B17" w:rsidRDefault="00D81B17" w:rsidP="00411F57">
            <w:pPr>
              <w:pStyle w:val="aff1"/>
              <w:widowControl w:val="0"/>
              <w:numPr>
                <w:ilvl w:val="0"/>
                <w:numId w:val="34"/>
              </w:numPr>
              <w:overflowPunct w:val="0"/>
              <w:autoSpaceDE w:val="0"/>
              <w:spacing w:after="0"/>
              <w:ind w:left="178" w:hanging="179"/>
              <w:jc w:val="both"/>
              <w:rPr>
                <w:rFonts w:ascii="Times New Roman" w:hAnsi="Times New Roman"/>
                <w:sz w:val="24"/>
                <w:szCs w:val="24"/>
              </w:rPr>
            </w:pPr>
            <w:r w:rsidRPr="00D81B17">
              <w:rPr>
                <w:rFonts w:ascii="Times New Roman" w:hAnsi="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81B17" w:rsidRPr="00D81B17" w:rsidRDefault="00D81B17" w:rsidP="00411F57">
            <w:pPr>
              <w:pStyle w:val="aff1"/>
              <w:widowControl w:val="0"/>
              <w:numPr>
                <w:ilvl w:val="0"/>
                <w:numId w:val="34"/>
              </w:numPr>
              <w:overflowPunct w:val="0"/>
              <w:autoSpaceDE w:val="0"/>
              <w:spacing w:after="0"/>
              <w:ind w:left="178" w:hanging="179"/>
              <w:jc w:val="both"/>
              <w:rPr>
                <w:rFonts w:ascii="Times New Roman" w:hAnsi="Times New Roman"/>
                <w:b/>
                <w:sz w:val="24"/>
                <w:szCs w:val="24"/>
              </w:rPr>
            </w:pPr>
            <w:r w:rsidRPr="00D81B17">
              <w:rPr>
                <w:rFonts w:ascii="Times New Roman" w:hAnsi="Times New Roman"/>
                <w:sz w:val="24"/>
                <w:szCs w:val="24"/>
              </w:rPr>
              <w:t xml:space="preserve">опыт социальной коммуникации. </w:t>
            </w:r>
          </w:p>
        </w:tc>
      </w:tr>
      <w:tr w:rsidR="00D81B17" w:rsidRPr="00D81B17" w:rsidTr="00D81B17">
        <w:tc>
          <w:tcPr>
            <w:tcW w:w="3190" w:type="dxa"/>
          </w:tcPr>
          <w:p w:rsidR="00D81B17" w:rsidRPr="00D81B17" w:rsidRDefault="00D81B17" w:rsidP="00D81B17">
            <w:pPr>
              <w:widowControl w:val="0"/>
              <w:suppressAutoHyphens w:val="0"/>
              <w:overflowPunct w:val="0"/>
              <w:autoSpaceDE w:val="0"/>
              <w:spacing w:after="0"/>
              <w:rPr>
                <w:rFonts w:ascii="Times New Roman" w:hAnsi="Times New Roman" w:cs="Times New Roman"/>
                <w:b/>
                <w:iCs/>
                <w:color w:val="auto"/>
                <w:sz w:val="24"/>
                <w:szCs w:val="24"/>
              </w:rPr>
            </w:pPr>
            <w:r w:rsidRPr="00AC52D6">
              <w:rPr>
                <w:rFonts w:ascii="Times New Roman" w:hAnsi="Times New Roman" w:cs="Times New Roman"/>
                <w:b/>
                <w:bCs/>
                <w:i/>
                <w:color w:val="auto"/>
                <w:sz w:val="24"/>
                <w:szCs w:val="24"/>
              </w:rPr>
              <w:t>Воспитание нравственных чувств и этического сознания</w:t>
            </w:r>
          </w:p>
        </w:tc>
        <w:tc>
          <w:tcPr>
            <w:tcW w:w="3190" w:type="dxa"/>
          </w:tcPr>
          <w:p w:rsidR="00D81B17" w:rsidRPr="00D81B17" w:rsidRDefault="00D81B17" w:rsidP="00411F57">
            <w:pPr>
              <w:pStyle w:val="aff1"/>
              <w:widowControl w:val="0"/>
              <w:numPr>
                <w:ilvl w:val="0"/>
                <w:numId w:val="35"/>
              </w:numPr>
              <w:overflowPunct w:val="0"/>
              <w:autoSpaceDE w:val="0"/>
              <w:spacing w:after="0"/>
              <w:ind w:left="305"/>
              <w:jc w:val="both"/>
              <w:rPr>
                <w:rFonts w:ascii="Times New Roman" w:hAnsi="Times New Roman"/>
                <w:sz w:val="24"/>
                <w:szCs w:val="24"/>
              </w:rPr>
            </w:pPr>
            <w:r w:rsidRPr="00D81B17">
              <w:rPr>
                <w:rFonts w:ascii="Times New Roman" w:hAnsi="Times New Roman"/>
                <w:sz w:val="24"/>
                <w:szCs w:val="24"/>
              </w:rPr>
              <w:t xml:space="preserve">неравнодушие к жизненным проблемам других людей, сочувствие к человеку, находящемуся в трудной ситуации; </w:t>
            </w:r>
          </w:p>
          <w:p w:rsidR="00D81B17" w:rsidRPr="00D81B17" w:rsidRDefault="00D81B17" w:rsidP="00411F57">
            <w:pPr>
              <w:pStyle w:val="aff1"/>
              <w:widowControl w:val="0"/>
              <w:numPr>
                <w:ilvl w:val="0"/>
                <w:numId w:val="35"/>
              </w:numPr>
              <w:overflowPunct w:val="0"/>
              <w:autoSpaceDE w:val="0"/>
              <w:spacing w:after="0"/>
              <w:ind w:left="305"/>
              <w:jc w:val="both"/>
              <w:rPr>
                <w:rFonts w:ascii="Times New Roman" w:hAnsi="Times New Roman"/>
                <w:b/>
                <w:sz w:val="24"/>
                <w:szCs w:val="24"/>
              </w:rPr>
            </w:pPr>
            <w:r w:rsidRPr="00D81B17">
              <w:rPr>
                <w:rFonts w:ascii="Times New Roman" w:hAnsi="Times New Roman"/>
                <w:sz w:val="24"/>
                <w:szCs w:val="24"/>
              </w:rPr>
              <w:t xml:space="preserve">уважительное отношение к родителям (законным представителям), к старшим, заботливое отношение к младшим. </w:t>
            </w:r>
          </w:p>
          <w:p w:rsidR="00D81B17" w:rsidRPr="00D81B17" w:rsidRDefault="00D81B17" w:rsidP="00AC52D6">
            <w:pPr>
              <w:widowControl w:val="0"/>
              <w:suppressAutoHyphens w:val="0"/>
              <w:overflowPunct w:val="0"/>
              <w:autoSpaceDE w:val="0"/>
              <w:spacing w:after="0"/>
              <w:jc w:val="center"/>
              <w:rPr>
                <w:rFonts w:ascii="Times New Roman" w:hAnsi="Times New Roman" w:cs="Times New Roman"/>
                <w:b/>
                <w:iCs/>
                <w:color w:val="auto"/>
                <w:sz w:val="24"/>
                <w:szCs w:val="24"/>
              </w:rPr>
            </w:pPr>
          </w:p>
        </w:tc>
        <w:tc>
          <w:tcPr>
            <w:tcW w:w="3191" w:type="dxa"/>
          </w:tcPr>
          <w:p w:rsidR="00D81B17" w:rsidRPr="00D81B17" w:rsidRDefault="00D81B17" w:rsidP="00411F57">
            <w:pPr>
              <w:pStyle w:val="aff1"/>
              <w:widowControl w:val="0"/>
              <w:numPr>
                <w:ilvl w:val="0"/>
                <w:numId w:val="35"/>
              </w:numPr>
              <w:overflowPunct w:val="0"/>
              <w:autoSpaceDE w:val="0"/>
              <w:spacing w:after="0"/>
              <w:ind w:left="141" w:hanging="119"/>
              <w:rPr>
                <w:rFonts w:ascii="Times New Roman" w:hAnsi="Times New Roman"/>
                <w:sz w:val="24"/>
                <w:szCs w:val="24"/>
              </w:rPr>
            </w:pPr>
            <w:r w:rsidRPr="00D81B17">
              <w:rPr>
                <w:rFonts w:ascii="Times New Roman" w:hAnsi="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81B17" w:rsidRPr="00D81B17" w:rsidRDefault="00D81B17" w:rsidP="00411F57">
            <w:pPr>
              <w:pStyle w:val="aff1"/>
              <w:widowControl w:val="0"/>
              <w:numPr>
                <w:ilvl w:val="0"/>
                <w:numId w:val="35"/>
              </w:numPr>
              <w:overflowPunct w:val="0"/>
              <w:autoSpaceDE w:val="0"/>
              <w:spacing w:after="0"/>
              <w:ind w:left="141" w:hanging="119"/>
              <w:rPr>
                <w:rFonts w:ascii="Times New Roman" w:hAnsi="Times New Roman"/>
                <w:b/>
                <w:iCs/>
                <w:sz w:val="24"/>
                <w:szCs w:val="24"/>
              </w:rPr>
            </w:pPr>
            <w:r w:rsidRPr="00D81B17">
              <w:rPr>
                <w:rFonts w:ascii="Times New Roman" w:hAnsi="Times New Roman"/>
                <w:sz w:val="24"/>
                <w:szCs w:val="24"/>
              </w:rPr>
              <w:t>знание традиций своей семьи и общеобразовательной организации, бережное отношение к ним</w:t>
            </w:r>
          </w:p>
        </w:tc>
      </w:tr>
      <w:tr w:rsidR="00D81B17" w:rsidRPr="00D81B17" w:rsidTr="00D81B17">
        <w:tc>
          <w:tcPr>
            <w:tcW w:w="3190" w:type="dxa"/>
          </w:tcPr>
          <w:p w:rsidR="00D81B17" w:rsidRPr="00D81B17" w:rsidRDefault="00301A03" w:rsidP="00301A03">
            <w:pPr>
              <w:widowControl w:val="0"/>
              <w:suppressAutoHyphens w:val="0"/>
              <w:overflowPunct w:val="0"/>
              <w:autoSpaceDE w:val="0"/>
              <w:spacing w:after="0"/>
              <w:rPr>
                <w:rFonts w:ascii="Times New Roman" w:hAnsi="Times New Roman" w:cs="Times New Roman"/>
                <w:b/>
                <w:iCs/>
                <w:color w:val="auto"/>
                <w:sz w:val="24"/>
                <w:szCs w:val="24"/>
              </w:rPr>
            </w:pPr>
            <w:r w:rsidRPr="00AC52D6">
              <w:rPr>
                <w:rFonts w:ascii="Times New Roman" w:hAnsi="Times New Roman" w:cs="Times New Roman"/>
                <w:b/>
                <w:bCs/>
                <w:i/>
                <w:color w:val="auto"/>
                <w:sz w:val="24"/>
                <w:szCs w:val="24"/>
              </w:rPr>
              <w:t>Воспитание трудолюбия, творческого отношения к учению, труду, жизни</w:t>
            </w:r>
          </w:p>
        </w:tc>
        <w:tc>
          <w:tcPr>
            <w:tcW w:w="3190" w:type="dxa"/>
          </w:tcPr>
          <w:p w:rsidR="00301A03" w:rsidRPr="00301A03" w:rsidRDefault="00301A03" w:rsidP="00411F57">
            <w:pPr>
              <w:pStyle w:val="aff1"/>
              <w:widowControl w:val="0"/>
              <w:numPr>
                <w:ilvl w:val="0"/>
                <w:numId w:val="36"/>
              </w:numPr>
              <w:overflowPunct w:val="0"/>
              <w:autoSpaceDE w:val="0"/>
              <w:spacing w:after="0"/>
              <w:ind w:left="71" w:hanging="142"/>
              <w:jc w:val="both"/>
              <w:rPr>
                <w:rFonts w:ascii="Times New Roman" w:hAnsi="Times New Roman"/>
                <w:sz w:val="24"/>
                <w:szCs w:val="24"/>
              </w:rPr>
            </w:pPr>
            <w:r w:rsidRPr="00301A03">
              <w:rPr>
                <w:rFonts w:ascii="Times New Roman" w:hAnsi="Times New Roman"/>
                <w:sz w:val="24"/>
                <w:szCs w:val="24"/>
              </w:rPr>
              <w:t xml:space="preserve">положительное отношение к учебному труду; </w:t>
            </w:r>
          </w:p>
          <w:p w:rsidR="00301A03" w:rsidRPr="00301A03" w:rsidRDefault="00301A03" w:rsidP="00411F57">
            <w:pPr>
              <w:pStyle w:val="aff1"/>
              <w:widowControl w:val="0"/>
              <w:numPr>
                <w:ilvl w:val="0"/>
                <w:numId w:val="36"/>
              </w:numPr>
              <w:overflowPunct w:val="0"/>
              <w:autoSpaceDE w:val="0"/>
              <w:spacing w:after="0"/>
              <w:ind w:left="71" w:hanging="142"/>
              <w:jc w:val="both"/>
              <w:rPr>
                <w:rFonts w:ascii="Times New Roman" w:hAnsi="Times New Roman"/>
                <w:sz w:val="24"/>
                <w:szCs w:val="24"/>
              </w:rPr>
            </w:pPr>
            <w:r w:rsidRPr="00301A03">
              <w:rPr>
                <w:rFonts w:ascii="Times New Roman" w:hAnsi="Times New Roman"/>
                <w:sz w:val="24"/>
                <w:szCs w:val="24"/>
              </w:rPr>
              <w:t xml:space="preserve">первоначальные навыки трудового сотрудничества со сверстниками, старшими детьми и взрослыми; </w:t>
            </w:r>
          </w:p>
          <w:p w:rsidR="00D81B17" w:rsidRPr="00301A03" w:rsidRDefault="00301A03" w:rsidP="00411F57">
            <w:pPr>
              <w:pStyle w:val="aff1"/>
              <w:widowControl w:val="0"/>
              <w:numPr>
                <w:ilvl w:val="0"/>
                <w:numId w:val="36"/>
              </w:numPr>
              <w:overflowPunct w:val="0"/>
              <w:autoSpaceDE w:val="0"/>
              <w:spacing w:after="0"/>
              <w:ind w:left="71" w:hanging="142"/>
              <w:jc w:val="both"/>
              <w:rPr>
                <w:rFonts w:ascii="Times New Roman" w:hAnsi="Times New Roman"/>
                <w:b/>
                <w:sz w:val="24"/>
                <w:szCs w:val="24"/>
              </w:rPr>
            </w:pPr>
            <w:r w:rsidRPr="00301A03">
              <w:rPr>
                <w:rFonts w:ascii="Times New Roman" w:hAnsi="Times New Roman"/>
                <w:sz w:val="24"/>
                <w:szCs w:val="24"/>
              </w:rPr>
              <w:t xml:space="preserve">первоначальный опыт участия в различных видах общественно-полезной и личностно значимой деятельности. </w:t>
            </w:r>
          </w:p>
        </w:tc>
        <w:tc>
          <w:tcPr>
            <w:tcW w:w="3191" w:type="dxa"/>
          </w:tcPr>
          <w:p w:rsidR="00301A03" w:rsidRPr="00301A03" w:rsidRDefault="00301A03" w:rsidP="00411F57">
            <w:pPr>
              <w:pStyle w:val="aff1"/>
              <w:widowControl w:val="0"/>
              <w:numPr>
                <w:ilvl w:val="0"/>
                <w:numId w:val="36"/>
              </w:numPr>
              <w:overflowPunct w:val="0"/>
              <w:autoSpaceDE w:val="0"/>
              <w:spacing w:after="0"/>
              <w:ind w:left="283" w:hanging="284"/>
              <w:rPr>
                <w:rFonts w:ascii="Times New Roman" w:hAnsi="Times New Roman"/>
                <w:sz w:val="24"/>
                <w:szCs w:val="24"/>
              </w:rPr>
            </w:pPr>
            <w:r w:rsidRPr="00301A03">
              <w:rPr>
                <w:rFonts w:ascii="Times New Roman" w:hAnsi="Times New Roman"/>
                <w:sz w:val="24"/>
                <w:szCs w:val="24"/>
              </w:rPr>
              <w:t xml:space="preserve">элементарные представления о различных профессиях; </w:t>
            </w:r>
          </w:p>
          <w:p w:rsidR="00301A03" w:rsidRPr="00301A03" w:rsidRDefault="00301A03" w:rsidP="00411F57">
            <w:pPr>
              <w:pStyle w:val="aff1"/>
              <w:widowControl w:val="0"/>
              <w:numPr>
                <w:ilvl w:val="0"/>
                <w:numId w:val="36"/>
              </w:numPr>
              <w:overflowPunct w:val="0"/>
              <w:autoSpaceDE w:val="0"/>
              <w:spacing w:after="0"/>
              <w:ind w:left="283" w:hanging="284"/>
              <w:rPr>
                <w:rFonts w:ascii="Times New Roman" w:hAnsi="Times New Roman"/>
                <w:sz w:val="24"/>
                <w:szCs w:val="24"/>
              </w:rPr>
            </w:pPr>
            <w:r w:rsidRPr="00301A03">
              <w:rPr>
                <w:rFonts w:ascii="Times New Roman" w:hAnsi="Times New Roman"/>
                <w:sz w:val="24"/>
                <w:szCs w:val="24"/>
              </w:rPr>
              <w:t xml:space="preserve">осознание приоритета нравственных основ труда, творчества, создания нового; </w:t>
            </w:r>
          </w:p>
          <w:p w:rsidR="00D81B17" w:rsidRPr="00301A03" w:rsidRDefault="00301A03" w:rsidP="00411F57">
            <w:pPr>
              <w:pStyle w:val="aff1"/>
              <w:widowControl w:val="0"/>
              <w:numPr>
                <w:ilvl w:val="0"/>
                <w:numId w:val="36"/>
              </w:numPr>
              <w:overflowPunct w:val="0"/>
              <w:autoSpaceDE w:val="0"/>
              <w:spacing w:after="0"/>
              <w:ind w:left="283" w:hanging="284"/>
              <w:rPr>
                <w:rFonts w:ascii="Times New Roman" w:hAnsi="Times New Roman"/>
                <w:b/>
                <w:iCs/>
                <w:sz w:val="24"/>
                <w:szCs w:val="24"/>
              </w:rPr>
            </w:pPr>
            <w:r w:rsidRPr="00301A03">
              <w:rPr>
                <w:rFonts w:ascii="Times New Roman" w:hAnsi="Times New Roman"/>
                <w:sz w:val="24"/>
                <w:szCs w:val="24"/>
              </w:rPr>
              <w:t xml:space="preserve">потребность и начальные умения выражать себя в </w:t>
            </w:r>
            <w:proofErr w:type="gramStart"/>
            <w:r w:rsidRPr="00301A03">
              <w:rPr>
                <w:rFonts w:ascii="Times New Roman" w:hAnsi="Times New Roman"/>
                <w:sz w:val="24"/>
                <w:szCs w:val="24"/>
              </w:rPr>
              <w:t>различных доступных</w:t>
            </w:r>
            <w:proofErr w:type="gramEnd"/>
            <w:r w:rsidRPr="00301A03">
              <w:rPr>
                <w:rFonts w:ascii="Times New Roman" w:hAnsi="Times New Roman"/>
                <w:sz w:val="24"/>
                <w:szCs w:val="24"/>
              </w:rPr>
              <w:t xml:space="preserve"> видах деятельности.</w:t>
            </w:r>
          </w:p>
        </w:tc>
      </w:tr>
      <w:tr w:rsidR="00D81B17" w:rsidRPr="00D81B17" w:rsidTr="00D81B17">
        <w:tc>
          <w:tcPr>
            <w:tcW w:w="3190" w:type="dxa"/>
          </w:tcPr>
          <w:p w:rsidR="00301A03" w:rsidRPr="00AC52D6" w:rsidRDefault="00301A03" w:rsidP="00301A03">
            <w:pPr>
              <w:widowControl w:val="0"/>
              <w:overflowPunct w:val="0"/>
              <w:autoSpaceDE w:val="0"/>
              <w:spacing w:after="0"/>
              <w:rPr>
                <w:rFonts w:ascii="Times New Roman" w:hAnsi="Times New Roman" w:cs="Times New Roman"/>
                <w:b/>
                <w:bCs/>
                <w:i/>
                <w:color w:val="auto"/>
                <w:sz w:val="24"/>
                <w:szCs w:val="24"/>
              </w:rPr>
            </w:pPr>
            <w:r w:rsidRPr="00AC52D6">
              <w:rPr>
                <w:rFonts w:ascii="Times New Roman" w:hAnsi="Times New Roman" w:cs="Times New Roman"/>
                <w:b/>
                <w:bCs/>
                <w:i/>
                <w:color w:val="auto"/>
                <w:sz w:val="24"/>
                <w:szCs w:val="24"/>
              </w:rPr>
              <w:t xml:space="preserve">Воспитание ценностного отношения к </w:t>
            </w:r>
            <w:proofErr w:type="gramStart"/>
            <w:r w:rsidRPr="00AC52D6">
              <w:rPr>
                <w:rFonts w:ascii="Times New Roman" w:hAnsi="Times New Roman" w:cs="Times New Roman"/>
                <w:b/>
                <w:bCs/>
                <w:i/>
                <w:color w:val="auto"/>
                <w:sz w:val="24"/>
                <w:szCs w:val="24"/>
              </w:rPr>
              <w:t>прекрасному</w:t>
            </w:r>
            <w:proofErr w:type="gramEnd"/>
            <w:r w:rsidRPr="00AC52D6">
              <w:rPr>
                <w:rFonts w:ascii="Times New Roman" w:hAnsi="Times New Roman" w:cs="Times New Roman"/>
                <w:b/>
                <w:bCs/>
                <w:i/>
                <w:color w:val="auto"/>
                <w:sz w:val="24"/>
                <w:szCs w:val="24"/>
              </w:rPr>
              <w:t>,</w:t>
            </w:r>
          </w:p>
          <w:p w:rsidR="00301A03" w:rsidRPr="00AC52D6" w:rsidRDefault="00301A03" w:rsidP="00301A03">
            <w:pPr>
              <w:widowControl w:val="0"/>
              <w:overflowPunct w:val="0"/>
              <w:autoSpaceDE w:val="0"/>
              <w:spacing w:after="0"/>
              <w:rPr>
                <w:rFonts w:ascii="Times New Roman" w:hAnsi="Times New Roman" w:cs="Times New Roman"/>
                <w:b/>
                <w:bCs/>
                <w:i/>
                <w:color w:val="auto"/>
                <w:sz w:val="24"/>
                <w:szCs w:val="24"/>
              </w:rPr>
            </w:pPr>
            <w:r w:rsidRPr="00AC52D6">
              <w:rPr>
                <w:rFonts w:ascii="Times New Roman" w:hAnsi="Times New Roman" w:cs="Times New Roman"/>
                <w:b/>
                <w:bCs/>
                <w:i/>
                <w:color w:val="auto"/>
                <w:sz w:val="24"/>
                <w:szCs w:val="24"/>
              </w:rPr>
              <w:t xml:space="preserve">формирование представлений об эстетических идеалах и </w:t>
            </w:r>
            <w:r w:rsidRPr="00AC52D6">
              <w:rPr>
                <w:rFonts w:ascii="Times New Roman" w:hAnsi="Times New Roman" w:cs="Times New Roman"/>
                <w:b/>
                <w:bCs/>
                <w:i/>
                <w:color w:val="auto"/>
                <w:sz w:val="24"/>
                <w:szCs w:val="24"/>
              </w:rPr>
              <w:lastRenderedPageBreak/>
              <w:t xml:space="preserve">ценностях </w:t>
            </w:r>
          </w:p>
          <w:p w:rsidR="00D81B17" w:rsidRPr="00D81B17" w:rsidRDefault="00301A03" w:rsidP="00301A03">
            <w:pPr>
              <w:widowControl w:val="0"/>
              <w:suppressAutoHyphens w:val="0"/>
              <w:overflowPunct w:val="0"/>
              <w:autoSpaceDE w:val="0"/>
              <w:spacing w:after="0"/>
              <w:rPr>
                <w:rFonts w:ascii="Times New Roman" w:hAnsi="Times New Roman" w:cs="Times New Roman"/>
                <w:b/>
                <w:iCs/>
                <w:color w:val="auto"/>
                <w:sz w:val="24"/>
                <w:szCs w:val="24"/>
              </w:rPr>
            </w:pPr>
            <w:r w:rsidRPr="00AC52D6">
              <w:rPr>
                <w:rFonts w:ascii="Times New Roman" w:hAnsi="Times New Roman" w:cs="Times New Roman"/>
                <w:b/>
                <w:bCs/>
                <w:i/>
                <w:color w:val="auto"/>
                <w:sz w:val="24"/>
                <w:szCs w:val="24"/>
              </w:rPr>
              <w:t>(эстетическое воспитание)</w:t>
            </w:r>
          </w:p>
        </w:tc>
        <w:tc>
          <w:tcPr>
            <w:tcW w:w="3190" w:type="dxa"/>
          </w:tcPr>
          <w:p w:rsidR="00301A03" w:rsidRPr="00301A03" w:rsidRDefault="00301A03" w:rsidP="00411F57">
            <w:pPr>
              <w:pStyle w:val="aff1"/>
              <w:widowControl w:val="0"/>
              <w:numPr>
                <w:ilvl w:val="0"/>
                <w:numId w:val="37"/>
              </w:numPr>
              <w:overflowPunct w:val="0"/>
              <w:autoSpaceDE w:val="0"/>
              <w:spacing w:after="0"/>
              <w:ind w:left="212"/>
              <w:rPr>
                <w:rFonts w:ascii="Times New Roman" w:hAnsi="Times New Roman"/>
                <w:sz w:val="24"/>
                <w:szCs w:val="24"/>
              </w:rPr>
            </w:pPr>
            <w:r w:rsidRPr="00301A03">
              <w:rPr>
                <w:rFonts w:ascii="Times New Roman" w:hAnsi="Times New Roman"/>
                <w:sz w:val="24"/>
                <w:szCs w:val="24"/>
              </w:rPr>
              <w:lastRenderedPageBreak/>
              <w:t xml:space="preserve">первоначальные умения видеть красоту в окружающем мире; </w:t>
            </w:r>
          </w:p>
          <w:p w:rsidR="00D81B17" w:rsidRPr="00301A03" w:rsidRDefault="00301A03" w:rsidP="00411F57">
            <w:pPr>
              <w:pStyle w:val="aff1"/>
              <w:widowControl w:val="0"/>
              <w:numPr>
                <w:ilvl w:val="0"/>
                <w:numId w:val="37"/>
              </w:numPr>
              <w:overflowPunct w:val="0"/>
              <w:autoSpaceDE w:val="0"/>
              <w:spacing w:after="0"/>
              <w:ind w:left="212"/>
              <w:rPr>
                <w:rFonts w:ascii="Times New Roman" w:hAnsi="Times New Roman"/>
                <w:b/>
                <w:iCs/>
                <w:sz w:val="24"/>
                <w:szCs w:val="24"/>
              </w:rPr>
            </w:pPr>
            <w:r w:rsidRPr="00301A03">
              <w:rPr>
                <w:rFonts w:ascii="Times New Roman" w:hAnsi="Times New Roman"/>
                <w:sz w:val="24"/>
                <w:szCs w:val="24"/>
              </w:rPr>
              <w:t xml:space="preserve">первоначальные умения </w:t>
            </w:r>
            <w:r w:rsidRPr="00301A03">
              <w:rPr>
                <w:rFonts w:ascii="Times New Roman" w:hAnsi="Times New Roman"/>
                <w:sz w:val="24"/>
                <w:szCs w:val="24"/>
              </w:rPr>
              <w:lastRenderedPageBreak/>
              <w:t>видеть красоту в поведении, поступках людей</w:t>
            </w:r>
          </w:p>
        </w:tc>
        <w:tc>
          <w:tcPr>
            <w:tcW w:w="3191" w:type="dxa"/>
          </w:tcPr>
          <w:p w:rsidR="00301A03" w:rsidRPr="00301A03" w:rsidRDefault="00301A03" w:rsidP="00411F57">
            <w:pPr>
              <w:pStyle w:val="aff1"/>
              <w:widowControl w:val="0"/>
              <w:numPr>
                <w:ilvl w:val="0"/>
                <w:numId w:val="37"/>
              </w:numPr>
              <w:overflowPunct w:val="0"/>
              <w:autoSpaceDE w:val="0"/>
              <w:spacing w:after="0"/>
              <w:ind w:left="283" w:hanging="284"/>
              <w:jc w:val="both"/>
              <w:rPr>
                <w:rFonts w:ascii="Times New Roman" w:hAnsi="Times New Roman"/>
                <w:sz w:val="24"/>
                <w:szCs w:val="24"/>
              </w:rPr>
            </w:pPr>
            <w:r w:rsidRPr="00301A03">
              <w:rPr>
                <w:rFonts w:ascii="Times New Roman" w:hAnsi="Times New Roman"/>
                <w:sz w:val="24"/>
                <w:szCs w:val="24"/>
              </w:rPr>
              <w:lastRenderedPageBreak/>
              <w:t xml:space="preserve">элементарные представления об эстетических и художественных </w:t>
            </w:r>
            <w:r w:rsidRPr="00301A03">
              <w:rPr>
                <w:rFonts w:ascii="Times New Roman" w:hAnsi="Times New Roman"/>
                <w:sz w:val="24"/>
                <w:szCs w:val="24"/>
              </w:rPr>
              <w:lastRenderedPageBreak/>
              <w:t xml:space="preserve">ценностях отечественной культуры. </w:t>
            </w:r>
          </w:p>
          <w:p w:rsidR="00D81B17" w:rsidRPr="00301A03" w:rsidRDefault="00301A03" w:rsidP="00411F57">
            <w:pPr>
              <w:pStyle w:val="aff1"/>
              <w:widowControl w:val="0"/>
              <w:numPr>
                <w:ilvl w:val="0"/>
                <w:numId w:val="37"/>
              </w:numPr>
              <w:overflowPunct w:val="0"/>
              <w:autoSpaceDE w:val="0"/>
              <w:spacing w:after="0"/>
              <w:ind w:left="283" w:hanging="284"/>
              <w:jc w:val="both"/>
              <w:rPr>
                <w:rFonts w:ascii="Times New Roman" w:hAnsi="Times New Roman"/>
                <w:b/>
                <w:sz w:val="24"/>
                <w:szCs w:val="24"/>
              </w:rPr>
            </w:pPr>
            <w:r w:rsidRPr="00301A03">
              <w:rPr>
                <w:rFonts w:ascii="Times New Roman" w:hAnsi="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tc>
      </w:tr>
    </w:tbl>
    <w:p w:rsidR="005B5BE4" w:rsidRPr="00AC52D6" w:rsidRDefault="005B5BE4" w:rsidP="00AC52D6">
      <w:pPr>
        <w:spacing w:before="120" w:after="0"/>
        <w:ind w:firstLine="709"/>
        <w:jc w:val="center"/>
        <w:rPr>
          <w:rFonts w:ascii="Times New Roman" w:hAnsi="Times New Roman" w:cs="Times New Roman"/>
          <w:b/>
          <w:i/>
          <w:color w:val="auto"/>
          <w:sz w:val="24"/>
          <w:szCs w:val="24"/>
        </w:rPr>
      </w:pPr>
      <w:r w:rsidRPr="00AC52D6">
        <w:rPr>
          <w:rFonts w:ascii="Times New Roman" w:hAnsi="Times New Roman" w:cs="Times New Roman"/>
          <w:b/>
          <w:sz w:val="24"/>
          <w:szCs w:val="24"/>
        </w:rPr>
        <w:lastRenderedPageBreak/>
        <w:t>2.4. </w:t>
      </w:r>
      <w:r w:rsidRPr="00AC52D6">
        <w:rPr>
          <w:rFonts w:ascii="Times New Roman" w:hAnsi="Times New Roman" w:cs="Times New Roman"/>
          <w:b/>
          <w:i/>
          <w:color w:val="auto"/>
          <w:sz w:val="24"/>
          <w:szCs w:val="24"/>
        </w:rPr>
        <w:t>Программа формирования экологической культуры,</w:t>
      </w:r>
    </w:p>
    <w:p w:rsidR="005B5BE4" w:rsidRPr="00AC52D6" w:rsidRDefault="005B5BE4" w:rsidP="00AC52D6">
      <w:pPr>
        <w:spacing w:after="0"/>
        <w:ind w:firstLine="709"/>
        <w:jc w:val="center"/>
        <w:rPr>
          <w:rFonts w:ascii="Times New Roman" w:hAnsi="Times New Roman" w:cs="Times New Roman"/>
          <w:sz w:val="24"/>
          <w:szCs w:val="24"/>
        </w:rPr>
      </w:pPr>
      <w:r w:rsidRPr="00AC52D6">
        <w:rPr>
          <w:rFonts w:ascii="Times New Roman" w:hAnsi="Times New Roman" w:cs="Times New Roman"/>
          <w:b/>
          <w:i/>
          <w:color w:val="auto"/>
          <w:sz w:val="24"/>
          <w:szCs w:val="24"/>
        </w:rPr>
        <w:t>здорового и безопасного образа жизни</w:t>
      </w:r>
    </w:p>
    <w:p w:rsidR="005B5BE4" w:rsidRPr="00AC52D6" w:rsidRDefault="005B5BE4" w:rsidP="00AC52D6">
      <w:pPr>
        <w:widowControl w:val="0"/>
        <w:tabs>
          <w:tab w:val="left" w:pos="6379"/>
        </w:tabs>
        <w:overflowPunct w:val="0"/>
        <w:autoSpaceDE w:val="0"/>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Программа формирования экологической культуры </w:t>
      </w:r>
      <w:r w:rsidR="00B65E0C">
        <w:rPr>
          <w:rFonts w:ascii="Times New Roman" w:hAnsi="Times New Roman" w:cs="Times New Roman"/>
          <w:sz w:val="24"/>
          <w:szCs w:val="24"/>
        </w:rPr>
        <w:t xml:space="preserve">разработана </w:t>
      </w:r>
      <w:r w:rsidRPr="00AC52D6">
        <w:rPr>
          <w:rFonts w:ascii="Times New Roman" w:hAnsi="Times New Roman" w:cs="Times New Roman"/>
          <w:color w:val="000000"/>
          <w:sz w:val="24"/>
          <w:szCs w:val="24"/>
        </w:rPr>
        <w:t>на ос</w:t>
      </w:r>
      <w:r w:rsidRPr="00AC52D6">
        <w:rPr>
          <w:rFonts w:ascii="Times New Roman" w:hAnsi="Times New Roman" w:cs="Times New Roman"/>
          <w:color w:val="000000"/>
          <w:sz w:val="24"/>
          <w:szCs w:val="24"/>
        </w:rPr>
        <w:softHyphen/>
        <w:t xml:space="preserve">нове </w:t>
      </w:r>
      <w:proofErr w:type="spellStart"/>
      <w:r w:rsidRPr="00AC52D6">
        <w:rPr>
          <w:rFonts w:ascii="Times New Roman" w:hAnsi="Times New Roman" w:cs="Times New Roman"/>
          <w:color w:val="000000"/>
          <w:sz w:val="24"/>
          <w:szCs w:val="24"/>
        </w:rPr>
        <w:t>системно-деятельностного</w:t>
      </w:r>
      <w:proofErr w:type="spellEnd"/>
      <w:r w:rsidRPr="00AC52D6">
        <w:rPr>
          <w:rFonts w:ascii="Times New Roman" w:hAnsi="Times New Roman" w:cs="Times New Roman"/>
          <w:color w:val="000000"/>
          <w:sz w:val="24"/>
          <w:szCs w:val="24"/>
        </w:rPr>
        <w:t xml:space="preserve"> и культурно-исторического подходов,</w:t>
      </w:r>
      <w:r w:rsidRPr="00AC52D6">
        <w:rPr>
          <w:rFonts w:ascii="Times New Roman" w:hAnsi="Times New Roman" w:cs="Times New Roman"/>
          <w:sz w:val="24"/>
          <w:szCs w:val="24"/>
        </w:rPr>
        <w:t xml:space="preserve"> с учё</w:t>
      </w:r>
      <w:r w:rsidRPr="00AC52D6">
        <w:rPr>
          <w:rFonts w:ascii="Times New Roman" w:hAnsi="Times New Roman" w:cs="Times New Roman"/>
          <w:sz w:val="24"/>
          <w:szCs w:val="24"/>
        </w:rPr>
        <w:softHyphen/>
        <w:t>том этниче</w:t>
      </w:r>
      <w:r w:rsidR="00E325D0">
        <w:rPr>
          <w:rFonts w:ascii="Times New Roman" w:hAnsi="Times New Roman" w:cs="Times New Roman"/>
          <w:sz w:val="24"/>
          <w:szCs w:val="24"/>
        </w:rPr>
        <w:t xml:space="preserve">ских, социально-экономических, природно-территориальных </w:t>
      </w:r>
      <w:r w:rsidRPr="00AC52D6">
        <w:rPr>
          <w:rFonts w:ascii="Times New Roman" w:hAnsi="Times New Roman" w:cs="Times New Roman"/>
          <w:sz w:val="24"/>
          <w:szCs w:val="24"/>
        </w:rPr>
        <w:t xml:space="preserve">и иных особенностей </w:t>
      </w:r>
      <w:r w:rsidR="00B65E0C">
        <w:rPr>
          <w:rFonts w:ascii="Times New Roman" w:hAnsi="Times New Roman" w:cs="Times New Roman"/>
          <w:sz w:val="24"/>
          <w:szCs w:val="24"/>
        </w:rPr>
        <w:t>Ниж</w:t>
      </w:r>
      <w:r w:rsidR="00E325D0">
        <w:rPr>
          <w:rFonts w:ascii="Times New Roman" w:hAnsi="Times New Roman" w:cs="Times New Roman"/>
          <w:sz w:val="24"/>
          <w:szCs w:val="24"/>
        </w:rPr>
        <w:t xml:space="preserve">егородской области </w:t>
      </w:r>
      <w:proofErr w:type="spellStart"/>
      <w:r w:rsidR="00E325D0">
        <w:rPr>
          <w:rFonts w:ascii="Times New Roman" w:hAnsi="Times New Roman" w:cs="Times New Roman"/>
          <w:sz w:val="24"/>
          <w:szCs w:val="24"/>
        </w:rPr>
        <w:t>Шатковско</w:t>
      </w:r>
      <w:r w:rsidR="00B65E0C">
        <w:rPr>
          <w:rFonts w:ascii="Times New Roman" w:hAnsi="Times New Roman" w:cs="Times New Roman"/>
          <w:sz w:val="24"/>
          <w:szCs w:val="24"/>
        </w:rPr>
        <w:t>го</w:t>
      </w:r>
      <w:proofErr w:type="spellEnd"/>
      <w:r w:rsidR="00B65E0C">
        <w:rPr>
          <w:rFonts w:ascii="Times New Roman" w:hAnsi="Times New Roman" w:cs="Times New Roman"/>
          <w:sz w:val="24"/>
          <w:szCs w:val="24"/>
        </w:rPr>
        <w:t xml:space="preserve"> района</w:t>
      </w:r>
      <w:r w:rsidRPr="00AC52D6">
        <w:rPr>
          <w:rFonts w:ascii="Times New Roman" w:hAnsi="Times New Roman" w:cs="Times New Roman"/>
          <w:sz w:val="24"/>
          <w:szCs w:val="24"/>
        </w:rPr>
        <w:t>, запросов семей и други</w:t>
      </w:r>
      <w:r w:rsidR="000E2CBA" w:rsidRPr="00AC52D6">
        <w:rPr>
          <w:rFonts w:ascii="Times New Roman" w:hAnsi="Times New Roman" w:cs="Times New Roman"/>
          <w:sz w:val="24"/>
          <w:szCs w:val="24"/>
        </w:rPr>
        <w:t>х субъектов образова</w:t>
      </w:r>
      <w:r w:rsidR="00B65E0C">
        <w:rPr>
          <w:rFonts w:ascii="Times New Roman" w:hAnsi="Times New Roman" w:cs="Times New Roman"/>
          <w:sz w:val="24"/>
          <w:szCs w:val="24"/>
        </w:rPr>
        <w:t>тель</w:t>
      </w:r>
      <w:r w:rsidR="00B65E0C">
        <w:rPr>
          <w:rFonts w:ascii="Times New Roman" w:hAnsi="Times New Roman" w:cs="Times New Roman"/>
          <w:sz w:val="24"/>
          <w:szCs w:val="24"/>
        </w:rPr>
        <w:softHyphen/>
        <w:t>ного процесса</w:t>
      </w:r>
      <w:r w:rsidRPr="00AC52D6">
        <w:rPr>
          <w:rFonts w:ascii="Times New Roman" w:hAnsi="Times New Roman" w:cs="Times New Roman"/>
          <w:sz w:val="24"/>
          <w:szCs w:val="24"/>
        </w:rPr>
        <w:t xml:space="preserve">.   </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t>Программа формирования экологическо</w:t>
      </w:r>
      <w:r w:rsidR="000E2CBA" w:rsidRPr="00AC52D6">
        <w:rPr>
          <w:rFonts w:ascii="Times New Roman" w:hAnsi="Times New Roman"/>
          <w:sz w:val="24"/>
          <w:szCs w:val="24"/>
        </w:rPr>
        <w:t>й культуры, здорового и безопа</w:t>
      </w:r>
      <w:r w:rsidRPr="00AC52D6">
        <w:rPr>
          <w:rFonts w:ascii="Times New Roman" w:hAnsi="Times New Roman"/>
          <w:sz w:val="24"/>
          <w:szCs w:val="24"/>
        </w:rPr>
        <w:t>с</w:t>
      </w:r>
      <w:r w:rsidRPr="00AC52D6">
        <w:rPr>
          <w:rFonts w:ascii="Times New Roman" w:hAnsi="Times New Roman"/>
          <w:sz w:val="24"/>
          <w:szCs w:val="24"/>
        </w:rPr>
        <w:softHyphen/>
        <w:t>ного образа жизни — комплексная программа формирования у обучающихся с умственной от</w:t>
      </w:r>
      <w:r w:rsidRPr="00AC52D6">
        <w:rPr>
          <w:rFonts w:ascii="Times New Roman" w:hAnsi="Times New Roman"/>
          <w:sz w:val="24"/>
          <w:szCs w:val="24"/>
        </w:rPr>
        <w:softHyphen/>
        <w:t>с</w:t>
      </w:r>
      <w:r w:rsidRPr="00AC52D6">
        <w:rPr>
          <w:rFonts w:ascii="Times New Roman" w:hAnsi="Times New Roman"/>
          <w:sz w:val="24"/>
          <w:szCs w:val="24"/>
        </w:rPr>
        <w:softHyphen/>
        <w:t>та</w:t>
      </w:r>
      <w:r w:rsidRPr="00AC52D6">
        <w:rPr>
          <w:rFonts w:ascii="Times New Roman" w:hAnsi="Times New Roman"/>
          <w:sz w:val="24"/>
          <w:szCs w:val="24"/>
        </w:rPr>
        <w:softHyphen/>
        <w:t>ло</w:t>
      </w:r>
      <w:r w:rsidRPr="00AC52D6">
        <w:rPr>
          <w:rFonts w:ascii="Times New Roman" w:hAnsi="Times New Roman"/>
          <w:sz w:val="24"/>
          <w:szCs w:val="24"/>
        </w:rPr>
        <w:softHyphen/>
        <w:t>с</w:t>
      </w:r>
      <w:r w:rsidRPr="00AC52D6">
        <w:rPr>
          <w:rFonts w:ascii="Times New Roman" w:hAnsi="Times New Roman"/>
          <w:sz w:val="24"/>
          <w:szCs w:val="24"/>
        </w:rPr>
        <w:softHyphen/>
        <w:t xml:space="preserve">тью </w:t>
      </w:r>
      <w:r w:rsidRPr="00AC52D6">
        <w:rPr>
          <w:rFonts w:ascii="Times New Roman" w:hAnsi="Times New Roman"/>
          <w:color w:val="auto"/>
          <w:sz w:val="24"/>
          <w:szCs w:val="24"/>
        </w:rPr>
        <w:t xml:space="preserve">(интеллектуальными нарушениями) </w:t>
      </w:r>
      <w:r w:rsidRPr="00AC52D6">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AC52D6">
        <w:rPr>
          <w:rFonts w:ascii="Times New Roman" w:hAnsi="Times New Roman"/>
          <w:sz w:val="24"/>
          <w:szCs w:val="24"/>
        </w:rPr>
        <w:t xml:space="preserve"> физического и психического здо</w:t>
      </w:r>
      <w:r w:rsidRPr="00AC52D6">
        <w:rPr>
          <w:rFonts w:ascii="Times New Roman" w:hAnsi="Times New Roman"/>
          <w:sz w:val="24"/>
          <w:szCs w:val="24"/>
        </w:rPr>
        <w:t>ровья как одной из ценностных составляющих, спо</w:t>
      </w:r>
      <w:r w:rsidRPr="00AC52D6">
        <w:rPr>
          <w:rFonts w:ascii="Times New Roman" w:hAnsi="Times New Roman"/>
          <w:sz w:val="24"/>
          <w:szCs w:val="24"/>
        </w:rPr>
        <w:softHyphen/>
        <w:t>со</w:t>
      </w:r>
      <w:r w:rsidRPr="00AC52D6">
        <w:rPr>
          <w:rFonts w:ascii="Times New Roman" w:hAnsi="Times New Roman"/>
          <w:sz w:val="24"/>
          <w:szCs w:val="24"/>
        </w:rPr>
        <w:softHyphen/>
        <w:t>б</w:t>
      </w:r>
      <w:r w:rsidRPr="00AC52D6">
        <w:rPr>
          <w:rFonts w:ascii="Times New Roman" w:hAnsi="Times New Roman"/>
          <w:sz w:val="24"/>
          <w:szCs w:val="24"/>
        </w:rPr>
        <w:softHyphen/>
        <w:t>с</w:t>
      </w:r>
      <w:r w:rsidRPr="00AC52D6">
        <w:rPr>
          <w:rFonts w:ascii="Times New Roman" w:hAnsi="Times New Roman"/>
          <w:sz w:val="24"/>
          <w:szCs w:val="24"/>
        </w:rPr>
        <w:softHyphen/>
        <w:t>т</w:t>
      </w:r>
      <w:r w:rsidRPr="00AC52D6">
        <w:rPr>
          <w:rFonts w:ascii="Times New Roman" w:hAnsi="Times New Roman"/>
          <w:sz w:val="24"/>
          <w:szCs w:val="24"/>
        </w:rPr>
        <w:softHyphen/>
        <w:t>вующих познавательному и эмо</w:t>
      </w:r>
      <w:r w:rsidRPr="00AC52D6">
        <w:rPr>
          <w:rFonts w:ascii="Times New Roman" w:hAnsi="Times New Roman"/>
          <w:sz w:val="24"/>
          <w:szCs w:val="24"/>
        </w:rPr>
        <w:softHyphen/>
        <w:t>циональному развитию ребёнка.</w:t>
      </w:r>
    </w:p>
    <w:p w:rsidR="00B65E0C" w:rsidRDefault="005B5BE4" w:rsidP="00AC52D6">
      <w:pPr>
        <w:spacing w:after="0"/>
        <w:ind w:firstLine="709"/>
        <w:jc w:val="both"/>
        <w:rPr>
          <w:rFonts w:ascii="Times New Roman" w:hAnsi="Times New Roman" w:cs="Times New Roman"/>
          <w:color w:val="000000"/>
          <w:sz w:val="24"/>
          <w:szCs w:val="24"/>
        </w:rPr>
      </w:pPr>
      <w:proofErr w:type="gramStart"/>
      <w:r w:rsidRPr="00AC52D6">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sidR="00B65E0C">
        <w:rPr>
          <w:rFonts w:ascii="Times New Roman" w:hAnsi="Times New Roman" w:cs="Times New Roman"/>
          <w:sz w:val="24"/>
          <w:szCs w:val="24"/>
        </w:rPr>
        <w:t>вносит</w:t>
      </w:r>
      <w:r w:rsidRPr="00AC52D6">
        <w:rPr>
          <w:rFonts w:ascii="Times New Roman" w:hAnsi="Times New Roman" w:cs="Times New Roman"/>
          <w:sz w:val="24"/>
          <w:szCs w:val="24"/>
        </w:rPr>
        <w:t xml:space="preserve"> вклад в достижение требований к личностным результатам освоения АООП: </w:t>
      </w:r>
      <w:r w:rsidR="00B65E0C">
        <w:rPr>
          <w:rFonts w:ascii="Times New Roman" w:hAnsi="Times New Roman" w:cs="Times New Roman"/>
          <w:sz w:val="24"/>
          <w:szCs w:val="24"/>
        </w:rPr>
        <w:t xml:space="preserve">- </w:t>
      </w:r>
      <w:r w:rsidRPr="00AC52D6">
        <w:rPr>
          <w:rFonts w:ascii="Times New Roman" w:hAnsi="Times New Roman" w:cs="Times New Roman"/>
          <w:sz w:val="24"/>
          <w:szCs w:val="24"/>
        </w:rPr>
        <w:t>формирование представлений о мире</w:t>
      </w:r>
      <w:r w:rsidRPr="00AC52D6">
        <w:rPr>
          <w:rFonts w:ascii="Times New Roman" w:hAnsi="Times New Roman" w:cs="Times New Roman"/>
          <w:color w:val="000000"/>
          <w:sz w:val="24"/>
          <w:szCs w:val="24"/>
        </w:rPr>
        <w:t xml:space="preserve"> в его органичном единстве и разнообразии природы, народов, культур; </w:t>
      </w:r>
      <w:proofErr w:type="gramEnd"/>
    </w:p>
    <w:p w:rsidR="00B65E0C" w:rsidRDefault="00B65E0C" w:rsidP="00B65E0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B5BE4" w:rsidRPr="00AC52D6">
        <w:rPr>
          <w:rFonts w:ascii="Times New Roman" w:hAnsi="Times New Roman" w:cs="Times New Roman"/>
          <w:color w:val="000000"/>
          <w:sz w:val="24"/>
          <w:szCs w:val="24"/>
        </w:rPr>
        <w:t>овладе</w:t>
      </w:r>
      <w:r w:rsidR="005B5BE4" w:rsidRPr="00AC52D6">
        <w:rPr>
          <w:rFonts w:ascii="Times New Roman" w:hAnsi="Times New Roman" w:cs="Times New Roman"/>
          <w:sz w:val="24"/>
          <w:szCs w:val="24"/>
        </w:rPr>
        <w:t xml:space="preserve">ние начальными навыками адаптации в окружающем мире; </w:t>
      </w:r>
    </w:p>
    <w:p w:rsidR="005B5BE4" w:rsidRPr="00AC52D6" w:rsidRDefault="00B65E0C" w:rsidP="00B65E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5BE4" w:rsidRPr="00AC52D6">
        <w:rPr>
          <w:rFonts w:ascii="Times New Roman" w:hAnsi="Times New Roman" w:cs="Times New Roman"/>
          <w:sz w:val="24"/>
          <w:szCs w:val="24"/>
        </w:rPr>
        <w:t>формирование установки на безопасный, здоровый обр</w:t>
      </w:r>
      <w:r w:rsidR="000E2CBA" w:rsidRPr="00AC52D6">
        <w:rPr>
          <w:rFonts w:ascii="Times New Roman" w:hAnsi="Times New Roman" w:cs="Times New Roman"/>
          <w:sz w:val="24"/>
          <w:szCs w:val="24"/>
        </w:rPr>
        <w:t xml:space="preserve">аз жизни, наличие мотивации к </w:t>
      </w:r>
      <w:r w:rsidR="005B5BE4" w:rsidRPr="00AC52D6">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t>Программа построена на основе общенациональных ценностей рос</w:t>
      </w:r>
      <w:r w:rsidRPr="00AC52D6">
        <w:rPr>
          <w:rFonts w:ascii="Times New Roman" w:hAnsi="Times New Roman"/>
          <w:sz w:val="24"/>
          <w:szCs w:val="24"/>
        </w:rPr>
        <w:softHyphen/>
        <w:t>сий</w:t>
      </w:r>
      <w:r w:rsidRPr="00AC52D6">
        <w:rPr>
          <w:rFonts w:ascii="Times New Roman" w:hAnsi="Times New Roman"/>
          <w:sz w:val="24"/>
          <w:szCs w:val="24"/>
        </w:rPr>
        <w:softHyphen/>
        <w:t>с</w:t>
      </w:r>
      <w:r w:rsidRPr="00AC52D6">
        <w:rPr>
          <w:rFonts w:ascii="Times New Roman" w:hAnsi="Times New Roman"/>
          <w:sz w:val="24"/>
          <w:szCs w:val="24"/>
        </w:rPr>
        <w:softHyphen/>
        <w:t>ко</w:t>
      </w:r>
      <w:r w:rsidRPr="00AC52D6">
        <w:rPr>
          <w:rFonts w:ascii="Times New Roman" w:hAnsi="Times New Roman"/>
          <w:sz w:val="24"/>
          <w:szCs w:val="24"/>
        </w:rPr>
        <w:softHyphen/>
        <w:t>го об</w:t>
      </w:r>
      <w:r w:rsidRPr="00AC52D6">
        <w:rPr>
          <w:rFonts w:ascii="Times New Roman" w:hAnsi="Times New Roman"/>
          <w:sz w:val="24"/>
          <w:szCs w:val="24"/>
        </w:rPr>
        <w:softHyphen/>
        <w:t>ще</w:t>
      </w:r>
      <w:r w:rsidRPr="00AC52D6">
        <w:rPr>
          <w:rFonts w:ascii="Times New Roman" w:hAnsi="Times New Roman"/>
          <w:sz w:val="24"/>
          <w:szCs w:val="24"/>
        </w:rPr>
        <w:softHyphen/>
        <w:t>с</w:t>
      </w:r>
      <w:r w:rsidRPr="00AC52D6">
        <w:rPr>
          <w:rFonts w:ascii="Times New Roman" w:hAnsi="Times New Roman"/>
          <w:sz w:val="24"/>
          <w:szCs w:val="24"/>
        </w:rPr>
        <w:softHyphen/>
        <w:t>т</w:t>
      </w:r>
      <w:r w:rsidRPr="00AC52D6">
        <w:rPr>
          <w:rFonts w:ascii="Times New Roman" w:hAnsi="Times New Roman"/>
          <w:sz w:val="24"/>
          <w:szCs w:val="24"/>
        </w:rPr>
        <w:softHyphen/>
        <w:t>ва, таких, как гражданственность, здоровье, природа, эко</w:t>
      </w:r>
      <w:r w:rsidRPr="00AC52D6">
        <w:rPr>
          <w:rFonts w:ascii="Times New Roman" w:hAnsi="Times New Roman"/>
          <w:sz w:val="24"/>
          <w:szCs w:val="24"/>
        </w:rPr>
        <w:softHyphen/>
        <w:t>ло</w:t>
      </w:r>
      <w:r w:rsidRPr="00AC52D6">
        <w:rPr>
          <w:rFonts w:ascii="Times New Roman" w:hAnsi="Times New Roman"/>
          <w:sz w:val="24"/>
          <w:szCs w:val="24"/>
        </w:rPr>
        <w:softHyphen/>
        <w:t>гическая культура, без</w:t>
      </w:r>
      <w:r w:rsidRPr="00AC52D6">
        <w:rPr>
          <w:rFonts w:ascii="Times New Roman" w:hAnsi="Times New Roman"/>
          <w:sz w:val="24"/>
          <w:szCs w:val="24"/>
        </w:rPr>
        <w:softHyphen/>
        <w:t>опа</w:t>
      </w:r>
      <w:r w:rsidRPr="00AC52D6">
        <w:rPr>
          <w:rFonts w:ascii="Times New Roman" w:hAnsi="Times New Roman"/>
          <w:sz w:val="24"/>
          <w:szCs w:val="24"/>
        </w:rPr>
        <w:softHyphen/>
        <w:t>с</w:t>
      </w:r>
      <w:r w:rsidRPr="00AC52D6">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AC52D6">
        <w:rPr>
          <w:rFonts w:ascii="Times New Roman" w:hAnsi="Times New Roman"/>
          <w:sz w:val="24"/>
          <w:szCs w:val="24"/>
        </w:rPr>
        <w:t>готовности</w:t>
      </w:r>
      <w:proofErr w:type="gramEnd"/>
      <w:r w:rsidRPr="00AC52D6">
        <w:rPr>
          <w:rFonts w:ascii="Times New Roman" w:hAnsi="Times New Roman"/>
          <w:sz w:val="24"/>
          <w:szCs w:val="24"/>
        </w:rPr>
        <w:t xml:space="preserve"> обу</w:t>
      </w:r>
      <w:r w:rsidRPr="00AC52D6">
        <w:rPr>
          <w:rFonts w:ascii="Times New Roman" w:hAnsi="Times New Roman"/>
          <w:sz w:val="24"/>
          <w:szCs w:val="24"/>
        </w:rPr>
        <w:softHyphen/>
        <w:t>ча</w:t>
      </w:r>
      <w:r w:rsidRPr="00AC52D6">
        <w:rPr>
          <w:rFonts w:ascii="Times New Roman" w:hAnsi="Times New Roman"/>
          <w:sz w:val="24"/>
          <w:szCs w:val="24"/>
        </w:rPr>
        <w:softHyphen/>
        <w:t>ю</w:t>
      </w:r>
      <w:r w:rsidRPr="00AC52D6">
        <w:rPr>
          <w:rFonts w:ascii="Times New Roman" w:hAnsi="Times New Roman"/>
          <w:sz w:val="24"/>
          <w:szCs w:val="24"/>
        </w:rPr>
        <w:softHyphen/>
        <w:t xml:space="preserve">щихся с умственной отсталостью </w:t>
      </w:r>
      <w:r w:rsidRPr="00AC52D6">
        <w:rPr>
          <w:rFonts w:ascii="Times New Roman" w:hAnsi="Times New Roman"/>
          <w:color w:val="auto"/>
          <w:sz w:val="24"/>
          <w:szCs w:val="24"/>
        </w:rPr>
        <w:t xml:space="preserve">(интеллектуальными нарушениями) </w:t>
      </w:r>
      <w:r w:rsidRPr="00AC52D6">
        <w:rPr>
          <w:rFonts w:ascii="Times New Roman" w:hAnsi="Times New Roman"/>
          <w:sz w:val="24"/>
          <w:szCs w:val="24"/>
        </w:rPr>
        <w:t>действовать пре</w:t>
      </w:r>
      <w:r w:rsidRPr="00AC52D6">
        <w:rPr>
          <w:rFonts w:ascii="Times New Roman" w:hAnsi="Times New Roman"/>
          <w:sz w:val="24"/>
          <w:szCs w:val="24"/>
        </w:rPr>
        <w:softHyphen/>
        <w:t>ду</w:t>
      </w:r>
      <w:r w:rsidRPr="00AC52D6">
        <w:rPr>
          <w:rFonts w:ascii="Times New Roman" w:hAnsi="Times New Roman"/>
          <w:sz w:val="24"/>
          <w:szCs w:val="24"/>
        </w:rPr>
        <w:softHyphen/>
        <w:t>смотрительно, придерживаться здорового и экологически безопасного образа жизни, це</w:t>
      </w:r>
      <w:r w:rsidRPr="00AC52D6">
        <w:rPr>
          <w:rFonts w:ascii="Times New Roman" w:hAnsi="Times New Roman"/>
          <w:sz w:val="24"/>
          <w:szCs w:val="24"/>
        </w:rPr>
        <w:softHyphen/>
        <w:t>нить природу как источник духовного развития, информации, красоты, здоровья, ма</w:t>
      </w:r>
      <w:r w:rsidRPr="00AC52D6">
        <w:rPr>
          <w:rFonts w:ascii="Times New Roman" w:hAnsi="Times New Roman"/>
          <w:sz w:val="24"/>
          <w:szCs w:val="24"/>
        </w:rPr>
        <w:softHyphen/>
        <w:t>те</w:t>
      </w:r>
      <w:r w:rsidRPr="00AC52D6">
        <w:rPr>
          <w:rFonts w:ascii="Times New Roman" w:hAnsi="Times New Roman"/>
          <w:sz w:val="24"/>
          <w:szCs w:val="24"/>
        </w:rPr>
        <w:softHyphen/>
        <w:t>ри</w:t>
      </w:r>
      <w:r w:rsidRPr="00AC52D6">
        <w:rPr>
          <w:rFonts w:ascii="Times New Roman" w:hAnsi="Times New Roman"/>
          <w:sz w:val="24"/>
          <w:szCs w:val="24"/>
        </w:rPr>
        <w:softHyphen/>
        <w:t>аль</w:t>
      </w:r>
      <w:r w:rsidRPr="00AC52D6">
        <w:rPr>
          <w:rFonts w:ascii="Times New Roman" w:hAnsi="Times New Roman"/>
          <w:sz w:val="24"/>
          <w:szCs w:val="24"/>
        </w:rPr>
        <w:softHyphen/>
        <w:t>ного благополучия.</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t xml:space="preserve">При выборе стратегии реализации настоящей программы </w:t>
      </w:r>
      <w:r w:rsidR="00B65E0C">
        <w:rPr>
          <w:rFonts w:ascii="Times New Roman" w:hAnsi="Times New Roman"/>
          <w:sz w:val="24"/>
          <w:szCs w:val="24"/>
        </w:rPr>
        <w:t>МОУ «</w:t>
      </w:r>
      <w:r w:rsidR="00E325D0">
        <w:rPr>
          <w:rFonts w:ascii="Times New Roman" w:hAnsi="Times New Roman"/>
          <w:sz w:val="24"/>
          <w:szCs w:val="24"/>
        </w:rPr>
        <w:t xml:space="preserve">Красноборская </w:t>
      </w:r>
      <w:r w:rsidR="00B65E0C">
        <w:rPr>
          <w:rFonts w:ascii="Times New Roman" w:hAnsi="Times New Roman"/>
          <w:sz w:val="24"/>
          <w:szCs w:val="24"/>
        </w:rPr>
        <w:t>СШ» исходит</w:t>
      </w:r>
      <w:r w:rsidRPr="00AC52D6">
        <w:rPr>
          <w:rFonts w:ascii="Times New Roman" w:hAnsi="Times New Roman"/>
          <w:sz w:val="24"/>
          <w:szCs w:val="24"/>
        </w:rPr>
        <w:t xml:space="preserve"> из того, что формирование культуры здорового и безопасного образа жизни — необходимый и обязательный компонент </w:t>
      </w:r>
      <w:proofErr w:type="spellStart"/>
      <w:r w:rsidRPr="00AC52D6">
        <w:rPr>
          <w:rFonts w:ascii="Times New Roman" w:hAnsi="Times New Roman"/>
          <w:sz w:val="24"/>
          <w:szCs w:val="24"/>
        </w:rPr>
        <w:t>здоровьесберегающей</w:t>
      </w:r>
      <w:proofErr w:type="spellEnd"/>
      <w:r w:rsidRPr="00AC52D6">
        <w:rPr>
          <w:rFonts w:ascii="Times New Roman" w:hAnsi="Times New Roman"/>
          <w:sz w:val="24"/>
          <w:szCs w:val="24"/>
        </w:rPr>
        <w:t xml:space="preserve"> работы </w:t>
      </w:r>
      <w:r w:rsidR="00B65E0C">
        <w:rPr>
          <w:rFonts w:ascii="Times New Roman" w:hAnsi="Times New Roman"/>
          <w:sz w:val="24"/>
          <w:szCs w:val="24"/>
        </w:rPr>
        <w:t>школы</w:t>
      </w:r>
      <w:r w:rsidRPr="00AC52D6">
        <w:rPr>
          <w:rFonts w:ascii="Times New Roman" w:hAnsi="Times New Roman"/>
          <w:sz w:val="24"/>
          <w:szCs w:val="24"/>
        </w:rPr>
        <w:t>,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AC52D6" w:rsidRDefault="005B5BE4" w:rsidP="00AC52D6">
      <w:pPr>
        <w:pStyle w:val="af4"/>
        <w:spacing w:after="0"/>
        <w:ind w:firstLine="709"/>
        <w:jc w:val="both"/>
        <w:rPr>
          <w:rFonts w:ascii="Times New Roman" w:hAnsi="Times New Roman"/>
          <w:sz w:val="24"/>
          <w:szCs w:val="24"/>
        </w:rPr>
      </w:pPr>
      <w:proofErr w:type="gramStart"/>
      <w:r w:rsidRPr="00AC52D6">
        <w:rPr>
          <w:rFonts w:ascii="Times New Roman" w:hAnsi="Times New Roman"/>
          <w:sz w:val="24"/>
          <w:szCs w:val="24"/>
        </w:rPr>
        <w:t>Наиболее эффективным путём формирования экологической культуры, здо</w:t>
      </w:r>
      <w:r w:rsidRPr="00AC52D6">
        <w:rPr>
          <w:rFonts w:ascii="Times New Roman" w:hAnsi="Times New Roman"/>
          <w:sz w:val="24"/>
          <w:szCs w:val="24"/>
        </w:rPr>
        <w:softHyphen/>
        <w:t>рового и без</w:t>
      </w:r>
      <w:r w:rsidRPr="00AC52D6">
        <w:rPr>
          <w:rFonts w:ascii="Times New Roman" w:hAnsi="Times New Roman"/>
          <w:sz w:val="24"/>
          <w:szCs w:val="24"/>
        </w:rPr>
        <w:softHyphen/>
        <w:t>опасного образа жизни у обучающихся является направляемая и организуемая взро</w:t>
      </w:r>
      <w:r w:rsidRPr="00AC52D6">
        <w:rPr>
          <w:rFonts w:ascii="Times New Roman" w:hAnsi="Times New Roman"/>
          <w:sz w:val="24"/>
          <w:szCs w:val="24"/>
        </w:rPr>
        <w:softHyphen/>
        <w:t>с</w:t>
      </w:r>
      <w:r w:rsidRPr="00AC52D6">
        <w:rPr>
          <w:rFonts w:ascii="Times New Roman" w:hAnsi="Times New Roman"/>
          <w:sz w:val="24"/>
          <w:szCs w:val="24"/>
        </w:rPr>
        <w:softHyphen/>
        <w:t>лы</w:t>
      </w:r>
      <w:r w:rsidRPr="00AC52D6">
        <w:rPr>
          <w:rFonts w:ascii="Times New Roman" w:hAnsi="Times New Roman"/>
          <w:sz w:val="24"/>
          <w:szCs w:val="24"/>
        </w:rPr>
        <w:softHyphen/>
      </w:r>
      <w:r w:rsidRPr="00AC52D6">
        <w:rPr>
          <w:rFonts w:ascii="Times New Roman" w:hAnsi="Times New Roman"/>
          <w:sz w:val="24"/>
          <w:szCs w:val="24"/>
        </w:rPr>
        <w:lastRenderedPageBreak/>
        <w:t>ми самостоятельная деятельность обучающихся, раз</w:t>
      </w:r>
      <w:r w:rsidRPr="00AC52D6">
        <w:rPr>
          <w:rFonts w:ascii="Times New Roman" w:hAnsi="Times New Roman"/>
          <w:sz w:val="24"/>
          <w:szCs w:val="24"/>
        </w:rPr>
        <w:softHyphen/>
        <w:t>ви</w:t>
      </w:r>
      <w:r w:rsidRPr="00AC52D6">
        <w:rPr>
          <w:rFonts w:ascii="Times New Roman" w:hAnsi="Times New Roman"/>
          <w:sz w:val="24"/>
          <w:szCs w:val="24"/>
        </w:rPr>
        <w:softHyphen/>
        <w:t>вающая способность понимать своё состояние, обеспечивающая усвоение спо</w:t>
      </w:r>
      <w:r w:rsidRPr="00AC52D6">
        <w:rPr>
          <w:rFonts w:ascii="Times New Roman" w:hAnsi="Times New Roman"/>
          <w:sz w:val="24"/>
          <w:szCs w:val="24"/>
        </w:rPr>
        <w:softHyphen/>
        <w:t>собов рациональной организации режима дня, двигательной активности, пи</w:t>
      </w:r>
      <w:r w:rsidRPr="00AC52D6">
        <w:rPr>
          <w:rFonts w:ascii="Times New Roman" w:hAnsi="Times New Roman"/>
          <w:sz w:val="24"/>
          <w:szCs w:val="24"/>
        </w:rPr>
        <w:softHyphen/>
        <w:t>тания, правил личной гигиены.</w:t>
      </w:r>
      <w:proofErr w:type="gramEnd"/>
      <w:r w:rsidRPr="00AC52D6">
        <w:rPr>
          <w:rFonts w:ascii="Times New Roman" w:hAnsi="Times New Roman"/>
          <w:sz w:val="24"/>
          <w:szCs w:val="24"/>
        </w:rPr>
        <w:t xml:space="preserve"> Однако только знание основ здорового об</w:t>
      </w:r>
      <w:r w:rsidRPr="00AC52D6">
        <w:rPr>
          <w:rFonts w:ascii="Times New Roman" w:hAnsi="Times New Roman"/>
          <w:sz w:val="24"/>
          <w:szCs w:val="24"/>
        </w:rPr>
        <w:softHyphen/>
        <w:t>ра</w:t>
      </w:r>
      <w:r w:rsidRPr="00AC52D6">
        <w:rPr>
          <w:rFonts w:ascii="Times New Roman" w:hAnsi="Times New Roman"/>
          <w:sz w:val="24"/>
          <w:szCs w:val="24"/>
        </w:rPr>
        <w:softHyphen/>
        <w:t>за жизни не обеспечивает и не гарантирует их использования, если это не ста</w:t>
      </w:r>
      <w:r w:rsidRPr="00AC52D6">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AC52D6" w:rsidRDefault="005B5BE4" w:rsidP="00AC52D6">
      <w:pPr>
        <w:pStyle w:val="af4"/>
        <w:spacing w:after="0"/>
        <w:ind w:firstLine="709"/>
        <w:jc w:val="both"/>
        <w:rPr>
          <w:rFonts w:ascii="Times New Roman" w:hAnsi="Times New Roman"/>
          <w:color w:val="000000"/>
          <w:sz w:val="24"/>
          <w:szCs w:val="24"/>
        </w:rPr>
      </w:pPr>
      <w:r w:rsidRPr="00AC52D6">
        <w:rPr>
          <w:rFonts w:ascii="Times New Roman" w:hAnsi="Times New Roman"/>
          <w:sz w:val="24"/>
          <w:szCs w:val="24"/>
        </w:rPr>
        <w:t xml:space="preserve">Реализация программы </w:t>
      </w:r>
      <w:r w:rsidR="00B65E0C">
        <w:rPr>
          <w:rFonts w:ascii="Times New Roman" w:hAnsi="Times New Roman"/>
          <w:sz w:val="24"/>
          <w:szCs w:val="24"/>
        </w:rPr>
        <w:t>проходит</w:t>
      </w:r>
      <w:r w:rsidRPr="00AC52D6">
        <w:rPr>
          <w:rFonts w:ascii="Times New Roman" w:hAnsi="Times New Roman"/>
          <w:sz w:val="24"/>
          <w:szCs w:val="24"/>
        </w:rPr>
        <w:t xml:space="preserve"> в единстве урочной, внеурочной и внешкольной деятельности, в совместной педагогической работе</w:t>
      </w:r>
      <w:r w:rsidR="00B65E0C">
        <w:rPr>
          <w:rFonts w:ascii="Times New Roman" w:hAnsi="Times New Roman"/>
          <w:sz w:val="24"/>
          <w:szCs w:val="24"/>
        </w:rPr>
        <w:t xml:space="preserve"> школы</w:t>
      </w:r>
      <w:r w:rsidRPr="00AC52D6">
        <w:rPr>
          <w:rFonts w:ascii="Times New Roman" w:hAnsi="Times New Roman"/>
          <w:sz w:val="24"/>
          <w:szCs w:val="24"/>
        </w:rPr>
        <w:t>, семьи и общества.</w:t>
      </w:r>
    </w:p>
    <w:p w:rsidR="005B5BE4" w:rsidRPr="00AC52D6" w:rsidRDefault="005B5BE4" w:rsidP="00AC52D6">
      <w:pPr>
        <w:shd w:val="clear" w:color="auto" w:fill="FFFFFF"/>
        <w:spacing w:after="0"/>
        <w:ind w:firstLine="709"/>
        <w:jc w:val="both"/>
        <w:rPr>
          <w:rFonts w:ascii="Times New Roman" w:hAnsi="Times New Roman" w:cs="Times New Roman"/>
          <w:b/>
          <w:i/>
          <w:sz w:val="24"/>
          <w:szCs w:val="24"/>
        </w:rPr>
      </w:pPr>
      <w:proofErr w:type="gramStart"/>
      <w:r w:rsidRPr="00AC52D6">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w:t>
      </w:r>
      <w:r w:rsidR="00B65E0C">
        <w:rPr>
          <w:rFonts w:ascii="Times New Roman" w:hAnsi="Times New Roman" w:cs="Times New Roman"/>
          <w:color w:val="000000"/>
          <w:sz w:val="24"/>
          <w:szCs w:val="24"/>
        </w:rPr>
        <w:t>спроектирована</w:t>
      </w:r>
      <w:r w:rsidRPr="00AC52D6">
        <w:rPr>
          <w:rFonts w:ascii="Times New Roman" w:hAnsi="Times New Roman" w:cs="Times New Roman"/>
          <w:color w:val="000000"/>
          <w:sz w:val="24"/>
          <w:szCs w:val="24"/>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roofErr w:type="gramEnd"/>
    </w:p>
    <w:p w:rsidR="005B5BE4" w:rsidRPr="00AC52D6" w:rsidRDefault="005B5BE4" w:rsidP="00AC52D6">
      <w:pPr>
        <w:tabs>
          <w:tab w:val="left" w:pos="720"/>
          <w:tab w:val="left" w:pos="1080"/>
        </w:tabs>
        <w:spacing w:after="0"/>
        <w:ind w:firstLine="709"/>
        <w:jc w:val="both"/>
        <w:rPr>
          <w:rFonts w:ascii="Times New Roman" w:hAnsi="Times New Roman" w:cs="Times New Roman"/>
          <w:b/>
          <w:i/>
          <w:sz w:val="24"/>
          <w:szCs w:val="24"/>
        </w:rPr>
      </w:pPr>
      <w:r w:rsidRPr="00AC52D6">
        <w:rPr>
          <w:rFonts w:ascii="Times New Roman" w:hAnsi="Times New Roman" w:cs="Times New Roman"/>
          <w:b/>
          <w:i/>
          <w:sz w:val="24"/>
          <w:szCs w:val="24"/>
        </w:rPr>
        <w:t xml:space="preserve">Целью </w:t>
      </w:r>
      <w:proofErr w:type="spellStart"/>
      <w:r w:rsidRPr="00AC52D6">
        <w:rPr>
          <w:rFonts w:ascii="Times New Roman" w:hAnsi="Times New Roman" w:cs="Times New Roman"/>
          <w:b/>
          <w:i/>
          <w:sz w:val="24"/>
          <w:szCs w:val="24"/>
        </w:rPr>
        <w:t>программы</w:t>
      </w:r>
      <w:r w:rsidRPr="00AC52D6">
        <w:rPr>
          <w:rFonts w:ascii="Times New Roman" w:hAnsi="Times New Roman" w:cs="Times New Roman"/>
          <w:sz w:val="24"/>
          <w:szCs w:val="24"/>
        </w:rPr>
        <w:t>является</w:t>
      </w:r>
      <w:proofErr w:type="spellEnd"/>
      <w:r w:rsidRPr="00AC52D6">
        <w:rPr>
          <w:rFonts w:ascii="Times New Roman" w:hAnsi="Times New Roman" w:cs="Times New Roman"/>
          <w:sz w:val="24"/>
          <w:szCs w:val="24"/>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AC52D6" w:rsidRDefault="005B5BE4" w:rsidP="00AC52D6">
      <w:pPr>
        <w:tabs>
          <w:tab w:val="left" w:pos="720"/>
          <w:tab w:val="left" w:pos="1080"/>
        </w:tabs>
        <w:spacing w:after="0"/>
        <w:ind w:firstLine="709"/>
        <w:jc w:val="both"/>
        <w:rPr>
          <w:rFonts w:ascii="Times New Roman" w:hAnsi="Times New Roman" w:cs="Times New Roman"/>
          <w:sz w:val="24"/>
          <w:szCs w:val="24"/>
        </w:rPr>
      </w:pPr>
      <w:r w:rsidRPr="00AC52D6">
        <w:rPr>
          <w:rFonts w:ascii="Times New Roman" w:hAnsi="Times New Roman" w:cs="Times New Roman"/>
          <w:b/>
          <w:i/>
          <w:sz w:val="24"/>
          <w:szCs w:val="24"/>
        </w:rPr>
        <w:t>Основные задачи программы:</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sz w:val="24"/>
          <w:szCs w:val="24"/>
        </w:rPr>
      </w:pPr>
      <w:r w:rsidRPr="00B65E0C">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color w:val="000000"/>
          <w:sz w:val="24"/>
          <w:szCs w:val="24"/>
        </w:rPr>
      </w:pPr>
      <w:r w:rsidRPr="00B65E0C">
        <w:rPr>
          <w:rFonts w:ascii="Times New Roman" w:hAnsi="Times New Roman"/>
          <w:sz w:val="24"/>
          <w:szCs w:val="24"/>
        </w:rPr>
        <w:t xml:space="preserve">формирование познавательного интереса и бережного отношения к природе; </w:t>
      </w:r>
    </w:p>
    <w:p w:rsidR="005B5BE4" w:rsidRPr="00B65E0C" w:rsidRDefault="005B5BE4" w:rsidP="00411F57">
      <w:pPr>
        <w:pStyle w:val="aff1"/>
        <w:numPr>
          <w:ilvl w:val="0"/>
          <w:numId w:val="38"/>
        </w:numPr>
        <w:shd w:val="clear" w:color="auto" w:fill="FFFFFF"/>
        <w:autoSpaceDE w:val="0"/>
        <w:spacing w:after="0"/>
        <w:jc w:val="both"/>
        <w:rPr>
          <w:rFonts w:ascii="Times New Roman" w:hAnsi="Times New Roman"/>
          <w:sz w:val="24"/>
          <w:szCs w:val="24"/>
        </w:rPr>
      </w:pPr>
      <w:r w:rsidRPr="00B65E0C">
        <w:rPr>
          <w:rFonts w:ascii="Times New Roman" w:hAnsi="Times New Roman"/>
          <w:color w:val="000000"/>
          <w:sz w:val="24"/>
          <w:szCs w:val="24"/>
        </w:rPr>
        <w:t>формирование представлений об основных компонентах культуры здоровья и здорового образа жизни;</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color w:val="000000"/>
          <w:sz w:val="24"/>
          <w:szCs w:val="24"/>
        </w:rPr>
      </w:pPr>
      <w:proofErr w:type="gramStart"/>
      <w:r w:rsidRPr="00B65E0C">
        <w:rPr>
          <w:rFonts w:ascii="Times New Roman" w:hAnsi="Times New Roman"/>
          <w:sz w:val="24"/>
          <w:szCs w:val="24"/>
        </w:rPr>
        <w:t>пробуждение в детях желания заботиться о своем здоровье (формирование за</w:t>
      </w:r>
      <w:r w:rsidRPr="00B65E0C">
        <w:rPr>
          <w:rFonts w:ascii="Times New Roman" w:hAnsi="Times New Roman"/>
          <w:sz w:val="24"/>
          <w:szCs w:val="24"/>
        </w:rPr>
        <w:softHyphen/>
        <w:t>ин</w:t>
      </w:r>
      <w:r w:rsidRPr="00B65E0C">
        <w:rPr>
          <w:rFonts w:ascii="Times New Roman" w:hAnsi="Times New Roman"/>
          <w:sz w:val="24"/>
          <w:szCs w:val="24"/>
        </w:rPr>
        <w:softHyphen/>
        <w:t>те</w:t>
      </w:r>
      <w:r w:rsidRPr="00B65E0C">
        <w:rPr>
          <w:rFonts w:ascii="Times New Roman" w:hAnsi="Times New Roman"/>
          <w:sz w:val="24"/>
          <w:szCs w:val="24"/>
        </w:rPr>
        <w:softHyphen/>
        <w:t>ре</w:t>
      </w:r>
      <w:r w:rsidRPr="00B65E0C">
        <w:rPr>
          <w:rFonts w:ascii="Times New Roman" w:hAnsi="Times New Roman"/>
          <w:sz w:val="24"/>
          <w:szCs w:val="24"/>
        </w:rPr>
        <w:softHyphen/>
        <w:t>сованного отношения к собственному здоровью) путем соблюдения правил здорового об</w:t>
      </w:r>
      <w:r w:rsidRPr="00B65E0C">
        <w:rPr>
          <w:rFonts w:ascii="Times New Roman" w:hAnsi="Times New Roman"/>
          <w:sz w:val="24"/>
          <w:szCs w:val="24"/>
        </w:rPr>
        <w:softHyphen/>
        <w:t xml:space="preserve">раза жизни и организации </w:t>
      </w:r>
      <w:proofErr w:type="spellStart"/>
      <w:r w:rsidRPr="00B65E0C">
        <w:rPr>
          <w:rFonts w:ascii="Times New Roman" w:hAnsi="Times New Roman"/>
          <w:sz w:val="24"/>
          <w:szCs w:val="24"/>
        </w:rPr>
        <w:t>здоровьесберегающего</w:t>
      </w:r>
      <w:proofErr w:type="spellEnd"/>
      <w:r w:rsidRPr="00B65E0C">
        <w:rPr>
          <w:rFonts w:ascii="Times New Roman" w:hAnsi="Times New Roman"/>
          <w:sz w:val="24"/>
          <w:szCs w:val="24"/>
        </w:rPr>
        <w:t xml:space="preserve"> характера учебной деятельности и об</w:t>
      </w:r>
      <w:r w:rsidRPr="00B65E0C">
        <w:rPr>
          <w:rFonts w:ascii="Times New Roman" w:hAnsi="Times New Roman"/>
          <w:sz w:val="24"/>
          <w:szCs w:val="24"/>
        </w:rPr>
        <w:softHyphen/>
        <w:t>ще</w:t>
      </w:r>
      <w:r w:rsidRPr="00B65E0C">
        <w:rPr>
          <w:rFonts w:ascii="Times New Roman" w:hAnsi="Times New Roman"/>
          <w:sz w:val="24"/>
          <w:szCs w:val="24"/>
        </w:rPr>
        <w:softHyphen/>
        <w:t xml:space="preserve">ния; </w:t>
      </w:r>
      <w:proofErr w:type="gramEnd"/>
    </w:p>
    <w:p w:rsidR="005B5BE4" w:rsidRPr="00B65E0C" w:rsidRDefault="005B5BE4" w:rsidP="00411F57">
      <w:pPr>
        <w:pStyle w:val="aff1"/>
        <w:numPr>
          <w:ilvl w:val="0"/>
          <w:numId w:val="38"/>
        </w:numPr>
        <w:shd w:val="clear" w:color="auto" w:fill="FFFFFF"/>
        <w:autoSpaceDE w:val="0"/>
        <w:spacing w:after="0"/>
        <w:jc w:val="both"/>
        <w:rPr>
          <w:rFonts w:ascii="Times New Roman" w:hAnsi="Times New Roman"/>
          <w:sz w:val="24"/>
          <w:szCs w:val="24"/>
        </w:rPr>
      </w:pPr>
      <w:r w:rsidRPr="00B65E0C">
        <w:rPr>
          <w:rFonts w:ascii="Times New Roman" w:hAnsi="Times New Roman"/>
          <w:color w:val="000000"/>
          <w:sz w:val="24"/>
          <w:szCs w:val="24"/>
        </w:rPr>
        <w:t>формирование представлений о рациональной организации режима дня, учебы и отдыха, двигательной активности</w:t>
      </w:r>
      <w:r w:rsidRPr="00B65E0C">
        <w:rPr>
          <w:rFonts w:ascii="Times New Roman" w:hAnsi="Times New Roman"/>
          <w:sz w:val="24"/>
          <w:szCs w:val="24"/>
        </w:rPr>
        <w:t>;</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sz w:val="24"/>
          <w:szCs w:val="24"/>
        </w:rPr>
      </w:pPr>
      <w:r w:rsidRPr="00B65E0C">
        <w:rPr>
          <w:rFonts w:ascii="Times New Roman" w:hAnsi="Times New Roman"/>
          <w:sz w:val="24"/>
          <w:szCs w:val="24"/>
        </w:rPr>
        <w:t>формирование установок на использование здорового питания;</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sz w:val="24"/>
          <w:szCs w:val="24"/>
        </w:rPr>
      </w:pPr>
      <w:r w:rsidRPr="00B65E0C">
        <w:rPr>
          <w:rFonts w:ascii="Times New Roman" w:hAnsi="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sz w:val="24"/>
          <w:szCs w:val="24"/>
        </w:rPr>
      </w:pPr>
      <w:r w:rsidRPr="00B65E0C">
        <w:rPr>
          <w:rFonts w:ascii="Times New Roman" w:hAnsi="Times New Roman"/>
          <w:sz w:val="24"/>
          <w:szCs w:val="24"/>
        </w:rPr>
        <w:t xml:space="preserve">развитие потребности в занятиях физической культурой и спортом; </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sz w:val="24"/>
          <w:szCs w:val="24"/>
        </w:rPr>
      </w:pPr>
      <w:r w:rsidRPr="00B65E0C">
        <w:rPr>
          <w:rFonts w:ascii="Times New Roman" w:hAnsi="Times New Roman"/>
          <w:sz w:val="24"/>
          <w:szCs w:val="24"/>
        </w:rPr>
        <w:t xml:space="preserve">соблюдение </w:t>
      </w:r>
      <w:proofErr w:type="spellStart"/>
      <w:r w:rsidRPr="00B65E0C">
        <w:rPr>
          <w:rFonts w:ascii="Times New Roman" w:hAnsi="Times New Roman"/>
          <w:sz w:val="24"/>
          <w:szCs w:val="24"/>
        </w:rPr>
        <w:t>здоровьесозидающих</w:t>
      </w:r>
      <w:proofErr w:type="spellEnd"/>
      <w:r w:rsidRPr="00B65E0C">
        <w:rPr>
          <w:rFonts w:ascii="Times New Roman" w:hAnsi="Times New Roman"/>
          <w:sz w:val="24"/>
          <w:szCs w:val="24"/>
        </w:rPr>
        <w:t xml:space="preserve"> режимов дня; </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sz w:val="24"/>
          <w:szCs w:val="24"/>
        </w:rPr>
      </w:pPr>
      <w:r w:rsidRPr="00B65E0C">
        <w:rPr>
          <w:rFonts w:ascii="Times New Roman" w:hAnsi="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sz w:val="24"/>
          <w:szCs w:val="24"/>
        </w:rPr>
      </w:pPr>
      <w:r w:rsidRPr="00B65E0C">
        <w:rPr>
          <w:rFonts w:ascii="Times New Roman" w:hAnsi="Times New Roman"/>
          <w:sz w:val="24"/>
          <w:szCs w:val="24"/>
        </w:rPr>
        <w:t xml:space="preserve">формирование негативного отношения к факторам риска здоровью </w:t>
      </w:r>
      <w:proofErr w:type="gramStart"/>
      <w:r w:rsidRPr="00B65E0C">
        <w:rPr>
          <w:rFonts w:ascii="Times New Roman" w:hAnsi="Times New Roman"/>
          <w:sz w:val="24"/>
          <w:szCs w:val="24"/>
        </w:rPr>
        <w:t>обучающихся</w:t>
      </w:r>
      <w:proofErr w:type="gramEnd"/>
      <w:r w:rsidRPr="00B65E0C">
        <w:rPr>
          <w:rFonts w:ascii="Times New Roman" w:hAnsi="Times New Roman"/>
          <w:sz w:val="24"/>
          <w:szCs w:val="24"/>
        </w:rPr>
        <w:t xml:space="preserve"> (сниженная двигательная активность, курение, алкоголь, наркотики и другие </w:t>
      </w:r>
      <w:proofErr w:type="spellStart"/>
      <w:r w:rsidRPr="00B65E0C">
        <w:rPr>
          <w:rFonts w:ascii="Times New Roman" w:hAnsi="Times New Roman"/>
          <w:sz w:val="24"/>
          <w:szCs w:val="24"/>
        </w:rPr>
        <w:t>психоактивные</w:t>
      </w:r>
      <w:proofErr w:type="spellEnd"/>
      <w:r w:rsidRPr="00B65E0C">
        <w:rPr>
          <w:rFonts w:ascii="Times New Roman" w:hAnsi="Times New Roman"/>
          <w:sz w:val="24"/>
          <w:szCs w:val="24"/>
        </w:rPr>
        <w:t xml:space="preserve"> вещества, инфекционные заболевания); </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sz w:val="24"/>
          <w:szCs w:val="24"/>
        </w:rPr>
      </w:pPr>
      <w:r w:rsidRPr="00B65E0C">
        <w:rPr>
          <w:rFonts w:ascii="Times New Roman" w:hAnsi="Times New Roman"/>
          <w:sz w:val="24"/>
          <w:szCs w:val="24"/>
        </w:rPr>
        <w:t xml:space="preserve">становление умений противостояния вовлечению в </w:t>
      </w:r>
      <w:proofErr w:type="spellStart"/>
      <w:r w:rsidRPr="00B65E0C">
        <w:rPr>
          <w:rFonts w:ascii="Times New Roman" w:hAnsi="Times New Roman"/>
          <w:sz w:val="24"/>
          <w:szCs w:val="24"/>
        </w:rPr>
        <w:t>табакокурение</w:t>
      </w:r>
      <w:proofErr w:type="spellEnd"/>
      <w:r w:rsidRPr="00B65E0C">
        <w:rPr>
          <w:rFonts w:ascii="Times New Roman" w:hAnsi="Times New Roman"/>
          <w:sz w:val="24"/>
          <w:szCs w:val="24"/>
        </w:rPr>
        <w:t>, употребление алкоголя, наркотических и сильнодействующих веществ;</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sz w:val="24"/>
          <w:szCs w:val="24"/>
        </w:rPr>
      </w:pPr>
      <w:r w:rsidRPr="00B65E0C">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B65E0C" w:rsidRDefault="005B5BE4" w:rsidP="00411F57">
      <w:pPr>
        <w:pStyle w:val="aff1"/>
        <w:numPr>
          <w:ilvl w:val="0"/>
          <w:numId w:val="38"/>
        </w:numPr>
        <w:tabs>
          <w:tab w:val="left" w:pos="720"/>
          <w:tab w:val="left" w:pos="1080"/>
        </w:tabs>
        <w:spacing w:after="0"/>
        <w:jc w:val="both"/>
        <w:rPr>
          <w:rFonts w:ascii="Times New Roman" w:hAnsi="Times New Roman"/>
          <w:b/>
          <w:i/>
          <w:sz w:val="24"/>
          <w:szCs w:val="24"/>
        </w:rPr>
      </w:pPr>
      <w:r w:rsidRPr="00B65E0C">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E325D0" w:rsidRDefault="00E325D0" w:rsidP="00AC52D6">
      <w:pPr>
        <w:pStyle w:val="aff4"/>
        <w:spacing w:line="276" w:lineRule="auto"/>
        <w:ind w:firstLine="709"/>
        <w:jc w:val="center"/>
        <w:rPr>
          <w:b/>
          <w:i/>
          <w:caps w:val="0"/>
          <w:sz w:val="24"/>
          <w:szCs w:val="24"/>
        </w:rPr>
      </w:pPr>
    </w:p>
    <w:p w:rsidR="005B5BE4" w:rsidRPr="00AC52D6" w:rsidRDefault="005B5BE4" w:rsidP="00AC52D6">
      <w:pPr>
        <w:pStyle w:val="aff4"/>
        <w:spacing w:line="276" w:lineRule="auto"/>
        <w:ind w:firstLine="709"/>
        <w:jc w:val="center"/>
        <w:rPr>
          <w:caps w:val="0"/>
          <w:sz w:val="24"/>
          <w:szCs w:val="24"/>
        </w:rPr>
      </w:pPr>
      <w:r w:rsidRPr="00AC52D6">
        <w:rPr>
          <w:b/>
          <w:i/>
          <w:caps w:val="0"/>
          <w:sz w:val="24"/>
          <w:szCs w:val="24"/>
        </w:rPr>
        <w:lastRenderedPageBreak/>
        <w:t>Основные направления, формы реализации программы</w:t>
      </w:r>
    </w:p>
    <w:p w:rsidR="005B5BE4" w:rsidRPr="00AC52D6" w:rsidRDefault="005B5BE4" w:rsidP="00AC52D6">
      <w:pPr>
        <w:pStyle w:val="aff4"/>
        <w:spacing w:line="276" w:lineRule="auto"/>
        <w:ind w:firstLine="709"/>
        <w:rPr>
          <w:caps w:val="0"/>
          <w:sz w:val="24"/>
          <w:szCs w:val="24"/>
        </w:rPr>
      </w:pPr>
      <w:r w:rsidRPr="00AC52D6">
        <w:rPr>
          <w:caps w:val="0"/>
          <w:sz w:val="24"/>
          <w:szCs w:val="24"/>
        </w:rPr>
        <w:t xml:space="preserve">Системная работа по формированию экологической культуры, здорового и безопасного образа жизни </w:t>
      </w:r>
      <w:r w:rsidR="00B65E0C">
        <w:rPr>
          <w:caps w:val="0"/>
          <w:sz w:val="24"/>
          <w:szCs w:val="24"/>
        </w:rPr>
        <w:t xml:space="preserve">в школе </w:t>
      </w:r>
      <w:r w:rsidRPr="00AC52D6">
        <w:rPr>
          <w:caps w:val="0"/>
          <w:sz w:val="24"/>
          <w:szCs w:val="24"/>
        </w:rPr>
        <w:t xml:space="preserve"> организована по следующим направлениям:</w:t>
      </w:r>
    </w:p>
    <w:p w:rsidR="005B5BE4" w:rsidRPr="00AC52D6" w:rsidRDefault="005B5BE4" w:rsidP="00AC52D6">
      <w:pPr>
        <w:pStyle w:val="aff4"/>
        <w:spacing w:line="276" w:lineRule="auto"/>
        <w:ind w:firstLine="709"/>
        <w:rPr>
          <w:caps w:val="0"/>
          <w:sz w:val="24"/>
          <w:szCs w:val="24"/>
        </w:rPr>
      </w:pPr>
      <w:r w:rsidRPr="00AC52D6">
        <w:rPr>
          <w:caps w:val="0"/>
          <w:sz w:val="24"/>
          <w:szCs w:val="24"/>
        </w:rPr>
        <w:t xml:space="preserve">1. Создание экологически безопасной, </w:t>
      </w:r>
      <w:proofErr w:type="spellStart"/>
      <w:r w:rsidRPr="00AC52D6">
        <w:rPr>
          <w:caps w:val="0"/>
          <w:sz w:val="24"/>
          <w:szCs w:val="24"/>
        </w:rPr>
        <w:t>здоровьесберегающей</w:t>
      </w:r>
      <w:proofErr w:type="spellEnd"/>
      <w:r w:rsidRPr="00AC52D6">
        <w:rPr>
          <w:caps w:val="0"/>
          <w:sz w:val="24"/>
          <w:szCs w:val="24"/>
        </w:rPr>
        <w:t xml:space="preserve"> инфраструктуры общеобразовательной организации.</w:t>
      </w:r>
    </w:p>
    <w:p w:rsidR="005B5BE4" w:rsidRPr="00AC52D6" w:rsidRDefault="005B5BE4" w:rsidP="00AC52D6">
      <w:pPr>
        <w:pStyle w:val="aff4"/>
        <w:spacing w:line="276" w:lineRule="auto"/>
        <w:ind w:firstLine="709"/>
        <w:rPr>
          <w:caps w:val="0"/>
          <w:sz w:val="24"/>
          <w:szCs w:val="24"/>
        </w:rPr>
      </w:pPr>
      <w:r w:rsidRPr="00AC52D6">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AC52D6" w:rsidRDefault="005B5BE4" w:rsidP="00AC52D6">
      <w:pPr>
        <w:pStyle w:val="aff4"/>
        <w:spacing w:line="276" w:lineRule="auto"/>
        <w:ind w:firstLine="709"/>
        <w:rPr>
          <w:caps w:val="0"/>
          <w:sz w:val="24"/>
          <w:szCs w:val="24"/>
        </w:rPr>
      </w:pPr>
      <w:r w:rsidRPr="00AC52D6">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AC52D6" w:rsidRDefault="005B5BE4" w:rsidP="00AC52D6">
      <w:pPr>
        <w:pStyle w:val="aff4"/>
        <w:spacing w:line="276" w:lineRule="auto"/>
        <w:ind w:firstLine="709"/>
        <w:rPr>
          <w:caps w:val="0"/>
          <w:sz w:val="24"/>
          <w:szCs w:val="24"/>
        </w:rPr>
      </w:pPr>
      <w:r w:rsidRPr="00AC52D6">
        <w:rPr>
          <w:caps w:val="0"/>
          <w:sz w:val="24"/>
          <w:szCs w:val="24"/>
        </w:rPr>
        <w:t>4. Работа с родителями (законными представителями).</w:t>
      </w:r>
    </w:p>
    <w:p w:rsidR="005B5BE4" w:rsidRPr="00AC52D6" w:rsidRDefault="005B5BE4" w:rsidP="00AC52D6">
      <w:pPr>
        <w:pStyle w:val="aff4"/>
        <w:spacing w:line="276" w:lineRule="auto"/>
        <w:ind w:firstLine="709"/>
        <w:rPr>
          <w:sz w:val="24"/>
          <w:szCs w:val="24"/>
        </w:rPr>
      </w:pPr>
      <w:r w:rsidRPr="00AC52D6">
        <w:rPr>
          <w:caps w:val="0"/>
          <w:sz w:val="24"/>
          <w:szCs w:val="24"/>
        </w:rPr>
        <w:t>5. Просветительская и методическая работа со специалистами общеобразовательной организации.</w:t>
      </w:r>
    </w:p>
    <w:p w:rsidR="005B5BE4" w:rsidRPr="00AC52D6" w:rsidRDefault="005B5BE4" w:rsidP="00AC52D6">
      <w:pPr>
        <w:pStyle w:val="afd"/>
        <w:spacing w:line="276" w:lineRule="auto"/>
        <w:ind w:firstLine="709"/>
        <w:jc w:val="both"/>
        <w:rPr>
          <w:rFonts w:ascii="Times New Roman" w:hAnsi="Times New Roman"/>
          <w:sz w:val="24"/>
          <w:szCs w:val="24"/>
        </w:rPr>
      </w:pPr>
      <w:r w:rsidRPr="00AC52D6">
        <w:rPr>
          <w:rFonts w:ascii="Times New Roman" w:hAnsi="Times New Roman"/>
          <w:sz w:val="24"/>
          <w:szCs w:val="24"/>
        </w:rPr>
        <w:t xml:space="preserve"> Экологически безопасная, </w:t>
      </w:r>
      <w:proofErr w:type="spellStart"/>
      <w:r w:rsidRPr="00AC52D6">
        <w:rPr>
          <w:rFonts w:ascii="Times New Roman" w:hAnsi="Times New Roman"/>
          <w:sz w:val="24"/>
          <w:szCs w:val="24"/>
        </w:rPr>
        <w:t>здоровьесберегающая</w:t>
      </w:r>
      <w:proofErr w:type="spellEnd"/>
      <w:r w:rsidRPr="00AC52D6">
        <w:rPr>
          <w:rFonts w:ascii="Times New Roman" w:hAnsi="Times New Roman"/>
          <w:sz w:val="24"/>
          <w:szCs w:val="24"/>
        </w:rPr>
        <w:t xml:space="preserve"> инфраструктура общеобразовательной организации включает</w:t>
      </w:r>
      <w:r w:rsidRPr="00AC52D6">
        <w:rPr>
          <w:rFonts w:ascii="Times New Roman" w:hAnsi="Times New Roman"/>
          <w:i/>
          <w:sz w:val="24"/>
          <w:szCs w:val="24"/>
        </w:rPr>
        <w:t>:</w:t>
      </w:r>
    </w:p>
    <w:p w:rsidR="005B5BE4" w:rsidRPr="00AC52D6" w:rsidRDefault="005B5BE4" w:rsidP="00411F57">
      <w:pPr>
        <w:pStyle w:val="afd"/>
        <w:numPr>
          <w:ilvl w:val="0"/>
          <w:numId w:val="39"/>
        </w:numPr>
        <w:spacing w:line="276" w:lineRule="auto"/>
        <w:jc w:val="both"/>
        <w:rPr>
          <w:rFonts w:ascii="Times New Roman" w:hAnsi="Times New Roman"/>
          <w:sz w:val="24"/>
          <w:szCs w:val="24"/>
        </w:rPr>
      </w:pPr>
      <w:proofErr w:type="gramStart"/>
      <w:r w:rsidRPr="00AC52D6">
        <w:rPr>
          <w:rFonts w:ascii="Times New Roman" w:hAnsi="Times New Roman"/>
          <w:sz w:val="24"/>
          <w:szCs w:val="24"/>
        </w:rPr>
        <w:t xml:space="preserve">соответствие состояния и содержания здания и помещений </w:t>
      </w:r>
      <w:r w:rsidR="00B65E0C">
        <w:rPr>
          <w:rFonts w:ascii="Times New Roman" w:hAnsi="Times New Roman"/>
          <w:sz w:val="24"/>
          <w:szCs w:val="24"/>
        </w:rPr>
        <w:t>школы</w:t>
      </w:r>
      <w:r w:rsidRPr="00AC52D6">
        <w:rPr>
          <w:rFonts w:ascii="Times New Roman" w:hAnsi="Times New Roman"/>
          <w:sz w:val="24"/>
          <w:szCs w:val="24"/>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roofErr w:type="gramEnd"/>
    </w:p>
    <w:p w:rsidR="005B5BE4" w:rsidRPr="00AC52D6" w:rsidRDefault="005B5BE4" w:rsidP="00411F57">
      <w:pPr>
        <w:pStyle w:val="afd"/>
        <w:numPr>
          <w:ilvl w:val="0"/>
          <w:numId w:val="39"/>
        </w:numPr>
        <w:spacing w:line="276" w:lineRule="auto"/>
        <w:jc w:val="both"/>
        <w:rPr>
          <w:rFonts w:ascii="Times New Roman" w:hAnsi="Times New Roman"/>
          <w:sz w:val="24"/>
          <w:szCs w:val="24"/>
        </w:rPr>
      </w:pPr>
      <w:r w:rsidRPr="00AC52D6">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AC52D6" w:rsidRDefault="005B5BE4" w:rsidP="00411F57">
      <w:pPr>
        <w:pStyle w:val="afd"/>
        <w:numPr>
          <w:ilvl w:val="0"/>
          <w:numId w:val="39"/>
        </w:numPr>
        <w:spacing w:line="276" w:lineRule="auto"/>
        <w:jc w:val="both"/>
        <w:rPr>
          <w:rFonts w:ascii="Times New Roman" w:hAnsi="Times New Roman"/>
          <w:sz w:val="24"/>
          <w:szCs w:val="24"/>
        </w:rPr>
      </w:pPr>
      <w:r w:rsidRPr="00AC52D6">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AC52D6" w:rsidRDefault="005B5BE4" w:rsidP="00411F57">
      <w:pPr>
        <w:pStyle w:val="afd"/>
        <w:numPr>
          <w:ilvl w:val="0"/>
          <w:numId w:val="39"/>
        </w:numPr>
        <w:spacing w:line="276" w:lineRule="auto"/>
        <w:jc w:val="both"/>
        <w:rPr>
          <w:rFonts w:ascii="Times New Roman" w:hAnsi="Times New Roman"/>
          <w:sz w:val="24"/>
          <w:szCs w:val="24"/>
        </w:rPr>
      </w:pPr>
      <w:r w:rsidRPr="00AC52D6">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AC52D6" w:rsidRDefault="005B5BE4" w:rsidP="00411F57">
      <w:pPr>
        <w:pStyle w:val="afd"/>
        <w:numPr>
          <w:ilvl w:val="0"/>
          <w:numId w:val="39"/>
        </w:numPr>
        <w:spacing w:line="276" w:lineRule="auto"/>
        <w:jc w:val="both"/>
        <w:rPr>
          <w:rFonts w:ascii="Times New Roman" w:hAnsi="Times New Roman"/>
          <w:sz w:val="24"/>
          <w:szCs w:val="24"/>
        </w:rPr>
      </w:pPr>
      <w:r w:rsidRPr="00AC52D6">
        <w:rPr>
          <w:rFonts w:ascii="Times New Roman" w:hAnsi="Times New Roman"/>
          <w:sz w:val="24"/>
          <w:szCs w:val="24"/>
        </w:rPr>
        <w:t>наличие помещений для медицинского персонала;</w:t>
      </w:r>
    </w:p>
    <w:p w:rsidR="005B5BE4" w:rsidRPr="00AC52D6" w:rsidRDefault="005B5BE4" w:rsidP="00411F57">
      <w:pPr>
        <w:pStyle w:val="afd"/>
        <w:numPr>
          <w:ilvl w:val="0"/>
          <w:numId w:val="39"/>
        </w:numPr>
        <w:spacing w:line="276" w:lineRule="auto"/>
        <w:jc w:val="both"/>
        <w:rPr>
          <w:rFonts w:ascii="Times New Roman" w:hAnsi="Times New Roman"/>
          <w:sz w:val="24"/>
          <w:szCs w:val="24"/>
        </w:rPr>
      </w:pPr>
      <w:r w:rsidRPr="00AC52D6">
        <w:rPr>
          <w:rFonts w:ascii="Times New Roman" w:hAnsi="Times New Roman"/>
          <w:sz w:val="24"/>
          <w:szCs w:val="24"/>
        </w:rPr>
        <w:t>наличие необходимого (в расчёте на количество обучающихся) и ква</w:t>
      </w:r>
      <w:r w:rsidRPr="00AC52D6">
        <w:rPr>
          <w:rFonts w:ascii="Times New Roman" w:hAnsi="Times New Roman"/>
          <w:sz w:val="24"/>
          <w:szCs w:val="24"/>
        </w:rPr>
        <w:softHyphen/>
        <w:t>ли</w:t>
      </w:r>
      <w:r w:rsidRPr="00AC52D6">
        <w:rPr>
          <w:rFonts w:ascii="Times New Roman" w:hAnsi="Times New Roman"/>
          <w:sz w:val="24"/>
          <w:szCs w:val="24"/>
        </w:rPr>
        <w:softHyphen/>
        <w:t>фи</w:t>
      </w:r>
      <w:r w:rsidRPr="00AC52D6">
        <w:rPr>
          <w:rFonts w:ascii="Times New Roman" w:hAnsi="Times New Roman"/>
          <w:sz w:val="24"/>
          <w:szCs w:val="24"/>
        </w:rPr>
        <w:softHyphen/>
        <w:t>цированного состава специалистов, обеспечивающих оздоровительную ра</w:t>
      </w:r>
      <w:r w:rsidRPr="00AC52D6">
        <w:rPr>
          <w:rFonts w:ascii="Times New Roman" w:hAnsi="Times New Roman"/>
          <w:sz w:val="24"/>
          <w:szCs w:val="24"/>
        </w:rPr>
        <w:softHyphen/>
        <w:t xml:space="preserve">боту с </w:t>
      </w:r>
      <w:proofErr w:type="gramStart"/>
      <w:r w:rsidRPr="00AC52D6">
        <w:rPr>
          <w:rFonts w:ascii="Times New Roman" w:hAnsi="Times New Roman"/>
          <w:sz w:val="24"/>
          <w:szCs w:val="24"/>
        </w:rPr>
        <w:t>обучающимися</w:t>
      </w:r>
      <w:proofErr w:type="gramEnd"/>
      <w:r w:rsidRPr="00AC52D6">
        <w:rPr>
          <w:rFonts w:ascii="Times New Roman" w:hAnsi="Times New Roman"/>
          <w:sz w:val="24"/>
          <w:szCs w:val="24"/>
        </w:rPr>
        <w:t xml:space="preserve"> (</w:t>
      </w:r>
      <w:r w:rsidR="00882722">
        <w:rPr>
          <w:rFonts w:ascii="Times New Roman" w:hAnsi="Times New Roman"/>
          <w:sz w:val="24"/>
          <w:szCs w:val="24"/>
        </w:rPr>
        <w:t>учителя</w:t>
      </w:r>
      <w:r w:rsidRPr="00AC52D6">
        <w:rPr>
          <w:rFonts w:ascii="Times New Roman" w:hAnsi="Times New Roman"/>
          <w:sz w:val="24"/>
          <w:szCs w:val="24"/>
        </w:rPr>
        <w:t xml:space="preserve"> ф</w:t>
      </w:r>
      <w:r w:rsidR="00882722">
        <w:rPr>
          <w:rFonts w:ascii="Times New Roman" w:hAnsi="Times New Roman"/>
          <w:sz w:val="24"/>
          <w:szCs w:val="24"/>
        </w:rPr>
        <w:t>изической культуры, педагога-психолога</w:t>
      </w:r>
      <w:r w:rsidRPr="00AC52D6">
        <w:rPr>
          <w:rFonts w:ascii="Times New Roman" w:hAnsi="Times New Roman"/>
          <w:sz w:val="24"/>
          <w:szCs w:val="24"/>
        </w:rPr>
        <w:t xml:space="preserve">, </w:t>
      </w:r>
      <w:r w:rsidR="00882722">
        <w:rPr>
          <w:rFonts w:ascii="Times New Roman" w:hAnsi="Times New Roman"/>
          <w:sz w:val="24"/>
          <w:szCs w:val="24"/>
        </w:rPr>
        <w:t>социального педагога</w:t>
      </w:r>
      <w:r w:rsidRPr="00AC52D6">
        <w:rPr>
          <w:rFonts w:ascii="Times New Roman" w:hAnsi="Times New Roman"/>
          <w:sz w:val="24"/>
          <w:szCs w:val="24"/>
        </w:rPr>
        <w:t>).</w:t>
      </w:r>
    </w:p>
    <w:p w:rsidR="00882722" w:rsidRDefault="00882722" w:rsidP="00AC52D6">
      <w:pPr>
        <w:spacing w:after="0"/>
        <w:ind w:firstLine="709"/>
        <w:jc w:val="center"/>
        <w:rPr>
          <w:rFonts w:ascii="Times New Roman" w:hAnsi="Times New Roman" w:cs="Times New Roman"/>
          <w:i/>
          <w:sz w:val="24"/>
          <w:szCs w:val="24"/>
        </w:rPr>
      </w:pPr>
    </w:p>
    <w:p w:rsidR="005B5BE4" w:rsidRPr="00AC52D6" w:rsidRDefault="005B5BE4" w:rsidP="00AC52D6">
      <w:pPr>
        <w:spacing w:after="0"/>
        <w:ind w:firstLine="709"/>
        <w:jc w:val="center"/>
        <w:rPr>
          <w:rFonts w:ascii="Times New Roman" w:hAnsi="Times New Roman" w:cs="Times New Roman"/>
          <w:i/>
          <w:sz w:val="24"/>
          <w:szCs w:val="24"/>
        </w:rPr>
      </w:pPr>
      <w:r w:rsidRPr="00AC52D6">
        <w:rPr>
          <w:rFonts w:ascii="Times New Roman" w:hAnsi="Times New Roman" w:cs="Times New Roman"/>
          <w:i/>
          <w:sz w:val="24"/>
          <w:szCs w:val="24"/>
        </w:rPr>
        <w:t>Реализация программы формирования экологической культуры</w:t>
      </w:r>
    </w:p>
    <w:p w:rsidR="005B5BE4" w:rsidRPr="00AC52D6" w:rsidRDefault="005B5BE4" w:rsidP="00AC52D6">
      <w:pPr>
        <w:spacing w:after="0"/>
        <w:ind w:firstLine="709"/>
        <w:jc w:val="center"/>
        <w:rPr>
          <w:rFonts w:ascii="Times New Roman" w:hAnsi="Times New Roman" w:cs="Times New Roman"/>
          <w:color w:val="000000"/>
          <w:sz w:val="24"/>
          <w:szCs w:val="24"/>
        </w:rPr>
      </w:pPr>
      <w:r w:rsidRPr="00AC52D6">
        <w:rPr>
          <w:rFonts w:ascii="Times New Roman" w:hAnsi="Times New Roman" w:cs="Times New Roman"/>
          <w:i/>
          <w:sz w:val="24"/>
          <w:szCs w:val="24"/>
        </w:rPr>
        <w:t>и здорового образа жизни в урочной деятельности.</w:t>
      </w:r>
    </w:p>
    <w:p w:rsidR="005B5BE4" w:rsidRPr="00AC52D6" w:rsidRDefault="005B5BE4" w:rsidP="00AC52D6">
      <w:pPr>
        <w:spacing w:after="0"/>
        <w:ind w:firstLine="709"/>
        <w:jc w:val="both"/>
        <w:rPr>
          <w:rFonts w:ascii="Times New Roman" w:hAnsi="Times New Roman" w:cs="Times New Roman"/>
          <w:color w:val="000000"/>
          <w:sz w:val="24"/>
          <w:szCs w:val="24"/>
        </w:rPr>
      </w:pPr>
      <w:r w:rsidRPr="00AC52D6">
        <w:rPr>
          <w:rFonts w:ascii="Times New Roman" w:hAnsi="Times New Roman" w:cs="Times New Roman"/>
          <w:color w:val="000000"/>
          <w:sz w:val="24"/>
          <w:szCs w:val="24"/>
        </w:rPr>
        <w:t xml:space="preserve">Программа реализуется на </w:t>
      </w:r>
      <w:proofErr w:type="spellStart"/>
      <w:r w:rsidRPr="00AC52D6">
        <w:rPr>
          <w:rFonts w:ascii="Times New Roman" w:hAnsi="Times New Roman" w:cs="Times New Roman"/>
          <w:color w:val="000000"/>
          <w:sz w:val="24"/>
          <w:szCs w:val="24"/>
        </w:rPr>
        <w:t>межпредметной</w:t>
      </w:r>
      <w:proofErr w:type="spellEnd"/>
      <w:r w:rsidRPr="00AC52D6">
        <w:rPr>
          <w:rFonts w:ascii="Times New Roman" w:hAnsi="Times New Roman" w:cs="Times New Roman"/>
          <w:color w:val="000000"/>
          <w:sz w:val="24"/>
          <w:szCs w:val="24"/>
        </w:rPr>
        <w:t xml:space="preserve"> основе путем интеграции в со</w:t>
      </w:r>
      <w:r w:rsidRPr="00AC52D6">
        <w:rPr>
          <w:rFonts w:ascii="Times New Roman" w:hAnsi="Times New Roman" w:cs="Times New Roman"/>
          <w:color w:val="000000"/>
          <w:sz w:val="24"/>
          <w:szCs w:val="24"/>
        </w:rPr>
        <w:softHyphen/>
        <w:t>де</w:t>
      </w:r>
      <w:r w:rsidRPr="00AC52D6">
        <w:rPr>
          <w:rFonts w:ascii="Times New Roman" w:hAnsi="Times New Roman" w:cs="Times New Roman"/>
          <w:color w:val="000000"/>
          <w:sz w:val="24"/>
          <w:szCs w:val="24"/>
        </w:rPr>
        <w:softHyphen/>
        <w:t>р</w:t>
      </w:r>
      <w:r w:rsidRPr="00AC52D6">
        <w:rPr>
          <w:rFonts w:ascii="Times New Roman" w:hAnsi="Times New Roman" w:cs="Times New Roman"/>
          <w:color w:val="000000"/>
          <w:sz w:val="24"/>
          <w:szCs w:val="24"/>
        </w:rPr>
        <w:softHyphen/>
        <w:t>жание ба</w:t>
      </w:r>
      <w:r w:rsidRPr="00AC52D6">
        <w:rPr>
          <w:rFonts w:ascii="Times New Roman" w:hAnsi="Times New Roman" w:cs="Times New Roman"/>
          <w:color w:val="000000"/>
          <w:sz w:val="24"/>
          <w:szCs w:val="24"/>
        </w:rPr>
        <w:softHyphen/>
        <w:t>зовых учебных предметов разделов и тем, способствующих фо</w:t>
      </w:r>
      <w:r w:rsidRPr="00AC52D6">
        <w:rPr>
          <w:rFonts w:ascii="Times New Roman" w:hAnsi="Times New Roman" w:cs="Times New Roman"/>
          <w:color w:val="000000"/>
          <w:sz w:val="24"/>
          <w:szCs w:val="24"/>
        </w:rPr>
        <w:softHyphen/>
        <w:t>р</w:t>
      </w:r>
      <w:r w:rsidRPr="00AC52D6">
        <w:rPr>
          <w:rFonts w:ascii="Times New Roman" w:hAnsi="Times New Roman" w:cs="Times New Roman"/>
          <w:color w:val="000000"/>
          <w:sz w:val="24"/>
          <w:szCs w:val="24"/>
        </w:rPr>
        <w:softHyphen/>
        <w:t>ми</w:t>
      </w:r>
      <w:r w:rsidRPr="00AC52D6">
        <w:rPr>
          <w:rFonts w:ascii="Times New Roman" w:hAnsi="Times New Roman" w:cs="Times New Roman"/>
          <w:color w:val="000000"/>
          <w:sz w:val="24"/>
          <w:szCs w:val="24"/>
        </w:rPr>
        <w:softHyphen/>
        <w:t>рованию у обу</w:t>
      </w:r>
      <w:r w:rsidRPr="00AC52D6">
        <w:rPr>
          <w:rFonts w:ascii="Times New Roman" w:hAnsi="Times New Roman" w:cs="Times New Roman"/>
          <w:color w:val="000000"/>
          <w:sz w:val="24"/>
          <w:szCs w:val="24"/>
        </w:rPr>
        <w:softHyphen/>
        <w:t>ча</w:t>
      </w:r>
      <w:r w:rsidRPr="00AC52D6">
        <w:rPr>
          <w:rFonts w:ascii="Times New Roman" w:hAnsi="Times New Roman" w:cs="Times New Roman"/>
          <w:color w:val="000000"/>
          <w:sz w:val="24"/>
          <w:szCs w:val="24"/>
        </w:rPr>
        <w:softHyphen/>
        <w:t>ю</w:t>
      </w:r>
      <w:r w:rsidRPr="00AC52D6">
        <w:rPr>
          <w:rFonts w:ascii="Times New Roman" w:hAnsi="Times New Roman" w:cs="Times New Roman"/>
          <w:color w:val="000000"/>
          <w:sz w:val="24"/>
          <w:szCs w:val="24"/>
        </w:rPr>
        <w:softHyphen/>
        <w:t>щи</w:t>
      </w:r>
      <w:r w:rsidRPr="00AC52D6">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AC52D6">
        <w:rPr>
          <w:rFonts w:ascii="Times New Roman" w:hAnsi="Times New Roman" w:cs="Times New Roman"/>
          <w:color w:val="000000"/>
          <w:sz w:val="24"/>
          <w:szCs w:val="24"/>
        </w:rPr>
        <w:softHyphen/>
        <w:t>ло</w:t>
      </w:r>
      <w:r w:rsidRPr="00AC52D6">
        <w:rPr>
          <w:rFonts w:ascii="Times New Roman" w:hAnsi="Times New Roman" w:cs="Times New Roman"/>
          <w:color w:val="000000"/>
          <w:sz w:val="24"/>
          <w:szCs w:val="24"/>
        </w:rPr>
        <w:softHyphen/>
        <w:t>ги</w:t>
      </w:r>
      <w:r w:rsidRPr="00AC52D6">
        <w:rPr>
          <w:rFonts w:ascii="Times New Roman" w:hAnsi="Times New Roman" w:cs="Times New Roman"/>
          <w:color w:val="000000"/>
          <w:sz w:val="24"/>
          <w:szCs w:val="24"/>
        </w:rPr>
        <w:softHyphen/>
        <w:t>че</w:t>
      </w:r>
      <w:r w:rsidRPr="00AC52D6">
        <w:rPr>
          <w:rFonts w:ascii="Times New Roman" w:hAnsi="Times New Roman" w:cs="Times New Roman"/>
          <w:color w:val="000000"/>
          <w:sz w:val="24"/>
          <w:szCs w:val="24"/>
        </w:rPr>
        <w:softHyphen/>
        <w:t>с</w:t>
      </w:r>
      <w:r w:rsidRPr="00AC52D6">
        <w:rPr>
          <w:rFonts w:ascii="Times New Roman" w:hAnsi="Times New Roman" w:cs="Times New Roman"/>
          <w:color w:val="000000"/>
          <w:sz w:val="24"/>
          <w:szCs w:val="24"/>
        </w:rPr>
        <w:softHyphen/>
        <w:t>кой культуры, установки на здоровый и без</w:t>
      </w:r>
      <w:r w:rsidRPr="00AC52D6">
        <w:rPr>
          <w:rFonts w:ascii="Times New Roman" w:hAnsi="Times New Roman" w:cs="Times New Roman"/>
          <w:color w:val="000000"/>
          <w:sz w:val="24"/>
          <w:szCs w:val="24"/>
        </w:rPr>
        <w:softHyphen/>
        <w:t xml:space="preserve">опасный образ жизни. </w:t>
      </w:r>
      <w:proofErr w:type="gramStart"/>
      <w:r w:rsidRPr="00AC52D6">
        <w:rPr>
          <w:rFonts w:ascii="Times New Roman" w:hAnsi="Times New Roman" w:cs="Times New Roman"/>
          <w:color w:val="000000"/>
          <w:sz w:val="24"/>
          <w:szCs w:val="24"/>
        </w:rPr>
        <w:t>Ведущая роль принадлежит таким учебным предметам как «Фи</w:t>
      </w:r>
      <w:r w:rsidRPr="00AC52D6">
        <w:rPr>
          <w:rFonts w:ascii="Times New Roman" w:hAnsi="Times New Roman" w:cs="Times New Roman"/>
          <w:color w:val="000000"/>
          <w:sz w:val="24"/>
          <w:szCs w:val="24"/>
        </w:rPr>
        <w:softHyphen/>
        <w:t>зи</w:t>
      </w:r>
      <w:r w:rsidRPr="00AC52D6">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AC52D6">
        <w:rPr>
          <w:rFonts w:ascii="Times New Roman" w:hAnsi="Times New Roman" w:cs="Times New Roman"/>
          <w:color w:val="000000"/>
          <w:sz w:val="24"/>
          <w:szCs w:val="24"/>
        </w:rPr>
        <w:softHyphen/>
        <w:t>ци</w:t>
      </w:r>
      <w:r w:rsidRPr="00AC52D6">
        <w:rPr>
          <w:rFonts w:ascii="Times New Roman" w:hAnsi="Times New Roman" w:cs="Times New Roman"/>
          <w:color w:val="000000"/>
          <w:sz w:val="24"/>
          <w:szCs w:val="24"/>
        </w:rPr>
        <w:softHyphen/>
        <w:t>аль</w:t>
      </w:r>
      <w:r w:rsidRPr="00AC52D6">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830C7" w:rsidRDefault="00D830C7" w:rsidP="00AC52D6">
      <w:pPr>
        <w:pStyle w:val="af4"/>
        <w:spacing w:after="0"/>
        <w:ind w:firstLine="709"/>
        <w:jc w:val="both"/>
        <w:rPr>
          <w:rFonts w:ascii="Times New Roman" w:hAnsi="Times New Roman"/>
          <w:color w:val="000000"/>
          <w:sz w:val="24"/>
          <w:szCs w:val="24"/>
        </w:rPr>
      </w:pPr>
      <w:r w:rsidRPr="00AC52D6">
        <w:rPr>
          <w:rFonts w:ascii="Times New Roman" w:hAnsi="Times New Roman"/>
          <w:i/>
          <w:iCs/>
          <w:color w:val="000000"/>
          <w:spacing w:val="-4"/>
          <w:sz w:val="24"/>
          <w:szCs w:val="24"/>
        </w:rPr>
        <w:t>В результате</w:t>
      </w:r>
      <w:r w:rsidRPr="00AC52D6">
        <w:rPr>
          <w:rFonts w:ascii="Times New Roman" w:hAnsi="Times New Roman"/>
          <w:color w:val="000000"/>
          <w:spacing w:val="-4"/>
          <w:sz w:val="24"/>
          <w:szCs w:val="24"/>
        </w:rPr>
        <w:t xml:space="preserve"> реализации программы у обучающихся будут</w:t>
      </w:r>
      <w:r w:rsidRPr="00AC52D6">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tbl>
      <w:tblPr>
        <w:tblStyle w:val="afffa"/>
        <w:tblW w:w="0" w:type="auto"/>
        <w:tblLook w:val="04A0"/>
      </w:tblPr>
      <w:tblGrid>
        <w:gridCol w:w="3085"/>
        <w:gridCol w:w="6486"/>
      </w:tblGrid>
      <w:tr w:rsidR="00882722" w:rsidRPr="00882722" w:rsidTr="00882722">
        <w:tc>
          <w:tcPr>
            <w:tcW w:w="3085" w:type="dxa"/>
            <w:vAlign w:val="center"/>
          </w:tcPr>
          <w:p w:rsidR="00882722" w:rsidRPr="00882722" w:rsidRDefault="00882722" w:rsidP="00882722">
            <w:pPr>
              <w:pStyle w:val="af4"/>
              <w:spacing w:after="0"/>
              <w:jc w:val="center"/>
              <w:rPr>
                <w:rFonts w:ascii="Times New Roman" w:hAnsi="Times New Roman"/>
                <w:b/>
                <w:color w:val="000000"/>
                <w:sz w:val="24"/>
                <w:szCs w:val="24"/>
              </w:rPr>
            </w:pPr>
            <w:r w:rsidRPr="00882722">
              <w:rPr>
                <w:rFonts w:ascii="Times New Roman" w:hAnsi="Times New Roman"/>
                <w:b/>
                <w:color w:val="000000"/>
                <w:sz w:val="24"/>
                <w:szCs w:val="24"/>
              </w:rPr>
              <w:t>Практико-ориентированные умения и навыки</w:t>
            </w:r>
          </w:p>
        </w:tc>
        <w:tc>
          <w:tcPr>
            <w:tcW w:w="6486" w:type="dxa"/>
            <w:vAlign w:val="center"/>
          </w:tcPr>
          <w:p w:rsidR="00882722" w:rsidRPr="00882722" w:rsidRDefault="00882722" w:rsidP="00882722">
            <w:pPr>
              <w:spacing w:after="0"/>
              <w:ind w:firstLine="709"/>
              <w:jc w:val="center"/>
              <w:rPr>
                <w:rFonts w:ascii="Times New Roman" w:hAnsi="Times New Roman" w:cs="Times New Roman"/>
                <w:b/>
                <w:color w:val="000000"/>
                <w:sz w:val="24"/>
                <w:szCs w:val="24"/>
              </w:rPr>
            </w:pPr>
            <w:r w:rsidRPr="00882722">
              <w:rPr>
                <w:rFonts w:ascii="Times New Roman" w:hAnsi="Times New Roman" w:cs="Times New Roman"/>
                <w:b/>
                <w:color w:val="000000"/>
                <w:sz w:val="24"/>
                <w:szCs w:val="24"/>
              </w:rPr>
              <w:t>Жизненные компетенции</w:t>
            </w:r>
          </w:p>
        </w:tc>
      </w:tr>
      <w:tr w:rsidR="00882722" w:rsidTr="00882722">
        <w:tc>
          <w:tcPr>
            <w:tcW w:w="3085" w:type="dxa"/>
          </w:tcPr>
          <w:p w:rsidR="00882722" w:rsidRPr="00882722" w:rsidRDefault="00882722" w:rsidP="00AC52D6">
            <w:pPr>
              <w:pStyle w:val="af4"/>
              <w:spacing w:after="0"/>
              <w:jc w:val="both"/>
              <w:rPr>
                <w:rFonts w:ascii="Times New Roman" w:hAnsi="Times New Roman"/>
                <w:sz w:val="24"/>
                <w:szCs w:val="24"/>
              </w:rPr>
            </w:pPr>
            <w:r w:rsidRPr="00882722">
              <w:rPr>
                <w:rFonts w:ascii="Times New Roman" w:hAnsi="Times New Roman"/>
                <w:color w:val="000000"/>
                <w:sz w:val="24"/>
                <w:szCs w:val="24"/>
              </w:rPr>
              <w:t xml:space="preserve">элементарные </w:t>
            </w:r>
            <w:proofErr w:type="spellStart"/>
            <w:r w:rsidRPr="00882722">
              <w:rPr>
                <w:rFonts w:ascii="Times New Roman" w:hAnsi="Times New Roman"/>
                <w:color w:val="000000"/>
                <w:sz w:val="24"/>
                <w:szCs w:val="24"/>
              </w:rPr>
              <w:t>природосберегающие</w:t>
            </w:r>
            <w:proofErr w:type="spellEnd"/>
            <w:r w:rsidRPr="00882722">
              <w:rPr>
                <w:rFonts w:ascii="Times New Roman" w:hAnsi="Times New Roman"/>
                <w:color w:val="000000"/>
                <w:sz w:val="24"/>
                <w:szCs w:val="24"/>
              </w:rPr>
              <w:t xml:space="preserve"> </w:t>
            </w:r>
            <w:r w:rsidRPr="00882722">
              <w:rPr>
                <w:rFonts w:ascii="Times New Roman" w:hAnsi="Times New Roman"/>
                <w:color w:val="000000"/>
                <w:sz w:val="24"/>
                <w:szCs w:val="24"/>
              </w:rPr>
              <w:lastRenderedPageBreak/>
              <w:t>умения и навыки</w:t>
            </w:r>
          </w:p>
        </w:tc>
        <w:tc>
          <w:tcPr>
            <w:tcW w:w="6486" w:type="dxa"/>
          </w:tcPr>
          <w:p w:rsidR="00882722" w:rsidRPr="00882722" w:rsidRDefault="00882722" w:rsidP="00411F57">
            <w:pPr>
              <w:pStyle w:val="aff1"/>
              <w:numPr>
                <w:ilvl w:val="0"/>
                <w:numId w:val="40"/>
              </w:numPr>
              <w:spacing w:after="0"/>
              <w:ind w:left="317"/>
              <w:jc w:val="both"/>
              <w:rPr>
                <w:rFonts w:ascii="Times New Roman" w:hAnsi="Times New Roman"/>
                <w:color w:val="000000"/>
                <w:sz w:val="24"/>
                <w:szCs w:val="24"/>
              </w:rPr>
            </w:pPr>
            <w:r w:rsidRPr="00882722">
              <w:rPr>
                <w:rFonts w:ascii="Times New Roman" w:hAnsi="Times New Roman"/>
                <w:color w:val="000000"/>
                <w:sz w:val="24"/>
                <w:szCs w:val="24"/>
              </w:rPr>
              <w:lastRenderedPageBreak/>
              <w:t>умения оценивать правильность поведения людей в природе;</w:t>
            </w:r>
          </w:p>
          <w:p w:rsidR="00882722" w:rsidRPr="00882722" w:rsidRDefault="00882722" w:rsidP="00411F57">
            <w:pPr>
              <w:pStyle w:val="aff1"/>
              <w:numPr>
                <w:ilvl w:val="0"/>
                <w:numId w:val="40"/>
              </w:numPr>
              <w:spacing w:after="0"/>
              <w:ind w:left="317"/>
              <w:jc w:val="both"/>
              <w:rPr>
                <w:rFonts w:ascii="Times New Roman" w:hAnsi="Times New Roman"/>
                <w:sz w:val="24"/>
                <w:szCs w:val="24"/>
              </w:rPr>
            </w:pPr>
            <w:proofErr w:type="gramStart"/>
            <w:r w:rsidRPr="00882722">
              <w:rPr>
                <w:rFonts w:ascii="Times New Roman" w:hAnsi="Times New Roman"/>
                <w:sz w:val="24"/>
                <w:szCs w:val="24"/>
              </w:rPr>
              <w:lastRenderedPageBreak/>
              <w:t>бережное</w:t>
            </w:r>
            <w:proofErr w:type="gramEnd"/>
            <w:r w:rsidRPr="00882722">
              <w:rPr>
                <w:rFonts w:ascii="Times New Roman" w:hAnsi="Times New Roman"/>
                <w:sz w:val="24"/>
                <w:szCs w:val="24"/>
              </w:rPr>
              <w:t xml:space="preserve"> отношения к природе, растениям и животным; </w:t>
            </w:r>
          </w:p>
          <w:p w:rsidR="00882722" w:rsidRPr="00882722" w:rsidRDefault="00882722" w:rsidP="00411F57">
            <w:pPr>
              <w:pStyle w:val="aff1"/>
              <w:numPr>
                <w:ilvl w:val="0"/>
                <w:numId w:val="40"/>
              </w:numPr>
              <w:spacing w:after="0"/>
              <w:ind w:left="317"/>
              <w:jc w:val="both"/>
              <w:rPr>
                <w:rFonts w:ascii="Times New Roman" w:hAnsi="Times New Roman"/>
                <w:sz w:val="24"/>
                <w:szCs w:val="24"/>
              </w:rPr>
            </w:pPr>
            <w:r w:rsidRPr="00882722">
              <w:rPr>
                <w:rFonts w:ascii="Times New Roman" w:hAnsi="Times New Roman"/>
                <w:sz w:val="24"/>
                <w:szCs w:val="24"/>
              </w:rPr>
              <w:t>элементарный опыт природоохранительной деятельности.</w:t>
            </w:r>
          </w:p>
        </w:tc>
      </w:tr>
      <w:tr w:rsidR="00882722" w:rsidTr="00882722">
        <w:tc>
          <w:tcPr>
            <w:tcW w:w="3085" w:type="dxa"/>
          </w:tcPr>
          <w:p w:rsidR="00882722" w:rsidRPr="00AC52D6" w:rsidRDefault="00882722" w:rsidP="00882722">
            <w:pPr>
              <w:spacing w:after="0"/>
              <w:jc w:val="both"/>
              <w:rPr>
                <w:rFonts w:ascii="Times New Roman" w:hAnsi="Times New Roman" w:cs="Times New Roman"/>
                <w:color w:val="000000"/>
                <w:sz w:val="24"/>
                <w:szCs w:val="24"/>
              </w:rPr>
            </w:pPr>
            <w:r w:rsidRPr="00AC52D6">
              <w:rPr>
                <w:rFonts w:ascii="Times New Roman" w:hAnsi="Times New Roman" w:cs="Times New Roman"/>
                <w:color w:val="000000"/>
                <w:sz w:val="24"/>
                <w:szCs w:val="24"/>
              </w:rPr>
              <w:lastRenderedPageBreak/>
              <w:t xml:space="preserve">элементарные </w:t>
            </w:r>
            <w:proofErr w:type="spellStart"/>
            <w:r w:rsidRPr="00AC52D6">
              <w:rPr>
                <w:rFonts w:ascii="Times New Roman" w:hAnsi="Times New Roman" w:cs="Times New Roman"/>
                <w:color w:val="000000"/>
                <w:sz w:val="24"/>
                <w:szCs w:val="24"/>
              </w:rPr>
              <w:t>здоровьесберегающие</w:t>
            </w:r>
            <w:proofErr w:type="spellEnd"/>
            <w:r w:rsidRPr="00AC52D6">
              <w:rPr>
                <w:rFonts w:ascii="Times New Roman" w:hAnsi="Times New Roman" w:cs="Times New Roman"/>
                <w:color w:val="000000"/>
                <w:sz w:val="24"/>
                <w:szCs w:val="24"/>
              </w:rPr>
              <w:t xml:space="preserve"> умения и навыки:</w:t>
            </w:r>
          </w:p>
          <w:p w:rsidR="00882722" w:rsidRDefault="00882722" w:rsidP="00AC52D6">
            <w:pPr>
              <w:pStyle w:val="af4"/>
              <w:spacing w:after="0"/>
              <w:jc w:val="both"/>
              <w:rPr>
                <w:rFonts w:ascii="Times New Roman" w:hAnsi="Times New Roman"/>
                <w:sz w:val="24"/>
                <w:szCs w:val="24"/>
              </w:rPr>
            </w:pPr>
          </w:p>
        </w:tc>
        <w:tc>
          <w:tcPr>
            <w:tcW w:w="6486" w:type="dxa"/>
          </w:tcPr>
          <w:p w:rsidR="00882722" w:rsidRPr="00882722" w:rsidRDefault="00882722" w:rsidP="00411F57">
            <w:pPr>
              <w:pStyle w:val="aff1"/>
              <w:numPr>
                <w:ilvl w:val="0"/>
                <w:numId w:val="41"/>
              </w:numPr>
              <w:spacing w:after="0"/>
              <w:ind w:left="317"/>
              <w:jc w:val="both"/>
              <w:rPr>
                <w:rFonts w:ascii="Times New Roman" w:hAnsi="Times New Roman"/>
                <w:color w:val="000000"/>
                <w:sz w:val="24"/>
                <w:szCs w:val="24"/>
              </w:rPr>
            </w:pPr>
            <w:r w:rsidRPr="00882722">
              <w:rPr>
                <w:rFonts w:ascii="Times New Roman" w:hAnsi="Times New Roman"/>
                <w:color w:val="000000"/>
                <w:sz w:val="24"/>
                <w:szCs w:val="24"/>
              </w:rPr>
              <w:t xml:space="preserve">навыки личной гигиены; активного образа жизни; </w:t>
            </w:r>
          </w:p>
          <w:p w:rsidR="00882722" w:rsidRPr="00882722" w:rsidRDefault="00882722" w:rsidP="00411F57">
            <w:pPr>
              <w:pStyle w:val="aff1"/>
              <w:numPr>
                <w:ilvl w:val="0"/>
                <w:numId w:val="41"/>
              </w:numPr>
              <w:spacing w:after="0"/>
              <w:ind w:left="317"/>
              <w:jc w:val="both"/>
              <w:rPr>
                <w:rFonts w:ascii="Times New Roman" w:hAnsi="Times New Roman"/>
                <w:color w:val="000000"/>
                <w:sz w:val="24"/>
                <w:szCs w:val="24"/>
              </w:rPr>
            </w:pPr>
            <w:r w:rsidRPr="00882722">
              <w:rPr>
                <w:rFonts w:ascii="Times New Roman" w:hAnsi="Times New Roman"/>
                <w:color w:val="000000"/>
                <w:sz w:val="24"/>
                <w:szCs w:val="24"/>
              </w:rPr>
              <w:t xml:space="preserve">умения </w:t>
            </w:r>
            <w:r w:rsidRPr="00882722">
              <w:rPr>
                <w:rFonts w:ascii="Times New Roman" w:hAnsi="Times New Roman"/>
                <w:kern w:val="2"/>
                <w:sz w:val="24"/>
                <w:szCs w:val="24"/>
              </w:rPr>
              <w:t xml:space="preserve">организовывать </w:t>
            </w:r>
            <w:proofErr w:type="spellStart"/>
            <w:r w:rsidRPr="00882722">
              <w:rPr>
                <w:rFonts w:ascii="Times New Roman" w:hAnsi="Times New Roman"/>
                <w:kern w:val="2"/>
                <w:sz w:val="24"/>
                <w:szCs w:val="24"/>
              </w:rPr>
              <w:t>здоровьесберегающую</w:t>
            </w:r>
            <w:proofErr w:type="spellEnd"/>
            <w:r w:rsidRPr="00882722">
              <w:rPr>
                <w:rFonts w:ascii="Times New Roman" w:hAnsi="Times New Roman"/>
                <w:kern w:val="2"/>
                <w:sz w:val="24"/>
                <w:szCs w:val="24"/>
              </w:rPr>
              <w:t xml:space="preserve"> жизнедеятельность: режим дня, утренняя зарядка, оздоровительные мероприятия, подвижные игры и т. д.</w:t>
            </w:r>
            <w:r w:rsidRPr="00882722">
              <w:rPr>
                <w:rFonts w:ascii="Times New Roman" w:hAnsi="Times New Roman"/>
                <w:color w:val="000000"/>
                <w:sz w:val="24"/>
                <w:szCs w:val="24"/>
              </w:rPr>
              <w:t>;</w:t>
            </w:r>
          </w:p>
          <w:p w:rsidR="00882722" w:rsidRPr="00882722" w:rsidRDefault="00882722" w:rsidP="00411F57">
            <w:pPr>
              <w:pStyle w:val="aff1"/>
              <w:numPr>
                <w:ilvl w:val="0"/>
                <w:numId w:val="41"/>
              </w:numPr>
              <w:spacing w:after="0"/>
              <w:ind w:left="317"/>
              <w:jc w:val="both"/>
              <w:rPr>
                <w:rFonts w:ascii="Times New Roman" w:hAnsi="Times New Roman"/>
                <w:sz w:val="24"/>
                <w:szCs w:val="24"/>
              </w:rPr>
            </w:pPr>
            <w:r w:rsidRPr="00882722">
              <w:rPr>
                <w:rFonts w:ascii="Times New Roman" w:hAnsi="Times New Roman"/>
                <w:color w:val="000000"/>
                <w:sz w:val="24"/>
                <w:szCs w:val="24"/>
              </w:rPr>
              <w:t>умение оценивать правильность собственного поведения и поведения окружающих с позиций здорового образа жизни;</w:t>
            </w:r>
          </w:p>
          <w:p w:rsidR="00882722" w:rsidRPr="00882722" w:rsidRDefault="00882722" w:rsidP="00411F57">
            <w:pPr>
              <w:pStyle w:val="aff1"/>
              <w:numPr>
                <w:ilvl w:val="0"/>
                <w:numId w:val="41"/>
              </w:numPr>
              <w:spacing w:after="0"/>
              <w:ind w:left="317"/>
              <w:jc w:val="both"/>
              <w:rPr>
                <w:rFonts w:ascii="Times New Roman" w:hAnsi="Times New Roman"/>
                <w:sz w:val="24"/>
                <w:szCs w:val="24"/>
                <w:bdr w:val="none" w:sz="0" w:space="0" w:color="auto" w:frame="1"/>
              </w:rPr>
            </w:pPr>
            <w:r w:rsidRPr="00882722">
              <w:rPr>
                <w:rFonts w:ascii="Times New Roman" w:hAnsi="Times New Roman"/>
                <w:color w:val="000000"/>
                <w:sz w:val="24"/>
                <w:szCs w:val="24"/>
              </w:rPr>
              <w:t>умение соблюдать правила здорового питания</w:t>
            </w:r>
            <w:r w:rsidRPr="00882722">
              <w:rPr>
                <w:rFonts w:ascii="Times New Roman" w:hAnsi="Times New Roman"/>
                <w:sz w:val="24"/>
                <w:szCs w:val="24"/>
              </w:rPr>
              <w:t>:</w:t>
            </w:r>
            <w:r w:rsidRPr="00882722">
              <w:rPr>
                <w:rFonts w:ascii="Times New Roman" w:hAnsi="Times New Roman"/>
                <w:color w:val="333333"/>
                <w:sz w:val="24"/>
                <w:szCs w:val="24"/>
                <w:bdr w:val="none" w:sz="0" w:space="0" w:color="auto" w:frame="1"/>
              </w:rPr>
              <w:t xml:space="preserve"> навыков гигиены приготовления, </w:t>
            </w:r>
            <w:r w:rsidRPr="00882722">
              <w:rPr>
                <w:rFonts w:ascii="Times New Roman" w:hAnsi="Times New Roman"/>
                <w:sz w:val="24"/>
                <w:szCs w:val="24"/>
                <w:bdr w:val="none" w:sz="0" w:space="0" w:color="auto" w:frame="1"/>
              </w:rPr>
              <w:t xml:space="preserve">хранения и культуры приема пищи; </w:t>
            </w:r>
          </w:p>
          <w:p w:rsidR="00882722" w:rsidRPr="00882722" w:rsidRDefault="00882722" w:rsidP="00411F57">
            <w:pPr>
              <w:pStyle w:val="aff1"/>
              <w:numPr>
                <w:ilvl w:val="0"/>
                <w:numId w:val="41"/>
              </w:numPr>
              <w:spacing w:after="0"/>
              <w:ind w:left="317"/>
              <w:jc w:val="both"/>
              <w:rPr>
                <w:rFonts w:ascii="Times New Roman" w:hAnsi="Times New Roman"/>
                <w:sz w:val="24"/>
                <w:szCs w:val="24"/>
              </w:rPr>
            </w:pPr>
            <w:r w:rsidRPr="00882722">
              <w:rPr>
                <w:rFonts w:ascii="Times New Roman" w:hAnsi="Times New Roman"/>
                <w:sz w:val="24"/>
                <w:szCs w:val="24"/>
              </w:rPr>
              <w:t xml:space="preserve">навыки противостояния вовлечению в </w:t>
            </w:r>
            <w:proofErr w:type="spellStart"/>
            <w:r w:rsidRPr="00882722">
              <w:rPr>
                <w:rFonts w:ascii="Times New Roman" w:hAnsi="Times New Roman"/>
                <w:sz w:val="24"/>
                <w:szCs w:val="24"/>
              </w:rPr>
              <w:t>табакокурение</w:t>
            </w:r>
            <w:proofErr w:type="spellEnd"/>
            <w:r w:rsidRPr="00882722">
              <w:rPr>
                <w:rFonts w:ascii="Times New Roman" w:hAnsi="Times New Roman"/>
                <w:sz w:val="24"/>
                <w:szCs w:val="24"/>
              </w:rPr>
              <w:t xml:space="preserve">, употребления алкоголя, наркотических и сильнодействующих веществ; </w:t>
            </w:r>
          </w:p>
          <w:p w:rsidR="00882722" w:rsidRPr="00882722" w:rsidRDefault="00882722" w:rsidP="00411F57">
            <w:pPr>
              <w:pStyle w:val="aff1"/>
              <w:numPr>
                <w:ilvl w:val="0"/>
                <w:numId w:val="41"/>
              </w:numPr>
              <w:spacing w:after="0"/>
              <w:ind w:left="317"/>
              <w:jc w:val="both"/>
              <w:rPr>
                <w:rFonts w:ascii="Times New Roman" w:hAnsi="Times New Roman"/>
                <w:sz w:val="24"/>
                <w:szCs w:val="24"/>
              </w:rPr>
            </w:pPr>
            <w:r w:rsidRPr="00882722">
              <w:rPr>
                <w:rFonts w:ascii="Times New Roman" w:hAnsi="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tc>
      </w:tr>
      <w:tr w:rsidR="00882722" w:rsidTr="00882722">
        <w:tc>
          <w:tcPr>
            <w:tcW w:w="3085" w:type="dxa"/>
          </w:tcPr>
          <w:p w:rsidR="00882722" w:rsidRPr="00AC52D6" w:rsidRDefault="00882722" w:rsidP="00882722">
            <w:pPr>
              <w:spacing w:after="0"/>
              <w:jc w:val="both"/>
              <w:rPr>
                <w:rFonts w:ascii="Times New Roman" w:hAnsi="Times New Roman" w:cs="Times New Roman"/>
                <w:color w:val="000000"/>
                <w:sz w:val="24"/>
                <w:szCs w:val="24"/>
              </w:rPr>
            </w:pPr>
            <w:r w:rsidRPr="00AC52D6">
              <w:rPr>
                <w:rFonts w:ascii="Times New Roman" w:hAnsi="Times New Roman" w:cs="Times New Roman"/>
                <w:color w:val="000000"/>
                <w:sz w:val="24"/>
                <w:szCs w:val="24"/>
              </w:rPr>
              <w:t>навыки и умения безопасного образа жизни:</w:t>
            </w:r>
          </w:p>
          <w:p w:rsidR="00882722" w:rsidRDefault="00882722" w:rsidP="00AC52D6">
            <w:pPr>
              <w:pStyle w:val="af4"/>
              <w:spacing w:after="0"/>
              <w:jc w:val="both"/>
              <w:rPr>
                <w:rFonts w:ascii="Times New Roman" w:hAnsi="Times New Roman"/>
                <w:sz w:val="24"/>
                <w:szCs w:val="24"/>
              </w:rPr>
            </w:pPr>
          </w:p>
        </w:tc>
        <w:tc>
          <w:tcPr>
            <w:tcW w:w="6486" w:type="dxa"/>
          </w:tcPr>
          <w:p w:rsidR="00882722" w:rsidRPr="00882722" w:rsidRDefault="00882722" w:rsidP="00411F57">
            <w:pPr>
              <w:pStyle w:val="aff1"/>
              <w:numPr>
                <w:ilvl w:val="0"/>
                <w:numId w:val="42"/>
              </w:numPr>
              <w:spacing w:after="0"/>
              <w:ind w:left="317"/>
              <w:jc w:val="both"/>
              <w:rPr>
                <w:rFonts w:ascii="Times New Roman" w:hAnsi="Times New Roman"/>
                <w:color w:val="333333"/>
                <w:sz w:val="24"/>
                <w:szCs w:val="24"/>
                <w:bdr w:val="none" w:sz="0" w:space="0" w:color="auto" w:frame="1"/>
              </w:rPr>
            </w:pPr>
            <w:r w:rsidRPr="00882722">
              <w:rPr>
                <w:rFonts w:ascii="Times New Roman" w:hAnsi="Times New Roman"/>
                <w:color w:val="000000"/>
                <w:sz w:val="24"/>
                <w:szCs w:val="24"/>
              </w:rPr>
              <w:t xml:space="preserve">навыки адекватного </w:t>
            </w:r>
            <w:proofErr w:type="spellStart"/>
            <w:r w:rsidRPr="00882722">
              <w:rPr>
                <w:rFonts w:ascii="Times New Roman" w:hAnsi="Times New Roman"/>
                <w:color w:val="333333"/>
                <w:sz w:val="24"/>
                <w:szCs w:val="24"/>
                <w:bdr w:val="none" w:sz="0" w:space="0" w:color="auto" w:frame="1"/>
              </w:rPr>
              <w:t>поведенияв</w:t>
            </w:r>
            <w:proofErr w:type="spellEnd"/>
            <w:r w:rsidRPr="00882722">
              <w:rPr>
                <w:rFonts w:ascii="Times New Roman" w:hAnsi="Times New Roman"/>
                <w:color w:val="333333"/>
                <w:sz w:val="24"/>
                <w:szCs w:val="24"/>
                <w:bdr w:val="none" w:sz="0" w:space="0" w:color="auto" w:frame="1"/>
              </w:rPr>
              <w:t xml:space="preserve"> </w:t>
            </w:r>
            <w:proofErr w:type="gramStart"/>
            <w:r w:rsidRPr="00882722">
              <w:rPr>
                <w:rFonts w:ascii="Times New Roman" w:hAnsi="Times New Roman"/>
                <w:color w:val="333333"/>
                <w:sz w:val="24"/>
                <w:szCs w:val="24"/>
                <w:bdr w:val="none" w:sz="0" w:space="0" w:color="auto" w:frame="1"/>
              </w:rPr>
              <w:t>случае</w:t>
            </w:r>
            <w:proofErr w:type="gramEnd"/>
            <w:r w:rsidRPr="00882722">
              <w:rPr>
                <w:rFonts w:ascii="Times New Roman" w:hAnsi="Times New Roman"/>
                <w:color w:val="333333"/>
                <w:sz w:val="24"/>
                <w:szCs w:val="24"/>
                <w:bdr w:val="none" w:sz="0" w:space="0" w:color="auto" w:frame="1"/>
              </w:rPr>
              <w:t xml:space="preserve"> возникновения опасных ситуаций в школе, дома, на улице; </w:t>
            </w:r>
          </w:p>
          <w:p w:rsidR="00882722" w:rsidRPr="00882722" w:rsidRDefault="00882722" w:rsidP="00411F57">
            <w:pPr>
              <w:pStyle w:val="aff1"/>
              <w:numPr>
                <w:ilvl w:val="0"/>
                <w:numId w:val="42"/>
              </w:numPr>
              <w:spacing w:after="0"/>
              <w:ind w:left="317"/>
              <w:jc w:val="both"/>
              <w:rPr>
                <w:rFonts w:ascii="Times New Roman" w:hAnsi="Times New Roman"/>
                <w:color w:val="000000"/>
                <w:sz w:val="24"/>
                <w:szCs w:val="24"/>
              </w:rPr>
            </w:pPr>
            <w:r w:rsidRPr="00882722">
              <w:rPr>
                <w:rFonts w:ascii="Times New Roman" w:hAnsi="Times New Roman"/>
                <w:color w:val="333333"/>
                <w:sz w:val="24"/>
                <w:szCs w:val="24"/>
                <w:bdr w:val="none" w:sz="0" w:space="0" w:color="auto" w:frame="1"/>
              </w:rPr>
              <w:t xml:space="preserve">умение </w:t>
            </w:r>
            <w:r w:rsidRPr="00882722">
              <w:rPr>
                <w:rFonts w:ascii="Times New Roman" w:hAnsi="Times New Roman"/>
                <w:color w:val="000000"/>
                <w:sz w:val="24"/>
                <w:szCs w:val="24"/>
              </w:rPr>
              <w:t xml:space="preserve">оценивать правильность поведения в быту; </w:t>
            </w:r>
          </w:p>
          <w:p w:rsidR="00882722" w:rsidRPr="00882722" w:rsidRDefault="00882722" w:rsidP="00411F57">
            <w:pPr>
              <w:pStyle w:val="aff1"/>
              <w:numPr>
                <w:ilvl w:val="0"/>
                <w:numId w:val="42"/>
              </w:numPr>
              <w:spacing w:after="0"/>
              <w:ind w:left="317"/>
              <w:jc w:val="both"/>
              <w:rPr>
                <w:rFonts w:ascii="Times New Roman" w:hAnsi="Times New Roman"/>
                <w:color w:val="000000"/>
                <w:sz w:val="24"/>
                <w:szCs w:val="24"/>
              </w:rPr>
            </w:pPr>
            <w:r w:rsidRPr="00882722">
              <w:rPr>
                <w:rFonts w:ascii="Times New Roman" w:hAnsi="Times New Roman"/>
                <w:color w:val="000000"/>
                <w:sz w:val="24"/>
                <w:szCs w:val="24"/>
              </w:rPr>
              <w:t xml:space="preserve">умения соблюдать правила безопасного поведения с огнём, водой, газом, электричеством; </w:t>
            </w:r>
            <w:r w:rsidRPr="00882722">
              <w:rPr>
                <w:rFonts w:ascii="Times New Roman" w:hAnsi="Times New Roman"/>
                <w:sz w:val="24"/>
                <w:szCs w:val="24"/>
              </w:rPr>
              <w:t>безопасного использования учебных принадлежностей, инструментов;</w:t>
            </w:r>
          </w:p>
          <w:p w:rsidR="00882722" w:rsidRPr="00882722" w:rsidRDefault="00882722" w:rsidP="00411F57">
            <w:pPr>
              <w:pStyle w:val="aff1"/>
              <w:numPr>
                <w:ilvl w:val="0"/>
                <w:numId w:val="42"/>
              </w:numPr>
              <w:spacing w:after="0"/>
              <w:ind w:left="317"/>
              <w:jc w:val="both"/>
              <w:rPr>
                <w:rFonts w:ascii="Times New Roman" w:hAnsi="Times New Roman"/>
                <w:color w:val="000000"/>
                <w:sz w:val="24"/>
                <w:szCs w:val="24"/>
              </w:rPr>
            </w:pPr>
            <w:r w:rsidRPr="00882722">
              <w:rPr>
                <w:rFonts w:ascii="Times New Roman" w:hAnsi="Times New Roman"/>
                <w:color w:val="000000"/>
                <w:sz w:val="24"/>
                <w:szCs w:val="24"/>
              </w:rPr>
              <w:t xml:space="preserve">навыки соблюдения правил дорожного движения и поведения на улице, пожарной безопасности; </w:t>
            </w:r>
          </w:p>
          <w:p w:rsidR="00882722" w:rsidRDefault="00882722" w:rsidP="00411F57">
            <w:pPr>
              <w:pStyle w:val="af4"/>
              <w:numPr>
                <w:ilvl w:val="0"/>
                <w:numId w:val="42"/>
              </w:numPr>
              <w:spacing w:after="0"/>
              <w:ind w:left="317"/>
              <w:jc w:val="both"/>
              <w:rPr>
                <w:rFonts w:ascii="Times New Roman" w:hAnsi="Times New Roman"/>
                <w:sz w:val="24"/>
                <w:szCs w:val="24"/>
              </w:rPr>
            </w:pPr>
            <w:r w:rsidRPr="00AC52D6">
              <w:rPr>
                <w:rFonts w:ascii="Times New Roman" w:hAnsi="Times New Roman"/>
                <w:color w:val="000000"/>
                <w:sz w:val="24"/>
                <w:szCs w:val="24"/>
              </w:rPr>
              <w:t xml:space="preserve">навыки </w:t>
            </w:r>
            <w:r w:rsidRPr="00AC52D6">
              <w:rPr>
                <w:rFonts w:ascii="Times New Roman" w:hAnsi="Times New Roman"/>
                <w:sz w:val="24"/>
                <w:szCs w:val="24"/>
              </w:rPr>
              <w:t xml:space="preserve">позитивного общения; </w:t>
            </w:r>
            <w:r w:rsidRPr="00AC52D6">
              <w:rPr>
                <w:rFonts w:ascii="Times New Roman" w:hAnsi="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tc>
      </w:tr>
      <w:tr w:rsidR="00882722" w:rsidTr="00882722">
        <w:tc>
          <w:tcPr>
            <w:tcW w:w="3085" w:type="dxa"/>
          </w:tcPr>
          <w:p w:rsidR="00882722" w:rsidRDefault="00882722" w:rsidP="00AC52D6">
            <w:pPr>
              <w:pStyle w:val="af4"/>
              <w:spacing w:after="0"/>
              <w:jc w:val="both"/>
              <w:rPr>
                <w:rFonts w:ascii="Times New Roman" w:hAnsi="Times New Roman"/>
                <w:sz w:val="24"/>
                <w:szCs w:val="24"/>
              </w:rPr>
            </w:pPr>
            <w:r w:rsidRPr="00AC52D6">
              <w:rPr>
                <w:rFonts w:ascii="Times New Roman" w:hAnsi="Times New Roman"/>
                <w:color w:val="000000"/>
                <w:sz w:val="24"/>
                <w:szCs w:val="24"/>
              </w:rPr>
              <w:t>навыки и умения безопасного поведения в окружающей среде и простейшие умения поведения в экстремальных (чрезвычайных) ситуациях:</w:t>
            </w:r>
          </w:p>
        </w:tc>
        <w:tc>
          <w:tcPr>
            <w:tcW w:w="6486" w:type="dxa"/>
          </w:tcPr>
          <w:p w:rsidR="00882722" w:rsidRPr="00882722" w:rsidRDefault="00882722" w:rsidP="00411F57">
            <w:pPr>
              <w:pStyle w:val="aff1"/>
              <w:numPr>
                <w:ilvl w:val="0"/>
                <w:numId w:val="43"/>
              </w:numPr>
              <w:spacing w:after="0"/>
              <w:ind w:left="317" w:hanging="317"/>
              <w:jc w:val="both"/>
              <w:rPr>
                <w:rFonts w:ascii="Times New Roman" w:hAnsi="Times New Roman"/>
                <w:sz w:val="24"/>
                <w:szCs w:val="24"/>
              </w:rPr>
            </w:pPr>
            <w:r w:rsidRPr="00882722">
              <w:rPr>
                <w:rFonts w:ascii="Times New Roman" w:hAnsi="Times New Roman"/>
                <w:color w:val="000000"/>
                <w:sz w:val="24"/>
                <w:szCs w:val="24"/>
              </w:rPr>
              <w:t xml:space="preserve">умения </w:t>
            </w:r>
            <w:r w:rsidRPr="00882722">
              <w:rPr>
                <w:rFonts w:ascii="Times New Roman" w:hAnsi="Times New Roman"/>
                <w:sz w:val="24"/>
                <w:szCs w:val="24"/>
              </w:rPr>
              <w:t>действовать в неблагоприятных погодных условиях</w:t>
            </w:r>
            <w:r w:rsidRPr="00882722">
              <w:rPr>
                <w:rFonts w:ascii="Times New Roman" w:hAnsi="Times New Roman"/>
                <w:color w:val="000000"/>
                <w:sz w:val="24"/>
                <w:szCs w:val="24"/>
              </w:rPr>
              <w:t xml:space="preserve"> (соблюдение правил поведения при грозе, в лесу, на водоёме и т.п.)</w:t>
            </w:r>
            <w:r w:rsidRPr="00882722">
              <w:rPr>
                <w:rFonts w:ascii="Times New Roman" w:hAnsi="Times New Roman"/>
                <w:sz w:val="24"/>
                <w:szCs w:val="24"/>
              </w:rPr>
              <w:t xml:space="preserve">; </w:t>
            </w:r>
          </w:p>
          <w:p w:rsidR="00882722" w:rsidRPr="00882722" w:rsidRDefault="00882722" w:rsidP="00411F57">
            <w:pPr>
              <w:pStyle w:val="aff1"/>
              <w:numPr>
                <w:ilvl w:val="0"/>
                <w:numId w:val="43"/>
              </w:numPr>
              <w:spacing w:after="0"/>
              <w:ind w:left="317" w:hanging="317"/>
              <w:jc w:val="both"/>
              <w:rPr>
                <w:rFonts w:ascii="Times New Roman" w:hAnsi="Times New Roman"/>
                <w:sz w:val="24"/>
                <w:szCs w:val="24"/>
              </w:rPr>
            </w:pPr>
            <w:r w:rsidRPr="00882722">
              <w:rPr>
                <w:rFonts w:ascii="Times New Roman" w:hAnsi="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882722" w:rsidRPr="00882722" w:rsidRDefault="00882722" w:rsidP="00411F57">
            <w:pPr>
              <w:pStyle w:val="aff1"/>
              <w:numPr>
                <w:ilvl w:val="0"/>
                <w:numId w:val="43"/>
              </w:numPr>
              <w:spacing w:after="0"/>
              <w:ind w:left="317" w:hanging="317"/>
              <w:jc w:val="both"/>
              <w:rPr>
                <w:rFonts w:ascii="Times New Roman" w:hAnsi="Times New Roman"/>
                <w:sz w:val="24"/>
                <w:szCs w:val="24"/>
              </w:rPr>
            </w:pPr>
            <w:r w:rsidRPr="00882722">
              <w:rPr>
                <w:rFonts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tc>
      </w:tr>
    </w:tbl>
    <w:p w:rsidR="00D830C7" w:rsidRPr="00AC52D6" w:rsidRDefault="00D830C7" w:rsidP="00AC52D6">
      <w:pPr>
        <w:spacing w:after="0"/>
        <w:ind w:firstLine="709"/>
        <w:jc w:val="both"/>
        <w:rPr>
          <w:rFonts w:ascii="Times New Roman" w:hAnsi="Times New Roman" w:cs="Times New Roman"/>
          <w:color w:val="000000"/>
          <w:sz w:val="24"/>
          <w:szCs w:val="24"/>
        </w:rPr>
      </w:pPr>
    </w:p>
    <w:p w:rsidR="005B5BE4" w:rsidRPr="004F13E2" w:rsidRDefault="005B5BE4" w:rsidP="00AC52D6">
      <w:pPr>
        <w:pStyle w:val="aff4"/>
        <w:spacing w:line="276" w:lineRule="auto"/>
        <w:ind w:firstLine="709"/>
        <w:jc w:val="center"/>
        <w:rPr>
          <w:b/>
          <w:caps w:val="0"/>
          <w:sz w:val="24"/>
          <w:szCs w:val="24"/>
        </w:rPr>
      </w:pPr>
      <w:r w:rsidRPr="004F13E2">
        <w:rPr>
          <w:b/>
          <w:caps w:val="0"/>
          <w:sz w:val="24"/>
          <w:szCs w:val="24"/>
        </w:rPr>
        <w:t>Реализация программы формирования экологической культуры</w:t>
      </w:r>
    </w:p>
    <w:p w:rsidR="005B5BE4" w:rsidRPr="004F13E2" w:rsidRDefault="005B5BE4" w:rsidP="00AC52D6">
      <w:pPr>
        <w:pStyle w:val="aff4"/>
        <w:spacing w:line="276" w:lineRule="auto"/>
        <w:ind w:firstLine="709"/>
        <w:jc w:val="center"/>
        <w:rPr>
          <w:b/>
          <w:sz w:val="24"/>
          <w:szCs w:val="24"/>
        </w:rPr>
      </w:pPr>
      <w:r w:rsidRPr="004F13E2">
        <w:rPr>
          <w:b/>
          <w:caps w:val="0"/>
          <w:sz w:val="24"/>
          <w:szCs w:val="24"/>
        </w:rPr>
        <w:t>и здорового образа жизни во внеурочной деятельности</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lastRenderedPageBreak/>
        <w:t>Формирование экологической культуры, здорового и безопасного об</w:t>
      </w:r>
      <w:r w:rsidRPr="00AC52D6">
        <w:rPr>
          <w:rFonts w:ascii="Times New Roman" w:hAnsi="Times New Roman"/>
          <w:sz w:val="24"/>
          <w:szCs w:val="24"/>
        </w:rPr>
        <w:softHyphen/>
        <w:t>ра</w:t>
      </w:r>
      <w:r w:rsidRPr="00AC52D6">
        <w:rPr>
          <w:rFonts w:ascii="Times New Roman" w:hAnsi="Times New Roman"/>
          <w:sz w:val="24"/>
          <w:szCs w:val="24"/>
        </w:rPr>
        <w:softHyphen/>
        <w:t>за жизни  осуществляется во внеурочной деятельности во всех направлениях (со</w:t>
      </w:r>
      <w:r w:rsidRPr="00AC52D6">
        <w:rPr>
          <w:rFonts w:ascii="Times New Roman" w:hAnsi="Times New Roman"/>
          <w:sz w:val="24"/>
          <w:szCs w:val="24"/>
        </w:rPr>
        <w:softHyphen/>
        <w:t>циальном, духовно-нравственном, спортивно-оздоровительном, об</w:t>
      </w:r>
      <w:r w:rsidRPr="00AC52D6">
        <w:rPr>
          <w:rFonts w:ascii="Times New Roman" w:hAnsi="Times New Roman"/>
          <w:sz w:val="24"/>
          <w:szCs w:val="24"/>
        </w:rPr>
        <w:softHyphen/>
        <w:t>ще</w:t>
      </w:r>
      <w:r w:rsidRPr="00AC52D6">
        <w:rPr>
          <w:rFonts w:ascii="Times New Roman" w:hAnsi="Times New Roman"/>
          <w:sz w:val="24"/>
          <w:szCs w:val="24"/>
        </w:rPr>
        <w:softHyphen/>
        <w:t>куль</w:t>
      </w:r>
      <w:r w:rsidRPr="00AC52D6">
        <w:rPr>
          <w:rFonts w:ascii="Times New Roman" w:hAnsi="Times New Roman"/>
          <w:sz w:val="24"/>
          <w:szCs w:val="24"/>
        </w:rPr>
        <w:softHyphen/>
        <w:t>ту</w:t>
      </w:r>
      <w:r w:rsidRPr="00AC52D6">
        <w:rPr>
          <w:rFonts w:ascii="Times New Roman" w:hAnsi="Times New Roman"/>
          <w:sz w:val="24"/>
          <w:szCs w:val="24"/>
        </w:rPr>
        <w:softHyphen/>
        <w:t xml:space="preserve">рном). </w:t>
      </w:r>
      <w:proofErr w:type="gramStart"/>
      <w:r w:rsidRPr="00AC52D6">
        <w:rPr>
          <w:rFonts w:ascii="Times New Roman" w:hAnsi="Times New Roman"/>
          <w:sz w:val="24"/>
          <w:szCs w:val="24"/>
        </w:rPr>
        <w:t>Приоритетными</w:t>
      </w:r>
      <w:proofErr w:type="gramEnd"/>
      <w:r w:rsidRPr="00AC52D6">
        <w:rPr>
          <w:rFonts w:ascii="Times New Roman" w:hAnsi="Times New Roman"/>
          <w:sz w:val="24"/>
          <w:szCs w:val="24"/>
        </w:rPr>
        <w:t xml:space="preserve"> </w:t>
      </w:r>
      <w:r w:rsidR="004F13E2">
        <w:rPr>
          <w:rFonts w:ascii="Times New Roman" w:hAnsi="Times New Roman"/>
          <w:sz w:val="24"/>
          <w:szCs w:val="24"/>
        </w:rPr>
        <w:t>рассматриваютс</w:t>
      </w:r>
      <w:r w:rsidRPr="00AC52D6">
        <w:rPr>
          <w:rFonts w:ascii="Times New Roman" w:hAnsi="Times New Roman"/>
          <w:sz w:val="24"/>
          <w:szCs w:val="24"/>
        </w:rPr>
        <w:t>я спортивно-оздоровительное и духовно-нравственное направления (особенно в части экологической состав</w:t>
      </w:r>
      <w:r w:rsidRPr="00AC52D6">
        <w:rPr>
          <w:rFonts w:ascii="Times New Roman" w:hAnsi="Times New Roman"/>
          <w:sz w:val="24"/>
          <w:szCs w:val="24"/>
        </w:rPr>
        <w:softHyphen/>
        <w:t>ляющей).</w:t>
      </w:r>
    </w:p>
    <w:p w:rsidR="005B5BE4" w:rsidRPr="00AC52D6" w:rsidRDefault="005B5BE4" w:rsidP="00AC52D6">
      <w:pPr>
        <w:pStyle w:val="Pa7"/>
        <w:spacing w:line="276" w:lineRule="auto"/>
        <w:ind w:firstLine="709"/>
        <w:jc w:val="both"/>
      </w:pPr>
      <w:proofErr w:type="gramStart"/>
      <w:r w:rsidRPr="00AC52D6">
        <w:t>Спортивно-оздоровительная деятельность является важнейшим направле</w:t>
      </w:r>
      <w:r w:rsidRPr="00AC52D6">
        <w:softHyphen/>
        <w:t>нием внеуро</w:t>
      </w:r>
      <w:r w:rsidRPr="00AC52D6">
        <w:softHyphen/>
        <w:t>чной деятельности обучающихся с умственной отсталостью (интеллектуальными на</w:t>
      </w:r>
      <w:r w:rsidRPr="00AC52D6">
        <w:softHyphen/>
        <w:t>ру</w:t>
      </w:r>
      <w:r w:rsidRPr="00AC52D6">
        <w:softHyphen/>
        <w:t>ше</w:t>
      </w:r>
      <w:r w:rsidRPr="00AC52D6">
        <w:softHyphen/>
        <w:t>ниями), основная цель которой создание условий, способствующих гармоничному фи</w:t>
      </w:r>
      <w:r w:rsidRPr="00AC52D6">
        <w:softHyphen/>
        <w:t>зи</w:t>
      </w:r>
      <w:r w:rsidRPr="00AC52D6">
        <w:softHyphen/>
        <w:t>чес</w:t>
      </w:r>
      <w:r w:rsidRPr="00AC52D6">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AC52D6">
        <w:softHyphen/>
        <w:t>р</w:t>
      </w:r>
      <w:r w:rsidRPr="00AC52D6">
        <w:softHyphen/>
        <w:t>ми</w:t>
      </w:r>
      <w:r w:rsidRPr="00AC52D6">
        <w:softHyphen/>
        <w:t>ро</w:t>
      </w:r>
      <w:r w:rsidRPr="00AC52D6">
        <w:softHyphen/>
        <w:t>ванию культуры здорового и безопасного образа жизни.</w:t>
      </w:r>
      <w:proofErr w:type="gramEnd"/>
      <w:r w:rsidRPr="00AC52D6">
        <w:rPr>
          <w:color w:val="000000"/>
        </w:rPr>
        <w:t xml:space="preserve"> </w:t>
      </w:r>
      <w:proofErr w:type="gramStart"/>
      <w:r w:rsidRPr="00AC52D6">
        <w:rPr>
          <w:color w:val="000000"/>
        </w:rPr>
        <w:t>Взаимодействие урочной и внеурочной деятельности в спортивно-оздоровительном направлении способствует усиле</w:t>
      </w:r>
      <w:r w:rsidRPr="00AC52D6">
        <w:rPr>
          <w:color w:val="000000"/>
        </w:rPr>
        <w:softHyphen/>
        <w:t>нию оздоровительного эффекта, достигаемого в ходе активного использования обучаю</w:t>
      </w:r>
      <w:r w:rsidRPr="00AC52D6">
        <w:rPr>
          <w:color w:val="000000"/>
        </w:rPr>
        <w:softHyphen/>
        <w:t>щи</w:t>
      </w:r>
      <w:r w:rsidRPr="00AC52D6">
        <w:rPr>
          <w:color w:val="000000"/>
        </w:rPr>
        <w:softHyphen/>
        <w:t xml:space="preserve">мися с умственной отсталостью </w:t>
      </w:r>
      <w:r w:rsidRPr="00AC52D6">
        <w:t xml:space="preserve">(интеллектуальными нарушениями) </w:t>
      </w:r>
      <w:r w:rsidRPr="00AC52D6">
        <w:rPr>
          <w:color w:val="000000"/>
        </w:rPr>
        <w:t>освоенных знаний, спо</w:t>
      </w:r>
      <w:r w:rsidRPr="00AC52D6">
        <w:rPr>
          <w:color w:val="000000"/>
        </w:rPr>
        <w:softHyphen/>
        <w:t>собов и физических упражнений в физкультурно-оздоровительных мероприятиях, режи</w:t>
      </w:r>
      <w:r w:rsidRPr="00AC52D6">
        <w:rPr>
          <w:color w:val="000000"/>
        </w:rPr>
        <w:softHyphen/>
        <w:t>ме дня, самостоятельных занятиях физическими упражнениями.</w:t>
      </w:r>
      <w:proofErr w:type="gramEnd"/>
      <w:r w:rsidRPr="00AC52D6">
        <w:rPr>
          <w:color w:val="000000"/>
        </w:rPr>
        <w:t xml:space="preserve"> </w:t>
      </w:r>
      <w:proofErr w:type="gramStart"/>
      <w:r w:rsidR="004F13E2">
        <w:t>В МОУ «</w:t>
      </w:r>
      <w:r w:rsidR="00E325D0">
        <w:t xml:space="preserve">Красноборская  </w:t>
      </w:r>
      <w:r w:rsidR="004F13E2">
        <w:t>СШ»</w:t>
      </w:r>
      <w:r w:rsidR="004F13E2">
        <w:rPr>
          <w:color w:val="000000"/>
        </w:rPr>
        <w:t xml:space="preserve"> предусмотрены</w:t>
      </w:r>
      <w:r w:rsidRPr="00AC52D6">
        <w:rPr>
          <w:color w:val="000000"/>
        </w:rPr>
        <w:t>:</w:t>
      </w:r>
      <w:proofErr w:type="gramEnd"/>
    </w:p>
    <w:p w:rsidR="005B5BE4" w:rsidRPr="00AC52D6" w:rsidRDefault="005B5BE4" w:rsidP="00AC52D6">
      <w:pPr>
        <w:pStyle w:val="aff4"/>
        <w:spacing w:line="276" w:lineRule="auto"/>
        <w:ind w:firstLine="709"/>
        <w:rPr>
          <w:sz w:val="24"/>
          <w:szCs w:val="24"/>
        </w:rPr>
      </w:pPr>
      <w:r w:rsidRPr="00AC52D6">
        <w:rPr>
          <w:sz w:val="24"/>
          <w:szCs w:val="24"/>
        </w:rPr>
        <w:t>―</w:t>
      </w:r>
      <w:r w:rsidRPr="00AC52D6">
        <w:rPr>
          <w:sz w:val="24"/>
          <w:szCs w:val="24"/>
          <w:lang w:val="en-US"/>
        </w:rPr>
        <w:t> </w:t>
      </w:r>
      <w:r w:rsidR="004F13E2">
        <w:rPr>
          <w:caps w:val="0"/>
          <w:sz w:val="24"/>
          <w:szCs w:val="24"/>
        </w:rPr>
        <w:t>организация</w:t>
      </w:r>
      <w:r w:rsidRPr="00AC52D6">
        <w:rPr>
          <w:caps w:val="0"/>
          <w:sz w:val="24"/>
          <w:szCs w:val="24"/>
        </w:rPr>
        <w:t xml:space="preserve"> работы спортивных секций и создание условий для их эффективного функционирования;</w:t>
      </w:r>
    </w:p>
    <w:p w:rsidR="005B5BE4" w:rsidRPr="00AC52D6" w:rsidRDefault="005B5BE4" w:rsidP="00AC52D6">
      <w:pPr>
        <w:pStyle w:val="aff4"/>
        <w:spacing w:line="276" w:lineRule="auto"/>
        <w:ind w:firstLine="709"/>
        <w:rPr>
          <w:sz w:val="24"/>
          <w:szCs w:val="24"/>
        </w:rPr>
      </w:pPr>
      <w:r w:rsidRPr="00AC52D6">
        <w:rPr>
          <w:sz w:val="24"/>
          <w:szCs w:val="24"/>
        </w:rPr>
        <w:t>―</w:t>
      </w:r>
      <w:r w:rsidRPr="00AC52D6">
        <w:rPr>
          <w:sz w:val="24"/>
          <w:szCs w:val="24"/>
          <w:lang w:val="en-US"/>
        </w:rPr>
        <w:t> </w:t>
      </w:r>
      <w:r w:rsidR="004F13E2">
        <w:rPr>
          <w:caps w:val="0"/>
          <w:sz w:val="24"/>
          <w:szCs w:val="24"/>
        </w:rPr>
        <w:t>регулярное</w:t>
      </w:r>
      <w:r w:rsidRPr="00AC52D6">
        <w:rPr>
          <w:caps w:val="0"/>
          <w:sz w:val="24"/>
          <w:szCs w:val="24"/>
        </w:rPr>
        <w:t xml:space="preserve"> проведение спортивно-оздоровительных мероприятий (дней </w:t>
      </w:r>
      <w:r w:rsidR="004F13E2">
        <w:rPr>
          <w:caps w:val="0"/>
          <w:sz w:val="24"/>
          <w:szCs w:val="24"/>
        </w:rPr>
        <w:t>здоровья</w:t>
      </w:r>
      <w:r w:rsidRPr="00AC52D6">
        <w:rPr>
          <w:caps w:val="0"/>
          <w:sz w:val="24"/>
          <w:szCs w:val="24"/>
        </w:rPr>
        <w:t>, соревнований, походов и т. п.).</w:t>
      </w:r>
    </w:p>
    <w:p w:rsidR="005B5BE4" w:rsidRPr="00AC52D6" w:rsidRDefault="005B5BE4" w:rsidP="00AC52D6">
      <w:pPr>
        <w:tabs>
          <w:tab w:val="left" w:pos="720"/>
          <w:tab w:val="left" w:pos="1080"/>
        </w:tabs>
        <w:spacing w:after="0"/>
        <w:ind w:firstLine="709"/>
        <w:jc w:val="both"/>
        <w:rPr>
          <w:rStyle w:val="12"/>
          <w:rFonts w:cs="Times New Roman"/>
          <w:caps w:val="0"/>
          <w:sz w:val="24"/>
          <w:szCs w:val="24"/>
        </w:rPr>
      </w:pPr>
      <w:r w:rsidRPr="00AC52D6">
        <w:rPr>
          <w:rFonts w:ascii="Times New Roman" w:hAnsi="Times New Roman" w:cs="Times New Roman"/>
          <w:sz w:val="24"/>
          <w:szCs w:val="24"/>
        </w:rPr>
        <w:t>―</w:t>
      </w:r>
      <w:r w:rsidRPr="00AC52D6">
        <w:rPr>
          <w:rFonts w:ascii="Times New Roman" w:hAnsi="Times New Roman" w:cs="Times New Roman"/>
          <w:sz w:val="24"/>
          <w:szCs w:val="24"/>
          <w:lang w:val="en-US"/>
        </w:rPr>
        <w:t> </w:t>
      </w:r>
      <w:r w:rsidRPr="00AC52D6">
        <w:rPr>
          <w:rFonts w:ascii="Times New Roman" w:hAnsi="Times New Roman" w:cs="Times New Roman"/>
          <w:sz w:val="24"/>
          <w:szCs w:val="24"/>
        </w:rPr>
        <w:t>проведение просветительской работы с обучающимися с умственной от</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та</w:t>
      </w:r>
      <w:r w:rsidRPr="00AC52D6">
        <w:rPr>
          <w:rFonts w:ascii="Times New Roman" w:hAnsi="Times New Roman" w:cs="Times New Roman"/>
          <w:sz w:val="24"/>
          <w:szCs w:val="24"/>
        </w:rPr>
        <w:softHyphen/>
        <w:t>ло</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 xml:space="preserve">тью </w:t>
      </w:r>
      <w:r w:rsidRPr="00AC52D6">
        <w:rPr>
          <w:rFonts w:ascii="Times New Roman" w:hAnsi="Times New Roman" w:cs="Times New Roman"/>
          <w:color w:val="auto"/>
          <w:sz w:val="24"/>
          <w:szCs w:val="24"/>
        </w:rPr>
        <w:t xml:space="preserve">(интеллектуальными нарушениями) </w:t>
      </w:r>
      <w:r w:rsidRPr="00AC52D6">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t>Содержательные</w:t>
      </w:r>
      <w:r w:rsidR="002D317B">
        <w:rPr>
          <w:rFonts w:ascii="Times New Roman" w:hAnsi="Times New Roman"/>
          <w:sz w:val="24"/>
          <w:szCs w:val="24"/>
        </w:rPr>
        <w:t xml:space="preserve"> приоритеты программы определены</w:t>
      </w:r>
      <w:r w:rsidRPr="00AC52D6">
        <w:rPr>
          <w:rFonts w:ascii="Times New Roman" w:hAnsi="Times New Roman"/>
          <w:sz w:val="24"/>
          <w:szCs w:val="24"/>
        </w:rPr>
        <w:t xml:space="preserve"> на основании учета ин</w:t>
      </w:r>
      <w:r w:rsidRPr="00AC52D6">
        <w:rPr>
          <w:rFonts w:ascii="Times New Roman" w:hAnsi="Times New Roman"/>
          <w:sz w:val="24"/>
          <w:szCs w:val="24"/>
        </w:rPr>
        <w:softHyphen/>
        <w:t>ди</w:t>
      </w:r>
      <w:r w:rsidRPr="00AC52D6">
        <w:rPr>
          <w:rFonts w:ascii="Times New Roman" w:hAnsi="Times New Roman"/>
          <w:sz w:val="24"/>
          <w:szCs w:val="24"/>
        </w:rPr>
        <w:softHyphen/>
        <w:t>ви</w:t>
      </w:r>
      <w:r w:rsidRPr="00AC52D6">
        <w:rPr>
          <w:rFonts w:ascii="Times New Roman" w:hAnsi="Times New Roman"/>
          <w:sz w:val="24"/>
          <w:szCs w:val="24"/>
        </w:rPr>
        <w:softHyphen/>
        <w:t>ду</w:t>
      </w:r>
      <w:r w:rsidRPr="00AC52D6">
        <w:rPr>
          <w:rFonts w:ascii="Times New Roman" w:hAnsi="Times New Roman"/>
          <w:sz w:val="24"/>
          <w:szCs w:val="24"/>
        </w:rPr>
        <w:softHyphen/>
        <w:t>альных и возрастных особенностей обучающихся их потребностей, а также осо</w:t>
      </w:r>
      <w:r w:rsidRPr="00AC52D6">
        <w:rPr>
          <w:rFonts w:ascii="Times New Roman" w:hAnsi="Times New Roman"/>
          <w:sz w:val="24"/>
          <w:szCs w:val="24"/>
        </w:rPr>
        <w:softHyphen/>
        <w:t>бен</w:t>
      </w:r>
      <w:r w:rsidRPr="00AC52D6">
        <w:rPr>
          <w:rFonts w:ascii="Times New Roman" w:hAnsi="Times New Roman"/>
          <w:sz w:val="24"/>
          <w:szCs w:val="24"/>
        </w:rPr>
        <w:softHyphen/>
        <w:t>но</w:t>
      </w:r>
      <w:r w:rsidRPr="00AC52D6">
        <w:rPr>
          <w:rFonts w:ascii="Times New Roman" w:hAnsi="Times New Roman"/>
          <w:sz w:val="24"/>
          <w:szCs w:val="24"/>
        </w:rPr>
        <w:softHyphen/>
        <w:t xml:space="preserve">стей </w:t>
      </w:r>
      <w:r w:rsidR="002D317B">
        <w:rPr>
          <w:rFonts w:ascii="Times New Roman" w:hAnsi="Times New Roman"/>
          <w:sz w:val="24"/>
          <w:szCs w:val="24"/>
        </w:rPr>
        <w:t xml:space="preserve">Нижегородской области </w:t>
      </w:r>
      <w:proofErr w:type="spellStart"/>
      <w:r w:rsidR="002D317B">
        <w:rPr>
          <w:rFonts w:ascii="Times New Roman" w:hAnsi="Times New Roman"/>
          <w:sz w:val="24"/>
          <w:szCs w:val="24"/>
        </w:rPr>
        <w:t>Шатковского</w:t>
      </w:r>
      <w:proofErr w:type="spellEnd"/>
      <w:r w:rsidR="002D317B">
        <w:rPr>
          <w:rFonts w:ascii="Times New Roman" w:hAnsi="Times New Roman"/>
          <w:sz w:val="24"/>
          <w:szCs w:val="24"/>
        </w:rPr>
        <w:t xml:space="preserve"> района</w:t>
      </w:r>
      <w:r w:rsidRPr="00AC52D6">
        <w:rPr>
          <w:rFonts w:ascii="Times New Roman" w:hAnsi="Times New Roman"/>
          <w:sz w:val="24"/>
          <w:szCs w:val="24"/>
        </w:rPr>
        <w:t>.</w:t>
      </w:r>
    </w:p>
    <w:p w:rsidR="005B5BE4" w:rsidRPr="00AC52D6" w:rsidRDefault="005B5BE4" w:rsidP="00AC52D6">
      <w:pPr>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При реализации программы</w:t>
      </w:r>
      <w:r w:rsidR="002D317B">
        <w:rPr>
          <w:rFonts w:ascii="Times New Roman" w:hAnsi="Times New Roman" w:cs="Times New Roman"/>
          <w:sz w:val="24"/>
          <w:szCs w:val="24"/>
        </w:rPr>
        <w:t xml:space="preserve"> учитывается</w:t>
      </w:r>
      <w:r w:rsidRPr="00AC52D6">
        <w:rPr>
          <w:rFonts w:ascii="Times New Roman" w:hAnsi="Times New Roman" w:cs="Times New Roman"/>
          <w:sz w:val="24"/>
          <w:szCs w:val="24"/>
        </w:rPr>
        <w:t>, что во внеурочной деятельности на пер</w:t>
      </w:r>
      <w:r w:rsidRPr="00AC52D6">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AC52D6">
        <w:rPr>
          <w:rFonts w:ascii="Times New Roman" w:hAnsi="Times New Roman" w:cs="Times New Roman"/>
          <w:sz w:val="24"/>
          <w:szCs w:val="24"/>
        </w:rPr>
        <w:softHyphen/>
        <w:t>ме</w:t>
      </w:r>
      <w:r w:rsidRPr="00AC52D6">
        <w:rPr>
          <w:rFonts w:ascii="Times New Roman" w:hAnsi="Times New Roman" w:cs="Times New Roman"/>
          <w:sz w:val="24"/>
          <w:szCs w:val="24"/>
        </w:rPr>
        <w:softHyphen/>
        <w:t>тов базовых учебных действий, ценностных ориентаций и оценочных умений, со</w:t>
      </w:r>
      <w:r w:rsidRPr="00AC52D6">
        <w:rPr>
          <w:rFonts w:ascii="Times New Roman" w:hAnsi="Times New Roman" w:cs="Times New Roman"/>
          <w:sz w:val="24"/>
          <w:szCs w:val="24"/>
        </w:rPr>
        <w:softHyphen/>
        <w:t>ци</w:t>
      </w:r>
      <w:r w:rsidRPr="00AC52D6">
        <w:rPr>
          <w:rFonts w:ascii="Times New Roman" w:hAnsi="Times New Roman" w:cs="Times New Roman"/>
          <w:sz w:val="24"/>
          <w:szCs w:val="24"/>
        </w:rPr>
        <w:softHyphen/>
        <w:t>аль</w:t>
      </w:r>
      <w:r w:rsidRPr="00AC52D6">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AC52D6">
        <w:rPr>
          <w:rFonts w:ascii="Times New Roman" w:hAnsi="Times New Roman" w:cs="Times New Roman"/>
          <w:sz w:val="24"/>
          <w:szCs w:val="24"/>
        </w:rPr>
        <w:softHyphen/>
        <w:t>опасности человека и природы</w:t>
      </w:r>
      <w:proofErr w:type="gramEnd"/>
    </w:p>
    <w:p w:rsidR="005B5BE4" w:rsidRPr="00AC52D6" w:rsidRDefault="005B5BE4" w:rsidP="00AC52D6">
      <w:pPr>
        <w:pStyle w:val="af4"/>
        <w:spacing w:after="0"/>
        <w:ind w:firstLine="709"/>
        <w:jc w:val="both"/>
        <w:rPr>
          <w:rFonts w:ascii="Times New Roman" w:hAnsi="Times New Roman"/>
          <w:i/>
          <w:sz w:val="24"/>
          <w:szCs w:val="24"/>
        </w:rPr>
      </w:pPr>
      <w:proofErr w:type="gramStart"/>
      <w:r w:rsidRPr="00AC52D6">
        <w:rPr>
          <w:rFonts w:ascii="Times New Roman" w:hAnsi="Times New Roman"/>
          <w:sz w:val="24"/>
          <w:szCs w:val="24"/>
        </w:rPr>
        <w:t>Формы организации внеурочной деятельности: спортивно-оздоровительные ме</w:t>
      </w:r>
      <w:r w:rsidRPr="00AC52D6">
        <w:rPr>
          <w:rFonts w:ascii="Times New Roman" w:hAnsi="Times New Roman"/>
          <w:sz w:val="24"/>
          <w:szCs w:val="24"/>
        </w:rPr>
        <w:softHyphen/>
        <w:t>ро</w:t>
      </w:r>
      <w:r w:rsidRPr="00AC52D6">
        <w:rPr>
          <w:rFonts w:ascii="Times New Roman" w:hAnsi="Times New Roman"/>
          <w:sz w:val="24"/>
          <w:szCs w:val="24"/>
        </w:rPr>
        <w:softHyphen/>
        <w:t>при</w:t>
      </w:r>
      <w:r w:rsidRPr="00AC52D6">
        <w:rPr>
          <w:rFonts w:ascii="Times New Roman" w:hAnsi="Times New Roman"/>
          <w:sz w:val="24"/>
          <w:szCs w:val="24"/>
        </w:rPr>
        <w:softHyphen/>
        <w:t xml:space="preserve">ятия, </w:t>
      </w:r>
      <w:proofErr w:type="spellStart"/>
      <w:r w:rsidRPr="00AC52D6">
        <w:rPr>
          <w:rFonts w:ascii="Times New Roman" w:hAnsi="Times New Roman"/>
          <w:sz w:val="24"/>
          <w:szCs w:val="24"/>
        </w:rPr>
        <w:t>досугово-развлекательные</w:t>
      </w:r>
      <w:proofErr w:type="spellEnd"/>
      <w:r w:rsidRPr="00AC52D6">
        <w:rPr>
          <w:rFonts w:ascii="Times New Roman" w:hAnsi="Times New Roman"/>
          <w:sz w:val="24"/>
          <w:szCs w:val="24"/>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Pr="002D317B" w:rsidRDefault="005B5BE4" w:rsidP="00AC52D6">
      <w:pPr>
        <w:pStyle w:val="af4"/>
        <w:spacing w:after="0"/>
        <w:ind w:firstLine="709"/>
        <w:jc w:val="center"/>
        <w:rPr>
          <w:rFonts w:ascii="Times New Roman" w:hAnsi="Times New Roman"/>
          <w:b/>
          <w:sz w:val="24"/>
          <w:szCs w:val="24"/>
        </w:rPr>
      </w:pPr>
      <w:r w:rsidRPr="002D317B">
        <w:rPr>
          <w:rFonts w:ascii="Times New Roman" w:hAnsi="Times New Roman"/>
          <w:b/>
          <w:sz w:val="24"/>
          <w:szCs w:val="24"/>
        </w:rPr>
        <w:t>Просветительская работа с родителями</w:t>
      </w:r>
    </w:p>
    <w:p w:rsidR="005B5BE4" w:rsidRPr="00AC52D6" w:rsidRDefault="005B5BE4" w:rsidP="00AC52D6">
      <w:pPr>
        <w:pStyle w:val="af4"/>
        <w:spacing w:after="0"/>
        <w:ind w:firstLine="709"/>
        <w:jc w:val="both"/>
        <w:rPr>
          <w:rFonts w:ascii="Times New Roman" w:hAnsi="Times New Roman"/>
          <w:sz w:val="24"/>
          <w:szCs w:val="24"/>
        </w:rPr>
      </w:pPr>
      <w:proofErr w:type="gramStart"/>
      <w:r w:rsidRPr="00AC52D6">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AC52D6">
        <w:rPr>
          <w:rFonts w:ascii="Times New Roman" w:hAnsi="Times New Roman"/>
          <w:sz w:val="24"/>
          <w:szCs w:val="24"/>
        </w:rPr>
        <w:softHyphen/>
        <w:t>ми</w:t>
      </w:r>
      <w:r w:rsidRPr="00AC52D6">
        <w:rPr>
          <w:rFonts w:ascii="Times New Roman" w:hAnsi="Times New Roman"/>
          <w:sz w:val="24"/>
          <w:szCs w:val="24"/>
        </w:rPr>
        <w:softHyphen/>
        <w:t>ро</w:t>
      </w:r>
      <w:r w:rsidRPr="00AC52D6">
        <w:rPr>
          <w:rFonts w:ascii="Times New Roman" w:hAnsi="Times New Roman"/>
          <w:sz w:val="24"/>
          <w:szCs w:val="24"/>
        </w:rPr>
        <w:softHyphen/>
        <w:t>ва</w:t>
      </w:r>
      <w:r w:rsidRPr="00AC52D6">
        <w:rPr>
          <w:rFonts w:ascii="Times New Roman" w:hAnsi="Times New Roman"/>
          <w:sz w:val="24"/>
          <w:szCs w:val="24"/>
        </w:rPr>
        <w:softHyphen/>
        <w:t xml:space="preserve">ния безопасного образа жизни включает: </w:t>
      </w:r>
      <w:proofErr w:type="gramEnd"/>
    </w:p>
    <w:p w:rsidR="005B5BE4" w:rsidRPr="00AC52D6" w:rsidRDefault="005B5BE4" w:rsidP="00411F57">
      <w:pPr>
        <w:pStyle w:val="af4"/>
        <w:numPr>
          <w:ilvl w:val="0"/>
          <w:numId w:val="44"/>
        </w:numPr>
        <w:spacing w:after="0"/>
        <w:jc w:val="both"/>
        <w:rPr>
          <w:rFonts w:ascii="Times New Roman" w:hAnsi="Times New Roman"/>
          <w:sz w:val="24"/>
          <w:szCs w:val="24"/>
        </w:rPr>
      </w:pPr>
      <w:r w:rsidRPr="00AC52D6">
        <w:rPr>
          <w:rFonts w:ascii="Times New Roman" w:hAnsi="Times New Roman"/>
          <w:sz w:val="24"/>
          <w:szCs w:val="24"/>
        </w:rPr>
        <w:t>проведение родительских собраний</w:t>
      </w:r>
      <w:r w:rsidR="00C05206">
        <w:rPr>
          <w:rFonts w:ascii="Times New Roman" w:hAnsi="Times New Roman"/>
          <w:sz w:val="24"/>
          <w:szCs w:val="24"/>
        </w:rPr>
        <w:t xml:space="preserve">, семинаров, лекций, тренингов </w:t>
      </w:r>
      <w:r w:rsidRPr="00AC52D6">
        <w:rPr>
          <w:rFonts w:ascii="Times New Roman" w:hAnsi="Times New Roman"/>
          <w:sz w:val="24"/>
          <w:szCs w:val="24"/>
        </w:rPr>
        <w:t>и т.п.;</w:t>
      </w:r>
    </w:p>
    <w:p w:rsidR="005B5BE4" w:rsidRPr="00AC52D6" w:rsidRDefault="005B5BE4" w:rsidP="00411F57">
      <w:pPr>
        <w:pStyle w:val="af4"/>
        <w:numPr>
          <w:ilvl w:val="0"/>
          <w:numId w:val="44"/>
        </w:numPr>
        <w:spacing w:after="0"/>
        <w:jc w:val="both"/>
        <w:rPr>
          <w:rFonts w:ascii="Times New Roman" w:hAnsi="Times New Roman"/>
          <w:sz w:val="24"/>
          <w:szCs w:val="24"/>
        </w:rPr>
      </w:pPr>
      <w:r w:rsidRPr="00AC52D6">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AC52D6">
        <w:rPr>
          <w:rFonts w:ascii="Times New Roman" w:hAnsi="Times New Roman"/>
          <w:sz w:val="24"/>
          <w:szCs w:val="24"/>
        </w:rPr>
        <w:softHyphen/>
        <w:t>ре</w:t>
      </w:r>
      <w:r w:rsidRPr="00AC52D6">
        <w:rPr>
          <w:rFonts w:ascii="Times New Roman" w:hAnsi="Times New Roman"/>
          <w:sz w:val="24"/>
          <w:szCs w:val="24"/>
        </w:rPr>
        <w:softHyphen/>
        <w:t>в</w:t>
      </w:r>
      <w:r w:rsidRPr="00AC52D6">
        <w:rPr>
          <w:rFonts w:ascii="Times New Roman" w:hAnsi="Times New Roman"/>
          <w:sz w:val="24"/>
          <w:szCs w:val="24"/>
        </w:rPr>
        <w:softHyphen/>
        <w:t>но</w:t>
      </w:r>
      <w:r w:rsidRPr="00AC52D6">
        <w:rPr>
          <w:rFonts w:ascii="Times New Roman" w:hAnsi="Times New Roman"/>
          <w:sz w:val="24"/>
          <w:szCs w:val="24"/>
        </w:rPr>
        <w:softHyphen/>
        <w:t>ва</w:t>
      </w:r>
      <w:r w:rsidRPr="00AC52D6">
        <w:rPr>
          <w:rFonts w:ascii="Times New Roman" w:hAnsi="Times New Roman"/>
          <w:sz w:val="24"/>
          <w:szCs w:val="24"/>
        </w:rPr>
        <w:softHyphen/>
        <w:t>ний, дней здоровья, занятий по профилактике вредных привычек и т. п.</w:t>
      </w:r>
    </w:p>
    <w:p w:rsidR="005B5BE4" w:rsidRPr="00AC52D6" w:rsidRDefault="005B5BE4" w:rsidP="00AC52D6">
      <w:pPr>
        <w:pStyle w:val="af4"/>
        <w:spacing w:after="0"/>
        <w:ind w:firstLine="709"/>
        <w:jc w:val="both"/>
        <w:rPr>
          <w:rFonts w:ascii="Times New Roman" w:hAnsi="Times New Roman"/>
          <w:sz w:val="24"/>
          <w:szCs w:val="24"/>
        </w:rPr>
      </w:pPr>
      <w:proofErr w:type="gramStart"/>
      <w:r w:rsidRPr="00AC52D6">
        <w:rPr>
          <w:rFonts w:ascii="Times New Roman" w:hAnsi="Times New Roman"/>
          <w:sz w:val="24"/>
          <w:szCs w:val="24"/>
        </w:rPr>
        <w:lastRenderedPageBreak/>
        <w:t>В содержательном плане просветительская работа направлена на ознакомление родителей широким кругом вопросов, связанных с осо</w:t>
      </w:r>
      <w:r w:rsidRPr="00AC52D6">
        <w:rPr>
          <w:rFonts w:ascii="Times New Roman" w:hAnsi="Times New Roman"/>
          <w:sz w:val="24"/>
          <w:szCs w:val="24"/>
        </w:rPr>
        <w:softHyphen/>
        <w:t>бе</w:t>
      </w:r>
      <w:r w:rsidRPr="00AC52D6">
        <w:rPr>
          <w:rFonts w:ascii="Times New Roman" w:hAnsi="Times New Roman"/>
          <w:sz w:val="24"/>
          <w:szCs w:val="24"/>
        </w:rPr>
        <w:softHyphen/>
        <w:t>н</w:t>
      </w:r>
      <w:r w:rsidRPr="00AC52D6">
        <w:rPr>
          <w:rFonts w:ascii="Times New Roman" w:hAnsi="Times New Roman"/>
          <w:sz w:val="24"/>
          <w:szCs w:val="24"/>
        </w:rPr>
        <w:softHyphen/>
        <w:t>но</w:t>
      </w:r>
      <w:r w:rsidRPr="00AC52D6">
        <w:rPr>
          <w:rFonts w:ascii="Times New Roman" w:hAnsi="Times New Roman"/>
          <w:sz w:val="24"/>
          <w:szCs w:val="24"/>
        </w:rPr>
        <w:softHyphen/>
        <w:t>с</w:t>
      </w:r>
      <w:r w:rsidRPr="00AC52D6">
        <w:rPr>
          <w:rFonts w:ascii="Times New Roman" w:hAnsi="Times New Roman"/>
          <w:sz w:val="24"/>
          <w:szCs w:val="24"/>
        </w:rPr>
        <w:softHyphen/>
        <w:t>тя</w:t>
      </w:r>
      <w:r w:rsidRPr="00AC52D6">
        <w:rPr>
          <w:rFonts w:ascii="Times New Roman" w:hAnsi="Times New Roman"/>
          <w:sz w:val="24"/>
          <w:szCs w:val="24"/>
        </w:rPr>
        <w:softHyphen/>
        <w:t>ми психофизического развития детей, укреплением здоровья детей, со</w:t>
      </w:r>
      <w:r w:rsidRPr="00AC52D6">
        <w:rPr>
          <w:rFonts w:ascii="Times New Roman" w:hAnsi="Times New Roman"/>
          <w:sz w:val="24"/>
          <w:szCs w:val="24"/>
        </w:rPr>
        <w:softHyphen/>
        <w:t>з</w:t>
      </w:r>
      <w:r w:rsidRPr="00AC52D6">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roofErr w:type="gramEnd"/>
    </w:p>
    <w:p w:rsidR="005B5BE4" w:rsidRPr="00AC52D6" w:rsidRDefault="005B5BE4" w:rsidP="00AC52D6">
      <w:pPr>
        <w:pStyle w:val="aff9"/>
        <w:widowControl w:val="0"/>
        <w:spacing w:line="276" w:lineRule="auto"/>
        <w:ind w:firstLine="709"/>
        <w:rPr>
          <w:i/>
          <w:sz w:val="24"/>
          <w:szCs w:val="24"/>
        </w:rPr>
      </w:pPr>
      <w:r w:rsidRPr="00AC52D6">
        <w:rPr>
          <w:sz w:val="24"/>
          <w:szCs w:val="24"/>
        </w:rPr>
        <w:t>Эффективность реализации этого направления зависит от деятельности админис</w:t>
      </w:r>
      <w:r w:rsidRPr="00AC52D6">
        <w:rPr>
          <w:sz w:val="24"/>
          <w:szCs w:val="24"/>
        </w:rPr>
        <w:softHyphen/>
        <w:t>т</w:t>
      </w:r>
      <w:r w:rsidRPr="00AC52D6">
        <w:rPr>
          <w:sz w:val="24"/>
          <w:szCs w:val="24"/>
        </w:rPr>
        <w:softHyphen/>
        <w:t>ра</w:t>
      </w:r>
      <w:r w:rsidRPr="00AC52D6">
        <w:rPr>
          <w:sz w:val="24"/>
          <w:szCs w:val="24"/>
        </w:rPr>
        <w:softHyphen/>
        <w:t xml:space="preserve">ции общеобразовательной организации, всех специалистов, работающих в </w:t>
      </w:r>
      <w:r w:rsidR="00C05206">
        <w:rPr>
          <w:sz w:val="24"/>
          <w:szCs w:val="24"/>
        </w:rPr>
        <w:t>школе  (педагога-психолога</w:t>
      </w:r>
      <w:r w:rsidRPr="00AC52D6">
        <w:rPr>
          <w:sz w:val="24"/>
          <w:szCs w:val="24"/>
        </w:rPr>
        <w:t xml:space="preserve"> и др.).</w:t>
      </w:r>
    </w:p>
    <w:p w:rsidR="005B5BE4" w:rsidRPr="00C05206" w:rsidRDefault="005B5BE4" w:rsidP="00AC52D6">
      <w:pPr>
        <w:pStyle w:val="aff9"/>
        <w:widowControl w:val="0"/>
        <w:spacing w:line="276" w:lineRule="auto"/>
        <w:ind w:firstLine="709"/>
        <w:jc w:val="center"/>
        <w:rPr>
          <w:b/>
          <w:sz w:val="24"/>
          <w:szCs w:val="24"/>
        </w:rPr>
      </w:pPr>
      <w:r w:rsidRPr="00C05206">
        <w:rPr>
          <w:b/>
          <w:sz w:val="24"/>
          <w:szCs w:val="24"/>
        </w:rPr>
        <w:t xml:space="preserve">Просветительская и методическая работа с </w:t>
      </w:r>
      <w:r w:rsidR="00C05206">
        <w:rPr>
          <w:b/>
          <w:sz w:val="24"/>
          <w:szCs w:val="24"/>
        </w:rPr>
        <w:t>педагогическими работниками</w:t>
      </w:r>
    </w:p>
    <w:p w:rsidR="005B5BE4" w:rsidRPr="00AC52D6" w:rsidRDefault="005B5BE4" w:rsidP="00AC52D6">
      <w:pPr>
        <w:pStyle w:val="aff4"/>
        <w:spacing w:line="276" w:lineRule="auto"/>
        <w:ind w:firstLine="709"/>
        <w:rPr>
          <w:caps w:val="0"/>
          <w:sz w:val="24"/>
          <w:szCs w:val="24"/>
        </w:rPr>
      </w:pPr>
      <w:proofErr w:type="gramStart"/>
      <w:r w:rsidRPr="00AC52D6">
        <w:rPr>
          <w:caps w:val="0"/>
          <w:sz w:val="24"/>
          <w:szCs w:val="24"/>
        </w:rPr>
        <w:t xml:space="preserve">Просветительская и методическая работа с </w:t>
      </w:r>
      <w:r w:rsidR="00C05206">
        <w:rPr>
          <w:caps w:val="0"/>
          <w:sz w:val="24"/>
          <w:szCs w:val="24"/>
        </w:rPr>
        <w:t>педагогическими работниками</w:t>
      </w:r>
      <w:r w:rsidRPr="00AC52D6">
        <w:rPr>
          <w:caps w:val="0"/>
          <w:sz w:val="24"/>
          <w:szCs w:val="24"/>
        </w:rPr>
        <w:t xml:space="preserve">, направленная на повышение квалификации работников </w:t>
      </w:r>
      <w:r w:rsidR="00C05206">
        <w:rPr>
          <w:caps w:val="0"/>
          <w:sz w:val="24"/>
          <w:szCs w:val="24"/>
        </w:rPr>
        <w:t xml:space="preserve">школы </w:t>
      </w:r>
      <w:r w:rsidRPr="00AC52D6">
        <w:rPr>
          <w:caps w:val="0"/>
          <w:sz w:val="24"/>
          <w:szCs w:val="24"/>
        </w:rPr>
        <w:t>и повышение уровня их знаний по проблемам охраны и укрепления здоровья детей, включает:</w:t>
      </w:r>
      <w:proofErr w:type="gramEnd"/>
    </w:p>
    <w:p w:rsidR="005B5BE4" w:rsidRPr="00AC52D6" w:rsidRDefault="005B5BE4" w:rsidP="00411F57">
      <w:pPr>
        <w:pStyle w:val="aff4"/>
        <w:numPr>
          <w:ilvl w:val="0"/>
          <w:numId w:val="45"/>
        </w:numPr>
        <w:spacing w:line="276" w:lineRule="auto"/>
        <w:rPr>
          <w:caps w:val="0"/>
          <w:sz w:val="24"/>
          <w:szCs w:val="24"/>
        </w:rPr>
      </w:pPr>
      <w:r w:rsidRPr="00AC52D6">
        <w:rPr>
          <w:caps w:val="0"/>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AC52D6" w:rsidRDefault="005B5BE4" w:rsidP="00411F57">
      <w:pPr>
        <w:pStyle w:val="aff4"/>
        <w:numPr>
          <w:ilvl w:val="0"/>
          <w:numId w:val="45"/>
        </w:numPr>
        <w:spacing w:line="276" w:lineRule="auto"/>
        <w:rPr>
          <w:sz w:val="24"/>
          <w:szCs w:val="24"/>
        </w:rPr>
      </w:pPr>
      <w:r w:rsidRPr="00AC52D6">
        <w:rPr>
          <w:caps w:val="0"/>
          <w:sz w:val="24"/>
          <w:szCs w:val="24"/>
        </w:rPr>
        <w:t>приобретение для педагогов, специалистов и родителей (законных представителей) необходимой научно-методической литературы;</w:t>
      </w:r>
    </w:p>
    <w:p w:rsidR="005B5BE4" w:rsidRPr="00C05206" w:rsidRDefault="005B5BE4" w:rsidP="00411F57">
      <w:pPr>
        <w:pStyle w:val="aff1"/>
        <w:widowControl w:val="0"/>
        <w:numPr>
          <w:ilvl w:val="0"/>
          <w:numId w:val="45"/>
        </w:numPr>
        <w:overflowPunct w:val="0"/>
        <w:autoSpaceDE w:val="0"/>
        <w:spacing w:after="0"/>
        <w:jc w:val="both"/>
        <w:rPr>
          <w:rFonts w:ascii="Times New Roman" w:hAnsi="Times New Roman"/>
          <w:b/>
          <w:bCs/>
          <w:sz w:val="24"/>
          <w:szCs w:val="24"/>
        </w:rPr>
      </w:pPr>
      <w:r w:rsidRPr="00C05206">
        <w:rPr>
          <w:rFonts w:ascii="Times New Roman" w:hAnsi="Times New Roman"/>
          <w:sz w:val="24"/>
          <w:szCs w:val="24"/>
        </w:rPr>
        <w:t>привлечение педагогов, психологов и ро</w:t>
      </w:r>
      <w:r w:rsidRPr="00C05206">
        <w:rPr>
          <w:rFonts w:ascii="Times New Roman" w:hAnsi="Times New Roman"/>
          <w:sz w:val="24"/>
          <w:szCs w:val="24"/>
        </w:rPr>
        <w:softHyphen/>
        <w:t>ди</w:t>
      </w:r>
      <w:r w:rsidRPr="00C05206">
        <w:rPr>
          <w:rFonts w:ascii="Times New Roman" w:hAnsi="Times New Roman"/>
          <w:sz w:val="24"/>
          <w:szCs w:val="24"/>
        </w:rPr>
        <w:softHyphen/>
        <w:t>те</w:t>
      </w:r>
      <w:r w:rsidRPr="00C05206">
        <w:rPr>
          <w:rFonts w:ascii="Times New Roman" w:hAnsi="Times New Roman"/>
          <w:sz w:val="24"/>
          <w:szCs w:val="24"/>
        </w:rPr>
        <w:softHyphen/>
        <w:t>лей (законных представителей) к совместной работе по проведению при</w:t>
      </w:r>
      <w:r w:rsidRPr="00C05206">
        <w:rPr>
          <w:rFonts w:ascii="Times New Roman" w:hAnsi="Times New Roman"/>
          <w:sz w:val="24"/>
          <w:szCs w:val="24"/>
        </w:rPr>
        <w:softHyphen/>
        <w:t>родоохранных, оздоровительных мероприятий и спортивных соревнований.</w:t>
      </w:r>
    </w:p>
    <w:p w:rsidR="005B5BE4" w:rsidRPr="00AC52D6" w:rsidRDefault="005B5BE4" w:rsidP="00AC52D6">
      <w:pPr>
        <w:widowControl w:val="0"/>
        <w:overflowPunct w:val="0"/>
        <w:autoSpaceDE w:val="0"/>
        <w:spacing w:after="0"/>
        <w:ind w:firstLine="709"/>
        <w:jc w:val="center"/>
        <w:rPr>
          <w:rFonts w:ascii="Times New Roman" w:hAnsi="Times New Roman" w:cs="Times New Roman"/>
          <w:b/>
          <w:bCs/>
          <w:sz w:val="24"/>
          <w:szCs w:val="24"/>
        </w:rPr>
      </w:pPr>
      <w:r w:rsidRPr="00AC52D6">
        <w:rPr>
          <w:rFonts w:ascii="Times New Roman" w:hAnsi="Times New Roman" w:cs="Times New Roman"/>
          <w:b/>
          <w:bCs/>
          <w:sz w:val="24"/>
          <w:szCs w:val="24"/>
        </w:rPr>
        <w:t xml:space="preserve">Планируемые результаты освоения программы формирования </w:t>
      </w:r>
    </w:p>
    <w:p w:rsidR="005B5BE4" w:rsidRPr="00AC52D6" w:rsidRDefault="005B5BE4" w:rsidP="00AC52D6">
      <w:pPr>
        <w:widowControl w:val="0"/>
        <w:overflowPunct w:val="0"/>
        <w:autoSpaceDE w:val="0"/>
        <w:spacing w:after="0"/>
        <w:ind w:firstLine="709"/>
        <w:jc w:val="center"/>
        <w:rPr>
          <w:rFonts w:ascii="Times New Roman" w:hAnsi="Times New Roman" w:cs="Times New Roman"/>
          <w:i/>
          <w:sz w:val="24"/>
          <w:szCs w:val="24"/>
        </w:rPr>
      </w:pPr>
      <w:r w:rsidRPr="00AC52D6">
        <w:rPr>
          <w:rFonts w:ascii="Times New Roman" w:hAnsi="Times New Roman" w:cs="Times New Roman"/>
          <w:b/>
          <w:bCs/>
          <w:sz w:val="24"/>
          <w:szCs w:val="24"/>
        </w:rPr>
        <w:t>экологической культуры, здорового и безопасного образа жизни</w:t>
      </w:r>
    </w:p>
    <w:p w:rsidR="005B5BE4" w:rsidRPr="00AC52D6" w:rsidRDefault="005B5BE4" w:rsidP="00AC52D6">
      <w:pPr>
        <w:widowControl w:val="0"/>
        <w:autoSpaceDE w:val="0"/>
        <w:spacing w:after="0"/>
        <w:ind w:firstLine="709"/>
        <w:jc w:val="both"/>
        <w:rPr>
          <w:rFonts w:ascii="Times New Roman" w:hAnsi="Times New Roman" w:cs="Times New Roman"/>
          <w:sz w:val="24"/>
          <w:szCs w:val="24"/>
        </w:rPr>
      </w:pPr>
      <w:r w:rsidRPr="00AC52D6">
        <w:rPr>
          <w:rFonts w:ascii="Times New Roman" w:hAnsi="Times New Roman" w:cs="Times New Roman"/>
          <w:i/>
          <w:sz w:val="24"/>
          <w:szCs w:val="24"/>
        </w:rPr>
        <w:t>Важнейшие личностные результаты:</w:t>
      </w:r>
    </w:p>
    <w:p w:rsidR="005B5BE4" w:rsidRPr="0066365D" w:rsidRDefault="005B5BE4" w:rsidP="00411F57">
      <w:pPr>
        <w:pStyle w:val="aff1"/>
        <w:numPr>
          <w:ilvl w:val="0"/>
          <w:numId w:val="46"/>
        </w:numPr>
        <w:spacing w:after="0"/>
        <w:jc w:val="both"/>
        <w:rPr>
          <w:rFonts w:ascii="Times New Roman" w:hAnsi="Times New Roman"/>
          <w:sz w:val="24"/>
          <w:szCs w:val="24"/>
        </w:rPr>
      </w:pPr>
      <w:r w:rsidRPr="0066365D">
        <w:rPr>
          <w:rFonts w:ascii="Times New Roman" w:hAnsi="Times New Roman"/>
          <w:sz w:val="24"/>
          <w:szCs w:val="24"/>
        </w:rPr>
        <w:t xml:space="preserve">ценностное отношение к природе; </w:t>
      </w:r>
      <w:r w:rsidRPr="0066365D">
        <w:rPr>
          <w:rFonts w:ascii="Times New Roman" w:hAnsi="Times New Roman"/>
          <w:color w:val="000000"/>
          <w:sz w:val="24"/>
          <w:szCs w:val="24"/>
        </w:rPr>
        <w:t>бережное отношение к живым организмам,  способность сочувствовать природе и её обитателям;</w:t>
      </w:r>
    </w:p>
    <w:p w:rsidR="005B5BE4" w:rsidRPr="0066365D" w:rsidRDefault="005B5BE4" w:rsidP="00411F57">
      <w:pPr>
        <w:pStyle w:val="aff1"/>
        <w:numPr>
          <w:ilvl w:val="0"/>
          <w:numId w:val="46"/>
        </w:numPr>
        <w:tabs>
          <w:tab w:val="left" w:pos="720"/>
          <w:tab w:val="left" w:pos="1080"/>
        </w:tabs>
        <w:spacing w:after="0"/>
        <w:jc w:val="both"/>
        <w:rPr>
          <w:rFonts w:ascii="Times New Roman" w:hAnsi="Times New Roman"/>
          <w:sz w:val="24"/>
          <w:szCs w:val="24"/>
        </w:rPr>
      </w:pPr>
      <w:r w:rsidRPr="0066365D">
        <w:rPr>
          <w:rFonts w:ascii="Times New Roman" w:hAnsi="Times New Roman"/>
          <w:sz w:val="24"/>
          <w:szCs w:val="24"/>
        </w:rPr>
        <w:t xml:space="preserve">потребность в занятиях физической культурой и спортом; </w:t>
      </w:r>
    </w:p>
    <w:p w:rsidR="005B5BE4" w:rsidRPr="0066365D" w:rsidRDefault="005B5BE4" w:rsidP="00411F57">
      <w:pPr>
        <w:pStyle w:val="aff1"/>
        <w:numPr>
          <w:ilvl w:val="0"/>
          <w:numId w:val="46"/>
        </w:numPr>
        <w:tabs>
          <w:tab w:val="left" w:pos="720"/>
          <w:tab w:val="left" w:pos="1080"/>
        </w:tabs>
        <w:spacing w:after="0"/>
        <w:jc w:val="both"/>
        <w:rPr>
          <w:rFonts w:ascii="Times New Roman" w:hAnsi="Times New Roman"/>
          <w:sz w:val="24"/>
          <w:szCs w:val="24"/>
        </w:rPr>
      </w:pPr>
      <w:r w:rsidRPr="0066365D">
        <w:rPr>
          <w:rFonts w:ascii="Times New Roman" w:hAnsi="Times New Roman"/>
          <w:sz w:val="24"/>
          <w:szCs w:val="24"/>
        </w:rPr>
        <w:t>негативное отношение к факторам риска здоровью (сниженная двигательная ак</w:t>
      </w:r>
      <w:r w:rsidRPr="0066365D">
        <w:rPr>
          <w:rFonts w:ascii="Times New Roman" w:hAnsi="Times New Roman"/>
          <w:sz w:val="24"/>
          <w:szCs w:val="24"/>
        </w:rPr>
        <w:softHyphen/>
        <w:t>ти</w:t>
      </w:r>
      <w:r w:rsidRPr="0066365D">
        <w:rPr>
          <w:rFonts w:ascii="Times New Roman" w:hAnsi="Times New Roman"/>
          <w:sz w:val="24"/>
          <w:szCs w:val="24"/>
        </w:rPr>
        <w:softHyphen/>
        <w:t>в</w:t>
      </w:r>
      <w:r w:rsidRPr="0066365D">
        <w:rPr>
          <w:rFonts w:ascii="Times New Roman" w:hAnsi="Times New Roman"/>
          <w:sz w:val="24"/>
          <w:szCs w:val="24"/>
        </w:rPr>
        <w:softHyphen/>
        <w:t xml:space="preserve">ность, курение, алкоголь, наркотики и другие </w:t>
      </w:r>
      <w:proofErr w:type="spellStart"/>
      <w:r w:rsidRPr="0066365D">
        <w:rPr>
          <w:rFonts w:ascii="Times New Roman" w:hAnsi="Times New Roman"/>
          <w:sz w:val="24"/>
          <w:szCs w:val="24"/>
        </w:rPr>
        <w:t>психоактивные</w:t>
      </w:r>
      <w:proofErr w:type="spellEnd"/>
      <w:r w:rsidRPr="0066365D">
        <w:rPr>
          <w:rFonts w:ascii="Times New Roman" w:hAnsi="Times New Roman"/>
          <w:sz w:val="24"/>
          <w:szCs w:val="24"/>
        </w:rPr>
        <w:t xml:space="preserve"> вещества, инфекционные за</w:t>
      </w:r>
      <w:r w:rsidRPr="0066365D">
        <w:rPr>
          <w:rFonts w:ascii="Times New Roman" w:hAnsi="Times New Roman"/>
          <w:sz w:val="24"/>
          <w:szCs w:val="24"/>
        </w:rPr>
        <w:softHyphen/>
        <w:t>бо</w:t>
      </w:r>
      <w:r w:rsidRPr="0066365D">
        <w:rPr>
          <w:rFonts w:ascii="Times New Roman" w:hAnsi="Times New Roman"/>
          <w:sz w:val="24"/>
          <w:szCs w:val="24"/>
        </w:rPr>
        <w:softHyphen/>
        <w:t xml:space="preserve">левания); </w:t>
      </w:r>
    </w:p>
    <w:p w:rsidR="005B5BE4" w:rsidRPr="0066365D" w:rsidRDefault="005B5BE4" w:rsidP="00411F57">
      <w:pPr>
        <w:pStyle w:val="aff1"/>
        <w:widowControl w:val="0"/>
        <w:numPr>
          <w:ilvl w:val="0"/>
          <w:numId w:val="46"/>
        </w:numPr>
        <w:tabs>
          <w:tab w:val="left" w:pos="720"/>
        </w:tabs>
        <w:overflowPunct w:val="0"/>
        <w:autoSpaceDE w:val="0"/>
        <w:spacing w:after="0"/>
        <w:jc w:val="both"/>
        <w:rPr>
          <w:rFonts w:ascii="Times New Roman" w:hAnsi="Times New Roman"/>
          <w:sz w:val="24"/>
          <w:szCs w:val="24"/>
        </w:rPr>
      </w:pPr>
      <w:r w:rsidRPr="0066365D">
        <w:rPr>
          <w:rFonts w:ascii="Times New Roman" w:hAnsi="Times New Roman"/>
          <w:sz w:val="24"/>
          <w:szCs w:val="24"/>
        </w:rPr>
        <w:t>эмоционально-ценностное отношение к окружающей среде, осознание не</w:t>
      </w:r>
      <w:r w:rsidRPr="0066365D">
        <w:rPr>
          <w:rFonts w:ascii="Times New Roman" w:hAnsi="Times New Roman"/>
          <w:sz w:val="24"/>
          <w:szCs w:val="24"/>
        </w:rPr>
        <w:softHyphen/>
        <w:t>об</w:t>
      </w:r>
      <w:r w:rsidRPr="0066365D">
        <w:rPr>
          <w:rFonts w:ascii="Times New Roman" w:hAnsi="Times New Roman"/>
          <w:sz w:val="24"/>
          <w:szCs w:val="24"/>
        </w:rPr>
        <w:softHyphen/>
        <w:t>хо</w:t>
      </w:r>
      <w:r w:rsidRPr="0066365D">
        <w:rPr>
          <w:rFonts w:ascii="Times New Roman" w:hAnsi="Times New Roman"/>
          <w:sz w:val="24"/>
          <w:szCs w:val="24"/>
        </w:rPr>
        <w:softHyphen/>
        <w:t>ди</w:t>
      </w:r>
      <w:r w:rsidRPr="0066365D">
        <w:rPr>
          <w:rFonts w:ascii="Times New Roman" w:hAnsi="Times New Roman"/>
          <w:sz w:val="24"/>
          <w:szCs w:val="24"/>
        </w:rPr>
        <w:softHyphen/>
        <w:t>мо</w:t>
      </w:r>
      <w:r w:rsidRPr="0066365D">
        <w:rPr>
          <w:rFonts w:ascii="Times New Roman" w:hAnsi="Times New Roman"/>
          <w:sz w:val="24"/>
          <w:szCs w:val="24"/>
        </w:rPr>
        <w:softHyphen/>
        <w:t>с</w:t>
      </w:r>
      <w:r w:rsidRPr="0066365D">
        <w:rPr>
          <w:rFonts w:ascii="Times New Roman" w:hAnsi="Times New Roman"/>
          <w:sz w:val="24"/>
          <w:szCs w:val="24"/>
        </w:rPr>
        <w:softHyphen/>
        <w:t>ти ее охраны;</w:t>
      </w:r>
    </w:p>
    <w:p w:rsidR="005B5BE4" w:rsidRPr="00AC52D6" w:rsidRDefault="005B5BE4" w:rsidP="00411F57">
      <w:pPr>
        <w:pStyle w:val="afd"/>
        <w:numPr>
          <w:ilvl w:val="0"/>
          <w:numId w:val="46"/>
        </w:numPr>
        <w:spacing w:line="276" w:lineRule="auto"/>
        <w:jc w:val="both"/>
        <w:rPr>
          <w:rFonts w:ascii="Times New Roman" w:hAnsi="Times New Roman"/>
          <w:bCs/>
          <w:sz w:val="24"/>
          <w:szCs w:val="24"/>
        </w:rPr>
      </w:pPr>
      <w:r w:rsidRPr="00AC52D6">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AC52D6" w:rsidRDefault="005B5BE4" w:rsidP="00411F57">
      <w:pPr>
        <w:pStyle w:val="afd"/>
        <w:numPr>
          <w:ilvl w:val="0"/>
          <w:numId w:val="46"/>
        </w:numPr>
        <w:spacing w:line="276" w:lineRule="auto"/>
        <w:jc w:val="both"/>
        <w:rPr>
          <w:rFonts w:ascii="Times New Roman" w:hAnsi="Times New Roman"/>
          <w:sz w:val="24"/>
          <w:szCs w:val="24"/>
        </w:rPr>
      </w:pPr>
      <w:r w:rsidRPr="00AC52D6">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66365D" w:rsidRDefault="005B5BE4" w:rsidP="00411F57">
      <w:pPr>
        <w:pStyle w:val="aff1"/>
        <w:numPr>
          <w:ilvl w:val="0"/>
          <w:numId w:val="46"/>
        </w:numPr>
        <w:tabs>
          <w:tab w:val="left" w:pos="720"/>
          <w:tab w:val="left" w:pos="1080"/>
        </w:tabs>
        <w:spacing w:after="0"/>
        <w:jc w:val="both"/>
        <w:rPr>
          <w:rFonts w:ascii="Times New Roman" w:hAnsi="Times New Roman"/>
          <w:sz w:val="24"/>
          <w:szCs w:val="24"/>
        </w:rPr>
      </w:pPr>
      <w:r w:rsidRPr="0066365D">
        <w:rPr>
          <w:rFonts w:ascii="Times New Roman" w:hAnsi="Times New Roman"/>
          <w:sz w:val="24"/>
          <w:szCs w:val="24"/>
        </w:rPr>
        <w:t xml:space="preserve">установка на здоровый образ жизни и реализация ее в реальном поведении  и поступках; </w:t>
      </w:r>
    </w:p>
    <w:p w:rsidR="005B5BE4" w:rsidRPr="0066365D" w:rsidRDefault="005B5BE4" w:rsidP="00411F57">
      <w:pPr>
        <w:pStyle w:val="aff1"/>
        <w:numPr>
          <w:ilvl w:val="0"/>
          <w:numId w:val="46"/>
        </w:numPr>
        <w:tabs>
          <w:tab w:val="left" w:pos="720"/>
          <w:tab w:val="left" w:pos="993"/>
          <w:tab w:val="left" w:pos="1080"/>
        </w:tabs>
        <w:autoSpaceDE w:val="0"/>
        <w:spacing w:after="0"/>
        <w:jc w:val="both"/>
        <w:rPr>
          <w:rFonts w:ascii="Times New Roman" w:hAnsi="Times New Roman"/>
          <w:color w:val="000000"/>
          <w:sz w:val="24"/>
          <w:szCs w:val="24"/>
        </w:rPr>
      </w:pPr>
      <w:r w:rsidRPr="0066365D">
        <w:rPr>
          <w:rFonts w:ascii="Times New Roman" w:hAnsi="Times New Roman"/>
          <w:sz w:val="24"/>
          <w:szCs w:val="24"/>
        </w:rPr>
        <w:t xml:space="preserve">стремление заботиться о своем здоровье; </w:t>
      </w:r>
    </w:p>
    <w:p w:rsidR="005B5BE4" w:rsidRPr="0066365D" w:rsidRDefault="005B5BE4" w:rsidP="00411F57">
      <w:pPr>
        <w:pStyle w:val="aff1"/>
        <w:numPr>
          <w:ilvl w:val="0"/>
          <w:numId w:val="46"/>
        </w:numPr>
        <w:shd w:val="clear" w:color="auto" w:fill="FFFFFF"/>
        <w:spacing w:after="0"/>
        <w:jc w:val="both"/>
        <w:rPr>
          <w:rFonts w:ascii="Times New Roman" w:hAnsi="Times New Roman"/>
          <w:sz w:val="24"/>
          <w:szCs w:val="24"/>
        </w:rPr>
      </w:pPr>
      <w:r w:rsidRPr="0066365D">
        <w:rPr>
          <w:rFonts w:ascii="Times New Roman" w:hAnsi="Times New Roman"/>
          <w:color w:val="000000"/>
          <w:sz w:val="24"/>
          <w:szCs w:val="24"/>
        </w:rPr>
        <w:t xml:space="preserve">готовность следовать социальным установкам экологически культурного </w:t>
      </w:r>
      <w:proofErr w:type="spellStart"/>
      <w:r w:rsidRPr="0066365D">
        <w:rPr>
          <w:rFonts w:ascii="Times New Roman" w:hAnsi="Times New Roman"/>
          <w:color w:val="000000"/>
          <w:sz w:val="24"/>
          <w:szCs w:val="24"/>
        </w:rPr>
        <w:t>здо</w:t>
      </w:r>
      <w:r w:rsidRPr="0066365D">
        <w:rPr>
          <w:rFonts w:ascii="Times New Roman" w:hAnsi="Times New Roman"/>
          <w:color w:val="000000"/>
          <w:sz w:val="24"/>
          <w:szCs w:val="24"/>
        </w:rPr>
        <w:softHyphen/>
        <w:t>ро</w:t>
      </w:r>
      <w:r w:rsidRPr="0066365D">
        <w:rPr>
          <w:rFonts w:ascii="Times New Roman" w:hAnsi="Times New Roman"/>
          <w:color w:val="000000"/>
          <w:sz w:val="24"/>
          <w:szCs w:val="24"/>
        </w:rPr>
        <w:softHyphen/>
        <w:t>вье</w:t>
      </w:r>
      <w:r w:rsidRPr="0066365D">
        <w:rPr>
          <w:rFonts w:ascii="Times New Roman" w:hAnsi="Times New Roman"/>
          <w:color w:val="000000"/>
          <w:sz w:val="24"/>
          <w:szCs w:val="24"/>
        </w:rPr>
        <w:softHyphen/>
        <w:t>с</w:t>
      </w:r>
      <w:r w:rsidRPr="0066365D">
        <w:rPr>
          <w:rFonts w:ascii="Times New Roman" w:hAnsi="Times New Roman"/>
          <w:color w:val="000000"/>
          <w:sz w:val="24"/>
          <w:szCs w:val="24"/>
        </w:rPr>
        <w:softHyphen/>
        <w:t>бе</w:t>
      </w:r>
      <w:r w:rsidRPr="0066365D">
        <w:rPr>
          <w:rFonts w:ascii="Times New Roman" w:hAnsi="Times New Roman"/>
          <w:color w:val="000000"/>
          <w:sz w:val="24"/>
          <w:szCs w:val="24"/>
        </w:rPr>
        <w:softHyphen/>
        <w:t>ре</w:t>
      </w:r>
      <w:r w:rsidRPr="0066365D">
        <w:rPr>
          <w:rFonts w:ascii="Times New Roman" w:hAnsi="Times New Roman"/>
          <w:color w:val="000000"/>
          <w:sz w:val="24"/>
          <w:szCs w:val="24"/>
        </w:rPr>
        <w:softHyphen/>
        <w:t>гаюшего</w:t>
      </w:r>
      <w:proofErr w:type="spellEnd"/>
      <w:r w:rsidRPr="0066365D">
        <w:rPr>
          <w:rFonts w:ascii="Times New Roman" w:hAnsi="Times New Roman"/>
          <w:color w:val="000000"/>
          <w:sz w:val="24"/>
          <w:szCs w:val="24"/>
        </w:rPr>
        <w:t>, безопасного поведения (в отношении к природе и людям);</w:t>
      </w:r>
    </w:p>
    <w:p w:rsidR="005B5BE4" w:rsidRPr="0066365D" w:rsidRDefault="005B5BE4" w:rsidP="00411F57">
      <w:pPr>
        <w:pStyle w:val="aff1"/>
        <w:numPr>
          <w:ilvl w:val="0"/>
          <w:numId w:val="46"/>
        </w:numPr>
        <w:spacing w:after="0"/>
        <w:jc w:val="both"/>
        <w:rPr>
          <w:rFonts w:ascii="Times New Roman" w:hAnsi="Times New Roman"/>
          <w:sz w:val="24"/>
          <w:szCs w:val="24"/>
        </w:rPr>
      </w:pPr>
      <w:r w:rsidRPr="0066365D">
        <w:rPr>
          <w:rFonts w:ascii="Times New Roman" w:hAnsi="Times New Roman"/>
          <w:sz w:val="24"/>
          <w:szCs w:val="24"/>
        </w:rPr>
        <w:t xml:space="preserve">готовность противостоять вовлечению в </w:t>
      </w:r>
      <w:proofErr w:type="spellStart"/>
      <w:r w:rsidRPr="0066365D">
        <w:rPr>
          <w:rFonts w:ascii="Times New Roman" w:hAnsi="Times New Roman"/>
          <w:sz w:val="24"/>
          <w:szCs w:val="24"/>
        </w:rPr>
        <w:t>табакокурение</w:t>
      </w:r>
      <w:proofErr w:type="spellEnd"/>
      <w:r w:rsidRPr="0066365D">
        <w:rPr>
          <w:rFonts w:ascii="Times New Roman" w:hAnsi="Times New Roman"/>
          <w:sz w:val="24"/>
          <w:szCs w:val="24"/>
        </w:rPr>
        <w:t>, употребление алкоголя, наркотических и сильнодействующих веществ;</w:t>
      </w:r>
    </w:p>
    <w:p w:rsidR="005B5BE4" w:rsidRPr="0066365D" w:rsidRDefault="005B5BE4" w:rsidP="00411F57">
      <w:pPr>
        <w:pStyle w:val="aff1"/>
        <w:numPr>
          <w:ilvl w:val="0"/>
          <w:numId w:val="46"/>
        </w:numPr>
        <w:tabs>
          <w:tab w:val="left" w:pos="720"/>
          <w:tab w:val="left" w:pos="993"/>
          <w:tab w:val="left" w:pos="1080"/>
        </w:tabs>
        <w:autoSpaceDE w:val="0"/>
        <w:spacing w:after="0"/>
        <w:jc w:val="both"/>
        <w:rPr>
          <w:rFonts w:ascii="Times New Roman" w:hAnsi="Times New Roman"/>
          <w:sz w:val="24"/>
          <w:szCs w:val="24"/>
        </w:rPr>
      </w:pPr>
      <w:r w:rsidRPr="0066365D">
        <w:rPr>
          <w:rFonts w:ascii="Times New Roman" w:hAnsi="Times New Roman"/>
          <w:sz w:val="24"/>
          <w:szCs w:val="24"/>
        </w:rPr>
        <w:t>готовность самостоятельно поддерживать свое здоровье на основе использования навыков личной гигиены;</w:t>
      </w:r>
    </w:p>
    <w:p w:rsidR="005B5BE4" w:rsidRPr="00AC52D6" w:rsidRDefault="005B5BE4" w:rsidP="00411F57">
      <w:pPr>
        <w:pStyle w:val="af8"/>
        <w:numPr>
          <w:ilvl w:val="0"/>
          <w:numId w:val="46"/>
        </w:numPr>
        <w:spacing w:before="0" w:after="0" w:line="276" w:lineRule="auto"/>
        <w:jc w:val="both"/>
      </w:pPr>
      <w:r w:rsidRPr="00AC52D6">
        <w:t xml:space="preserve">овладение умениями взаимодействия с людьми, работать в коллективе с выполнением различных социальных ролей; </w:t>
      </w:r>
    </w:p>
    <w:p w:rsidR="005B5BE4" w:rsidRPr="0066365D" w:rsidRDefault="005B5BE4" w:rsidP="00411F57">
      <w:pPr>
        <w:pStyle w:val="aff1"/>
        <w:numPr>
          <w:ilvl w:val="0"/>
          <w:numId w:val="46"/>
        </w:numPr>
        <w:tabs>
          <w:tab w:val="left" w:pos="1080"/>
        </w:tabs>
        <w:autoSpaceDE w:val="0"/>
        <w:spacing w:after="0"/>
        <w:jc w:val="both"/>
        <w:rPr>
          <w:rFonts w:ascii="Times New Roman" w:hAnsi="Times New Roman"/>
          <w:sz w:val="24"/>
          <w:szCs w:val="24"/>
        </w:rPr>
      </w:pPr>
      <w:r w:rsidRPr="0066365D">
        <w:rPr>
          <w:rFonts w:ascii="Times New Roman" w:hAnsi="Times New Roman"/>
          <w:sz w:val="24"/>
          <w:szCs w:val="24"/>
        </w:rPr>
        <w:lastRenderedPageBreak/>
        <w:t>освоение доступных способов изучения природы и общества (наблюдение, запись, измерение, опыт, сравнение, классификация и др.);</w:t>
      </w:r>
    </w:p>
    <w:p w:rsidR="005B5BE4" w:rsidRPr="0066365D" w:rsidRDefault="005B5BE4" w:rsidP="00411F57">
      <w:pPr>
        <w:pStyle w:val="aff1"/>
        <w:numPr>
          <w:ilvl w:val="0"/>
          <w:numId w:val="46"/>
        </w:numPr>
        <w:tabs>
          <w:tab w:val="left" w:pos="1080"/>
        </w:tabs>
        <w:autoSpaceDE w:val="0"/>
        <w:spacing w:after="0"/>
        <w:jc w:val="both"/>
        <w:rPr>
          <w:rFonts w:ascii="Times New Roman" w:hAnsi="Times New Roman"/>
          <w:sz w:val="24"/>
          <w:szCs w:val="24"/>
        </w:rPr>
      </w:pPr>
      <w:r w:rsidRPr="0066365D">
        <w:rPr>
          <w:rFonts w:ascii="Times New Roman" w:hAnsi="Times New Roman"/>
          <w:sz w:val="24"/>
          <w:szCs w:val="24"/>
        </w:rPr>
        <w:t>развитие навыков устанавливать и выявлять причинно-следственные связи в окружающем мире;</w:t>
      </w:r>
    </w:p>
    <w:p w:rsidR="005B5BE4" w:rsidRPr="0066365D" w:rsidRDefault="005B5BE4" w:rsidP="00411F57">
      <w:pPr>
        <w:pStyle w:val="aff1"/>
        <w:numPr>
          <w:ilvl w:val="0"/>
          <w:numId w:val="46"/>
        </w:numPr>
        <w:tabs>
          <w:tab w:val="left" w:pos="720"/>
          <w:tab w:val="left" w:pos="993"/>
          <w:tab w:val="left" w:pos="1080"/>
        </w:tabs>
        <w:autoSpaceDE w:val="0"/>
        <w:spacing w:after="0"/>
        <w:jc w:val="both"/>
        <w:rPr>
          <w:rFonts w:ascii="Times New Roman" w:hAnsi="Times New Roman"/>
          <w:sz w:val="24"/>
          <w:szCs w:val="24"/>
        </w:rPr>
      </w:pPr>
      <w:r w:rsidRPr="0066365D">
        <w:rPr>
          <w:rFonts w:ascii="Times New Roman" w:hAnsi="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AC52D6" w:rsidRDefault="008C2A02" w:rsidP="00AC52D6">
      <w:pPr>
        <w:pStyle w:val="aff4"/>
        <w:spacing w:before="120" w:line="276" w:lineRule="auto"/>
        <w:ind w:firstLine="720"/>
        <w:jc w:val="center"/>
        <w:rPr>
          <w:b/>
          <w:caps w:val="0"/>
          <w:color w:val="auto"/>
          <w:sz w:val="24"/>
          <w:szCs w:val="24"/>
        </w:rPr>
      </w:pPr>
      <w:bookmarkStart w:id="1" w:name="bookmark186"/>
      <w:r w:rsidRPr="00AC52D6">
        <w:rPr>
          <w:b/>
          <w:sz w:val="24"/>
          <w:szCs w:val="24"/>
        </w:rPr>
        <w:t>2.5. </w:t>
      </w:r>
      <w:r w:rsidRPr="00AC52D6">
        <w:rPr>
          <w:b/>
          <w:i/>
          <w:caps w:val="0"/>
          <w:sz w:val="24"/>
          <w:szCs w:val="24"/>
        </w:rPr>
        <w:t>Программа коррекционной работы</w:t>
      </w:r>
    </w:p>
    <w:p w:rsidR="008C2A02" w:rsidRPr="00AC52D6" w:rsidRDefault="008C2A02" w:rsidP="00AC52D6">
      <w:pPr>
        <w:pStyle w:val="aff4"/>
        <w:spacing w:line="276" w:lineRule="auto"/>
        <w:ind w:firstLine="720"/>
        <w:jc w:val="center"/>
        <w:rPr>
          <w:caps w:val="0"/>
          <w:color w:val="0000FF"/>
          <w:sz w:val="24"/>
          <w:szCs w:val="24"/>
        </w:rPr>
      </w:pPr>
      <w:r w:rsidRPr="00AC52D6">
        <w:rPr>
          <w:b/>
          <w:caps w:val="0"/>
          <w:color w:val="auto"/>
          <w:sz w:val="24"/>
          <w:szCs w:val="24"/>
        </w:rPr>
        <w:t xml:space="preserve">Цель </w:t>
      </w:r>
      <w:bookmarkEnd w:id="1"/>
      <w:r w:rsidRPr="00AC52D6">
        <w:rPr>
          <w:b/>
          <w:caps w:val="0"/>
          <w:color w:val="auto"/>
          <w:sz w:val="24"/>
          <w:szCs w:val="24"/>
        </w:rPr>
        <w:t>коррекционной работы</w:t>
      </w:r>
    </w:p>
    <w:p w:rsidR="008C2A02" w:rsidRPr="00AC52D6" w:rsidRDefault="008C2A02" w:rsidP="00AC52D6">
      <w:pPr>
        <w:pStyle w:val="af4"/>
        <w:spacing w:after="0"/>
        <w:ind w:firstLine="709"/>
        <w:jc w:val="both"/>
        <w:rPr>
          <w:rFonts w:ascii="Times New Roman" w:hAnsi="Times New Roman"/>
          <w:color w:val="auto"/>
          <w:sz w:val="24"/>
          <w:szCs w:val="24"/>
        </w:rPr>
      </w:pPr>
      <w:r w:rsidRPr="00AC52D6">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AC52D6" w:rsidRDefault="008C2A02" w:rsidP="00AC52D6">
      <w:pPr>
        <w:pStyle w:val="aff4"/>
        <w:spacing w:line="276" w:lineRule="auto"/>
        <w:ind w:firstLine="709"/>
        <w:rPr>
          <w:strike/>
          <w:color w:val="auto"/>
          <w:sz w:val="24"/>
          <w:szCs w:val="24"/>
        </w:rPr>
      </w:pPr>
      <w:r w:rsidRPr="00AC52D6">
        <w:rPr>
          <w:caps w:val="0"/>
          <w:color w:val="auto"/>
          <w:sz w:val="24"/>
          <w:szCs w:val="24"/>
        </w:rPr>
        <w:t xml:space="preserve">Коррекционная работа представляет собой систему комплексного </w:t>
      </w:r>
      <w:proofErr w:type="spellStart"/>
      <w:r w:rsidRPr="00AC52D6">
        <w:rPr>
          <w:caps w:val="0"/>
          <w:color w:val="auto"/>
          <w:sz w:val="24"/>
          <w:szCs w:val="24"/>
        </w:rPr>
        <w:t>психолого-медико-педагогического</w:t>
      </w:r>
      <w:proofErr w:type="spellEnd"/>
      <w:r w:rsidRPr="00AC52D6">
        <w:rPr>
          <w:caps w:val="0"/>
          <w:color w:val="auto"/>
          <w:sz w:val="24"/>
          <w:szCs w:val="24"/>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AC52D6" w:rsidRDefault="008C2A02" w:rsidP="00AC52D6">
      <w:pPr>
        <w:tabs>
          <w:tab w:val="left" w:pos="0"/>
        </w:tabs>
        <w:spacing w:after="0"/>
        <w:ind w:firstLine="709"/>
        <w:jc w:val="center"/>
        <w:rPr>
          <w:rFonts w:ascii="Times New Roman" w:hAnsi="Times New Roman" w:cs="Times New Roman"/>
          <w:sz w:val="24"/>
          <w:szCs w:val="24"/>
        </w:rPr>
      </w:pPr>
      <w:bookmarkStart w:id="2" w:name="bookmark187"/>
      <w:r w:rsidRPr="00AC52D6">
        <w:rPr>
          <w:rFonts w:ascii="Times New Roman" w:hAnsi="Times New Roman" w:cs="Times New Roman"/>
          <w:b/>
          <w:i/>
          <w:sz w:val="24"/>
          <w:szCs w:val="24"/>
        </w:rPr>
        <w:t>Задачи коррекционной работы:</w:t>
      </w:r>
      <w:bookmarkEnd w:id="2"/>
    </w:p>
    <w:p w:rsidR="008C2A02" w:rsidRPr="00AC52D6" w:rsidRDefault="008C2A02" w:rsidP="00AC52D6">
      <w:pPr>
        <w:tabs>
          <w:tab w:val="left" w:pos="720"/>
          <w:tab w:val="left" w:pos="1080"/>
        </w:tabs>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roofErr w:type="gramEnd"/>
    </w:p>
    <w:p w:rsidR="008C2A02" w:rsidRPr="00AC52D6" w:rsidRDefault="008C2A02" w:rsidP="00AC52D6">
      <w:pPr>
        <w:tabs>
          <w:tab w:val="left" w:pos="720"/>
          <w:tab w:val="left" w:pos="1080"/>
        </w:tabs>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 осуществление индивидуально ориентированной </w:t>
      </w:r>
      <w:proofErr w:type="spellStart"/>
      <w:r w:rsidRPr="00AC52D6">
        <w:rPr>
          <w:rFonts w:ascii="Times New Roman" w:hAnsi="Times New Roman" w:cs="Times New Roman"/>
          <w:sz w:val="24"/>
          <w:szCs w:val="24"/>
        </w:rPr>
        <w:t>психолого-медико-педа</w:t>
      </w:r>
      <w:r w:rsidRPr="00AC52D6">
        <w:rPr>
          <w:rFonts w:ascii="Times New Roman" w:hAnsi="Times New Roman" w:cs="Times New Roman"/>
          <w:sz w:val="24"/>
          <w:szCs w:val="24"/>
        </w:rPr>
        <w:softHyphen/>
        <w:t>го</w:t>
      </w:r>
      <w:r w:rsidRPr="00AC52D6">
        <w:rPr>
          <w:rFonts w:ascii="Times New Roman" w:hAnsi="Times New Roman" w:cs="Times New Roman"/>
          <w:sz w:val="24"/>
          <w:szCs w:val="24"/>
        </w:rPr>
        <w:softHyphen/>
        <w:t>ги</w:t>
      </w:r>
      <w:r w:rsidRPr="00AC52D6">
        <w:rPr>
          <w:rFonts w:ascii="Times New Roman" w:hAnsi="Times New Roman" w:cs="Times New Roman"/>
          <w:sz w:val="24"/>
          <w:szCs w:val="24"/>
        </w:rPr>
        <w:softHyphen/>
        <w:t>че</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кой</w:t>
      </w:r>
      <w:proofErr w:type="spellEnd"/>
      <w:r w:rsidRPr="00AC52D6">
        <w:rPr>
          <w:rFonts w:ascii="Times New Roman" w:hAnsi="Times New Roman" w:cs="Times New Roman"/>
          <w:sz w:val="24"/>
          <w:szCs w:val="24"/>
        </w:rPr>
        <w:t xml:space="preserve"> помощи детям с умственной отсталостью (интеллектуальными нарушениями) с учетом особенностей пси</w:t>
      </w:r>
      <w:r w:rsidRPr="00AC52D6">
        <w:rPr>
          <w:rFonts w:ascii="Times New Roman" w:hAnsi="Times New Roman" w:cs="Times New Roman"/>
          <w:sz w:val="24"/>
          <w:szCs w:val="24"/>
        </w:rPr>
        <w:softHyphen/>
        <w:t>хо</w:t>
      </w:r>
      <w:r w:rsidRPr="00AC52D6">
        <w:rPr>
          <w:rFonts w:ascii="Times New Roman" w:hAnsi="Times New Roman" w:cs="Times New Roman"/>
          <w:sz w:val="24"/>
          <w:szCs w:val="24"/>
        </w:rPr>
        <w:softHyphen/>
        <w:t xml:space="preserve">физического развития и индивидуальных возможностей обучающихся (в соответствии с рекомендациями </w:t>
      </w:r>
      <w:proofErr w:type="spellStart"/>
      <w:r w:rsidRPr="00AC52D6">
        <w:rPr>
          <w:rFonts w:ascii="Times New Roman" w:hAnsi="Times New Roman" w:cs="Times New Roman"/>
          <w:sz w:val="24"/>
          <w:szCs w:val="24"/>
        </w:rPr>
        <w:t>психолого-медико-педагогической</w:t>
      </w:r>
      <w:proofErr w:type="spellEnd"/>
      <w:r w:rsidRPr="00AC52D6">
        <w:rPr>
          <w:rFonts w:ascii="Times New Roman" w:hAnsi="Times New Roman" w:cs="Times New Roman"/>
          <w:sz w:val="24"/>
          <w:szCs w:val="24"/>
        </w:rPr>
        <w:t xml:space="preserve"> комиссии);</w:t>
      </w:r>
    </w:p>
    <w:p w:rsidR="008C2A02" w:rsidRPr="00AC52D6" w:rsidRDefault="008C2A02" w:rsidP="00AC52D6">
      <w:pPr>
        <w:tabs>
          <w:tab w:val="left" w:pos="-180"/>
          <w:tab w:val="left" w:pos="0"/>
        </w:tabs>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организация ин</w:t>
      </w:r>
      <w:r w:rsidRPr="00AC52D6">
        <w:rPr>
          <w:rFonts w:ascii="Times New Roman" w:hAnsi="Times New Roman" w:cs="Times New Roman"/>
          <w:sz w:val="24"/>
          <w:szCs w:val="24"/>
        </w:rPr>
        <w:softHyphen/>
        <w:t>ди</w:t>
      </w:r>
      <w:r w:rsidRPr="00AC52D6">
        <w:rPr>
          <w:rFonts w:ascii="Times New Roman" w:hAnsi="Times New Roman" w:cs="Times New Roman"/>
          <w:sz w:val="24"/>
          <w:szCs w:val="24"/>
        </w:rPr>
        <w:softHyphen/>
        <w:t>ви</w:t>
      </w:r>
      <w:r w:rsidRPr="00AC52D6">
        <w:rPr>
          <w:rFonts w:ascii="Times New Roman" w:hAnsi="Times New Roman" w:cs="Times New Roman"/>
          <w:sz w:val="24"/>
          <w:szCs w:val="24"/>
        </w:rPr>
        <w:softHyphen/>
        <w:t>ду</w:t>
      </w:r>
      <w:r w:rsidRPr="00AC52D6">
        <w:rPr>
          <w:rFonts w:ascii="Times New Roman" w:hAnsi="Times New Roman" w:cs="Times New Roman"/>
          <w:sz w:val="24"/>
          <w:szCs w:val="24"/>
        </w:rPr>
        <w:softHyphen/>
        <w:t>аль</w:t>
      </w:r>
      <w:r w:rsidRPr="00AC52D6">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AC52D6">
        <w:rPr>
          <w:rFonts w:ascii="Times New Roman" w:hAnsi="Times New Roman" w:cs="Times New Roman"/>
          <w:sz w:val="24"/>
          <w:szCs w:val="24"/>
        </w:rPr>
        <w:softHyphen/>
        <w:t>бе</w:t>
      </w:r>
      <w:r w:rsidRPr="00AC52D6">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AC52D6">
        <w:rPr>
          <w:rFonts w:ascii="Times New Roman" w:hAnsi="Times New Roman" w:cs="Times New Roman"/>
          <w:color w:val="auto"/>
          <w:sz w:val="24"/>
          <w:szCs w:val="24"/>
        </w:rPr>
        <w:t>разработка и реализация индивидуальных учебных планов (при необходимости)</w:t>
      </w:r>
      <w:r w:rsidRPr="00AC52D6">
        <w:rPr>
          <w:rFonts w:ascii="Times New Roman" w:hAnsi="Times New Roman" w:cs="Times New Roman"/>
          <w:sz w:val="24"/>
          <w:szCs w:val="24"/>
        </w:rPr>
        <w:t>;</w:t>
      </w:r>
    </w:p>
    <w:p w:rsidR="008C2A02" w:rsidRPr="00AC52D6" w:rsidRDefault="008C2A02" w:rsidP="00AC52D6">
      <w:pPr>
        <w:pStyle w:val="aff4"/>
        <w:tabs>
          <w:tab w:val="left" w:pos="-180"/>
          <w:tab w:val="left" w:pos="0"/>
        </w:tabs>
        <w:spacing w:line="276" w:lineRule="auto"/>
        <w:ind w:firstLine="709"/>
        <w:rPr>
          <w:caps w:val="0"/>
          <w:color w:val="auto"/>
          <w:sz w:val="24"/>
          <w:szCs w:val="24"/>
        </w:rPr>
      </w:pPr>
      <w:r w:rsidRPr="00AC52D6">
        <w:rPr>
          <w:sz w:val="24"/>
          <w:szCs w:val="24"/>
        </w:rPr>
        <w:t>―</w:t>
      </w:r>
      <w:r w:rsidRPr="00AC52D6">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AC52D6" w:rsidRDefault="008C2A02" w:rsidP="00AC52D6">
      <w:pPr>
        <w:tabs>
          <w:tab w:val="left" w:pos="-180"/>
          <w:tab w:val="left" w:pos="0"/>
        </w:tabs>
        <w:spacing w:after="0"/>
        <w:ind w:firstLine="709"/>
        <w:jc w:val="both"/>
        <w:rPr>
          <w:rFonts w:ascii="Times New Roman" w:hAnsi="Times New Roman" w:cs="Times New Roman"/>
          <w:b/>
          <w:i/>
          <w:sz w:val="24"/>
          <w:szCs w:val="24"/>
        </w:rPr>
      </w:pPr>
      <w:r w:rsidRPr="00AC52D6">
        <w:rPr>
          <w:rFonts w:ascii="Times New Roman" w:hAnsi="Times New Roman" w:cs="Times New Roman"/>
          <w:sz w:val="24"/>
          <w:szCs w:val="24"/>
        </w:rPr>
        <w:t xml:space="preserve">― оказание родителям (законным представителям) </w:t>
      </w:r>
      <w:proofErr w:type="gramStart"/>
      <w:r w:rsidRPr="00AC52D6">
        <w:rPr>
          <w:rFonts w:ascii="Times New Roman" w:hAnsi="Times New Roman" w:cs="Times New Roman"/>
          <w:sz w:val="24"/>
          <w:szCs w:val="24"/>
        </w:rPr>
        <w:t>обучающихся</w:t>
      </w:r>
      <w:proofErr w:type="gramEnd"/>
      <w:r w:rsidRPr="00AC52D6">
        <w:rPr>
          <w:rFonts w:ascii="Times New Roman" w:hAnsi="Times New Roman" w:cs="Times New Roman"/>
          <w:sz w:val="24"/>
          <w:szCs w:val="24"/>
        </w:rPr>
        <w:t xml:space="preserve"> с умственной от</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та</w:t>
      </w:r>
      <w:r w:rsidRPr="00AC52D6">
        <w:rPr>
          <w:rFonts w:ascii="Times New Roman" w:hAnsi="Times New Roman" w:cs="Times New Roman"/>
          <w:sz w:val="24"/>
          <w:szCs w:val="24"/>
        </w:rPr>
        <w:softHyphen/>
        <w:t>ло</w:t>
      </w:r>
      <w:r w:rsidRPr="00AC52D6">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AC52D6">
        <w:rPr>
          <w:rFonts w:ascii="Times New Roman" w:hAnsi="Times New Roman" w:cs="Times New Roman"/>
          <w:color w:val="auto"/>
          <w:sz w:val="24"/>
          <w:szCs w:val="24"/>
        </w:rPr>
        <w:t>психолого-педагогическим, со</w:t>
      </w:r>
      <w:r w:rsidRPr="00AC52D6">
        <w:rPr>
          <w:rFonts w:ascii="Times New Roman" w:hAnsi="Times New Roman" w:cs="Times New Roman"/>
          <w:color w:val="auto"/>
          <w:sz w:val="24"/>
          <w:szCs w:val="24"/>
        </w:rPr>
        <w:softHyphen/>
        <w:t>ци</w:t>
      </w:r>
      <w:r w:rsidRPr="00AC52D6">
        <w:rPr>
          <w:rFonts w:ascii="Times New Roman" w:hAnsi="Times New Roman" w:cs="Times New Roman"/>
          <w:color w:val="auto"/>
          <w:sz w:val="24"/>
          <w:szCs w:val="24"/>
        </w:rPr>
        <w:softHyphen/>
        <w:t>аль</w:t>
      </w:r>
      <w:r w:rsidRPr="00AC52D6">
        <w:rPr>
          <w:rFonts w:ascii="Times New Roman" w:hAnsi="Times New Roman" w:cs="Times New Roman"/>
          <w:color w:val="auto"/>
          <w:sz w:val="24"/>
          <w:szCs w:val="24"/>
        </w:rPr>
        <w:softHyphen/>
        <w:t>ным</w:t>
      </w:r>
      <w:r w:rsidRPr="00AC52D6">
        <w:rPr>
          <w:rFonts w:ascii="Times New Roman" w:hAnsi="Times New Roman" w:cs="Times New Roman"/>
          <w:sz w:val="24"/>
          <w:szCs w:val="24"/>
        </w:rPr>
        <w:t xml:space="preserve">, правовым, </w:t>
      </w:r>
      <w:r w:rsidRPr="00AC52D6">
        <w:rPr>
          <w:rFonts w:ascii="Times New Roman" w:hAnsi="Times New Roman" w:cs="Times New Roman"/>
          <w:color w:val="auto"/>
          <w:sz w:val="24"/>
          <w:szCs w:val="24"/>
        </w:rPr>
        <w:t xml:space="preserve">медицинским </w:t>
      </w:r>
      <w:r w:rsidRPr="00AC52D6">
        <w:rPr>
          <w:rFonts w:ascii="Times New Roman" w:hAnsi="Times New Roman" w:cs="Times New Roman"/>
          <w:sz w:val="24"/>
          <w:szCs w:val="24"/>
        </w:rPr>
        <w:t>и другим вопросам, связанным с их воспитанием и обу</w:t>
      </w:r>
      <w:r w:rsidRPr="00AC52D6">
        <w:rPr>
          <w:rFonts w:ascii="Times New Roman" w:hAnsi="Times New Roman" w:cs="Times New Roman"/>
          <w:sz w:val="24"/>
          <w:szCs w:val="24"/>
        </w:rPr>
        <w:softHyphen/>
        <w:t>че</w:t>
      </w:r>
      <w:r w:rsidRPr="00AC52D6">
        <w:rPr>
          <w:rFonts w:ascii="Times New Roman" w:hAnsi="Times New Roman" w:cs="Times New Roman"/>
          <w:sz w:val="24"/>
          <w:szCs w:val="24"/>
        </w:rPr>
        <w:softHyphen/>
        <w:t>ни</w:t>
      </w:r>
      <w:r w:rsidRPr="00AC52D6">
        <w:rPr>
          <w:rFonts w:ascii="Times New Roman" w:hAnsi="Times New Roman" w:cs="Times New Roman"/>
          <w:sz w:val="24"/>
          <w:szCs w:val="24"/>
        </w:rPr>
        <w:softHyphen/>
        <w:t>ем.</w:t>
      </w:r>
    </w:p>
    <w:p w:rsidR="008C2A02" w:rsidRPr="00AC52D6" w:rsidRDefault="008C2A02" w:rsidP="00AC52D6">
      <w:pPr>
        <w:pStyle w:val="aff4"/>
        <w:spacing w:line="276" w:lineRule="auto"/>
        <w:ind w:firstLine="709"/>
        <w:jc w:val="center"/>
        <w:rPr>
          <w:color w:val="auto"/>
          <w:sz w:val="24"/>
          <w:szCs w:val="24"/>
        </w:rPr>
      </w:pPr>
      <w:bookmarkStart w:id="3" w:name="bookmark188"/>
      <w:r w:rsidRPr="00AC52D6">
        <w:rPr>
          <w:b/>
          <w:i/>
          <w:caps w:val="0"/>
          <w:color w:val="auto"/>
          <w:sz w:val="24"/>
          <w:szCs w:val="24"/>
        </w:rPr>
        <w:t xml:space="preserve">Принципы </w:t>
      </w:r>
      <w:bookmarkEnd w:id="3"/>
      <w:r w:rsidRPr="00AC52D6">
        <w:rPr>
          <w:b/>
          <w:i/>
          <w:caps w:val="0"/>
          <w:color w:val="auto"/>
          <w:sz w:val="24"/>
          <w:szCs w:val="24"/>
        </w:rPr>
        <w:t>коррекционной работы:</w:t>
      </w:r>
    </w:p>
    <w:p w:rsidR="008C2A02" w:rsidRPr="00AC52D6" w:rsidRDefault="008C2A02"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t xml:space="preserve">Принцип </w:t>
      </w:r>
      <w:r w:rsidRPr="00AC52D6">
        <w:rPr>
          <w:rFonts w:ascii="Times New Roman" w:hAnsi="Times New Roman"/>
          <w:i/>
          <w:sz w:val="24"/>
          <w:szCs w:val="24"/>
        </w:rPr>
        <w:t xml:space="preserve">приоритетности </w:t>
      </w:r>
      <w:proofErr w:type="spellStart"/>
      <w:r w:rsidRPr="00AC52D6">
        <w:rPr>
          <w:rFonts w:ascii="Times New Roman" w:hAnsi="Times New Roman"/>
          <w:i/>
          <w:sz w:val="24"/>
          <w:szCs w:val="24"/>
        </w:rPr>
        <w:t>интересов</w:t>
      </w:r>
      <w:r w:rsidRPr="00AC52D6">
        <w:rPr>
          <w:rFonts w:ascii="Times New Roman" w:hAnsi="Times New Roman"/>
          <w:sz w:val="24"/>
          <w:szCs w:val="24"/>
        </w:rPr>
        <w:t>обучающегосяопределяет</w:t>
      </w:r>
      <w:proofErr w:type="spellEnd"/>
      <w:r w:rsidRPr="00AC52D6">
        <w:rPr>
          <w:rFonts w:ascii="Times New Roman" w:hAnsi="Times New Roman"/>
          <w:sz w:val="24"/>
          <w:szCs w:val="24"/>
        </w:rPr>
        <w:t xml:space="preserve"> от</w:t>
      </w:r>
      <w:r w:rsidRPr="00AC52D6">
        <w:rPr>
          <w:rFonts w:ascii="Times New Roman" w:hAnsi="Times New Roman"/>
          <w:sz w:val="24"/>
          <w:szCs w:val="24"/>
        </w:rPr>
        <w:softHyphen/>
        <w:t>но</w:t>
      </w:r>
      <w:r w:rsidRPr="00AC52D6">
        <w:rPr>
          <w:rFonts w:ascii="Times New Roman" w:hAnsi="Times New Roman"/>
          <w:sz w:val="24"/>
          <w:szCs w:val="24"/>
        </w:rPr>
        <w:softHyphen/>
        <w:t>ше</w:t>
      </w:r>
      <w:r w:rsidRPr="00AC52D6">
        <w:rPr>
          <w:rFonts w:ascii="Times New Roman" w:hAnsi="Times New Roman"/>
          <w:sz w:val="24"/>
          <w:szCs w:val="24"/>
        </w:rPr>
        <w:softHyphen/>
        <w:t xml:space="preserve">ние работников организации, которые </w:t>
      </w:r>
      <w:proofErr w:type="spellStart"/>
      <w:r w:rsidRPr="00AC52D6">
        <w:rPr>
          <w:rFonts w:ascii="Times New Roman" w:hAnsi="Times New Roman"/>
          <w:sz w:val="24"/>
          <w:szCs w:val="24"/>
        </w:rPr>
        <w:t>призваныоказывать</w:t>
      </w:r>
      <w:proofErr w:type="spellEnd"/>
      <w:r w:rsidRPr="00AC52D6">
        <w:rPr>
          <w:rFonts w:ascii="Times New Roman" w:hAnsi="Times New Roman"/>
          <w:sz w:val="24"/>
          <w:szCs w:val="24"/>
        </w:rPr>
        <w:t xml:space="preserve"> каждому </w:t>
      </w:r>
      <w:proofErr w:type="spellStart"/>
      <w:r w:rsidRPr="00AC52D6">
        <w:rPr>
          <w:rFonts w:ascii="Times New Roman" w:hAnsi="Times New Roman"/>
          <w:sz w:val="24"/>
          <w:szCs w:val="24"/>
        </w:rPr>
        <w:t>обу</w:t>
      </w:r>
      <w:r w:rsidRPr="00AC52D6">
        <w:rPr>
          <w:rFonts w:ascii="Times New Roman" w:hAnsi="Times New Roman"/>
          <w:sz w:val="24"/>
          <w:szCs w:val="24"/>
        </w:rPr>
        <w:softHyphen/>
        <w:t>ча</w:t>
      </w:r>
      <w:r w:rsidRPr="00AC52D6">
        <w:rPr>
          <w:rFonts w:ascii="Times New Roman" w:hAnsi="Times New Roman"/>
          <w:sz w:val="24"/>
          <w:szCs w:val="24"/>
        </w:rPr>
        <w:softHyphen/>
        <w:t>ю</w:t>
      </w:r>
      <w:r w:rsidRPr="00AC52D6">
        <w:rPr>
          <w:rFonts w:ascii="Times New Roman" w:hAnsi="Times New Roman"/>
          <w:sz w:val="24"/>
          <w:szCs w:val="24"/>
        </w:rPr>
        <w:softHyphen/>
        <w:t>щемусяпомощь</w:t>
      </w:r>
      <w:proofErr w:type="spellEnd"/>
      <w:r w:rsidRPr="00AC52D6">
        <w:rPr>
          <w:rFonts w:ascii="Times New Roman" w:hAnsi="Times New Roman"/>
          <w:sz w:val="24"/>
          <w:szCs w:val="24"/>
        </w:rPr>
        <w:t xml:space="preserve"> в развитии с учетом его индивидуальных образовательных потребностей</w:t>
      </w:r>
      <w:r w:rsidRPr="00AC52D6">
        <w:rPr>
          <w:rFonts w:ascii="Times New Roman" w:hAnsi="Times New Roman"/>
          <w:caps/>
          <w:sz w:val="24"/>
          <w:szCs w:val="24"/>
        </w:rPr>
        <w:t>.</w:t>
      </w:r>
    </w:p>
    <w:p w:rsidR="008C2A02" w:rsidRPr="00AC52D6" w:rsidRDefault="008C2A02"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t>Принцип</w:t>
      </w:r>
      <w:r w:rsidRPr="00AC52D6">
        <w:rPr>
          <w:rStyle w:val="12"/>
          <w:iCs/>
          <w:caps w:val="0"/>
          <w:color w:val="auto"/>
          <w:sz w:val="24"/>
          <w:szCs w:val="24"/>
        </w:rPr>
        <w:t xml:space="preserve"> системности -</w:t>
      </w:r>
      <w:r w:rsidRPr="00AC52D6">
        <w:rPr>
          <w:rFonts w:ascii="Times New Roman" w:hAnsi="Times New Roman"/>
          <w:sz w:val="24"/>
          <w:szCs w:val="24"/>
        </w:rPr>
        <w:t xml:space="preserve"> обеспечивает единство всех элементов кор</w:t>
      </w:r>
      <w:r w:rsidRPr="00AC52D6">
        <w:rPr>
          <w:rFonts w:ascii="Times New Roman" w:hAnsi="Times New Roman"/>
          <w:sz w:val="24"/>
          <w:szCs w:val="24"/>
        </w:rPr>
        <w:softHyphen/>
        <w:t>рек</w:t>
      </w:r>
      <w:r w:rsidRPr="00AC52D6">
        <w:rPr>
          <w:rFonts w:ascii="Times New Roman" w:hAnsi="Times New Roman"/>
          <w:sz w:val="24"/>
          <w:szCs w:val="24"/>
        </w:rPr>
        <w:softHyphen/>
        <w:t>ци</w:t>
      </w:r>
      <w:r w:rsidRPr="00AC52D6">
        <w:rPr>
          <w:rFonts w:ascii="Times New Roman" w:hAnsi="Times New Roman"/>
          <w:sz w:val="24"/>
          <w:szCs w:val="24"/>
        </w:rPr>
        <w:softHyphen/>
        <w:t>онной работы: цели и задач, направлений осуществления и со</w:t>
      </w:r>
      <w:r w:rsidRPr="00AC52D6">
        <w:rPr>
          <w:rFonts w:ascii="Times New Roman" w:hAnsi="Times New Roman"/>
          <w:sz w:val="24"/>
          <w:szCs w:val="24"/>
        </w:rPr>
        <w:softHyphen/>
        <w:t>держания, форм, методов и приемов организации, взаимодействия участников.</w:t>
      </w:r>
    </w:p>
    <w:p w:rsidR="008C2A02" w:rsidRPr="00AC52D6" w:rsidRDefault="008C2A02"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t>Принцип</w:t>
      </w:r>
      <w:r w:rsidRPr="00AC52D6">
        <w:rPr>
          <w:rStyle w:val="12"/>
          <w:iCs/>
          <w:caps w:val="0"/>
          <w:color w:val="auto"/>
          <w:sz w:val="24"/>
          <w:szCs w:val="24"/>
        </w:rPr>
        <w:t xml:space="preserve"> непрерывности </w:t>
      </w:r>
      <w:r w:rsidRPr="00AC52D6">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AC52D6">
        <w:rPr>
          <w:rFonts w:ascii="Times New Roman" w:hAnsi="Times New Roman"/>
          <w:caps/>
          <w:sz w:val="24"/>
          <w:szCs w:val="24"/>
        </w:rPr>
        <w:t>.</w:t>
      </w:r>
    </w:p>
    <w:p w:rsidR="008C2A02" w:rsidRPr="00AC52D6" w:rsidRDefault="008C2A02" w:rsidP="00AC52D6">
      <w:pPr>
        <w:tabs>
          <w:tab w:val="left" w:pos="-180"/>
          <w:tab w:val="left" w:pos="0"/>
        </w:tabs>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lastRenderedPageBreak/>
        <w:t xml:space="preserve">Принцип </w:t>
      </w:r>
      <w:proofErr w:type="spellStart"/>
      <w:r w:rsidRPr="00AC52D6">
        <w:rPr>
          <w:rStyle w:val="12"/>
          <w:rFonts w:cs="Times New Roman"/>
          <w:iCs/>
          <w:caps w:val="0"/>
          <w:color w:val="auto"/>
          <w:sz w:val="24"/>
          <w:szCs w:val="24"/>
        </w:rPr>
        <w:t>вариативности</w:t>
      </w:r>
      <w:r w:rsidRPr="00AC52D6">
        <w:rPr>
          <w:rFonts w:ascii="Times New Roman" w:hAnsi="Times New Roman" w:cs="Times New Roman"/>
          <w:sz w:val="24"/>
          <w:szCs w:val="24"/>
        </w:rPr>
        <w:t>предполагает</w:t>
      </w:r>
      <w:proofErr w:type="spellEnd"/>
      <w:r w:rsidRPr="00AC52D6">
        <w:rPr>
          <w:rFonts w:ascii="Times New Roman" w:hAnsi="Times New Roman" w:cs="Times New Roman"/>
          <w:sz w:val="24"/>
          <w:szCs w:val="24"/>
        </w:rPr>
        <w:t xml:space="preserve"> создание вариативных программ кор</w:t>
      </w:r>
      <w:r w:rsidRPr="00AC52D6">
        <w:rPr>
          <w:rFonts w:ascii="Times New Roman" w:hAnsi="Times New Roman" w:cs="Times New Roman"/>
          <w:sz w:val="24"/>
          <w:szCs w:val="24"/>
        </w:rPr>
        <w:softHyphen/>
        <w:t>ре</w:t>
      </w:r>
      <w:r w:rsidRPr="00AC52D6">
        <w:rPr>
          <w:rFonts w:ascii="Times New Roman" w:hAnsi="Times New Roman" w:cs="Times New Roman"/>
          <w:sz w:val="24"/>
          <w:szCs w:val="24"/>
        </w:rPr>
        <w:softHyphen/>
        <w:t>к</w:t>
      </w:r>
      <w:r w:rsidRPr="00AC52D6">
        <w:rPr>
          <w:rFonts w:ascii="Times New Roman" w:hAnsi="Times New Roman" w:cs="Times New Roman"/>
          <w:sz w:val="24"/>
          <w:szCs w:val="24"/>
        </w:rPr>
        <w:softHyphen/>
        <w:t>ци</w:t>
      </w:r>
      <w:r w:rsidRPr="00AC52D6">
        <w:rPr>
          <w:rFonts w:ascii="Times New Roman" w:hAnsi="Times New Roman" w:cs="Times New Roman"/>
          <w:sz w:val="24"/>
          <w:szCs w:val="24"/>
        </w:rPr>
        <w:softHyphen/>
        <w:t>он</w:t>
      </w:r>
      <w:r w:rsidRPr="00AC52D6">
        <w:rPr>
          <w:rFonts w:ascii="Times New Roman" w:hAnsi="Times New Roman" w:cs="Times New Roman"/>
          <w:sz w:val="24"/>
          <w:szCs w:val="24"/>
        </w:rPr>
        <w:softHyphen/>
        <w:t>ной работы с детьми с учетом их особых образовательных потребностей и воз</w:t>
      </w:r>
      <w:r w:rsidRPr="00AC52D6">
        <w:rPr>
          <w:rFonts w:ascii="Times New Roman" w:hAnsi="Times New Roman" w:cs="Times New Roman"/>
          <w:sz w:val="24"/>
          <w:szCs w:val="24"/>
        </w:rPr>
        <w:softHyphen/>
        <w:t>мо</w:t>
      </w:r>
      <w:r w:rsidRPr="00AC52D6">
        <w:rPr>
          <w:rFonts w:ascii="Times New Roman" w:hAnsi="Times New Roman" w:cs="Times New Roman"/>
          <w:sz w:val="24"/>
          <w:szCs w:val="24"/>
        </w:rPr>
        <w:softHyphen/>
        <w:t>ж</w:t>
      </w:r>
      <w:r w:rsidRPr="00AC52D6">
        <w:rPr>
          <w:rFonts w:ascii="Times New Roman" w:hAnsi="Times New Roman" w:cs="Times New Roman"/>
          <w:sz w:val="24"/>
          <w:szCs w:val="24"/>
        </w:rPr>
        <w:softHyphen/>
        <w:t>но</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 xml:space="preserve">тей психофизического развития. </w:t>
      </w:r>
    </w:p>
    <w:p w:rsidR="008C2A02" w:rsidRPr="00AC52D6" w:rsidRDefault="008C2A02" w:rsidP="00AC52D6">
      <w:pPr>
        <w:tabs>
          <w:tab w:val="left" w:pos="-180"/>
          <w:tab w:val="left" w:pos="0"/>
        </w:tabs>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xml:space="preserve">Принцип </w:t>
      </w:r>
      <w:r w:rsidRPr="00AC52D6">
        <w:rPr>
          <w:rFonts w:ascii="Times New Roman" w:hAnsi="Times New Roman" w:cs="Times New Roman"/>
          <w:i/>
          <w:sz w:val="24"/>
          <w:szCs w:val="24"/>
        </w:rPr>
        <w:t>единства психолого-педагогических и медицинских средств</w:t>
      </w:r>
      <w:r w:rsidRPr="00AC52D6">
        <w:rPr>
          <w:rFonts w:ascii="Times New Roman" w:hAnsi="Times New Roman" w:cs="Times New Roman"/>
          <w:sz w:val="24"/>
          <w:szCs w:val="24"/>
        </w:rPr>
        <w:t>, обе</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пе</w:t>
      </w:r>
      <w:r w:rsidRPr="00AC52D6">
        <w:rPr>
          <w:rFonts w:ascii="Times New Roman" w:hAnsi="Times New Roman" w:cs="Times New Roman"/>
          <w:sz w:val="24"/>
          <w:szCs w:val="24"/>
        </w:rPr>
        <w:softHyphen/>
        <w:t>чи</w:t>
      </w:r>
      <w:r w:rsidRPr="00AC52D6">
        <w:rPr>
          <w:rFonts w:ascii="Times New Roman" w:hAnsi="Times New Roman" w:cs="Times New Roman"/>
          <w:sz w:val="24"/>
          <w:szCs w:val="24"/>
        </w:rPr>
        <w:softHyphen/>
        <w:t>ва</w:t>
      </w:r>
      <w:r w:rsidRPr="00AC52D6">
        <w:rPr>
          <w:rFonts w:ascii="Times New Roman" w:hAnsi="Times New Roman" w:cs="Times New Roman"/>
          <w:sz w:val="24"/>
          <w:szCs w:val="24"/>
        </w:rPr>
        <w:softHyphen/>
        <w:t>ю</w:t>
      </w:r>
      <w:r w:rsidRPr="00AC52D6">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AC52D6">
        <w:rPr>
          <w:rFonts w:ascii="Times New Roman" w:hAnsi="Times New Roman" w:cs="Times New Roman"/>
          <w:sz w:val="24"/>
          <w:szCs w:val="24"/>
        </w:rPr>
        <w:softHyphen/>
        <w:t>ятельности по комплексному решению задач коррекционной работы.</w:t>
      </w:r>
    </w:p>
    <w:p w:rsidR="008C2A02" w:rsidRPr="00AC52D6" w:rsidRDefault="008C2A02" w:rsidP="00AC52D6">
      <w:pPr>
        <w:tabs>
          <w:tab w:val="left" w:pos="-180"/>
          <w:tab w:val="left" w:pos="0"/>
        </w:tabs>
        <w:spacing w:after="0"/>
        <w:ind w:firstLine="709"/>
        <w:jc w:val="both"/>
        <w:rPr>
          <w:rFonts w:ascii="Times New Roman" w:hAnsi="Times New Roman" w:cs="Times New Roman"/>
          <w:b/>
          <w:i/>
          <w:sz w:val="24"/>
          <w:szCs w:val="24"/>
        </w:rPr>
      </w:pPr>
      <w:proofErr w:type="gramStart"/>
      <w:r w:rsidRPr="00AC52D6">
        <w:rPr>
          <w:rFonts w:ascii="Times New Roman" w:hAnsi="Times New Roman" w:cs="Times New Roman"/>
          <w:sz w:val="24"/>
          <w:szCs w:val="24"/>
        </w:rPr>
        <w:t xml:space="preserve">Принцип </w:t>
      </w:r>
      <w:r w:rsidRPr="00AC52D6">
        <w:rPr>
          <w:rFonts w:ascii="Times New Roman" w:hAnsi="Times New Roman" w:cs="Times New Roman"/>
          <w:i/>
          <w:sz w:val="24"/>
          <w:szCs w:val="24"/>
        </w:rPr>
        <w:t>сотрудничества с семьей</w:t>
      </w:r>
      <w:r w:rsidRPr="00AC52D6">
        <w:rPr>
          <w:rFonts w:ascii="Times New Roman" w:hAnsi="Times New Roman" w:cs="Times New Roman"/>
          <w:sz w:val="24"/>
          <w:szCs w:val="24"/>
        </w:rPr>
        <w:t xml:space="preserve"> основан на признании семьи как важ</w:t>
      </w:r>
      <w:r w:rsidRPr="00AC52D6">
        <w:rPr>
          <w:rFonts w:ascii="Times New Roman" w:hAnsi="Times New Roman" w:cs="Times New Roman"/>
          <w:sz w:val="24"/>
          <w:szCs w:val="24"/>
        </w:rPr>
        <w:softHyphen/>
        <w:t>ного уча</w:t>
      </w:r>
      <w:r w:rsidRPr="00AC52D6">
        <w:rPr>
          <w:rFonts w:ascii="Times New Roman" w:hAnsi="Times New Roman" w:cs="Times New Roman"/>
          <w:sz w:val="24"/>
          <w:szCs w:val="24"/>
        </w:rPr>
        <w:softHyphen/>
        <w:t>с</w:t>
      </w:r>
      <w:r w:rsidRPr="00AC52D6">
        <w:rPr>
          <w:rFonts w:ascii="Times New Roman" w:hAnsi="Times New Roman" w:cs="Times New Roman"/>
          <w:sz w:val="24"/>
          <w:szCs w:val="24"/>
        </w:rPr>
        <w:softHyphen/>
        <w:t>т</w:t>
      </w:r>
      <w:r w:rsidRPr="00AC52D6">
        <w:rPr>
          <w:rFonts w:ascii="Times New Roman" w:hAnsi="Times New Roman" w:cs="Times New Roman"/>
          <w:sz w:val="24"/>
          <w:szCs w:val="24"/>
        </w:rPr>
        <w:softHyphen/>
        <w:t>ни</w:t>
      </w:r>
      <w:r w:rsidRPr="00AC52D6">
        <w:rPr>
          <w:rFonts w:ascii="Times New Roman" w:hAnsi="Times New Roman" w:cs="Times New Roman"/>
          <w:sz w:val="24"/>
          <w:szCs w:val="24"/>
        </w:rPr>
        <w:softHyphen/>
        <w:t>ка коррекционной работы, оказывающего существенное вли</w:t>
      </w:r>
      <w:r w:rsidRPr="00AC52D6">
        <w:rPr>
          <w:rFonts w:ascii="Times New Roman" w:hAnsi="Times New Roman" w:cs="Times New Roman"/>
          <w:sz w:val="24"/>
          <w:szCs w:val="24"/>
        </w:rPr>
        <w:softHyphen/>
        <w:t>яние на процесс раз</w:t>
      </w:r>
      <w:r w:rsidRPr="00AC52D6">
        <w:rPr>
          <w:rFonts w:ascii="Times New Roman" w:hAnsi="Times New Roman" w:cs="Times New Roman"/>
          <w:sz w:val="24"/>
          <w:szCs w:val="24"/>
        </w:rPr>
        <w:softHyphen/>
        <w:t>ви</w:t>
      </w:r>
      <w:r w:rsidRPr="00AC52D6">
        <w:rPr>
          <w:rFonts w:ascii="Times New Roman" w:hAnsi="Times New Roman" w:cs="Times New Roman"/>
          <w:sz w:val="24"/>
          <w:szCs w:val="24"/>
        </w:rPr>
        <w:softHyphen/>
        <w:t>тия ребенка и успешность его интеграции в общество.</w:t>
      </w:r>
      <w:proofErr w:type="gramEnd"/>
    </w:p>
    <w:p w:rsidR="008C2A02" w:rsidRPr="00AC52D6" w:rsidRDefault="008C2A02" w:rsidP="00AC52D6">
      <w:pPr>
        <w:tabs>
          <w:tab w:val="left" w:pos="-180"/>
          <w:tab w:val="left" w:pos="0"/>
        </w:tabs>
        <w:spacing w:after="0"/>
        <w:ind w:firstLine="709"/>
        <w:jc w:val="center"/>
        <w:rPr>
          <w:rFonts w:ascii="Times New Roman" w:hAnsi="Times New Roman" w:cs="Times New Roman"/>
          <w:b/>
          <w:i/>
          <w:sz w:val="24"/>
          <w:szCs w:val="24"/>
        </w:rPr>
      </w:pPr>
      <w:r w:rsidRPr="00AC52D6">
        <w:rPr>
          <w:rFonts w:ascii="Times New Roman" w:hAnsi="Times New Roman" w:cs="Times New Roman"/>
          <w:b/>
          <w:i/>
          <w:sz w:val="24"/>
          <w:szCs w:val="24"/>
        </w:rPr>
        <w:t>Специфика организации коррекционной работы</w:t>
      </w:r>
    </w:p>
    <w:p w:rsidR="008C2A02" w:rsidRPr="00AC52D6" w:rsidRDefault="008C2A02" w:rsidP="00AC52D6">
      <w:pPr>
        <w:tabs>
          <w:tab w:val="left" w:pos="-180"/>
          <w:tab w:val="left" w:pos="0"/>
        </w:tabs>
        <w:spacing w:after="0"/>
        <w:ind w:firstLine="709"/>
        <w:jc w:val="center"/>
        <w:rPr>
          <w:rFonts w:ascii="Times New Roman" w:hAnsi="Times New Roman" w:cs="Times New Roman"/>
          <w:b/>
          <w:i/>
          <w:sz w:val="24"/>
          <w:szCs w:val="24"/>
        </w:rPr>
      </w:pPr>
      <w:r w:rsidRPr="00AC52D6">
        <w:rPr>
          <w:rFonts w:ascii="Times New Roman" w:hAnsi="Times New Roman" w:cs="Times New Roman"/>
          <w:b/>
          <w:i/>
          <w:sz w:val="24"/>
          <w:szCs w:val="24"/>
        </w:rPr>
        <w:t xml:space="preserve">с </w:t>
      </w:r>
      <w:proofErr w:type="gramStart"/>
      <w:r w:rsidRPr="00AC52D6">
        <w:rPr>
          <w:rFonts w:ascii="Times New Roman" w:hAnsi="Times New Roman" w:cs="Times New Roman"/>
          <w:b/>
          <w:i/>
          <w:sz w:val="24"/>
          <w:szCs w:val="24"/>
        </w:rPr>
        <w:t>обучающимися</w:t>
      </w:r>
      <w:proofErr w:type="gramEnd"/>
      <w:r w:rsidRPr="00AC52D6">
        <w:rPr>
          <w:rFonts w:ascii="Times New Roman" w:hAnsi="Times New Roman" w:cs="Times New Roman"/>
          <w:b/>
          <w:i/>
          <w:sz w:val="24"/>
          <w:szCs w:val="24"/>
        </w:rPr>
        <w:t xml:space="preserve"> с умственной отсталостью</w:t>
      </w:r>
    </w:p>
    <w:p w:rsidR="008C2A02" w:rsidRPr="00AC52D6" w:rsidRDefault="008C2A02" w:rsidP="00AC52D6">
      <w:pPr>
        <w:tabs>
          <w:tab w:val="left" w:pos="-180"/>
          <w:tab w:val="left" w:pos="0"/>
        </w:tabs>
        <w:spacing w:after="0"/>
        <w:ind w:firstLine="709"/>
        <w:jc w:val="center"/>
        <w:rPr>
          <w:rFonts w:ascii="Times New Roman" w:hAnsi="Times New Roman" w:cs="Times New Roman"/>
          <w:sz w:val="24"/>
          <w:szCs w:val="24"/>
        </w:rPr>
      </w:pPr>
      <w:r w:rsidRPr="00AC52D6">
        <w:rPr>
          <w:rFonts w:ascii="Times New Roman" w:hAnsi="Times New Roman" w:cs="Times New Roman"/>
          <w:b/>
          <w:i/>
          <w:sz w:val="24"/>
          <w:szCs w:val="24"/>
        </w:rPr>
        <w:t>(интеллектуальными нарушениями)</w:t>
      </w:r>
    </w:p>
    <w:p w:rsidR="008C2A02" w:rsidRPr="00AC52D6" w:rsidRDefault="008C2A02" w:rsidP="00AC52D6">
      <w:pPr>
        <w:tabs>
          <w:tab w:val="left" w:pos="-180"/>
          <w:tab w:val="left" w:pos="0"/>
        </w:tabs>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8C2A02" w:rsidRPr="00AC52D6" w:rsidRDefault="008C2A02" w:rsidP="00AC52D6">
      <w:pPr>
        <w:tabs>
          <w:tab w:val="left" w:pos="-180"/>
          <w:tab w:val="left" w:pos="0"/>
        </w:tabs>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 в рамках образовательного процесса через содержание и ор</w:t>
      </w:r>
      <w:r w:rsidRPr="00AC52D6">
        <w:rPr>
          <w:rFonts w:ascii="Times New Roman" w:hAnsi="Times New Roman" w:cs="Times New Roman"/>
          <w:sz w:val="24"/>
          <w:szCs w:val="24"/>
        </w:rPr>
        <w:softHyphen/>
        <w:t>га</w:t>
      </w:r>
      <w:r w:rsidRPr="00AC52D6">
        <w:rPr>
          <w:rFonts w:ascii="Times New Roman" w:hAnsi="Times New Roman" w:cs="Times New Roman"/>
          <w:sz w:val="24"/>
          <w:szCs w:val="24"/>
        </w:rPr>
        <w:softHyphen/>
        <w:t>ни</w:t>
      </w:r>
      <w:r w:rsidRPr="00AC52D6">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roofErr w:type="gramEnd"/>
    </w:p>
    <w:p w:rsidR="008C2A02" w:rsidRPr="00AC52D6" w:rsidRDefault="008C2A02" w:rsidP="00AC52D6">
      <w:pPr>
        <w:tabs>
          <w:tab w:val="left" w:pos="-180"/>
          <w:tab w:val="left" w:pos="0"/>
        </w:tabs>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AC52D6" w:rsidRDefault="008C2A02" w:rsidP="00AC52D6">
      <w:pPr>
        <w:tabs>
          <w:tab w:val="left" w:pos="-180"/>
          <w:tab w:val="left" w:pos="0"/>
        </w:tabs>
        <w:spacing w:after="0"/>
        <w:ind w:firstLine="709"/>
        <w:jc w:val="both"/>
        <w:rPr>
          <w:rFonts w:ascii="Times New Roman" w:hAnsi="Times New Roman" w:cs="Times New Roman"/>
          <w:b/>
          <w:i/>
          <w:sz w:val="24"/>
          <w:szCs w:val="24"/>
        </w:rPr>
      </w:pPr>
      <w:r w:rsidRPr="00AC52D6">
        <w:rPr>
          <w:rFonts w:ascii="Times New Roman" w:hAnsi="Times New Roman" w:cs="Times New Roman"/>
          <w:sz w:val="24"/>
          <w:szCs w:val="24"/>
        </w:rPr>
        <w:t>― в рамках психологического и социально-педагогического со</w:t>
      </w:r>
      <w:r w:rsidRPr="00AC52D6">
        <w:rPr>
          <w:rFonts w:ascii="Times New Roman" w:hAnsi="Times New Roman" w:cs="Times New Roman"/>
          <w:sz w:val="24"/>
          <w:szCs w:val="24"/>
        </w:rPr>
        <w:softHyphen/>
        <w:t>про</w:t>
      </w:r>
      <w:r w:rsidRPr="00AC52D6">
        <w:rPr>
          <w:rFonts w:ascii="Times New Roman" w:hAnsi="Times New Roman" w:cs="Times New Roman"/>
          <w:sz w:val="24"/>
          <w:szCs w:val="24"/>
        </w:rPr>
        <w:softHyphen/>
        <w:t>вож</w:t>
      </w:r>
      <w:r w:rsidRPr="00AC52D6">
        <w:rPr>
          <w:rFonts w:ascii="Times New Roman" w:hAnsi="Times New Roman" w:cs="Times New Roman"/>
          <w:sz w:val="24"/>
          <w:szCs w:val="24"/>
        </w:rPr>
        <w:softHyphen/>
        <w:t>дения обучающихся.</w:t>
      </w:r>
    </w:p>
    <w:p w:rsidR="008C2A02" w:rsidRPr="00AC52D6" w:rsidRDefault="008C2A02" w:rsidP="00AC52D6">
      <w:pPr>
        <w:tabs>
          <w:tab w:val="left" w:pos="-180"/>
          <w:tab w:val="left" w:pos="0"/>
        </w:tabs>
        <w:spacing w:after="0"/>
        <w:ind w:firstLine="709"/>
        <w:jc w:val="center"/>
        <w:rPr>
          <w:rFonts w:ascii="Times New Roman" w:hAnsi="Times New Roman" w:cs="Times New Roman"/>
          <w:sz w:val="24"/>
          <w:szCs w:val="24"/>
        </w:rPr>
      </w:pPr>
      <w:r w:rsidRPr="00AC52D6">
        <w:rPr>
          <w:rFonts w:ascii="Times New Roman" w:hAnsi="Times New Roman" w:cs="Times New Roman"/>
          <w:b/>
          <w:i/>
          <w:sz w:val="24"/>
          <w:szCs w:val="24"/>
        </w:rPr>
        <w:t>Характеристика основных направлений коррекционной работы</w:t>
      </w:r>
    </w:p>
    <w:p w:rsidR="008C2A02" w:rsidRPr="00AC52D6" w:rsidRDefault="008C2A02" w:rsidP="00AC52D6">
      <w:pPr>
        <w:pStyle w:val="af4"/>
        <w:spacing w:after="0"/>
        <w:ind w:firstLine="720"/>
        <w:jc w:val="both"/>
        <w:rPr>
          <w:rFonts w:ascii="Times New Roman" w:hAnsi="Times New Roman"/>
          <w:sz w:val="24"/>
          <w:szCs w:val="24"/>
        </w:rPr>
      </w:pPr>
      <w:r w:rsidRPr="00AC52D6">
        <w:rPr>
          <w:rFonts w:ascii="Times New Roman" w:hAnsi="Times New Roman"/>
          <w:sz w:val="24"/>
          <w:szCs w:val="24"/>
        </w:rPr>
        <w:t xml:space="preserve">Основными направлениями </w:t>
      </w:r>
      <w:proofErr w:type="gramStart"/>
      <w:r w:rsidRPr="00AC52D6">
        <w:rPr>
          <w:rFonts w:ascii="Times New Roman" w:hAnsi="Times New Roman"/>
          <w:sz w:val="24"/>
          <w:szCs w:val="24"/>
        </w:rPr>
        <w:t>коррекционной</w:t>
      </w:r>
      <w:proofErr w:type="gramEnd"/>
      <w:r w:rsidRPr="00AC52D6">
        <w:rPr>
          <w:rFonts w:ascii="Times New Roman" w:hAnsi="Times New Roman"/>
          <w:sz w:val="24"/>
          <w:szCs w:val="24"/>
        </w:rPr>
        <w:t xml:space="preserve"> </w:t>
      </w:r>
      <w:proofErr w:type="spellStart"/>
      <w:r w:rsidRPr="00AC52D6">
        <w:rPr>
          <w:rFonts w:ascii="Times New Roman" w:hAnsi="Times New Roman"/>
          <w:sz w:val="24"/>
          <w:szCs w:val="24"/>
        </w:rPr>
        <w:t>работыявляются</w:t>
      </w:r>
      <w:proofErr w:type="spellEnd"/>
      <w:r w:rsidRPr="00AC52D6">
        <w:rPr>
          <w:rFonts w:ascii="Times New Roman" w:hAnsi="Times New Roman"/>
          <w:caps/>
          <w:sz w:val="24"/>
          <w:szCs w:val="24"/>
        </w:rPr>
        <w:t>:</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1.</w:t>
      </w:r>
      <w:r w:rsidRPr="00AC52D6">
        <w:rPr>
          <w:caps w:val="0"/>
          <w:color w:val="auto"/>
          <w:sz w:val="24"/>
          <w:szCs w:val="24"/>
          <w:lang w:val="en-US"/>
        </w:rPr>
        <w:t> </w:t>
      </w:r>
      <w:r w:rsidRPr="00AC52D6">
        <w:rPr>
          <w:rStyle w:val="12"/>
          <w:iCs/>
          <w:color w:val="auto"/>
          <w:sz w:val="24"/>
          <w:szCs w:val="24"/>
        </w:rPr>
        <w:t>Диагностическая работа</w:t>
      </w:r>
      <w:r w:rsidRPr="00AC52D6">
        <w:rPr>
          <w:rStyle w:val="12"/>
          <w:i w:val="0"/>
          <w:iCs/>
          <w:color w:val="auto"/>
          <w:sz w:val="24"/>
          <w:szCs w:val="24"/>
        </w:rPr>
        <w:t>, которая</w:t>
      </w:r>
      <w:r w:rsidRPr="00AC52D6">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w:t>
      </w:r>
      <w:proofErr w:type="gramStart"/>
      <w:r w:rsidRPr="00AC52D6">
        <w:rPr>
          <w:caps w:val="0"/>
          <w:color w:val="auto"/>
          <w:sz w:val="24"/>
          <w:szCs w:val="24"/>
        </w:rPr>
        <w:t>)с</w:t>
      </w:r>
      <w:proofErr w:type="gramEnd"/>
      <w:r w:rsidRPr="00AC52D6">
        <w:rPr>
          <w:caps w:val="0"/>
          <w:color w:val="auto"/>
          <w:sz w:val="24"/>
          <w:szCs w:val="24"/>
        </w:rPr>
        <w:t xml:space="preserve"> целью создания благоприятных условий для овладения ими содержанием основной общеобразовательной программы. </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 xml:space="preserve">Проведение диагностической работы </w:t>
      </w:r>
      <w:proofErr w:type="gramStart"/>
      <w:r w:rsidR="00F4090E">
        <w:rPr>
          <w:caps w:val="0"/>
          <w:color w:val="auto"/>
          <w:sz w:val="24"/>
          <w:szCs w:val="24"/>
        </w:rPr>
        <w:t>направлена</w:t>
      </w:r>
      <w:proofErr w:type="gramEnd"/>
      <w:r w:rsidR="00F4090E">
        <w:rPr>
          <w:caps w:val="0"/>
          <w:color w:val="auto"/>
          <w:sz w:val="24"/>
          <w:szCs w:val="24"/>
        </w:rPr>
        <w:t xml:space="preserve"> на</w:t>
      </w:r>
      <w:r w:rsidRPr="00AC52D6">
        <w:rPr>
          <w:caps w:val="0"/>
          <w:color w:val="auto"/>
          <w:sz w:val="24"/>
          <w:szCs w:val="24"/>
        </w:rPr>
        <w:t xml:space="preserve"> осуществление:</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xml:space="preserve">― развития познавательной сферы, специфических трудностей в овладении содержанием образования и </w:t>
      </w:r>
      <w:proofErr w:type="gramStart"/>
      <w:r w:rsidRPr="00AC52D6">
        <w:rPr>
          <w:caps w:val="0"/>
          <w:color w:val="auto"/>
          <w:sz w:val="24"/>
          <w:szCs w:val="24"/>
        </w:rPr>
        <w:t>потенциальных возможностей</w:t>
      </w:r>
      <w:proofErr w:type="gramEnd"/>
      <w:r w:rsidRPr="00AC52D6">
        <w:rPr>
          <w:caps w:val="0"/>
          <w:color w:val="auto"/>
          <w:sz w:val="24"/>
          <w:szCs w:val="24"/>
        </w:rPr>
        <w:t>;</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развития эмоционально-волевой сферы и личностных особенностей обучающихся;</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 определение социальной ситуации развития и условий семейного воспитания ученика;</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2) мониторинга динамики развития обучающихся, их успешности в освоении АООП;</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В процессе диагностической работы используются следующие формы и методы:</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сбор сведений о ребенке у педагогов, родителей (беседы, анкетирование, интервьюирование),</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w:t>
      </w:r>
      <w:r w:rsidRPr="00AC52D6">
        <w:rPr>
          <w:bCs/>
          <w:caps w:val="0"/>
          <w:color w:val="auto"/>
          <w:sz w:val="24"/>
          <w:szCs w:val="24"/>
        </w:rPr>
        <w:t xml:space="preserve">психолого-педагогический эксперимент, </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lastRenderedPageBreak/>
        <w:t>― </w:t>
      </w:r>
      <w:r w:rsidRPr="00AC52D6">
        <w:rPr>
          <w:bCs/>
          <w:caps w:val="0"/>
          <w:color w:val="auto"/>
          <w:sz w:val="24"/>
          <w:szCs w:val="24"/>
        </w:rPr>
        <w:t>наблюдение за учениками во время учебной и внеурочной деятельности,</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w:t>
      </w:r>
      <w:r w:rsidRPr="00AC52D6">
        <w:rPr>
          <w:bCs/>
          <w:caps w:val="0"/>
          <w:color w:val="auto"/>
          <w:sz w:val="24"/>
          <w:szCs w:val="24"/>
        </w:rPr>
        <w:t>беседы с учащимися, учителями и родителями,</w:t>
      </w:r>
    </w:p>
    <w:p w:rsidR="008C2A02" w:rsidRPr="00AC52D6" w:rsidRDefault="008C2A02" w:rsidP="00AC52D6">
      <w:pPr>
        <w:pStyle w:val="aff4"/>
        <w:spacing w:line="276" w:lineRule="auto"/>
        <w:ind w:firstLine="709"/>
        <w:rPr>
          <w:rFonts w:eastAsia="Times New Roman"/>
          <w:caps w:val="0"/>
          <w:color w:val="auto"/>
          <w:sz w:val="24"/>
          <w:szCs w:val="24"/>
        </w:rPr>
      </w:pPr>
      <w:r w:rsidRPr="00AC52D6">
        <w:rPr>
          <w:caps w:val="0"/>
          <w:color w:val="auto"/>
          <w:sz w:val="24"/>
          <w:szCs w:val="24"/>
        </w:rPr>
        <w:t>― </w:t>
      </w:r>
      <w:r w:rsidRPr="00AC52D6">
        <w:rPr>
          <w:bCs/>
          <w:caps w:val="0"/>
          <w:color w:val="auto"/>
          <w:sz w:val="24"/>
          <w:szCs w:val="24"/>
        </w:rPr>
        <w:t>изучение работ ребенка (тетради, рисунки, поделки и т. п.) и др.</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 </w:t>
      </w:r>
      <w:r w:rsidRPr="00AC52D6">
        <w:rPr>
          <w:bCs/>
          <w:caps w:val="0"/>
          <w:color w:val="auto"/>
          <w:sz w:val="24"/>
          <w:szCs w:val="24"/>
        </w:rPr>
        <w:t>оформление документации (психолого-педагогические дневники наблюдения за учащимися и др.).</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2.</w:t>
      </w:r>
      <w:r w:rsidRPr="00AC52D6">
        <w:rPr>
          <w:caps w:val="0"/>
          <w:color w:val="auto"/>
          <w:sz w:val="24"/>
          <w:szCs w:val="24"/>
          <w:lang w:val="en-US"/>
        </w:rPr>
        <w:t> </w:t>
      </w:r>
      <w:r w:rsidRPr="00AC52D6">
        <w:rPr>
          <w:i/>
          <w:caps w:val="0"/>
          <w:color w:val="auto"/>
          <w:sz w:val="24"/>
          <w:szCs w:val="24"/>
        </w:rPr>
        <w:t>К</w:t>
      </w:r>
      <w:r w:rsidRPr="00AC52D6">
        <w:rPr>
          <w:rStyle w:val="12"/>
          <w:i w:val="0"/>
          <w:iCs/>
          <w:color w:val="auto"/>
          <w:sz w:val="24"/>
          <w:szCs w:val="24"/>
        </w:rPr>
        <w:t>о</w:t>
      </w:r>
      <w:r w:rsidRPr="00AC52D6">
        <w:rPr>
          <w:rStyle w:val="12"/>
          <w:iCs/>
          <w:color w:val="auto"/>
          <w:sz w:val="24"/>
          <w:szCs w:val="24"/>
        </w:rPr>
        <w:t>ррекционно-развивающая работа</w:t>
      </w:r>
      <w:r w:rsidRPr="00AC52D6">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К</w:t>
      </w:r>
      <w:r w:rsidRPr="00AC52D6">
        <w:rPr>
          <w:rStyle w:val="12"/>
          <w:i w:val="0"/>
          <w:iCs/>
          <w:color w:val="auto"/>
          <w:sz w:val="24"/>
          <w:szCs w:val="24"/>
        </w:rPr>
        <w:t>оррекционно-развивающая работа включает:</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w:t>
      </w:r>
      <w:r w:rsidRPr="00AC52D6">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w:t>
      </w:r>
      <w:r w:rsidRPr="00AC52D6">
        <w:rPr>
          <w:bCs/>
          <w:caps w:val="0"/>
          <w:color w:val="auto"/>
          <w:sz w:val="24"/>
          <w:szCs w:val="24"/>
        </w:rPr>
        <w:t>формирование в классе психологического климата комфортного для всех обучающихся,</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w:t>
      </w:r>
      <w:r w:rsidRPr="00AC52D6">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AC52D6">
        <w:rPr>
          <w:caps w:val="0"/>
          <w:color w:val="auto"/>
          <w:sz w:val="24"/>
          <w:szCs w:val="24"/>
        </w:rPr>
        <w:t>психокоррекционных</w:t>
      </w:r>
      <w:proofErr w:type="spellEnd"/>
      <w:r w:rsidRPr="00AC52D6">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xml:space="preserve">― организацию и проведение специалистами индивидуальных и групповых занятий по </w:t>
      </w:r>
      <w:proofErr w:type="spellStart"/>
      <w:r w:rsidRPr="00AC52D6">
        <w:rPr>
          <w:caps w:val="0"/>
          <w:color w:val="auto"/>
          <w:sz w:val="24"/>
          <w:szCs w:val="24"/>
        </w:rPr>
        <w:t>психокоррекции</w:t>
      </w:r>
      <w:proofErr w:type="spellEnd"/>
      <w:r w:rsidRPr="00AC52D6">
        <w:rPr>
          <w:caps w:val="0"/>
          <w:color w:val="auto"/>
          <w:sz w:val="24"/>
          <w:szCs w:val="24"/>
        </w:rPr>
        <w:t>, необходимых для преодоления нарушений развития учащихся,</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развитие эмоционально-волевой и личностной сферы ученика и коррекцию его поведения,</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В процессе коррекционно-развивающей работы используются следующие формы и методы работы:</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w:t>
      </w:r>
      <w:r w:rsidRPr="00AC52D6">
        <w:rPr>
          <w:bCs/>
          <w:caps w:val="0"/>
          <w:color w:val="auto"/>
          <w:sz w:val="24"/>
          <w:szCs w:val="24"/>
        </w:rPr>
        <w:t>занятия индивидуальные и групповые,</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w:t>
      </w:r>
      <w:r w:rsidRPr="00AC52D6">
        <w:rPr>
          <w:bCs/>
          <w:caps w:val="0"/>
          <w:color w:val="auto"/>
          <w:sz w:val="24"/>
          <w:szCs w:val="24"/>
        </w:rPr>
        <w:t>игры, упражнения, этюды,</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w:t>
      </w:r>
      <w:proofErr w:type="spellStart"/>
      <w:r w:rsidRPr="00AC52D6">
        <w:rPr>
          <w:bCs/>
          <w:caps w:val="0"/>
          <w:color w:val="auto"/>
          <w:sz w:val="24"/>
          <w:szCs w:val="24"/>
        </w:rPr>
        <w:t>психокоррекционные</w:t>
      </w:r>
      <w:proofErr w:type="spellEnd"/>
      <w:r w:rsidRPr="00AC52D6">
        <w:rPr>
          <w:bCs/>
          <w:caps w:val="0"/>
          <w:color w:val="auto"/>
          <w:sz w:val="24"/>
          <w:szCs w:val="24"/>
        </w:rPr>
        <w:t xml:space="preserve"> методики и технологии, </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w:t>
      </w:r>
      <w:r w:rsidRPr="00AC52D6">
        <w:rPr>
          <w:bCs/>
          <w:caps w:val="0"/>
          <w:color w:val="auto"/>
          <w:sz w:val="24"/>
          <w:szCs w:val="24"/>
        </w:rPr>
        <w:t>беседы с учащимися,</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 </w:t>
      </w:r>
      <w:r w:rsidRPr="00AC52D6">
        <w:rPr>
          <w:bCs/>
          <w:caps w:val="0"/>
          <w:color w:val="auto"/>
          <w:sz w:val="24"/>
          <w:szCs w:val="24"/>
        </w:rPr>
        <w:t>организация деятельности (игра, труд, изобразительная, конструирование и др.).</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3.</w:t>
      </w:r>
      <w:r w:rsidRPr="00AC52D6">
        <w:rPr>
          <w:caps w:val="0"/>
          <w:color w:val="auto"/>
          <w:sz w:val="24"/>
          <w:szCs w:val="24"/>
          <w:lang w:val="en-US"/>
        </w:rPr>
        <w:t> </w:t>
      </w:r>
      <w:r w:rsidRPr="00AC52D6">
        <w:rPr>
          <w:rStyle w:val="12"/>
          <w:iCs/>
          <w:color w:val="auto"/>
          <w:sz w:val="24"/>
          <w:szCs w:val="24"/>
        </w:rPr>
        <w:t>Консультативная работа</w:t>
      </w:r>
      <w:r w:rsidRPr="00AC52D6">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AC52D6" w:rsidRDefault="008C2A02" w:rsidP="00AC52D6">
      <w:pPr>
        <w:pStyle w:val="aff4"/>
        <w:spacing w:line="276" w:lineRule="auto"/>
        <w:ind w:firstLine="720"/>
        <w:rPr>
          <w:color w:val="auto"/>
          <w:sz w:val="24"/>
          <w:szCs w:val="24"/>
        </w:rPr>
      </w:pPr>
      <w:r w:rsidRPr="00AC52D6">
        <w:rPr>
          <w:caps w:val="0"/>
          <w:color w:val="auto"/>
          <w:sz w:val="24"/>
          <w:szCs w:val="24"/>
        </w:rPr>
        <w:t>К</w:t>
      </w:r>
      <w:r w:rsidRPr="00AC52D6">
        <w:rPr>
          <w:rStyle w:val="12"/>
          <w:i w:val="0"/>
          <w:iCs/>
          <w:color w:val="auto"/>
          <w:sz w:val="24"/>
          <w:szCs w:val="24"/>
        </w:rPr>
        <w:t>онсультативная работа включает:</w:t>
      </w:r>
    </w:p>
    <w:p w:rsidR="008C2A02" w:rsidRPr="00AC52D6" w:rsidRDefault="008C2A02" w:rsidP="00AC52D6">
      <w:pPr>
        <w:pStyle w:val="Default"/>
        <w:spacing w:line="276" w:lineRule="auto"/>
        <w:ind w:firstLine="720"/>
        <w:jc w:val="both"/>
        <w:rPr>
          <w:color w:val="auto"/>
        </w:rPr>
      </w:pPr>
      <w:r w:rsidRPr="00AC52D6">
        <w:rPr>
          <w:caps/>
          <w:color w:val="auto"/>
        </w:rPr>
        <w:t>― </w:t>
      </w:r>
      <w:r w:rsidRPr="00AC52D6">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В процессе консультативной работы используются следующие формы и методы работы:</w:t>
      </w:r>
    </w:p>
    <w:p w:rsidR="008C2A02" w:rsidRPr="00AC52D6" w:rsidRDefault="008C2A02" w:rsidP="00411F57">
      <w:pPr>
        <w:pStyle w:val="aff4"/>
        <w:numPr>
          <w:ilvl w:val="0"/>
          <w:numId w:val="47"/>
        </w:numPr>
        <w:spacing w:line="276" w:lineRule="auto"/>
        <w:rPr>
          <w:caps w:val="0"/>
          <w:color w:val="auto"/>
          <w:sz w:val="24"/>
          <w:szCs w:val="24"/>
        </w:rPr>
      </w:pPr>
      <w:r w:rsidRPr="00AC52D6">
        <w:rPr>
          <w:caps w:val="0"/>
          <w:color w:val="auto"/>
          <w:sz w:val="24"/>
          <w:szCs w:val="24"/>
        </w:rPr>
        <w:lastRenderedPageBreak/>
        <w:t>беседа, семинар, лекция, консультация, тренинг,</w:t>
      </w:r>
    </w:p>
    <w:p w:rsidR="008C2A02" w:rsidRPr="00AC52D6" w:rsidRDefault="008C2A02" w:rsidP="00411F57">
      <w:pPr>
        <w:pStyle w:val="aff4"/>
        <w:numPr>
          <w:ilvl w:val="0"/>
          <w:numId w:val="47"/>
        </w:numPr>
        <w:spacing w:line="276" w:lineRule="auto"/>
        <w:rPr>
          <w:caps w:val="0"/>
          <w:color w:val="auto"/>
          <w:sz w:val="24"/>
          <w:szCs w:val="24"/>
        </w:rPr>
      </w:pPr>
      <w:r w:rsidRPr="00AC52D6">
        <w:rPr>
          <w:caps w:val="0"/>
          <w:color w:val="auto"/>
          <w:sz w:val="24"/>
          <w:szCs w:val="24"/>
        </w:rPr>
        <w:t>анкетирование педагогов, родителей,</w:t>
      </w:r>
    </w:p>
    <w:p w:rsidR="008C2A02" w:rsidRPr="00AC52D6" w:rsidRDefault="008C2A02" w:rsidP="00411F57">
      <w:pPr>
        <w:pStyle w:val="aff4"/>
        <w:numPr>
          <w:ilvl w:val="0"/>
          <w:numId w:val="47"/>
        </w:numPr>
        <w:spacing w:line="276" w:lineRule="auto"/>
        <w:rPr>
          <w:caps w:val="0"/>
          <w:color w:val="auto"/>
          <w:sz w:val="24"/>
          <w:szCs w:val="24"/>
        </w:rPr>
      </w:pPr>
      <w:r w:rsidRPr="00AC52D6">
        <w:rPr>
          <w:caps w:val="0"/>
          <w:color w:val="auto"/>
          <w:sz w:val="24"/>
          <w:szCs w:val="24"/>
        </w:rPr>
        <w:t>разработка методических материалов и рекомендаций учителю, родителям.</w:t>
      </w:r>
    </w:p>
    <w:p w:rsidR="008C2A02" w:rsidRPr="00AC52D6" w:rsidRDefault="008C2A02" w:rsidP="00AC52D6">
      <w:pPr>
        <w:pStyle w:val="aff4"/>
        <w:spacing w:line="276" w:lineRule="auto"/>
        <w:ind w:firstLine="720"/>
        <w:rPr>
          <w:caps w:val="0"/>
          <w:color w:val="auto"/>
          <w:sz w:val="24"/>
          <w:szCs w:val="24"/>
        </w:rPr>
      </w:pPr>
      <w:r w:rsidRPr="00AC52D6">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AC52D6">
        <w:rPr>
          <w:caps w:val="0"/>
          <w:color w:val="auto"/>
          <w:sz w:val="24"/>
          <w:szCs w:val="24"/>
        </w:rPr>
        <w:t>безоценочного</w:t>
      </w:r>
      <w:proofErr w:type="spellEnd"/>
      <w:r w:rsidRPr="00AC52D6">
        <w:rPr>
          <w:caps w:val="0"/>
          <w:color w:val="auto"/>
          <w:sz w:val="24"/>
          <w:szCs w:val="24"/>
        </w:rPr>
        <w:t xml:space="preserve"> отношения к </w:t>
      </w:r>
      <w:proofErr w:type="gramStart"/>
      <w:r w:rsidRPr="00AC52D6">
        <w:rPr>
          <w:caps w:val="0"/>
          <w:color w:val="auto"/>
          <w:sz w:val="24"/>
          <w:szCs w:val="24"/>
        </w:rPr>
        <w:t>консультируемому</w:t>
      </w:r>
      <w:proofErr w:type="gramEnd"/>
      <w:r w:rsidRPr="00AC52D6">
        <w:rPr>
          <w:caps w:val="0"/>
          <w:color w:val="auto"/>
          <w:sz w:val="24"/>
          <w:szCs w:val="24"/>
        </w:rPr>
        <w:t>, ориентации на его нормы и ценности, включенности консультируемого в процесс консультирования.</w:t>
      </w:r>
    </w:p>
    <w:p w:rsidR="008C2A02" w:rsidRPr="00AC52D6" w:rsidRDefault="008C2A02" w:rsidP="00AC52D6">
      <w:pPr>
        <w:pStyle w:val="aff4"/>
        <w:spacing w:line="276" w:lineRule="auto"/>
        <w:ind w:firstLine="720"/>
        <w:rPr>
          <w:rStyle w:val="12"/>
          <w:i w:val="0"/>
          <w:iCs/>
          <w:color w:val="auto"/>
          <w:sz w:val="24"/>
          <w:szCs w:val="24"/>
        </w:rPr>
      </w:pPr>
      <w:r w:rsidRPr="00AC52D6">
        <w:rPr>
          <w:caps w:val="0"/>
          <w:color w:val="auto"/>
          <w:sz w:val="24"/>
          <w:szCs w:val="24"/>
        </w:rPr>
        <w:t>4.</w:t>
      </w:r>
      <w:r w:rsidRPr="00AC52D6">
        <w:rPr>
          <w:caps w:val="0"/>
          <w:color w:val="auto"/>
          <w:sz w:val="24"/>
          <w:szCs w:val="24"/>
          <w:lang w:val="en-US"/>
        </w:rPr>
        <w:t> </w:t>
      </w:r>
      <w:r w:rsidRPr="00AC52D6">
        <w:rPr>
          <w:rStyle w:val="12"/>
          <w:iCs/>
          <w:color w:val="auto"/>
          <w:sz w:val="24"/>
          <w:szCs w:val="24"/>
        </w:rPr>
        <w:t xml:space="preserve">Информационно-просветительская </w:t>
      </w:r>
      <w:proofErr w:type="spellStart"/>
      <w:r w:rsidRPr="00AC52D6">
        <w:rPr>
          <w:rStyle w:val="12"/>
          <w:iCs/>
          <w:color w:val="auto"/>
          <w:sz w:val="24"/>
          <w:szCs w:val="24"/>
        </w:rPr>
        <w:t>работа</w:t>
      </w:r>
      <w:r w:rsidR="00F4090E">
        <w:rPr>
          <w:caps w:val="0"/>
          <w:color w:val="auto"/>
          <w:sz w:val="24"/>
          <w:szCs w:val="24"/>
        </w:rPr>
        <w:t>обеспечивает</w:t>
      </w:r>
      <w:proofErr w:type="spellEnd"/>
      <w:r w:rsidRPr="00AC52D6">
        <w:rPr>
          <w:caps w:val="0"/>
          <w:color w:val="auto"/>
          <w:sz w:val="24"/>
          <w:szCs w:val="24"/>
        </w:rPr>
        <w:t xml:space="preserve"> осу</w:t>
      </w:r>
      <w:r w:rsidRPr="00AC52D6">
        <w:rPr>
          <w:caps w:val="0"/>
          <w:color w:val="auto"/>
          <w:sz w:val="24"/>
          <w:szCs w:val="24"/>
        </w:rPr>
        <w:softHyphen/>
        <w:t>щес</w:t>
      </w:r>
      <w:r w:rsidRPr="00AC52D6">
        <w:rPr>
          <w:caps w:val="0"/>
          <w:color w:val="auto"/>
          <w:sz w:val="24"/>
          <w:szCs w:val="24"/>
        </w:rPr>
        <w:softHyphen/>
        <w:t>т</w:t>
      </w:r>
      <w:r w:rsidRPr="00AC52D6">
        <w:rPr>
          <w:caps w:val="0"/>
          <w:color w:val="auto"/>
          <w:sz w:val="24"/>
          <w:szCs w:val="24"/>
        </w:rPr>
        <w:softHyphen/>
        <w:t>в</w:t>
      </w:r>
      <w:r w:rsidRPr="00AC52D6">
        <w:rPr>
          <w:caps w:val="0"/>
          <w:color w:val="auto"/>
          <w:sz w:val="24"/>
          <w:szCs w:val="24"/>
        </w:rPr>
        <w:softHyphen/>
        <w:t>ле</w:t>
      </w:r>
      <w:r w:rsidRPr="00AC52D6">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AC52D6">
        <w:rPr>
          <w:caps w:val="0"/>
          <w:color w:val="auto"/>
          <w:sz w:val="24"/>
          <w:szCs w:val="24"/>
        </w:rPr>
        <w:t>воспитания</w:t>
      </w:r>
      <w:proofErr w:type="gramEnd"/>
      <w:r w:rsidRPr="00AC52D6">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AC52D6" w:rsidRDefault="008C2A02" w:rsidP="00AC52D6">
      <w:pPr>
        <w:pStyle w:val="aff4"/>
        <w:spacing w:line="276" w:lineRule="auto"/>
        <w:ind w:firstLine="720"/>
        <w:rPr>
          <w:rFonts w:eastAsia="Times New Roman"/>
          <w:caps w:val="0"/>
          <w:color w:val="auto"/>
          <w:sz w:val="24"/>
          <w:szCs w:val="24"/>
        </w:rPr>
      </w:pPr>
      <w:proofErr w:type="spellStart"/>
      <w:r w:rsidRPr="00AC52D6">
        <w:rPr>
          <w:rStyle w:val="12"/>
          <w:i w:val="0"/>
          <w:iCs/>
          <w:color w:val="auto"/>
          <w:sz w:val="24"/>
          <w:szCs w:val="24"/>
        </w:rPr>
        <w:t>Информационно-просветительскаяработа</w:t>
      </w:r>
      <w:proofErr w:type="spellEnd"/>
      <w:r w:rsidRPr="00AC52D6">
        <w:rPr>
          <w:rStyle w:val="12"/>
          <w:i w:val="0"/>
          <w:iCs/>
          <w:color w:val="auto"/>
          <w:sz w:val="24"/>
          <w:szCs w:val="24"/>
        </w:rPr>
        <w:t xml:space="preserve"> включает: </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оформление информационных стендов, печатных и других материалов,</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психологическое просвещение педагогов с целью повышения их психологической компетентности,</w:t>
      </w:r>
    </w:p>
    <w:p w:rsidR="008C2A02" w:rsidRPr="00AC52D6" w:rsidRDefault="008C2A02" w:rsidP="00AC52D6">
      <w:pPr>
        <w:pStyle w:val="aff4"/>
        <w:spacing w:line="276" w:lineRule="auto"/>
        <w:ind w:firstLine="720"/>
        <w:rPr>
          <w:color w:val="auto"/>
          <w:sz w:val="24"/>
          <w:szCs w:val="24"/>
        </w:rPr>
      </w:pPr>
      <w:r w:rsidRPr="00AC52D6">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AC52D6" w:rsidRDefault="008C2A02" w:rsidP="00AC52D6">
      <w:pPr>
        <w:pStyle w:val="Default"/>
        <w:spacing w:line="276" w:lineRule="auto"/>
        <w:ind w:firstLine="720"/>
        <w:jc w:val="both"/>
        <w:rPr>
          <w:color w:val="auto"/>
        </w:rPr>
      </w:pPr>
      <w:r w:rsidRPr="00AC52D6">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AC52D6" w:rsidRDefault="008C2A02" w:rsidP="00AC52D6">
      <w:pPr>
        <w:pStyle w:val="Default"/>
        <w:spacing w:line="276" w:lineRule="auto"/>
        <w:ind w:firstLine="720"/>
        <w:jc w:val="both"/>
        <w:rPr>
          <w:caps/>
          <w:color w:val="auto"/>
        </w:rPr>
      </w:pPr>
      <w:r w:rsidRPr="00AC52D6">
        <w:rPr>
          <w:color w:val="auto"/>
        </w:rPr>
        <w:t>Социально-педагогическое сопровождение включает:</w:t>
      </w:r>
    </w:p>
    <w:p w:rsidR="008C2A02" w:rsidRPr="00AC52D6" w:rsidRDefault="008C2A02" w:rsidP="00AC52D6">
      <w:pPr>
        <w:pStyle w:val="Default"/>
        <w:spacing w:line="276" w:lineRule="auto"/>
        <w:ind w:firstLine="720"/>
        <w:jc w:val="both"/>
        <w:rPr>
          <w:caps/>
          <w:color w:val="auto"/>
        </w:rPr>
      </w:pPr>
      <w:r w:rsidRPr="00AC52D6">
        <w:rPr>
          <w:caps/>
          <w:color w:val="auto"/>
        </w:rPr>
        <w:t>― </w:t>
      </w:r>
      <w:r w:rsidRPr="00AC52D6">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AC52D6" w:rsidRDefault="008C2A02" w:rsidP="00AC52D6">
      <w:pPr>
        <w:pStyle w:val="Default"/>
        <w:spacing w:line="276" w:lineRule="auto"/>
        <w:ind w:firstLine="720"/>
        <w:jc w:val="both"/>
        <w:rPr>
          <w:color w:val="auto"/>
        </w:rPr>
      </w:pPr>
      <w:r w:rsidRPr="00AC52D6">
        <w:rPr>
          <w:caps/>
          <w:color w:val="auto"/>
        </w:rPr>
        <w:t>― </w:t>
      </w:r>
      <w:r w:rsidRPr="00AC52D6">
        <w:rPr>
          <w:color w:val="auto"/>
        </w:rPr>
        <w:t>взаимодействие с социальными партнерами и общественными организациями в интересах учащегося и его семьи.</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xml:space="preserve">В процессе </w:t>
      </w:r>
      <w:r w:rsidRPr="00AC52D6">
        <w:rPr>
          <w:rStyle w:val="12"/>
          <w:i w:val="0"/>
          <w:iCs/>
          <w:color w:val="auto"/>
          <w:sz w:val="24"/>
          <w:szCs w:val="24"/>
        </w:rPr>
        <w:t xml:space="preserve">информационно-просветительской </w:t>
      </w:r>
      <w:proofErr w:type="spellStart"/>
      <w:r w:rsidRPr="00AC52D6">
        <w:rPr>
          <w:rStyle w:val="12"/>
          <w:i w:val="0"/>
          <w:iCs/>
          <w:color w:val="auto"/>
          <w:sz w:val="24"/>
          <w:szCs w:val="24"/>
        </w:rPr>
        <w:t>и</w:t>
      </w:r>
      <w:r w:rsidRPr="00AC52D6">
        <w:rPr>
          <w:caps w:val="0"/>
          <w:color w:val="auto"/>
          <w:sz w:val="24"/>
          <w:szCs w:val="24"/>
        </w:rPr>
        <w:t>социально-педагогическойработы</w:t>
      </w:r>
      <w:proofErr w:type="spellEnd"/>
      <w:r w:rsidRPr="00AC52D6">
        <w:rPr>
          <w:caps w:val="0"/>
          <w:color w:val="auto"/>
          <w:sz w:val="24"/>
          <w:szCs w:val="24"/>
        </w:rPr>
        <w:t xml:space="preserve"> используются следующие формы и методы работы:</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xml:space="preserve">― индивидуальные и групповые беседы, семинары, тренинги, </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лекции для родителей,</w:t>
      </w:r>
    </w:p>
    <w:p w:rsidR="008C2A02" w:rsidRPr="00AC52D6" w:rsidRDefault="008C2A02" w:rsidP="00AC52D6">
      <w:pPr>
        <w:pStyle w:val="aff4"/>
        <w:spacing w:line="276" w:lineRule="auto"/>
        <w:ind w:firstLine="720"/>
        <w:rPr>
          <w:rFonts w:eastAsia="Times New Roman"/>
          <w:caps w:val="0"/>
          <w:color w:val="auto"/>
          <w:sz w:val="24"/>
          <w:szCs w:val="24"/>
        </w:rPr>
      </w:pPr>
      <w:r w:rsidRPr="00AC52D6">
        <w:rPr>
          <w:caps w:val="0"/>
          <w:color w:val="auto"/>
          <w:sz w:val="24"/>
          <w:szCs w:val="24"/>
        </w:rPr>
        <w:t>― анкетирование педагогов, родителей,</w:t>
      </w:r>
    </w:p>
    <w:p w:rsidR="008C2A02" w:rsidRPr="00AC52D6" w:rsidRDefault="008C2A02" w:rsidP="00AC52D6">
      <w:pPr>
        <w:pStyle w:val="aff4"/>
        <w:spacing w:line="276" w:lineRule="auto"/>
        <w:ind w:firstLine="720"/>
        <w:rPr>
          <w:b/>
          <w:bCs/>
          <w:i/>
          <w:color w:val="auto"/>
          <w:sz w:val="24"/>
          <w:szCs w:val="24"/>
        </w:rPr>
      </w:pPr>
      <w:r w:rsidRPr="00AC52D6">
        <w:rPr>
          <w:caps w:val="0"/>
          <w:color w:val="auto"/>
          <w:sz w:val="24"/>
          <w:szCs w:val="24"/>
        </w:rPr>
        <w:t>― разработка методических материалов и рекомендаций учителю, родителям.</w:t>
      </w:r>
    </w:p>
    <w:p w:rsidR="008C2A02" w:rsidRPr="00AC52D6" w:rsidRDefault="008C2A02" w:rsidP="00AC52D6">
      <w:pPr>
        <w:tabs>
          <w:tab w:val="left" w:pos="-180"/>
          <w:tab w:val="left" w:pos="0"/>
        </w:tabs>
        <w:spacing w:after="0"/>
        <w:ind w:firstLine="720"/>
        <w:jc w:val="center"/>
        <w:rPr>
          <w:rFonts w:ascii="Times New Roman" w:hAnsi="Times New Roman" w:cs="Times New Roman"/>
          <w:i/>
          <w:iCs/>
          <w:sz w:val="24"/>
          <w:szCs w:val="24"/>
        </w:rPr>
      </w:pPr>
      <w:r w:rsidRPr="00AC52D6">
        <w:rPr>
          <w:rFonts w:ascii="Times New Roman" w:hAnsi="Times New Roman" w:cs="Times New Roman"/>
          <w:b/>
          <w:bCs/>
          <w:i/>
          <w:sz w:val="24"/>
          <w:szCs w:val="24"/>
        </w:rPr>
        <w:t xml:space="preserve">Механизмы реализации </w:t>
      </w:r>
      <w:proofErr w:type="spellStart"/>
      <w:r w:rsidRPr="00AC52D6">
        <w:rPr>
          <w:rFonts w:ascii="Times New Roman" w:hAnsi="Times New Roman" w:cs="Times New Roman"/>
          <w:b/>
          <w:bCs/>
          <w:i/>
          <w:sz w:val="24"/>
          <w:szCs w:val="24"/>
        </w:rPr>
        <w:t>программы</w:t>
      </w:r>
      <w:r w:rsidRPr="00AC52D6">
        <w:rPr>
          <w:rFonts w:ascii="Times New Roman" w:hAnsi="Times New Roman" w:cs="Times New Roman"/>
          <w:b/>
          <w:i/>
          <w:sz w:val="24"/>
          <w:szCs w:val="24"/>
        </w:rPr>
        <w:t>коррекционной</w:t>
      </w:r>
      <w:proofErr w:type="spellEnd"/>
      <w:r w:rsidRPr="00AC52D6">
        <w:rPr>
          <w:rFonts w:ascii="Times New Roman" w:hAnsi="Times New Roman" w:cs="Times New Roman"/>
          <w:b/>
          <w:i/>
          <w:sz w:val="24"/>
          <w:szCs w:val="24"/>
        </w:rPr>
        <w:t xml:space="preserve"> работы</w:t>
      </w:r>
    </w:p>
    <w:p w:rsidR="008C2A02" w:rsidRPr="00AC52D6" w:rsidRDefault="008C2A02" w:rsidP="00AC52D6">
      <w:pPr>
        <w:pStyle w:val="Default"/>
        <w:spacing w:line="276" w:lineRule="auto"/>
        <w:ind w:firstLine="720"/>
        <w:jc w:val="both"/>
        <w:rPr>
          <w:color w:val="auto"/>
        </w:rPr>
      </w:pPr>
      <w:r w:rsidRPr="004C4985">
        <w:rPr>
          <w:iCs/>
          <w:color w:val="auto"/>
        </w:rPr>
        <w:t xml:space="preserve">Взаимодействие </w:t>
      </w:r>
      <w:r w:rsidR="00F4090E" w:rsidRPr="004C4985">
        <w:rPr>
          <w:iCs/>
          <w:color w:val="auto"/>
        </w:rPr>
        <w:t xml:space="preserve">педагогических </w:t>
      </w:r>
      <w:proofErr w:type="spellStart"/>
      <w:r w:rsidR="00F4090E" w:rsidRPr="004C4985">
        <w:rPr>
          <w:iCs/>
          <w:color w:val="auto"/>
        </w:rPr>
        <w:t>работниковМОУ</w:t>
      </w:r>
      <w:proofErr w:type="spellEnd"/>
      <w:r w:rsidR="00F4090E" w:rsidRPr="004C4985">
        <w:rPr>
          <w:iCs/>
          <w:color w:val="auto"/>
        </w:rPr>
        <w:t xml:space="preserve"> «</w:t>
      </w:r>
      <w:r w:rsidR="004C4985" w:rsidRPr="004C4985">
        <w:rPr>
          <w:iCs/>
          <w:color w:val="auto"/>
        </w:rPr>
        <w:t>Красноборская</w:t>
      </w:r>
      <w:r w:rsidR="00F4090E" w:rsidRPr="004C4985">
        <w:rPr>
          <w:iCs/>
          <w:color w:val="auto"/>
        </w:rPr>
        <w:t xml:space="preserve"> СШ» </w:t>
      </w:r>
      <w:r w:rsidRPr="004C4985">
        <w:rPr>
          <w:iCs/>
          <w:color w:val="auto"/>
        </w:rPr>
        <w:t>в про</w:t>
      </w:r>
      <w:r w:rsidRPr="004C4985">
        <w:rPr>
          <w:iCs/>
          <w:color w:val="auto"/>
        </w:rPr>
        <w:softHyphen/>
        <w:t>це</w:t>
      </w:r>
      <w:r w:rsidRPr="004C4985">
        <w:rPr>
          <w:iCs/>
          <w:color w:val="auto"/>
        </w:rPr>
        <w:softHyphen/>
        <w:t>с</w:t>
      </w:r>
      <w:r w:rsidRPr="004C4985">
        <w:rPr>
          <w:iCs/>
          <w:color w:val="auto"/>
        </w:rPr>
        <w:softHyphen/>
        <w:t>се реализации</w:t>
      </w:r>
      <w:r w:rsidRPr="00AC52D6">
        <w:rPr>
          <w:iCs/>
          <w:color w:val="auto"/>
        </w:rPr>
        <w:t xml:space="preserve"> адаптированной основной общеобразовательной программы</w:t>
      </w:r>
      <w:r w:rsidRPr="00AC52D6">
        <w:rPr>
          <w:i/>
          <w:iCs/>
          <w:color w:val="auto"/>
        </w:rPr>
        <w:t xml:space="preserve">– </w:t>
      </w:r>
      <w:proofErr w:type="gramStart"/>
      <w:r w:rsidRPr="00AC52D6">
        <w:rPr>
          <w:color w:val="auto"/>
        </w:rPr>
        <w:t>од</w:t>
      </w:r>
      <w:proofErr w:type="gramEnd"/>
      <w:r w:rsidRPr="00AC52D6">
        <w:rPr>
          <w:color w:val="auto"/>
        </w:rPr>
        <w:t xml:space="preserve">ин из основных механизмов реализации программы коррекционной работы. </w:t>
      </w:r>
    </w:p>
    <w:p w:rsidR="008C2A02" w:rsidRPr="00AC52D6" w:rsidRDefault="008C2A02" w:rsidP="00AC52D6">
      <w:pPr>
        <w:pStyle w:val="Default"/>
        <w:spacing w:line="276" w:lineRule="auto"/>
        <w:ind w:firstLine="720"/>
        <w:jc w:val="both"/>
        <w:rPr>
          <w:caps/>
          <w:color w:val="auto"/>
        </w:rPr>
      </w:pPr>
      <w:r w:rsidRPr="00AC52D6">
        <w:rPr>
          <w:color w:val="auto"/>
        </w:rPr>
        <w:t xml:space="preserve">Взаимодействие </w:t>
      </w:r>
      <w:r w:rsidRPr="00AC52D6">
        <w:rPr>
          <w:iCs/>
          <w:color w:val="auto"/>
        </w:rPr>
        <w:t xml:space="preserve">специалистов </w:t>
      </w:r>
      <w:r w:rsidRPr="00AC52D6">
        <w:rPr>
          <w:color w:val="auto"/>
        </w:rPr>
        <w:t xml:space="preserve">требует: </w:t>
      </w:r>
    </w:p>
    <w:p w:rsidR="008C2A02" w:rsidRPr="00AC52D6" w:rsidRDefault="008C2A02" w:rsidP="00AC52D6">
      <w:pPr>
        <w:pStyle w:val="Default"/>
        <w:spacing w:line="276" w:lineRule="auto"/>
        <w:ind w:firstLine="720"/>
        <w:jc w:val="both"/>
        <w:rPr>
          <w:caps/>
          <w:color w:val="auto"/>
        </w:rPr>
      </w:pPr>
      <w:proofErr w:type="gramStart"/>
      <w:r w:rsidRPr="00AC52D6">
        <w:rPr>
          <w:caps/>
          <w:color w:val="auto"/>
        </w:rPr>
        <w:t>― </w:t>
      </w:r>
      <w:r w:rsidRPr="00AC52D6">
        <w:rPr>
          <w:color w:val="auto"/>
        </w:rPr>
        <w:t xml:space="preserve">осуществления совместного </w:t>
      </w:r>
      <w:proofErr w:type="spellStart"/>
      <w:r w:rsidRPr="00AC52D6">
        <w:rPr>
          <w:color w:val="auto"/>
        </w:rPr>
        <w:t>многоаспектного</w:t>
      </w:r>
      <w:proofErr w:type="spellEnd"/>
      <w:r w:rsidRPr="00AC52D6">
        <w:rPr>
          <w:color w:val="auto"/>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AC52D6" w:rsidRDefault="008C2A02" w:rsidP="00AC52D6">
      <w:pPr>
        <w:pStyle w:val="Default"/>
        <w:spacing w:line="276" w:lineRule="auto"/>
        <w:ind w:firstLine="720"/>
        <w:jc w:val="both"/>
        <w:rPr>
          <w:i/>
          <w:iCs/>
          <w:color w:val="auto"/>
        </w:rPr>
      </w:pPr>
      <w:r w:rsidRPr="00AC52D6">
        <w:rPr>
          <w:caps/>
          <w:color w:val="auto"/>
        </w:rPr>
        <w:t>― </w:t>
      </w:r>
      <w:r w:rsidRPr="00AC52D6">
        <w:rPr>
          <w:color w:val="auto"/>
        </w:rPr>
        <w:t xml:space="preserve">разработки и реализации </w:t>
      </w:r>
      <w:proofErr w:type="gramStart"/>
      <w:r w:rsidRPr="00AC52D6">
        <w:rPr>
          <w:color w:val="auto"/>
        </w:rPr>
        <w:t>комплексных индивидуальных</w:t>
      </w:r>
      <w:proofErr w:type="gramEnd"/>
      <w:r w:rsidRPr="00AC52D6">
        <w:rPr>
          <w:color w:val="auto"/>
        </w:rPr>
        <w:t xml:space="preserve"> и групповых программ коррекции эмоционально-волевой, личностной, коммуникативной, двигательной и познавательной сфер учащихся.</w:t>
      </w:r>
    </w:p>
    <w:p w:rsidR="008C2A02" w:rsidRPr="00AC52D6" w:rsidRDefault="00F4090E" w:rsidP="00AC52D6">
      <w:pPr>
        <w:pStyle w:val="Default"/>
        <w:spacing w:line="276" w:lineRule="auto"/>
        <w:ind w:firstLine="720"/>
        <w:jc w:val="both"/>
        <w:rPr>
          <w:i/>
          <w:iCs/>
          <w:color w:val="auto"/>
        </w:rPr>
      </w:pPr>
      <w:r>
        <w:rPr>
          <w:i/>
          <w:iCs/>
          <w:color w:val="auto"/>
        </w:rPr>
        <w:lastRenderedPageBreak/>
        <w:t>Взаимодействие МОУ «</w:t>
      </w:r>
      <w:r w:rsidR="00EA5F35">
        <w:rPr>
          <w:color w:val="auto"/>
        </w:rPr>
        <w:t>Красноборская</w:t>
      </w:r>
      <w:r>
        <w:rPr>
          <w:i/>
          <w:iCs/>
          <w:color w:val="auto"/>
        </w:rPr>
        <w:t xml:space="preserve"> СШ» </w:t>
      </w:r>
      <w:r w:rsidR="008C2A02" w:rsidRPr="00AC52D6">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008C2A02" w:rsidRPr="00AC52D6">
        <w:rPr>
          <w:color w:val="auto"/>
        </w:rPr>
        <w:t>(интеллектуальными нарушениями)</w:t>
      </w:r>
      <w:r w:rsidR="008C2A02" w:rsidRPr="00AC52D6">
        <w:rPr>
          <w:iCs/>
          <w:color w:val="auto"/>
        </w:rPr>
        <w:t xml:space="preserve">. </w:t>
      </w:r>
    </w:p>
    <w:p w:rsidR="008C2A02" w:rsidRPr="00AC52D6" w:rsidRDefault="008C2A02" w:rsidP="00AC52D6">
      <w:pPr>
        <w:pStyle w:val="Default"/>
        <w:spacing w:line="276" w:lineRule="auto"/>
        <w:ind w:firstLine="720"/>
        <w:jc w:val="both"/>
        <w:rPr>
          <w:color w:val="auto"/>
        </w:rPr>
      </w:pPr>
      <w:r w:rsidRPr="00AC52D6">
        <w:rPr>
          <w:i/>
          <w:iCs/>
          <w:color w:val="auto"/>
        </w:rPr>
        <w:t xml:space="preserve">Социальное </w:t>
      </w:r>
      <w:r w:rsidRPr="00AC52D6">
        <w:rPr>
          <w:i/>
          <w:color w:val="auto"/>
        </w:rPr>
        <w:t>партнерство</w:t>
      </w:r>
      <w:r w:rsidRPr="00AC52D6">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AC52D6" w:rsidRDefault="008C2A02" w:rsidP="00AC52D6">
      <w:pPr>
        <w:pStyle w:val="Default"/>
        <w:spacing w:line="276" w:lineRule="auto"/>
        <w:ind w:firstLine="720"/>
        <w:jc w:val="both"/>
        <w:rPr>
          <w:caps/>
          <w:color w:val="auto"/>
        </w:rPr>
      </w:pPr>
      <w:r w:rsidRPr="00AC52D6">
        <w:rPr>
          <w:color w:val="auto"/>
        </w:rPr>
        <w:t xml:space="preserve">Социальное партнерство включает сотрудничество (на основе заключенных договоров): </w:t>
      </w:r>
    </w:p>
    <w:p w:rsidR="008C2A02" w:rsidRPr="00AC52D6" w:rsidRDefault="008C2A02" w:rsidP="00AC52D6">
      <w:pPr>
        <w:pStyle w:val="Default"/>
        <w:spacing w:line="276" w:lineRule="auto"/>
        <w:ind w:firstLine="720"/>
        <w:jc w:val="both"/>
        <w:rPr>
          <w:caps/>
          <w:color w:val="auto"/>
        </w:rPr>
      </w:pPr>
      <w:r w:rsidRPr="00AC52D6">
        <w:rPr>
          <w:caps/>
          <w:color w:val="auto"/>
        </w:rPr>
        <w:t>― </w:t>
      </w:r>
      <w:r w:rsidRPr="00AC52D6">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AC52D6">
        <w:rPr>
          <w:color w:val="auto"/>
        </w:rPr>
        <w:t>здо</w:t>
      </w:r>
      <w:r w:rsidRPr="00AC52D6">
        <w:rPr>
          <w:color w:val="auto"/>
        </w:rPr>
        <w:softHyphen/>
        <w:t>ро</w:t>
      </w:r>
      <w:r w:rsidRPr="00AC52D6">
        <w:rPr>
          <w:color w:val="auto"/>
        </w:rPr>
        <w:softHyphen/>
        <w:t>вье</w:t>
      </w:r>
      <w:r w:rsidRPr="00AC52D6">
        <w:rPr>
          <w:color w:val="auto"/>
        </w:rPr>
        <w:softHyphen/>
        <w:t>сбережения</w:t>
      </w:r>
      <w:proofErr w:type="spellEnd"/>
      <w:r w:rsidRPr="00AC52D6">
        <w:rPr>
          <w:color w:val="auto"/>
        </w:rPr>
        <w:t>, социальной адаптации и интеграции в общество обучающихся с умственной отсталостью (интеллектуальными нарушениями),</w:t>
      </w:r>
    </w:p>
    <w:p w:rsidR="008C2A02" w:rsidRPr="00AC52D6" w:rsidRDefault="008C2A02" w:rsidP="00AC52D6">
      <w:pPr>
        <w:pStyle w:val="Default"/>
        <w:spacing w:line="276" w:lineRule="auto"/>
        <w:ind w:firstLine="720"/>
        <w:jc w:val="both"/>
        <w:rPr>
          <w:caps/>
          <w:color w:val="auto"/>
        </w:rPr>
      </w:pPr>
      <w:r w:rsidRPr="00AC52D6">
        <w:rPr>
          <w:caps/>
          <w:color w:val="auto"/>
        </w:rPr>
        <w:t>― </w:t>
      </w:r>
      <w:r w:rsidRPr="00AC52D6">
        <w:rPr>
          <w:color w:val="auto"/>
        </w:rPr>
        <w:t xml:space="preserve">со средствами массовой информации в решении </w:t>
      </w:r>
      <w:proofErr w:type="gramStart"/>
      <w:r w:rsidRPr="00AC52D6">
        <w:rPr>
          <w:color w:val="auto"/>
        </w:rPr>
        <w:t>вопросов формирования отношения общества</w:t>
      </w:r>
      <w:proofErr w:type="gramEnd"/>
      <w:r w:rsidRPr="00AC52D6">
        <w:rPr>
          <w:color w:val="auto"/>
        </w:rPr>
        <w:t xml:space="preserve"> к лицам с умственной отсталостью (интеллектуальными нарушениями),</w:t>
      </w:r>
    </w:p>
    <w:p w:rsidR="008C2A02" w:rsidRPr="00AC52D6" w:rsidRDefault="008C2A02" w:rsidP="00AC52D6">
      <w:pPr>
        <w:pStyle w:val="Default"/>
        <w:spacing w:line="276" w:lineRule="auto"/>
        <w:ind w:firstLine="720"/>
        <w:jc w:val="both"/>
        <w:rPr>
          <w:caps/>
          <w:color w:val="auto"/>
        </w:rPr>
      </w:pPr>
      <w:r w:rsidRPr="00AC52D6">
        <w:rPr>
          <w:caps/>
          <w:color w:val="auto"/>
        </w:rPr>
        <w:t>― </w:t>
      </w:r>
      <w:r w:rsidRPr="00AC52D6">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AC52D6">
      <w:pPr>
        <w:pStyle w:val="Default"/>
        <w:spacing w:line="276" w:lineRule="auto"/>
        <w:ind w:firstLine="720"/>
        <w:jc w:val="both"/>
        <w:rPr>
          <w:color w:val="auto"/>
        </w:rPr>
      </w:pPr>
      <w:r w:rsidRPr="00AC52D6">
        <w:rPr>
          <w:caps/>
          <w:color w:val="auto"/>
        </w:rPr>
        <w:t>― </w:t>
      </w:r>
      <w:r w:rsidRPr="00AC52D6">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AC52D6">
        <w:rPr>
          <w:color w:val="auto"/>
        </w:rPr>
        <w:t>здоровьесбережения</w:t>
      </w:r>
      <w:proofErr w:type="spellEnd"/>
      <w:r w:rsidRPr="00AC52D6">
        <w:rPr>
          <w:color w:val="auto"/>
        </w:rPr>
        <w:t xml:space="preserve">, социальной адаптации и интеграции в общество. </w:t>
      </w:r>
    </w:p>
    <w:p w:rsidR="007964A0" w:rsidRPr="00AC52D6" w:rsidRDefault="007964A0" w:rsidP="00AC52D6">
      <w:pPr>
        <w:pStyle w:val="Default"/>
        <w:spacing w:line="276" w:lineRule="auto"/>
        <w:ind w:firstLine="720"/>
        <w:jc w:val="both"/>
      </w:pPr>
      <w:r>
        <w:rPr>
          <w:color w:val="auto"/>
        </w:rPr>
        <w:t>Перечень, содержание и план реализации индивидуально-ориентированных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изложены в Приложение  1 «Перечень, содержание и план реализации индивидуально-ориентированных мероприятий»  к АООП МОУ «</w:t>
      </w:r>
      <w:r w:rsidR="00EA5F35">
        <w:rPr>
          <w:color w:val="auto"/>
        </w:rPr>
        <w:t xml:space="preserve">Красноборская </w:t>
      </w:r>
      <w:r>
        <w:rPr>
          <w:color w:val="auto"/>
        </w:rPr>
        <w:t>СШ»</w:t>
      </w:r>
    </w:p>
    <w:p w:rsidR="006E5931" w:rsidRPr="00AC52D6" w:rsidRDefault="006E5931" w:rsidP="00AC52D6">
      <w:pPr>
        <w:overflowPunct w:val="0"/>
        <w:spacing w:after="0"/>
        <w:ind w:firstLine="709"/>
        <w:jc w:val="center"/>
        <w:rPr>
          <w:rFonts w:ascii="Times New Roman" w:hAnsi="Times New Roman" w:cs="Times New Roman"/>
          <w:b/>
          <w:sz w:val="24"/>
          <w:szCs w:val="24"/>
        </w:rPr>
      </w:pPr>
    </w:p>
    <w:p w:rsidR="005B5BE4" w:rsidRPr="00D54840" w:rsidRDefault="005B5BE4" w:rsidP="00AC52D6">
      <w:pPr>
        <w:overflowPunct w:val="0"/>
        <w:spacing w:after="0"/>
        <w:ind w:firstLine="709"/>
        <w:jc w:val="center"/>
        <w:rPr>
          <w:rFonts w:ascii="Times New Roman" w:hAnsi="Times New Roman" w:cs="Times New Roman"/>
          <w:sz w:val="24"/>
          <w:szCs w:val="24"/>
        </w:rPr>
      </w:pPr>
      <w:r w:rsidRPr="00D54840">
        <w:rPr>
          <w:rFonts w:ascii="Times New Roman" w:hAnsi="Times New Roman" w:cs="Times New Roman"/>
          <w:b/>
          <w:sz w:val="24"/>
          <w:szCs w:val="24"/>
        </w:rPr>
        <w:t>2.6. </w:t>
      </w:r>
      <w:r w:rsidRPr="00D54840">
        <w:rPr>
          <w:rFonts w:ascii="Times New Roman" w:hAnsi="Times New Roman" w:cs="Times New Roman"/>
          <w:b/>
          <w:bCs/>
          <w:i/>
          <w:sz w:val="24"/>
          <w:szCs w:val="24"/>
        </w:rPr>
        <w:t>Программа внеурочной деятельности</w:t>
      </w:r>
    </w:p>
    <w:p w:rsidR="005B5BE4" w:rsidRPr="00D54840" w:rsidRDefault="005B5BE4" w:rsidP="00AC52D6">
      <w:pPr>
        <w:tabs>
          <w:tab w:val="left" w:pos="6379"/>
        </w:tabs>
        <w:overflowPunct w:val="0"/>
        <w:spacing w:after="0"/>
        <w:ind w:firstLine="709"/>
        <w:jc w:val="both"/>
        <w:rPr>
          <w:rFonts w:ascii="Times New Roman" w:hAnsi="Times New Roman" w:cs="Times New Roman"/>
          <w:sz w:val="24"/>
          <w:szCs w:val="24"/>
        </w:rPr>
      </w:pPr>
      <w:r w:rsidRPr="00D54840">
        <w:rPr>
          <w:rFonts w:ascii="Times New Roman" w:hAnsi="Times New Roman" w:cs="Times New Roman"/>
          <w:sz w:val="24"/>
          <w:szCs w:val="24"/>
        </w:rPr>
        <w:t xml:space="preserve"> Программа </w:t>
      </w:r>
      <w:r w:rsidR="00D54840" w:rsidRPr="00D54840">
        <w:rPr>
          <w:rFonts w:ascii="Times New Roman" w:hAnsi="Times New Roman" w:cs="Times New Roman"/>
          <w:sz w:val="24"/>
          <w:szCs w:val="24"/>
        </w:rPr>
        <w:t>внеурочной деятельности раз</w:t>
      </w:r>
      <w:r w:rsidR="00D54840" w:rsidRPr="00D54840">
        <w:rPr>
          <w:rFonts w:ascii="Times New Roman" w:hAnsi="Times New Roman" w:cs="Times New Roman"/>
          <w:sz w:val="24"/>
          <w:szCs w:val="24"/>
        </w:rPr>
        <w:softHyphen/>
        <w:t>работана</w:t>
      </w:r>
      <w:r w:rsidRPr="00D54840">
        <w:rPr>
          <w:rFonts w:ascii="Times New Roman" w:hAnsi="Times New Roman" w:cs="Times New Roman"/>
          <w:sz w:val="24"/>
          <w:szCs w:val="24"/>
        </w:rPr>
        <w:t xml:space="preserve"> с учётом, этнических, со</w:t>
      </w:r>
      <w:r w:rsidRPr="00D54840">
        <w:rPr>
          <w:rFonts w:ascii="Times New Roman" w:hAnsi="Times New Roman" w:cs="Times New Roman"/>
          <w:sz w:val="24"/>
          <w:szCs w:val="24"/>
        </w:rPr>
        <w:softHyphen/>
        <w:t>циально-экономических и иных осо</w:t>
      </w:r>
      <w:r w:rsidRPr="00D54840">
        <w:rPr>
          <w:rFonts w:ascii="Times New Roman" w:hAnsi="Times New Roman" w:cs="Times New Roman"/>
          <w:sz w:val="24"/>
          <w:szCs w:val="24"/>
        </w:rPr>
        <w:softHyphen/>
        <w:t xml:space="preserve">бенностей </w:t>
      </w:r>
      <w:proofErr w:type="spellStart"/>
      <w:r w:rsidR="004C4985" w:rsidRPr="00D54840">
        <w:rPr>
          <w:rFonts w:ascii="Times New Roman" w:hAnsi="Times New Roman" w:cs="Times New Roman"/>
          <w:sz w:val="24"/>
          <w:szCs w:val="24"/>
        </w:rPr>
        <w:t>Шатковского</w:t>
      </w:r>
      <w:proofErr w:type="spellEnd"/>
      <w:r w:rsidR="004C4985" w:rsidRPr="00D54840">
        <w:rPr>
          <w:rFonts w:ascii="Times New Roman" w:hAnsi="Times New Roman" w:cs="Times New Roman"/>
          <w:sz w:val="24"/>
          <w:szCs w:val="24"/>
        </w:rPr>
        <w:t xml:space="preserve"> </w:t>
      </w:r>
      <w:proofErr w:type="spellStart"/>
      <w:r w:rsidR="004C4985" w:rsidRPr="00D54840">
        <w:rPr>
          <w:rFonts w:ascii="Times New Roman" w:hAnsi="Times New Roman" w:cs="Times New Roman"/>
          <w:sz w:val="24"/>
          <w:szCs w:val="24"/>
        </w:rPr>
        <w:t>района</w:t>
      </w:r>
      <w:r w:rsidR="00D54840" w:rsidRPr="00D54840">
        <w:rPr>
          <w:rFonts w:ascii="Times New Roman" w:hAnsi="Times New Roman" w:cs="Times New Roman"/>
          <w:sz w:val="24"/>
          <w:szCs w:val="24"/>
        </w:rPr>
        <w:t>Нижегородской</w:t>
      </w:r>
      <w:proofErr w:type="spellEnd"/>
      <w:r w:rsidR="00D54840" w:rsidRPr="00D54840">
        <w:rPr>
          <w:rFonts w:ascii="Times New Roman" w:hAnsi="Times New Roman" w:cs="Times New Roman"/>
          <w:sz w:val="24"/>
          <w:szCs w:val="24"/>
        </w:rPr>
        <w:t xml:space="preserve"> области</w:t>
      </w:r>
      <w:r w:rsidRPr="00D54840">
        <w:rPr>
          <w:rFonts w:ascii="Times New Roman" w:hAnsi="Times New Roman" w:cs="Times New Roman"/>
          <w:sz w:val="24"/>
          <w:szCs w:val="24"/>
        </w:rPr>
        <w:t>, запросов семей и других субъ</w:t>
      </w:r>
      <w:r w:rsidRPr="00D54840">
        <w:rPr>
          <w:rFonts w:ascii="Times New Roman" w:hAnsi="Times New Roman" w:cs="Times New Roman"/>
          <w:sz w:val="24"/>
          <w:szCs w:val="24"/>
        </w:rPr>
        <w:softHyphen/>
        <w:t>ек</w:t>
      </w:r>
      <w:r w:rsidRPr="00D54840">
        <w:rPr>
          <w:rFonts w:ascii="Times New Roman" w:hAnsi="Times New Roman" w:cs="Times New Roman"/>
          <w:sz w:val="24"/>
          <w:szCs w:val="24"/>
        </w:rPr>
        <w:softHyphen/>
        <w:t>тов образовательного про</w:t>
      </w:r>
      <w:r w:rsidRPr="00D54840">
        <w:rPr>
          <w:rFonts w:ascii="Times New Roman" w:hAnsi="Times New Roman" w:cs="Times New Roman"/>
          <w:sz w:val="24"/>
          <w:szCs w:val="24"/>
        </w:rPr>
        <w:softHyphen/>
        <w:t>цесса</w:t>
      </w:r>
      <w:r w:rsidRPr="00D54840">
        <w:rPr>
          <w:rFonts w:ascii="Times New Roman" w:hAnsi="Times New Roman" w:cs="Times New Roman"/>
          <w:color w:val="000000"/>
          <w:sz w:val="24"/>
          <w:szCs w:val="24"/>
        </w:rPr>
        <w:t xml:space="preserve"> основе </w:t>
      </w:r>
      <w:proofErr w:type="spellStart"/>
      <w:r w:rsidRPr="00D54840">
        <w:rPr>
          <w:rFonts w:ascii="Times New Roman" w:hAnsi="Times New Roman" w:cs="Times New Roman"/>
          <w:color w:val="000000"/>
          <w:sz w:val="24"/>
          <w:szCs w:val="24"/>
        </w:rPr>
        <w:t>системно-деятельностного</w:t>
      </w:r>
      <w:proofErr w:type="spellEnd"/>
      <w:r w:rsidRPr="00D54840">
        <w:rPr>
          <w:rFonts w:ascii="Times New Roman" w:hAnsi="Times New Roman" w:cs="Times New Roman"/>
          <w:color w:val="000000"/>
          <w:sz w:val="24"/>
          <w:szCs w:val="24"/>
        </w:rPr>
        <w:t xml:space="preserve"> и культурно-исторического по</w:t>
      </w:r>
      <w:r w:rsidRPr="00D54840">
        <w:rPr>
          <w:rFonts w:ascii="Times New Roman" w:hAnsi="Times New Roman" w:cs="Times New Roman"/>
          <w:color w:val="000000"/>
          <w:sz w:val="24"/>
          <w:szCs w:val="24"/>
        </w:rPr>
        <w:softHyphen/>
        <w:t>д</w:t>
      </w:r>
      <w:r w:rsidRPr="00D54840">
        <w:rPr>
          <w:rFonts w:ascii="Times New Roman" w:hAnsi="Times New Roman" w:cs="Times New Roman"/>
          <w:color w:val="000000"/>
          <w:sz w:val="24"/>
          <w:szCs w:val="24"/>
        </w:rPr>
        <w:softHyphen/>
        <w:t>ходов</w:t>
      </w:r>
      <w:r w:rsidRPr="00D54840">
        <w:rPr>
          <w:rFonts w:ascii="Times New Roman" w:hAnsi="Times New Roman" w:cs="Times New Roman"/>
          <w:sz w:val="24"/>
          <w:szCs w:val="24"/>
        </w:rPr>
        <w:t>.</w:t>
      </w:r>
    </w:p>
    <w:p w:rsidR="005B5BE4" w:rsidRPr="00D54840" w:rsidRDefault="005B5BE4" w:rsidP="00AC52D6">
      <w:pPr>
        <w:spacing w:after="0"/>
        <w:ind w:firstLine="709"/>
        <w:jc w:val="both"/>
        <w:rPr>
          <w:rFonts w:ascii="Times New Roman" w:hAnsi="Times New Roman" w:cs="Times New Roman"/>
          <w:sz w:val="24"/>
          <w:szCs w:val="24"/>
        </w:rPr>
      </w:pPr>
      <w:r w:rsidRPr="00D54840">
        <w:rPr>
          <w:rFonts w:ascii="Times New Roman" w:hAnsi="Times New Roman" w:cs="Times New Roman"/>
          <w:sz w:val="24"/>
          <w:szCs w:val="24"/>
        </w:rPr>
        <w:t>Под внеурочной деятельностью понимается образовательная деятельность, на</w:t>
      </w:r>
      <w:r w:rsidRPr="00D54840">
        <w:rPr>
          <w:rFonts w:ascii="Times New Roman" w:hAnsi="Times New Roman" w:cs="Times New Roman"/>
          <w:sz w:val="24"/>
          <w:szCs w:val="24"/>
        </w:rPr>
        <w:softHyphen/>
        <w:t>пра</w:t>
      </w:r>
      <w:r w:rsidRPr="00D54840">
        <w:rPr>
          <w:rFonts w:ascii="Times New Roman" w:hAnsi="Times New Roman" w:cs="Times New Roman"/>
          <w:sz w:val="24"/>
          <w:szCs w:val="24"/>
        </w:rPr>
        <w:softHyphen/>
        <w:t>в</w:t>
      </w:r>
      <w:r w:rsidRPr="00D54840">
        <w:rPr>
          <w:rFonts w:ascii="Times New Roman" w:hAnsi="Times New Roman" w:cs="Times New Roman"/>
          <w:sz w:val="24"/>
          <w:szCs w:val="24"/>
        </w:rPr>
        <w:softHyphen/>
        <w:t>ле</w:t>
      </w:r>
      <w:r w:rsidRPr="00D54840">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D54840">
        <w:rPr>
          <w:rFonts w:ascii="Times New Roman" w:hAnsi="Times New Roman" w:cs="Times New Roman"/>
          <w:sz w:val="24"/>
          <w:szCs w:val="24"/>
        </w:rPr>
        <w:softHyphen/>
        <w:t>ще</w:t>
      </w:r>
      <w:r w:rsidRPr="00D54840">
        <w:rPr>
          <w:rFonts w:ascii="Times New Roman" w:hAnsi="Times New Roman" w:cs="Times New Roman"/>
          <w:sz w:val="24"/>
          <w:szCs w:val="24"/>
        </w:rPr>
        <w:softHyphen/>
        <w:t xml:space="preserve">ствляемая в формах, отличных </w:t>
      </w:r>
      <w:proofErr w:type="gramStart"/>
      <w:r w:rsidRPr="00D54840">
        <w:rPr>
          <w:rFonts w:ascii="Times New Roman" w:hAnsi="Times New Roman" w:cs="Times New Roman"/>
          <w:sz w:val="24"/>
          <w:szCs w:val="24"/>
        </w:rPr>
        <w:t>от</w:t>
      </w:r>
      <w:proofErr w:type="gramEnd"/>
      <w:r w:rsidRPr="00D54840">
        <w:rPr>
          <w:rFonts w:ascii="Times New Roman" w:hAnsi="Times New Roman" w:cs="Times New Roman"/>
          <w:sz w:val="24"/>
          <w:szCs w:val="24"/>
        </w:rPr>
        <w:t xml:space="preserve"> классно-урочной. Внеурочная деятельность объе</w:t>
      </w:r>
      <w:r w:rsidRPr="00D54840">
        <w:rPr>
          <w:rFonts w:ascii="Times New Roman" w:hAnsi="Times New Roman" w:cs="Times New Roman"/>
          <w:sz w:val="24"/>
          <w:szCs w:val="24"/>
        </w:rPr>
        <w:softHyphen/>
        <w:t>ди</w:t>
      </w:r>
      <w:r w:rsidRPr="00D54840">
        <w:rPr>
          <w:rFonts w:ascii="Times New Roman" w:hAnsi="Times New Roman" w:cs="Times New Roman"/>
          <w:sz w:val="24"/>
          <w:szCs w:val="24"/>
        </w:rPr>
        <w:softHyphen/>
        <w:t>ня</w:t>
      </w:r>
      <w:r w:rsidRPr="00D54840">
        <w:rPr>
          <w:rFonts w:ascii="Times New Roman" w:hAnsi="Times New Roman" w:cs="Times New Roman"/>
          <w:sz w:val="24"/>
          <w:szCs w:val="24"/>
        </w:rPr>
        <w:softHyphen/>
        <w:t>ет все, кроме учебной,  виды деятельности обучающихся, в которых возможно и це</w:t>
      </w:r>
      <w:r w:rsidRPr="00D54840">
        <w:rPr>
          <w:rFonts w:ascii="Times New Roman" w:hAnsi="Times New Roman" w:cs="Times New Roman"/>
          <w:sz w:val="24"/>
          <w:szCs w:val="24"/>
        </w:rPr>
        <w:softHyphen/>
        <w:t>ле</w:t>
      </w:r>
      <w:r w:rsidRPr="00D54840">
        <w:rPr>
          <w:rFonts w:ascii="Times New Roman" w:hAnsi="Times New Roman" w:cs="Times New Roman"/>
          <w:sz w:val="24"/>
          <w:szCs w:val="24"/>
        </w:rPr>
        <w:softHyphen/>
        <w:t>со</w:t>
      </w:r>
      <w:r w:rsidRPr="00D54840">
        <w:rPr>
          <w:rFonts w:ascii="Times New Roman" w:hAnsi="Times New Roman" w:cs="Times New Roman"/>
          <w:sz w:val="24"/>
          <w:szCs w:val="24"/>
        </w:rPr>
        <w:softHyphen/>
        <w:t>об</w:t>
      </w:r>
      <w:r w:rsidRPr="00D54840">
        <w:rPr>
          <w:rFonts w:ascii="Times New Roman" w:hAnsi="Times New Roman" w:cs="Times New Roman"/>
          <w:sz w:val="24"/>
          <w:szCs w:val="24"/>
        </w:rPr>
        <w:softHyphen/>
        <w:t>ра</w:t>
      </w:r>
      <w:r w:rsidRPr="00D54840">
        <w:rPr>
          <w:rFonts w:ascii="Times New Roman" w:hAnsi="Times New Roman" w:cs="Times New Roman"/>
          <w:sz w:val="24"/>
          <w:szCs w:val="24"/>
        </w:rPr>
        <w:softHyphen/>
        <w:t>зно решение задач их воспитания и социализации.</w:t>
      </w:r>
    </w:p>
    <w:p w:rsidR="005B5BE4" w:rsidRPr="00D54840" w:rsidRDefault="005B5BE4" w:rsidP="00AC52D6">
      <w:pPr>
        <w:spacing w:after="0"/>
        <w:ind w:firstLine="709"/>
        <w:jc w:val="both"/>
        <w:rPr>
          <w:rFonts w:ascii="Times New Roman" w:hAnsi="Times New Roman" w:cs="Times New Roman"/>
          <w:sz w:val="24"/>
          <w:szCs w:val="24"/>
        </w:rPr>
      </w:pPr>
      <w:r w:rsidRPr="00D54840">
        <w:rPr>
          <w:rFonts w:ascii="Times New Roman" w:hAnsi="Times New Roman" w:cs="Times New Roman"/>
          <w:sz w:val="24"/>
          <w:szCs w:val="24"/>
        </w:rPr>
        <w:t>Сущность и основное назначение внеурочной деятельности заключается в обес</w:t>
      </w:r>
      <w:r w:rsidRPr="00D54840">
        <w:rPr>
          <w:rFonts w:ascii="Times New Roman" w:hAnsi="Times New Roman" w:cs="Times New Roman"/>
          <w:sz w:val="24"/>
          <w:szCs w:val="24"/>
        </w:rPr>
        <w:softHyphen/>
        <w:t>пе</w:t>
      </w:r>
      <w:r w:rsidRPr="00D54840">
        <w:rPr>
          <w:rFonts w:ascii="Times New Roman" w:hAnsi="Times New Roman" w:cs="Times New Roman"/>
          <w:sz w:val="24"/>
          <w:szCs w:val="24"/>
        </w:rPr>
        <w:softHyphen/>
        <w:t>че</w:t>
      </w:r>
      <w:r w:rsidRPr="00D54840">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D54840">
        <w:rPr>
          <w:rFonts w:ascii="Times New Roman" w:hAnsi="Times New Roman" w:cs="Times New Roman"/>
          <w:sz w:val="24"/>
          <w:szCs w:val="24"/>
        </w:rPr>
        <w:softHyphen/>
        <w:t>ча</w:t>
      </w:r>
      <w:r w:rsidRPr="00D54840">
        <w:rPr>
          <w:rFonts w:ascii="Times New Roman" w:hAnsi="Times New Roman" w:cs="Times New Roman"/>
          <w:sz w:val="24"/>
          <w:szCs w:val="24"/>
        </w:rPr>
        <w:softHyphen/>
        <w:t xml:space="preserve">ющихся с умственной отсталостью </w:t>
      </w:r>
      <w:r w:rsidRPr="00D54840">
        <w:rPr>
          <w:rFonts w:ascii="Times New Roman" w:hAnsi="Times New Roman" w:cs="Times New Roman"/>
          <w:color w:val="auto"/>
          <w:sz w:val="24"/>
          <w:szCs w:val="24"/>
        </w:rPr>
        <w:t>(интеллектуальными нарушениями)</w:t>
      </w:r>
      <w:r w:rsidRPr="00D54840">
        <w:rPr>
          <w:rFonts w:ascii="Times New Roman" w:hAnsi="Times New Roman" w:cs="Times New Roman"/>
          <w:sz w:val="24"/>
          <w:szCs w:val="24"/>
        </w:rPr>
        <w:t xml:space="preserve">, организации их свободного времени.  </w:t>
      </w:r>
    </w:p>
    <w:p w:rsidR="005B5BE4" w:rsidRPr="00D54840" w:rsidRDefault="005B5BE4" w:rsidP="00AC52D6">
      <w:pPr>
        <w:spacing w:after="0"/>
        <w:ind w:firstLine="709"/>
        <w:jc w:val="both"/>
        <w:rPr>
          <w:rFonts w:ascii="Times New Roman" w:hAnsi="Times New Roman" w:cs="Times New Roman"/>
          <w:b/>
          <w:i/>
          <w:color w:val="000000"/>
          <w:sz w:val="24"/>
          <w:szCs w:val="24"/>
        </w:rPr>
      </w:pPr>
      <w:proofErr w:type="gramStart"/>
      <w:r w:rsidRPr="00D54840">
        <w:rPr>
          <w:rFonts w:ascii="Times New Roman" w:hAnsi="Times New Roman" w:cs="Times New Roman"/>
          <w:sz w:val="24"/>
          <w:szCs w:val="24"/>
        </w:rPr>
        <w:t>Внеурочная деятельность ориентирована на создание условий для: расширения опы</w:t>
      </w:r>
      <w:r w:rsidRPr="00D54840">
        <w:rPr>
          <w:rFonts w:ascii="Times New Roman" w:hAnsi="Times New Roman" w:cs="Times New Roman"/>
          <w:sz w:val="24"/>
          <w:szCs w:val="24"/>
        </w:rPr>
        <w:softHyphen/>
        <w:t xml:space="preserve">та поведения, деятельности и общения; </w:t>
      </w:r>
      <w:r w:rsidRPr="00D54840">
        <w:rPr>
          <w:rFonts w:ascii="Times New Roman" w:hAnsi="Times New Roman" w:cs="Times New Roman"/>
          <w:bCs/>
          <w:iCs/>
          <w:sz w:val="24"/>
          <w:szCs w:val="24"/>
        </w:rPr>
        <w:t xml:space="preserve">творческой самореализации обучающихся с </w:t>
      </w:r>
      <w:r w:rsidRPr="00D54840">
        <w:rPr>
          <w:rFonts w:ascii="Times New Roman" w:hAnsi="Times New Roman" w:cs="Times New Roman"/>
          <w:bCs/>
          <w:iCs/>
          <w:sz w:val="24"/>
          <w:szCs w:val="24"/>
        </w:rPr>
        <w:lastRenderedPageBreak/>
        <w:t>ум</w:t>
      </w:r>
      <w:r w:rsidRPr="00D54840">
        <w:rPr>
          <w:rFonts w:ascii="Times New Roman" w:hAnsi="Times New Roman" w:cs="Times New Roman"/>
          <w:bCs/>
          <w:iCs/>
          <w:sz w:val="24"/>
          <w:szCs w:val="24"/>
        </w:rPr>
        <w:softHyphen/>
        <w:t>ственной отсталостью (интеллектуальными нарушениями) в комфортной р</w:t>
      </w:r>
      <w:r w:rsidRPr="00D54840">
        <w:rPr>
          <w:rFonts w:ascii="Times New Roman" w:hAnsi="Times New Roman" w:cs="Times New Roman"/>
          <w:sz w:val="24"/>
          <w:szCs w:val="24"/>
        </w:rPr>
        <w:t>азвивающей сре</w:t>
      </w:r>
      <w:r w:rsidRPr="00D54840">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D54840">
        <w:rPr>
          <w:rFonts w:ascii="Times New Roman" w:hAnsi="Times New Roman" w:cs="Times New Roman"/>
          <w:sz w:val="24"/>
          <w:szCs w:val="24"/>
        </w:rPr>
        <w:softHyphen/>
        <w:t>з</w:t>
      </w:r>
      <w:r w:rsidRPr="00D54840">
        <w:rPr>
          <w:rFonts w:ascii="Times New Roman" w:hAnsi="Times New Roman" w:cs="Times New Roman"/>
          <w:sz w:val="24"/>
          <w:szCs w:val="24"/>
        </w:rPr>
        <w:softHyphen/>
        <w:t>не</w:t>
      </w:r>
      <w:r w:rsidRPr="00D54840">
        <w:rPr>
          <w:rFonts w:ascii="Times New Roman" w:hAnsi="Times New Roman" w:cs="Times New Roman"/>
          <w:sz w:val="24"/>
          <w:szCs w:val="24"/>
        </w:rPr>
        <w:softHyphen/>
        <w:t>де</w:t>
      </w:r>
      <w:r w:rsidRPr="00D54840">
        <w:rPr>
          <w:rFonts w:ascii="Times New Roman" w:hAnsi="Times New Roman" w:cs="Times New Roman"/>
          <w:sz w:val="24"/>
          <w:szCs w:val="24"/>
        </w:rPr>
        <w:softHyphen/>
        <w:t xml:space="preserve">ятельности; позитивного отношения к окружающей действительности; </w:t>
      </w:r>
      <w:r w:rsidRPr="00D54840">
        <w:rPr>
          <w:rFonts w:ascii="Times New Roman" w:hAnsi="Times New Roman" w:cs="Times New Roman"/>
          <w:bCs/>
          <w:iCs/>
          <w:sz w:val="24"/>
          <w:szCs w:val="24"/>
        </w:rPr>
        <w:t>социального ста</w:t>
      </w:r>
      <w:r w:rsidRPr="00D54840">
        <w:rPr>
          <w:rFonts w:ascii="Times New Roman" w:hAnsi="Times New Roman" w:cs="Times New Roman"/>
          <w:bCs/>
          <w:iCs/>
          <w:sz w:val="24"/>
          <w:szCs w:val="24"/>
        </w:rPr>
        <w:softHyphen/>
        <w:t xml:space="preserve">новления обучающегося </w:t>
      </w:r>
      <w:r w:rsidRPr="00D54840">
        <w:rPr>
          <w:rFonts w:ascii="Times New Roman" w:hAnsi="Times New Roman" w:cs="Times New Roman"/>
          <w:sz w:val="24"/>
          <w:szCs w:val="24"/>
        </w:rPr>
        <w:t>в процессе общения и совместной деятельности в детском со</w:t>
      </w:r>
      <w:r w:rsidRPr="00D54840">
        <w:rPr>
          <w:rFonts w:ascii="Times New Roman" w:hAnsi="Times New Roman" w:cs="Times New Roman"/>
          <w:sz w:val="24"/>
          <w:szCs w:val="24"/>
        </w:rPr>
        <w:softHyphen/>
        <w:t>об</w:t>
      </w:r>
      <w:r w:rsidRPr="00D54840">
        <w:rPr>
          <w:rFonts w:ascii="Times New Roman" w:hAnsi="Times New Roman" w:cs="Times New Roman"/>
          <w:sz w:val="24"/>
          <w:szCs w:val="24"/>
        </w:rPr>
        <w:softHyphen/>
        <w:t>ществе, активного взаимодействия со сверстниками и педагогами;</w:t>
      </w:r>
      <w:proofErr w:type="gramEnd"/>
      <w:r w:rsidRPr="00D54840">
        <w:rPr>
          <w:rFonts w:ascii="Times New Roman" w:hAnsi="Times New Roman" w:cs="Times New Roman"/>
          <w:sz w:val="24"/>
          <w:szCs w:val="24"/>
        </w:rPr>
        <w:t xml:space="preserve"> </w:t>
      </w:r>
      <w:r w:rsidRPr="00D54840">
        <w:rPr>
          <w:rFonts w:ascii="Times New Roman" w:hAnsi="Times New Roman" w:cs="Times New Roman"/>
          <w:bCs/>
          <w:iCs/>
          <w:sz w:val="24"/>
          <w:szCs w:val="24"/>
        </w:rPr>
        <w:t>профессионального са</w:t>
      </w:r>
      <w:r w:rsidRPr="00D54840">
        <w:rPr>
          <w:rFonts w:ascii="Times New Roman" w:hAnsi="Times New Roman" w:cs="Times New Roman"/>
          <w:bCs/>
          <w:iCs/>
          <w:sz w:val="24"/>
          <w:szCs w:val="24"/>
        </w:rPr>
        <w:softHyphen/>
        <w:t>моопределения</w:t>
      </w:r>
      <w:r w:rsidRPr="00D54840">
        <w:rPr>
          <w:rFonts w:ascii="Times New Roman" w:hAnsi="Times New Roman" w:cs="Times New Roman"/>
          <w:sz w:val="24"/>
          <w:szCs w:val="24"/>
        </w:rPr>
        <w:t xml:space="preserve">, необходимого для успешной реализации </w:t>
      </w:r>
      <w:proofErr w:type="gramStart"/>
      <w:r w:rsidRPr="00D54840">
        <w:rPr>
          <w:rFonts w:ascii="Times New Roman" w:hAnsi="Times New Roman" w:cs="Times New Roman"/>
          <w:sz w:val="24"/>
          <w:szCs w:val="24"/>
        </w:rPr>
        <w:t>дальнейших жизненных</w:t>
      </w:r>
      <w:proofErr w:type="gramEnd"/>
      <w:r w:rsidRPr="00D54840">
        <w:rPr>
          <w:rFonts w:ascii="Times New Roman" w:hAnsi="Times New Roman" w:cs="Times New Roman"/>
          <w:sz w:val="24"/>
          <w:szCs w:val="24"/>
        </w:rPr>
        <w:t xml:space="preserve"> пла</w:t>
      </w:r>
      <w:r w:rsidRPr="00D54840">
        <w:rPr>
          <w:rFonts w:ascii="Times New Roman" w:hAnsi="Times New Roman" w:cs="Times New Roman"/>
          <w:sz w:val="24"/>
          <w:szCs w:val="24"/>
        </w:rPr>
        <w:softHyphen/>
        <w:t>нов обучающихся.</w:t>
      </w:r>
    </w:p>
    <w:p w:rsidR="005B5BE4" w:rsidRPr="00D54840" w:rsidRDefault="005B5BE4" w:rsidP="00AC52D6">
      <w:pPr>
        <w:shd w:val="clear" w:color="auto" w:fill="FFFFFF"/>
        <w:spacing w:after="0"/>
        <w:ind w:firstLine="709"/>
        <w:jc w:val="both"/>
        <w:rPr>
          <w:rFonts w:ascii="Times New Roman" w:hAnsi="Times New Roman" w:cs="Times New Roman"/>
          <w:b/>
          <w:i/>
          <w:color w:val="000000"/>
          <w:sz w:val="24"/>
          <w:szCs w:val="24"/>
        </w:rPr>
      </w:pPr>
      <w:proofErr w:type="gramStart"/>
      <w:r w:rsidRPr="00D54840">
        <w:rPr>
          <w:rFonts w:ascii="Times New Roman" w:hAnsi="Times New Roman" w:cs="Times New Roman"/>
          <w:b/>
          <w:i/>
          <w:color w:val="000000"/>
          <w:sz w:val="24"/>
          <w:szCs w:val="24"/>
        </w:rPr>
        <w:t>Основными целями</w:t>
      </w:r>
      <w:r w:rsidRPr="00D54840">
        <w:rPr>
          <w:rFonts w:ascii="Times New Roman" w:hAnsi="Times New Roman" w:cs="Times New Roman"/>
          <w:color w:val="000000"/>
          <w:sz w:val="24"/>
          <w:szCs w:val="24"/>
        </w:rPr>
        <w:t xml:space="preserve"> внеурочной деятельности являются создание условий для до</w:t>
      </w:r>
      <w:r w:rsidRPr="00D54840">
        <w:rPr>
          <w:rFonts w:ascii="Times New Roman" w:hAnsi="Times New Roman" w:cs="Times New Roman"/>
          <w:color w:val="000000"/>
          <w:sz w:val="24"/>
          <w:szCs w:val="24"/>
        </w:rPr>
        <w:softHyphen/>
        <w:t>с</w:t>
      </w:r>
      <w:r w:rsidRPr="00D54840">
        <w:rPr>
          <w:rFonts w:ascii="Times New Roman" w:hAnsi="Times New Roman" w:cs="Times New Roman"/>
          <w:color w:val="000000"/>
          <w:sz w:val="24"/>
          <w:szCs w:val="24"/>
        </w:rPr>
        <w:softHyphen/>
        <w:t>ти</w:t>
      </w:r>
      <w:r w:rsidRPr="00D54840">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D54840">
        <w:rPr>
          <w:rFonts w:ascii="Times New Roman" w:hAnsi="Times New Roman" w:cs="Times New Roman"/>
          <w:color w:val="000000"/>
          <w:sz w:val="24"/>
          <w:szCs w:val="24"/>
        </w:rPr>
        <w:softHyphen/>
        <w:t>ми</w:t>
      </w:r>
      <w:r w:rsidRPr="00D54840">
        <w:rPr>
          <w:rFonts w:ascii="Times New Roman" w:hAnsi="Times New Roman" w:cs="Times New Roman"/>
          <w:color w:val="000000"/>
          <w:sz w:val="24"/>
          <w:szCs w:val="24"/>
        </w:rPr>
        <w:softHyphen/>
        <w:t>ро</w:t>
      </w:r>
      <w:r w:rsidRPr="00D54840">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D54840">
        <w:rPr>
          <w:rFonts w:ascii="Times New Roman" w:hAnsi="Times New Roman" w:cs="Times New Roman"/>
          <w:color w:val="000000"/>
          <w:sz w:val="24"/>
          <w:szCs w:val="24"/>
        </w:rPr>
        <w:softHyphen/>
        <w:t>ци</w:t>
      </w:r>
      <w:r w:rsidRPr="00D54840">
        <w:rPr>
          <w:rFonts w:ascii="Times New Roman" w:hAnsi="Times New Roman" w:cs="Times New Roman"/>
          <w:color w:val="000000"/>
          <w:sz w:val="24"/>
          <w:szCs w:val="24"/>
        </w:rPr>
        <w:softHyphen/>
        <w:t>а</w:t>
      </w:r>
      <w:r w:rsidRPr="00D54840">
        <w:rPr>
          <w:rFonts w:ascii="Times New Roman" w:hAnsi="Times New Roman" w:cs="Times New Roman"/>
          <w:color w:val="000000"/>
          <w:sz w:val="24"/>
          <w:szCs w:val="24"/>
        </w:rPr>
        <w:softHyphen/>
        <w:t>ли</w:t>
      </w:r>
      <w:r w:rsidRPr="00D54840">
        <w:rPr>
          <w:rFonts w:ascii="Times New Roman" w:hAnsi="Times New Roman" w:cs="Times New Roman"/>
          <w:color w:val="000000"/>
          <w:sz w:val="24"/>
          <w:szCs w:val="24"/>
        </w:rPr>
        <w:softHyphen/>
        <w:t>за</w:t>
      </w:r>
      <w:r w:rsidRPr="00D54840">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D54840">
        <w:rPr>
          <w:rFonts w:ascii="Times New Roman" w:hAnsi="Times New Roman" w:cs="Times New Roman"/>
          <w:color w:val="000000"/>
          <w:sz w:val="24"/>
          <w:szCs w:val="24"/>
        </w:rPr>
        <w:softHyphen/>
        <w:t>ру</w:t>
      </w:r>
      <w:r w:rsidRPr="00D54840">
        <w:rPr>
          <w:rFonts w:ascii="Times New Roman" w:hAnsi="Times New Roman" w:cs="Times New Roman"/>
          <w:color w:val="000000"/>
          <w:sz w:val="24"/>
          <w:szCs w:val="24"/>
        </w:rPr>
        <w:softHyphen/>
        <w:t>ше</w:t>
      </w:r>
      <w:r w:rsidRPr="00D54840">
        <w:rPr>
          <w:rFonts w:ascii="Times New Roman" w:hAnsi="Times New Roman" w:cs="Times New Roman"/>
          <w:color w:val="000000"/>
          <w:sz w:val="24"/>
          <w:szCs w:val="24"/>
        </w:rPr>
        <w:softHyphen/>
        <w:t>ни</w:t>
      </w:r>
      <w:r w:rsidRPr="00D54840">
        <w:rPr>
          <w:rFonts w:ascii="Times New Roman" w:hAnsi="Times New Roman" w:cs="Times New Roman"/>
          <w:color w:val="000000"/>
          <w:sz w:val="24"/>
          <w:szCs w:val="24"/>
        </w:rPr>
        <w:softHyphen/>
        <w:t>я</w:t>
      </w:r>
      <w:r w:rsidRPr="00D54840">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D54840">
        <w:rPr>
          <w:rFonts w:ascii="Times New Roman" w:hAnsi="Times New Roman" w:cs="Times New Roman"/>
          <w:color w:val="000000"/>
          <w:sz w:val="24"/>
          <w:szCs w:val="24"/>
        </w:rPr>
        <w:softHyphen/>
        <w:t>те</w:t>
      </w:r>
      <w:r w:rsidRPr="00D54840">
        <w:rPr>
          <w:rFonts w:ascii="Times New Roman" w:hAnsi="Times New Roman" w:cs="Times New Roman"/>
          <w:color w:val="000000"/>
          <w:sz w:val="24"/>
          <w:szCs w:val="24"/>
        </w:rPr>
        <w:softHyphen/>
        <w:t>л</w:t>
      </w:r>
      <w:r w:rsidRPr="00D54840">
        <w:rPr>
          <w:rFonts w:ascii="Times New Roman" w:hAnsi="Times New Roman" w:cs="Times New Roman"/>
          <w:color w:val="000000"/>
          <w:sz w:val="24"/>
          <w:szCs w:val="24"/>
        </w:rPr>
        <w:softHyphen/>
        <w:t>ле</w:t>
      </w:r>
      <w:r w:rsidRPr="00D54840">
        <w:rPr>
          <w:rFonts w:ascii="Times New Roman" w:hAnsi="Times New Roman" w:cs="Times New Roman"/>
          <w:color w:val="000000"/>
          <w:sz w:val="24"/>
          <w:szCs w:val="24"/>
        </w:rPr>
        <w:softHyphen/>
        <w:t>к</w:t>
      </w:r>
      <w:r w:rsidRPr="00D54840">
        <w:rPr>
          <w:rFonts w:ascii="Times New Roman" w:hAnsi="Times New Roman" w:cs="Times New Roman"/>
          <w:color w:val="000000"/>
          <w:sz w:val="24"/>
          <w:szCs w:val="24"/>
        </w:rPr>
        <w:softHyphen/>
        <w:t>ту</w:t>
      </w:r>
      <w:r w:rsidRPr="00D54840">
        <w:rPr>
          <w:rFonts w:ascii="Times New Roman" w:hAnsi="Times New Roman" w:cs="Times New Roman"/>
          <w:color w:val="000000"/>
          <w:sz w:val="24"/>
          <w:szCs w:val="24"/>
        </w:rPr>
        <w:softHyphen/>
        <w:t>аль</w:t>
      </w:r>
      <w:r w:rsidRPr="00D54840">
        <w:rPr>
          <w:rFonts w:ascii="Times New Roman" w:hAnsi="Times New Roman" w:cs="Times New Roman"/>
          <w:color w:val="000000"/>
          <w:sz w:val="24"/>
          <w:szCs w:val="24"/>
        </w:rPr>
        <w:softHyphen/>
        <w:t>ных интересов учащихся в свободное время.</w:t>
      </w:r>
      <w:proofErr w:type="gramEnd"/>
    </w:p>
    <w:p w:rsidR="005B5BE4" w:rsidRPr="00D54840" w:rsidRDefault="005B5BE4" w:rsidP="00AC52D6">
      <w:pPr>
        <w:shd w:val="clear" w:color="auto" w:fill="FFFFFF"/>
        <w:spacing w:after="0"/>
        <w:ind w:firstLine="709"/>
        <w:jc w:val="both"/>
        <w:rPr>
          <w:rFonts w:ascii="Times New Roman" w:hAnsi="Times New Roman" w:cs="Times New Roman"/>
          <w:sz w:val="24"/>
          <w:szCs w:val="24"/>
        </w:rPr>
      </w:pPr>
      <w:r w:rsidRPr="00D54840">
        <w:rPr>
          <w:rFonts w:ascii="Times New Roman" w:hAnsi="Times New Roman" w:cs="Times New Roman"/>
          <w:b/>
          <w:i/>
          <w:color w:val="000000"/>
          <w:sz w:val="24"/>
          <w:szCs w:val="24"/>
        </w:rPr>
        <w:t>Основные задачи:</w:t>
      </w:r>
    </w:p>
    <w:p w:rsidR="005B5BE4" w:rsidRPr="00D54840" w:rsidRDefault="005B5BE4" w:rsidP="00D54840">
      <w:pPr>
        <w:pStyle w:val="af8"/>
        <w:numPr>
          <w:ilvl w:val="0"/>
          <w:numId w:val="55"/>
        </w:numPr>
        <w:tabs>
          <w:tab w:val="left" w:pos="900"/>
        </w:tabs>
        <w:spacing w:before="0" w:after="0" w:line="276" w:lineRule="auto"/>
        <w:jc w:val="both"/>
      </w:pPr>
      <w:r w:rsidRPr="00D54840">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D54840" w:rsidRDefault="005B5BE4" w:rsidP="00D54840">
      <w:pPr>
        <w:pStyle w:val="aff1"/>
        <w:numPr>
          <w:ilvl w:val="0"/>
          <w:numId w:val="55"/>
        </w:numPr>
        <w:spacing w:after="0"/>
        <w:jc w:val="both"/>
        <w:rPr>
          <w:rFonts w:ascii="Times New Roman" w:hAnsi="Times New Roman"/>
          <w:bCs/>
          <w:sz w:val="24"/>
          <w:szCs w:val="24"/>
        </w:rPr>
      </w:pPr>
      <w:r w:rsidRPr="00D54840">
        <w:rPr>
          <w:rFonts w:ascii="Times New Roman" w:hAnsi="Times New Roman"/>
          <w:sz w:val="24"/>
          <w:szCs w:val="24"/>
        </w:rPr>
        <w:t>развитие активности, самостоятельности и независимости в повседневной жизни;</w:t>
      </w:r>
    </w:p>
    <w:p w:rsidR="005B5BE4" w:rsidRPr="00D54840" w:rsidRDefault="005B5BE4" w:rsidP="00D54840">
      <w:pPr>
        <w:pStyle w:val="aff1"/>
        <w:numPr>
          <w:ilvl w:val="0"/>
          <w:numId w:val="55"/>
        </w:numPr>
        <w:spacing w:after="0"/>
        <w:jc w:val="both"/>
        <w:rPr>
          <w:rFonts w:ascii="Times New Roman" w:hAnsi="Times New Roman"/>
          <w:sz w:val="24"/>
          <w:szCs w:val="24"/>
        </w:rPr>
      </w:pPr>
      <w:r w:rsidRPr="00D54840">
        <w:rPr>
          <w:rFonts w:ascii="Times New Roman" w:hAnsi="Times New Roman"/>
          <w:bCs/>
          <w:sz w:val="24"/>
          <w:szCs w:val="24"/>
        </w:rPr>
        <w:t>развитие возможных избирательных способностей и интересов ребенка в разных видах деятельности;</w:t>
      </w:r>
    </w:p>
    <w:p w:rsidR="005B5BE4" w:rsidRPr="00D54840" w:rsidRDefault="005B5BE4" w:rsidP="00D54840">
      <w:pPr>
        <w:pStyle w:val="aff1"/>
        <w:numPr>
          <w:ilvl w:val="0"/>
          <w:numId w:val="55"/>
        </w:numPr>
        <w:spacing w:after="0"/>
        <w:jc w:val="both"/>
        <w:rPr>
          <w:rFonts w:ascii="Times New Roman" w:hAnsi="Times New Roman"/>
          <w:sz w:val="24"/>
          <w:szCs w:val="24"/>
        </w:rPr>
      </w:pPr>
      <w:r w:rsidRPr="00D54840">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D54840" w:rsidRDefault="005B5BE4" w:rsidP="00D54840">
      <w:pPr>
        <w:pStyle w:val="aff1"/>
        <w:numPr>
          <w:ilvl w:val="0"/>
          <w:numId w:val="55"/>
        </w:numPr>
        <w:tabs>
          <w:tab w:val="left" w:pos="563"/>
        </w:tabs>
        <w:overflowPunct w:val="0"/>
        <w:spacing w:after="0"/>
        <w:jc w:val="both"/>
        <w:rPr>
          <w:rFonts w:ascii="Times New Roman" w:hAnsi="Times New Roman"/>
          <w:sz w:val="24"/>
          <w:szCs w:val="24"/>
        </w:rPr>
      </w:pPr>
      <w:r w:rsidRPr="00D54840">
        <w:rPr>
          <w:rFonts w:ascii="Times New Roman" w:hAnsi="Times New Roman"/>
          <w:sz w:val="24"/>
          <w:szCs w:val="24"/>
        </w:rPr>
        <w:t xml:space="preserve">формирование эстетических потребностей, ценностей и чувств; </w:t>
      </w:r>
    </w:p>
    <w:p w:rsidR="005B5BE4" w:rsidRPr="00D54840" w:rsidRDefault="005B5BE4" w:rsidP="00D54840">
      <w:pPr>
        <w:pStyle w:val="aff1"/>
        <w:numPr>
          <w:ilvl w:val="0"/>
          <w:numId w:val="55"/>
        </w:numPr>
        <w:spacing w:after="0"/>
        <w:jc w:val="both"/>
        <w:rPr>
          <w:rFonts w:ascii="Times New Roman" w:hAnsi="Times New Roman"/>
          <w:sz w:val="24"/>
          <w:szCs w:val="24"/>
        </w:rPr>
      </w:pPr>
      <w:r w:rsidRPr="00D54840">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D54840" w:rsidRDefault="005B5BE4" w:rsidP="00D54840">
      <w:pPr>
        <w:pStyle w:val="aff1"/>
        <w:numPr>
          <w:ilvl w:val="0"/>
          <w:numId w:val="55"/>
        </w:numPr>
        <w:spacing w:after="0"/>
        <w:jc w:val="both"/>
        <w:rPr>
          <w:rFonts w:ascii="Times New Roman" w:hAnsi="Times New Roman"/>
          <w:sz w:val="24"/>
          <w:szCs w:val="24"/>
        </w:rPr>
      </w:pPr>
      <w:r w:rsidRPr="00D54840">
        <w:rPr>
          <w:rFonts w:ascii="Times New Roman" w:hAnsi="Times New Roman"/>
          <w:sz w:val="24"/>
          <w:szCs w:val="24"/>
        </w:rPr>
        <w:t>расширение представлений ребенка о мире и о себе, его социального опыта;</w:t>
      </w:r>
    </w:p>
    <w:p w:rsidR="005B5BE4" w:rsidRPr="00D54840" w:rsidRDefault="005B5BE4" w:rsidP="00D54840">
      <w:pPr>
        <w:pStyle w:val="aff1"/>
        <w:numPr>
          <w:ilvl w:val="0"/>
          <w:numId w:val="55"/>
        </w:numPr>
        <w:spacing w:after="0"/>
        <w:jc w:val="both"/>
        <w:rPr>
          <w:rFonts w:ascii="Times New Roman" w:hAnsi="Times New Roman"/>
          <w:color w:val="333333"/>
          <w:sz w:val="24"/>
          <w:szCs w:val="24"/>
          <w:shd w:val="clear" w:color="auto" w:fill="FFFFFF"/>
        </w:rPr>
      </w:pPr>
      <w:r w:rsidRPr="00D54840">
        <w:rPr>
          <w:rFonts w:ascii="Times New Roman" w:hAnsi="Times New Roman"/>
          <w:sz w:val="24"/>
          <w:szCs w:val="24"/>
        </w:rPr>
        <w:t>формирование положительного отношения к базовым общественным ценностям;</w:t>
      </w:r>
    </w:p>
    <w:p w:rsidR="005B5BE4" w:rsidRPr="00D54840" w:rsidRDefault="005B5BE4" w:rsidP="00D54840">
      <w:pPr>
        <w:pStyle w:val="aff1"/>
        <w:numPr>
          <w:ilvl w:val="0"/>
          <w:numId w:val="55"/>
        </w:numPr>
        <w:spacing w:after="0"/>
        <w:jc w:val="both"/>
        <w:rPr>
          <w:rFonts w:ascii="Times New Roman" w:hAnsi="Times New Roman"/>
          <w:bCs/>
          <w:sz w:val="24"/>
          <w:szCs w:val="24"/>
        </w:rPr>
      </w:pPr>
      <w:r w:rsidRPr="00D54840">
        <w:rPr>
          <w:rFonts w:ascii="Times New Roman" w:hAnsi="Times New Roman"/>
          <w:sz w:val="24"/>
          <w:szCs w:val="24"/>
          <w:shd w:val="clear" w:color="auto" w:fill="FFFFFF"/>
        </w:rPr>
        <w:t>формирование умений, навыков социального общения людей;</w:t>
      </w:r>
    </w:p>
    <w:p w:rsidR="005B5BE4" w:rsidRPr="00D54840" w:rsidRDefault="005B5BE4" w:rsidP="00D54840">
      <w:pPr>
        <w:pStyle w:val="aff1"/>
        <w:numPr>
          <w:ilvl w:val="0"/>
          <w:numId w:val="55"/>
        </w:numPr>
        <w:spacing w:after="0"/>
        <w:jc w:val="both"/>
        <w:rPr>
          <w:rFonts w:ascii="Times New Roman" w:hAnsi="Times New Roman"/>
          <w:sz w:val="24"/>
          <w:szCs w:val="24"/>
        </w:rPr>
      </w:pPr>
      <w:r w:rsidRPr="00D54840">
        <w:rPr>
          <w:rFonts w:ascii="Times New Roman" w:hAnsi="Times New Roman"/>
          <w:bCs/>
          <w:sz w:val="24"/>
          <w:szCs w:val="24"/>
        </w:rPr>
        <w:t>расширение круга общения, выход обучающегося за пределы семьи и общеобразовательной организации;</w:t>
      </w:r>
    </w:p>
    <w:p w:rsidR="005B5BE4" w:rsidRPr="00D54840" w:rsidRDefault="005B5BE4" w:rsidP="00D54840">
      <w:pPr>
        <w:pStyle w:val="aff1"/>
        <w:numPr>
          <w:ilvl w:val="0"/>
          <w:numId w:val="55"/>
        </w:numPr>
        <w:overflowPunct w:val="0"/>
        <w:spacing w:after="0"/>
        <w:jc w:val="both"/>
        <w:rPr>
          <w:rFonts w:ascii="Times New Roman" w:hAnsi="Times New Roman"/>
          <w:sz w:val="24"/>
          <w:szCs w:val="24"/>
        </w:rPr>
      </w:pPr>
      <w:r w:rsidRPr="00D54840">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D54840" w:rsidRDefault="005B5BE4" w:rsidP="00D54840">
      <w:pPr>
        <w:pStyle w:val="aff1"/>
        <w:numPr>
          <w:ilvl w:val="0"/>
          <w:numId w:val="55"/>
        </w:numPr>
        <w:overflowPunct w:val="0"/>
        <w:spacing w:after="0"/>
        <w:jc w:val="both"/>
        <w:rPr>
          <w:rFonts w:ascii="Times New Roman" w:hAnsi="Times New Roman"/>
          <w:sz w:val="24"/>
          <w:szCs w:val="24"/>
        </w:rPr>
      </w:pPr>
      <w:r w:rsidRPr="00D54840">
        <w:rPr>
          <w:rFonts w:ascii="Times New Roman" w:hAnsi="Times New Roman"/>
          <w:sz w:val="24"/>
          <w:szCs w:val="24"/>
        </w:rPr>
        <w:t xml:space="preserve">укрепление доверия к другим людям; </w:t>
      </w:r>
    </w:p>
    <w:p w:rsidR="005B5BE4" w:rsidRPr="00D54840" w:rsidRDefault="005B5BE4" w:rsidP="00D54840">
      <w:pPr>
        <w:pStyle w:val="aff1"/>
        <w:numPr>
          <w:ilvl w:val="0"/>
          <w:numId w:val="55"/>
        </w:numPr>
        <w:overflowPunct w:val="0"/>
        <w:spacing w:after="0"/>
        <w:jc w:val="both"/>
        <w:rPr>
          <w:rFonts w:ascii="Times New Roman" w:hAnsi="Times New Roman"/>
          <w:b/>
          <w:bCs/>
          <w:sz w:val="24"/>
          <w:szCs w:val="24"/>
        </w:rPr>
      </w:pPr>
      <w:r w:rsidRPr="00D54840">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5B5BE4" w:rsidRPr="00233AA8" w:rsidRDefault="005B5BE4" w:rsidP="00AC52D6">
      <w:pPr>
        <w:overflowPunct w:val="0"/>
        <w:spacing w:after="0"/>
        <w:ind w:firstLine="709"/>
        <w:jc w:val="center"/>
        <w:rPr>
          <w:rFonts w:ascii="Times New Roman" w:hAnsi="Times New Roman" w:cs="Times New Roman"/>
          <w:b/>
          <w:bCs/>
          <w:sz w:val="24"/>
          <w:szCs w:val="24"/>
        </w:rPr>
      </w:pPr>
      <w:r w:rsidRPr="00233AA8">
        <w:rPr>
          <w:rFonts w:ascii="Times New Roman" w:hAnsi="Times New Roman" w:cs="Times New Roman"/>
          <w:b/>
          <w:bCs/>
          <w:sz w:val="24"/>
          <w:szCs w:val="24"/>
        </w:rPr>
        <w:t>Основные направления и формы организации</w:t>
      </w:r>
    </w:p>
    <w:p w:rsidR="005B5BE4" w:rsidRPr="00233AA8" w:rsidRDefault="005B5BE4" w:rsidP="00AC52D6">
      <w:pPr>
        <w:overflowPunct w:val="0"/>
        <w:spacing w:after="0"/>
        <w:ind w:firstLine="709"/>
        <w:jc w:val="center"/>
        <w:rPr>
          <w:rFonts w:ascii="Times New Roman" w:hAnsi="Times New Roman" w:cs="Times New Roman"/>
          <w:sz w:val="24"/>
          <w:szCs w:val="24"/>
        </w:rPr>
      </w:pPr>
      <w:r w:rsidRPr="00233AA8">
        <w:rPr>
          <w:rFonts w:ascii="Times New Roman" w:hAnsi="Times New Roman" w:cs="Times New Roman"/>
          <w:b/>
          <w:bCs/>
          <w:sz w:val="24"/>
          <w:szCs w:val="24"/>
        </w:rPr>
        <w:t>внеурочной деятельности</w:t>
      </w:r>
    </w:p>
    <w:p w:rsidR="005B5BE4" w:rsidRPr="00233AA8" w:rsidRDefault="005B5BE4" w:rsidP="00AC52D6">
      <w:pPr>
        <w:pStyle w:val="Standard"/>
        <w:tabs>
          <w:tab w:val="left" w:pos="4500"/>
          <w:tab w:val="left" w:pos="9180"/>
          <w:tab w:val="left" w:pos="9360"/>
        </w:tabs>
        <w:spacing w:line="276" w:lineRule="auto"/>
        <w:ind w:firstLine="709"/>
        <w:jc w:val="both"/>
        <w:rPr>
          <w:rFonts w:ascii="Times New Roman" w:hAnsi="Times New Roman" w:cs="Times New Roman"/>
        </w:rPr>
      </w:pPr>
      <w:r w:rsidRPr="00233AA8">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w:t>
      </w:r>
      <w:r w:rsidR="00D54840" w:rsidRPr="00233AA8">
        <w:rPr>
          <w:rFonts w:ascii="Times New Roman" w:hAnsi="Times New Roman" w:cs="Times New Roman"/>
        </w:rPr>
        <w:t>учебных лет не более 3050 часов</w:t>
      </w:r>
      <w:r w:rsidRPr="00233AA8">
        <w:rPr>
          <w:rFonts w:ascii="Times New Roman" w:hAnsi="Times New Roman" w:cs="Times New Roman"/>
        </w:rPr>
        <w:t xml:space="preserve">. </w:t>
      </w:r>
    </w:p>
    <w:p w:rsidR="005B5BE4" w:rsidRPr="00233AA8" w:rsidRDefault="005B5BE4" w:rsidP="00AC52D6">
      <w:pPr>
        <w:spacing w:after="0"/>
        <w:ind w:firstLine="709"/>
        <w:jc w:val="both"/>
        <w:rPr>
          <w:rFonts w:ascii="Times New Roman" w:hAnsi="Times New Roman" w:cs="Times New Roman"/>
          <w:sz w:val="24"/>
          <w:szCs w:val="24"/>
        </w:rPr>
      </w:pPr>
      <w:r w:rsidRPr="00233AA8">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233AA8">
        <w:rPr>
          <w:rFonts w:ascii="Times New Roman" w:hAnsi="Times New Roman" w:cs="Times New Roman"/>
          <w:sz w:val="24"/>
          <w:szCs w:val="24"/>
        </w:rPr>
        <w:t>духовно-нравственное</w:t>
      </w:r>
      <w:proofErr w:type="gramEnd"/>
      <w:r w:rsidRPr="00233AA8">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233AA8" w:rsidRDefault="005B5BE4" w:rsidP="00AC52D6">
      <w:pPr>
        <w:spacing w:after="0"/>
        <w:ind w:firstLine="709"/>
        <w:jc w:val="both"/>
        <w:rPr>
          <w:rFonts w:ascii="Times New Roman" w:hAnsi="Times New Roman" w:cs="Times New Roman"/>
          <w:color w:val="auto"/>
          <w:sz w:val="24"/>
          <w:szCs w:val="24"/>
        </w:rPr>
      </w:pPr>
      <w:r w:rsidRPr="00233AA8">
        <w:rPr>
          <w:rFonts w:ascii="Times New Roman" w:hAnsi="Times New Roman" w:cs="Times New Roman"/>
          <w:sz w:val="24"/>
          <w:szCs w:val="24"/>
        </w:rPr>
        <w:lastRenderedPageBreak/>
        <w:t>Данные направления являются содержательным ориентиром для разработки соответ</w:t>
      </w:r>
      <w:r w:rsidRPr="00233AA8">
        <w:rPr>
          <w:rFonts w:ascii="Times New Roman" w:hAnsi="Times New Roman" w:cs="Times New Roman"/>
          <w:sz w:val="24"/>
          <w:szCs w:val="24"/>
        </w:rPr>
        <w:softHyphen/>
        <w:t>с</w:t>
      </w:r>
      <w:r w:rsidRPr="00233AA8">
        <w:rPr>
          <w:rFonts w:ascii="Times New Roman" w:hAnsi="Times New Roman" w:cs="Times New Roman"/>
          <w:sz w:val="24"/>
          <w:szCs w:val="24"/>
        </w:rPr>
        <w:softHyphen/>
        <w:t>тв</w:t>
      </w:r>
      <w:r w:rsidRPr="00233AA8">
        <w:rPr>
          <w:rFonts w:ascii="Times New Roman" w:hAnsi="Times New Roman" w:cs="Times New Roman"/>
          <w:sz w:val="24"/>
          <w:szCs w:val="24"/>
        </w:rPr>
        <w:softHyphen/>
        <w:t>у</w:t>
      </w:r>
      <w:r w:rsidRPr="00233AA8">
        <w:rPr>
          <w:rFonts w:ascii="Times New Roman" w:hAnsi="Times New Roman" w:cs="Times New Roman"/>
          <w:sz w:val="24"/>
          <w:szCs w:val="24"/>
        </w:rPr>
        <w:softHyphen/>
        <w:t>ющих программ</w:t>
      </w:r>
      <w:r w:rsidR="00233AA8" w:rsidRPr="00233AA8">
        <w:rPr>
          <w:rFonts w:ascii="Times New Roman" w:hAnsi="Times New Roman" w:cs="Times New Roman"/>
          <w:sz w:val="24"/>
          <w:szCs w:val="24"/>
        </w:rPr>
        <w:t xml:space="preserve"> на каждый учебный год. МОУ «</w:t>
      </w:r>
      <w:r w:rsidR="00EA5F35">
        <w:rPr>
          <w:rFonts w:ascii="Times New Roman" w:hAnsi="Times New Roman" w:cs="Times New Roman"/>
          <w:color w:val="auto"/>
          <w:sz w:val="24"/>
          <w:szCs w:val="24"/>
        </w:rPr>
        <w:t>Красноборская</w:t>
      </w:r>
      <w:r w:rsidR="00233AA8" w:rsidRPr="00233AA8">
        <w:rPr>
          <w:rFonts w:ascii="Times New Roman" w:hAnsi="Times New Roman" w:cs="Times New Roman"/>
          <w:sz w:val="24"/>
          <w:szCs w:val="24"/>
        </w:rPr>
        <w:t xml:space="preserve"> СШ» выбирает</w:t>
      </w:r>
      <w:r w:rsidRPr="00233AA8">
        <w:rPr>
          <w:rFonts w:ascii="Times New Roman" w:hAnsi="Times New Roman" w:cs="Times New Roman"/>
          <w:sz w:val="24"/>
          <w:szCs w:val="24"/>
        </w:rPr>
        <w:t xml:space="preserve"> приоритетные направления вне</w:t>
      </w:r>
      <w:r w:rsidRPr="00233AA8">
        <w:rPr>
          <w:rFonts w:ascii="Times New Roman" w:hAnsi="Times New Roman" w:cs="Times New Roman"/>
          <w:sz w:val="24"/>
          <w:szCs w:val="24"/>
        </w:rPr>
        <w:softHyphen/>
      </w:r>
      <w:r w:rsidR="00233AA8" w:rsidRPr="00233AA8">
        <w:rPr>
          <w:rFonts w:ascii="Times New Roman" w:hAnsi="Times New Roman" w:cs="Times New Roman"/>
          <w:sz w:val="24"/>
          <w:szCs w:val="24"/>
        </w:rPr>
        <w:t>урочной деятельности, определяет</w:t>
      </w:r>
      <w:r w:rsidRPr="00233AA8">
        <w:rPr>
          <w:rFonts w:ascii="Times New Roman" w:hAnsi="Times New Roman" w:cs="Times New Roman"/>
          <w:sz w:val="24"/>
          <w:szCs w:val="24"/>
        </w:rPr>
        <w:t xml:space="preserve"> организационные формы её </w:t>
      </w:r>
      <w:r w:rsidR="00233AA8" w:rsidRPr="00233AA8">
        <w:rPr>
          <w:rFonts w:ascii="Times New Roman" w:hAnsi="Times New Roman" w:cs="Times New Roman"/>
          <w:sz w:val="24"/>
          <w:szCs w:val="24"/>
        </w:rPr>
        <w:t xml:space="preserve">с </w:t>
      </w:r>
      <w:r w:rsidRPr="00233AA8">
        <w:rPr>
          <w:rFonts w:ascii="Times New Roman" w:hAnsi="Times New Roman" w:cs="Times New Roman"/>
          <w:sz w:val="24"/>
          <w:szCs w:val="24"/>
        </w:rPr>
        <w:t>учетом реальных условий, осо</w:t>
      </w:r>
      <w:r w:rsidRPr="00233AA8">
        <w:rPr>
          <w:rFonts w:ascii="Times New Roman" w:hAnsi="Times New Roman" w:cs="Times New Roman"/>
          <w:sz w:val="24"/>
          <w:szCs w:val="24"/>
        </w:rPr>
        <w:softHyphen/>
        <w:t xml:space="preserve">бенностей обучающихся, потребностей </w:t>
      </w:r>
      <w:r w:rsidRPr="00233AA8">
        <w:rPr>
          <w:rFonts w:ascii="Times New Roman" w:hAnsi="Times New Roman" w:cs="Times New Roman"/>
          <w:color w:val="auto"/>
          <w:sz w:val="24"/>
          <w:szCs w:val="24"/>
        </w:rPr>
        <w:t>обучающихся и их родителей (законных предста</w:t>
      </w:r>
      <w:r w:rsidRPr="00233AA8">
        <w:rPr>
          <w:rFonts w:ascii="Times New Roman" w:hAnsi="Times New Roman" w:cs="Times New Roman"/>
          <w:color w:val="auto"/>
          <w:sz w:val="24"/>
          <w:szCs w:val="24"/>
        </w:rPr>
        <w:softHyphen/>
        <w:t>ви</w:t>
      </w:r>
      <w:r w:rsidRPr="00233AA8">
        <w:rPr>
          <w:rFonts w:ascii="Times New Roman" w:hAnsi="Times New Roman" w:cs="Times New Roman"/>
          <w:color w:val="auto"/>
          <w:sz w:val="24"/>
          <w:szCs w:val="24"/>
        </w:rPr>
        <w:softHyphen/>
        <w:t>телей)</w:t>
      </w:r>
      <w:r w:rsidR="00233AA8" w:rsidRPr="00233AA8">
        <w:rPr>
          <w:rFonts w:ascii="Times New Roman" w:hAnsi="Times New Roman" w:cs="Times New Roman"/>
          <w:color w:val="auto"/>
          <w:sz w:val="24"/>
          <w:szCs w:val="24"/>
        </w:rPr>
        <w:t xml:space="preserve"> ежегодно</w:t>
      </w:r>
      <w:r w:rsidRPr="00233AA8">
        <w:rPr>
          <w:rFonts w:ascii="Times New Roman" w:hAnsi="Times New Roman" w:cs="Times New Roman"/>
          <w:color w:val="auto"/>
          <w:sz w:val="24"/>
          <w:szCs w:val="24"/>
        </w:rPr>
        <w:t xml:space="preserve">. </w:t>
      </w:r>
    </w:p>
    <w:p w:rsidR="005B5BE4" w:rsidRPr="00233AA8" w:rsidRDefault="005B5BE4" w:rsidP="00AC52D6">
      <w:pPr>
        <w:spacing w:after="0"/>
        <w:ind w:firstLine="709"/>
        <w:jc w:val="both"/>
        <w:rPr>
          <w:rFonts w:ascii="Times New Roman" w:hAnsi="Times New Roman" w:cs="Times New Roman"/>
          <w:color w:val="auto"/>
          <w:sz w:val="24"/>
          <w:szCs w:val="24"/>
        </w:rPr>
      </w:pPr>
      <w:proofErr w:type="gramStart"/>
      <w:r w:rsidRPr="00233AA8">
        <w:rPr>
          <w:rFonts w:ascii="Times New Roman" w:hAnsi="Times New Roman" w:cs="Times New Roman"/>
          <w:color w:val="auto"/>
          <w:sz w:val="24"/>
          <w:szCs w:val="24"/>
        </w:rPr>
        <w:t>Результативность вне</w:t>
      </w:r>
      <w:r w:rsidRPr="00233AA8">
        <w:rPr>
          <w:rFonts w:ascii="Times New Roman" w:hAnsi="Times New Roman" w:cs="Times New Roman"/>
          <w:color w:val="auto"/>
          <w:sz w:val="24"/>
          <w:szCs w:val="24"/>
        </w:rPr>
        <w:softHyphen/>
        <w:t>урочной деятельности предполагает: приобретение обучающимися с умственной от</w:t>
      </w:r>
      <w:r w:rsidRPr="00233AA8">
        <w:rPr>
          <w:rFonts w:ascii="Times New Roman" w:hAnsi="Times New Roman" w:cs="Times New Roman"/>
          <w:color w:val="auto"/>
          <w:sz w:val="24"/>
          <w:szCs w:val="24"/>
        </w:rPr>
        <w:softHyphen/>
        <w:t>с</w:t>
      </w:r>
      <w:r w:rsidRPr="00233AA8">
        <w:rPr>
          <w:rFonts w:ascii="Times New Roman" w:hAnsi="Times New Roman" w:cs="Times New Roman"/>
          <w:color w:val="auto"/>
          <w:sz w:val="24"/>
          <w:szCs w:val="24"/>
        </w:rPr>
        <w:softHyphen/>
        <w:t>та</w:t>
      </w:r>
      <w:r w:rsidRPr="00233AA8">
        <w:rPr>
          <w:rFonts w:ascii="Times New Roman" w:hAnsi="Times New Roman" w:cs="Times New Roman"/>
          <w:color w:val="auto"/>
          <w:sz w:val="24"/>
          <w:szCs w:val="24"/>
        </w:rPr>
        <w:softHyphen/>
        <w:t>ло</w:t>
      </w:r>
      <w:r w:rsidRPr="00233AA8">
        <w:rPr>
          <w:rFonts w:ascii="Times New Roman" w:hAnsi="Times New Roman" w:cs="Times New Roman"/>
          <w:color w:val="auto"/>
          <w:sz w:val="24"/>
          <w:szCs w:val="24"/>
        </w:rPr>
        <w:softHyphen/>
        <w:t>стью (интеллектуальными нарушениями) социального знания, формирования поло</w:t>
      </w:r>
      <w:r w:rsidRPr="00233AA8">
        <w:rPr>
          <w:rFonts w:ascii="Times New Roman" w:hAnsi="Times New Roman" w:cs="Times New Roman"/>
          <w:color w:val="auto"/>
          <w:sz w:val="24"/>
          <w:szCs w:val="24"/>
        </w:rPr>
        <w:softHyphen/>
        <w:t>жи</w:t>
      </w:r>
      <w:r w:rsidRPr="00233AA8">
        <w:rPr>
          <w:rFonts w:ascii="Times New Roman" w:hAnsi="Times New Roman" w:cs="Times New Roman"/>
          <w:color w:val="auto"/>
          <w:sz w:val="24"/>
          <w:szCs w:val="24"/>
        </w:rPr>
        <w:softHyphen/>
        <w:t>тель</w:t>
      </w:r>
      <w:r w:rsidRPr="00233AA8">
        <w:rPr>
          <w:rFonts w:ascii="Times New Roman" w:hAnsi="Times New Roman" w:cs="Times New Roman"/>
          <w:color w:val="auto"/>
          <w:sz w:val="24"/>
          <w:szCs w:val="24"/>
        </w:rPr>
        <w:softHyphen/>
        <w:t>ного отношения к базовым ценностям, приобретения опыта самостоятельного об</w:t>
      </w:r>
      <w:r w:rsidRPr="00233AA8">
        <w:rPr>
          <w:rFonts w:ascii="Times New Roman" w:hAnsi="Times New Roman" w:cs="Times New Roman"/>
          <w:color w:val="auto"/>
          <w:sz w:val="24"/>
          <w:szCs w:val="24"/>
        </w:rPr>
        <w:softHyphen/>
        <w:t>ще</w:t>
      </w:r>
      <w:r w:rsidRPr="00233AA8">
        <w:rPr>
          <w:rFonts w:ascii="Times New Roman" w:hAnsi="Times New Roman" w:cs="Times New Roman"/>
          <w:color w:val="auto"/>
          <w:sz w:val="24"/>
          <w:szCs w:val="24"/>
        </w:rPr>
        <w:softHyphen/>
        <w:t>с</w:t>
      </w:r>
      <w:r w:rsidRPr="00233AA8">
        <w:rPr>
          <w:rFonts w:ascii="Times New Roman" w:hAnsi="Times New Roman" w:cs="Times New Roman"/>
          <w:color w:val="auto"/>
          <w:sz w:val="24"/>
          <w:szCs w:val="24"/>
        </w:rPr>
        <w:softHyphen/>
        <w:t>т</w:t>
      </w:r>
      <w:r w:rsidRPr="00233AA8">
        <w:rPr>
          <w:rFonts w:ascii="Times New Roman" w:hAnsi="Times New Roman" w:cs="Times New Roman"/>
          <w:color w:val="auto"/>
          <w:sz w:val="24"/>
          <w:szCs w:val="24"/>
        </w:rPr>
        <w:softHyphen/>
        <w:t>ве</w:t>
      </w:r>
      <w:r w:rsidRPr="00233AA8">
        <w:rPr>
          <w:rFonts w:ascii="Times New Roman" w:hAnsi="Times New Roman" w:cs="Times New Roman"/>
          <w:color w:val="auto"/>
          <w:sz w:val="24"/>
          <w:szCs w:val="24"/>
        </w:rPr>
        <w:softHyphen/>
        <w:t xml:space="preserve">нного действия. </w:t>
      </w:r>
      <w:proofErr w:type="gramEnd"/>
    </w:p>
    <w:p w:rsidR="005B5BE4" w:rsidRPr="00233AA8" w:rsidRDefault="005B5BE4" w:rsidP="00AC52D6">
      <w:pPr>
        <w:spacing w:after="0"/>
        <w:ind w:firstLine="709"/>
        <w:jc w:val="both"/>
        <w:rPr>
          <w:rFonts w:ascii="Times New Roman" w:hAnsi="Times New Roman" w:cs="Times New Roman"/>
          <w:color w:val="auto"/>
          <w:sz w:val="24"/>
          <w:szCs w:val="24"/>
        </w:rPr>
      </w:pPr>
      <w:proofErr w:type="gramStart"/>
      <w:r w:rsidRPr="00233AA8">
        <w:rPr>
          <w:rFonts w:ascii="Times New Roman" w:hAnsi="Times New Roman" w:cs="Times New Roman"/>
          <w:color w:val="auto"/>
          <w:sz w:val="24"/>
          <w:szCs w:val="24"/>
        </w:rPr>
        <w:t>Базовые национальные ценности российского общества: патриотизм, социальная со</w:t>
      </w:r>
      <w:r w:rsidRPr="00233AA8">
        <w:rPr>
          <w:rFonts w:ascii="Times New Roman" w:hAnsi="Times New Roman" w:cs="Times New Roman"/>
          <w:color w:val="auto"/>
          <w:sz w:val="24"/>
          <w:szCs w:val="24"/>
        </w:rPr>
        <w:softHyphen/>
        <w:t>лидарность, гражданственность, семья, здоровье, труд и творчество, наука, тра</w:t>
      </w:r>
      <w:r w:rsidRPr="00233AA8">
        <w:rPr>
          <w:rFonts w:ascii="Times New Roman" w:hAnsi="Times New Roman" w:cs="Times New Roman"/>
          <w:color w:val="auto"/>
          <w:sz w:val="24"/>
          <w:szCs w:val="24"/>
        </w:rPr>
        <w:softHyphen/>
        <w:t>ди</w:t>
      </w:r>
      <w:r w:rsidRPr="00233AA8">
        <w:rPr>
          <w:rFonts w:ascii="Times New Roman" w:hAnsi="Times New Roman" w:cs="Times New Roman"/>
          <w:color w:val="auto"/>
          <w:sz w:val="24"/>
          <w:szCs w:val="24"/>
        </w:rPr>
        <w:softHyphen/>
        <w:t>ци</w:t>
      </w:r>
      <w:r w:rsidRPr="00233AA8">
        <w:rPr>
          <w:rFonts w:ascii="Times New Roman" w:hAnsi="Times New Roman" w:cs="Times New Roman"/>
          <w:color w:val="auto"/>
          <w:sz w:val="24"/>
          <w:szCs w:val="24"/>
        </w:rPr>
        <w:softHyphen/>
        <w:t>он</w:t>
      </w:r>
      <w:r w:rsidRPr="00233AA8">
        <w:rPr>
          <w:rFonts w:ascii="Times New Roman" w:hAnsi="Times New Roman" w:cs="Times New Roman"/>
          <w:color w:val="auto"/>
          <w:sz w:val="24"/>
          <w:szCs w:val="24"/>
        </w:rPr>
        <w:softHyphen/>
        <w:t xml:space="preserve">ные религии России, искусство и литература, природа, человечество. </w:t>
      </w:r>
      <w:proofErr w:type="gramEnd"/>
    </w:p>
    <w:p w:rsidR="00233AA8" w:rsidRDefault="005B5BE4" w:rsidP="00AC52D6">
      <w:pPr>
        <w:spacing w:after="0"/>
        <w:ind w:firstLine="709"/>
        <w:jc w:val="both"/>
        <w:rPr>
          <w:rFonts w:ascii="Times New Roman" w:hAnsi="Times New Roman" w:cs="Times New Roman"/>
          <w:color w:val="auto"/>
          <w:sz w:val="24"/>
          <w:szCs w:val="24"/>
        </w:rPr>
      </w:pPr>
      <w:proofErr w:type="gramStart"/>
      <w:r w:rsidRPr="00233AA8">
        <w:rPr>
          <w:rFonts w:ascii="Times New Roman" w:hAnsi="Times New Roman" w:cs="Times New Roman"/>
          <w:color w:val="auto"/>
          <w:sz w:val="24"/>
          <w:szCs w:val="24"/>
        </w:rPr>
        <w:t>Внеурочная</w:t>
      </w:r>
      <w:proofErr w:type="gramEnd"/>
      <w:r w:rsidRPr="00233AA8">
        <w:rPr>
          <w:rFonts w:ascii="Times New Roman" w:hAnsi="Times New Roman" w:cs="Times New Roman"/>
          <w:color w:val="auto"/>
          <w:sz w:val="24"/>
          <w:szCs w:val="24"/>
        </w:rPr>
        <w:t xml:space="preserve"> </w:t>
      </w:r>
      <w:proofErr w:type="spellStart"/>
      <w:r w:rsidRPr="00233AA8">
        <w:rPr>
          <w:rFonts w:ascii="Times New Roman" w:hAnsi="Times New Roman" w:cs="Times New Roman"/>
          <w:color w:val="auto"/>
          <w:sz w:val="24"/>
          <w:szCs w:val="24"/>
        </w:rPr>
        <w:t>деятельностьобъединяет</w:t>
      </w:r>
      <w:proofErr w:type="spellEnd"/>
      <w:r w:rsidRPr="00233AA8">
        <w:rPr>
          <w:rFonts w:ascii="Times New Roman" w:hAnsi="Times New Roman" w:cs="Times New Roman"/>
          <w:color w:val="auto"/>
          <w:sz w:val="24"/>
          <w:szCs w:val="24"/>
        </w:rPr>
        <w:t xml:space="preserve"> все виды деятельности обучающихся (кроме уче</w:t>
      </w:r>
      <w:r w:rsidRPr="00233AA8">
        <w:rPr>
          <w:rFonts w:ascii="Times New Roman" w:hAnsi="Times New Roman" w:cs="Times New Roman"/>
          <w:color w:val="auto"/>
          <w:sz w:val="24"/>
          <w:szCs w:val="24"/>
        </w:rPr>
        <w:softHyphen/>
        <w:t>б</w:t>
      </w:r>
      <w:r w:rsidRPr="00233AA8">
        <w:rPr>
          <w:rFonts w:ascii="Times New Roman" w:hAnsi="Times New Roman" w:cs="Times New Roman"/>
          <w:color w:val="auto"/>
          <w:sz w:val="24"/>
          <w:szCs w:val="24"/>
        </w:rPr>
        <w:softHyphen/>
        <w:t>ной деятельности на уроке), в которых возможно и це</w:t>
      </w:r>
      <w:r w:rsidRPr="00233AA8">
        <w:rPr>
          <w:rFonts w:ascii="Times New Roman" w:hAnsi="Times New Roman" w:cs="Times New Roman"/>
          <w:color w:val="auto"/>
          <w:sz w:val="24"/>
          <w:szCs w:val="24"/>
        </w:rPr>
        <w:softHyphen/>
        <w:t>лесообразно решение задач их во</w:t>
      </w:r>
      <w:r w:rsidRPr="00233AA8">
        <w:rPr>
          <w:rFonts w:ascii="Times New Roman" w:hAnsi="Times New Roman" w:cs="Times New Roman"/>
          <w:color w:val="auto"/>
          <w:sz w:val="24"/>
          <w:szCs w:val="24"/>
        </w:rPr>
        <w:softHyphen/>
        <w:t>с</w:t>
      </w:r>
      <w:r w:rsidRPr="00233AA8">
        <w:rPr>
          <w:rFonts w:ascii="Times New Roman" w:hAnsi="Times New Roman" w:cs="Times New Roman"/>
          <w:color w:val="auto"/>
          <w:sz w:val="24"/>
          <w:szCs w:val="24"/>
        </w:rPr>
        <w:softHyphen/>
        <w:t>пи</w:t>
      </w:r>
      <w:r w:rsidRPr="00233AA8">
        <w:rPr>
          <w:rFonts w:ascii="Times New Roman" w:hAnsi="Times New Roman" w:cs="Times New Roman"/>
          <w:color w:val="auto"/>
          <w:sz w:val="24"/>
          <w:szCs w:val="24"/>
        </w:rPr>
        <w:softHyphen/>
        <w:t>тания и социализации. Содержание вне</w:t>
      </w:r>
      <w:r w:rsidRPr="00233AA8">
        <w:rPr>
          <w:rFonts w:ascii="Times New Roman" w:hAnsi="Times New Roman" w:cs="Times New Roman"/>
          <w:color w:val="auto"/>
          <w:sz w:val="24"/>
          <w:szCs w:val="24"/>
        </w:rPr>
        <w:softHyphen/>
        <w:t>урочной деятельности обучающихся с ум</w:t>
      </w:r>
      <w:r w:rsidRPr="00233AA8">
        <w:rPr>
          <w:rFonts w:ascii="Times New Roman" w:hAnsi="Times New Roman" w:cs="Times New Roman"/>
          <w:color w:val="auto"/>
          <w:sz w:val="24"/>
          <w:szCs w:val="24"/>
        </w:rPr>
        <w:softHyphen/>
        <w:t>с</w:t>
      </w:r>
      <w:r w:rsidRPr="00233AA8">
        <w:rPr>
          <w:rFonts w:ascii="Times New Roman" w:hAnsi="Times New Roman" w:cs="Times New Roman"/>
          <w:color w:val="auto"/>
          <w:sz w:val="24"/>
          <w:szCs w:val="24"/>
        </w:rPr>
        <w:softHyphen/>
        <w:t>т</w:t>
      </w:r>
      <w:r w:rsidRPr="00233AA8">
        <w:rPr>
          <w:rFonts w:ascii="Times New Roman" w:hAnsi="Times New Roman" w:cs="Times New Roman"/>
          <w:color w:val="auto"/>
          <w:sz w:val="24"/>
          <w:szCs w:val="24"/>
        </w:rPr>
        <w:softHyphen/>
        <w:t>ве</w:t>
      </w:r>
      <w:r w:rsidRPr="00233AA8">
        <w:rPr>
          <w:rFonts w:ascii="Times New Roman" w:hAnsi="Times New Roman" w:cs="Times New Roman"/>
          <w:color w:val="auto"/>
          <w:sz w:val="24"/>
          <w:szCs w:val="24"/>
        </w:rPr>
        <w:softHyphen/>
        <w:t>н</w:t>
      </w:r>
      <w:r w:rsidRPr="00233AA8">
        <w:rPr>
          <w:rFonts w:ascii="Times New Roman" w:hAnsi="Times New Roman" w:cs="Times New Roman"/>
          <w:color w:val="auto"/>
          <w:sz w:val="24"/>
          <w:szCs w:val="24"/>
        </w:rPr>
        <w:softHyphen/>
        <w:t>ной отсталостью (интеллектуальными нарушениями) скла</w:t>
      </w:r>
      <w:r w:rsidRPr="00233AA8">
        <w:rPr>
          <w:rFonts w:ascii="Times New Roman" w:hAnsi="Times New Roman" w:cs="Times New Roman"/>
          <w:color w:val="auto"/>
          <w:sz w:val="24"/>
          <w:szCs w:val="24"/>
        </w:rPr>
        <w:softHyphen/>
        <w:t>ды</w:t>
      </w:r>
      <w:r w:rsidRPr="00233AA8">
        <w:rPr>
          <w:rFonts w:ascii="Times New Roman" w:hAnsi="Times New Roman" w:cs="Times New Roman"/>
          <w:color w:val="auto"/>
          <w:sz w:val="24"/>
          <w:szCs w:val="24"/>
        </w:rPr>
        <w:softHyphen/>
        <w:t>ва</w:t>
      </w:r>
      <w:r w:rsidRPr="00233AA8">
        <w:rPr>
          <w:rFonts w:ascii="Times New Roman" w:hAnsi="Times New Roman" w:cs="Times New Roman"/>
          <w:color w:val="auto"/>
          <w:sz w:val="24"/>
          <w:szCs w:val="24"/>
        </w:rPr>
        <w:softHyphen/>
        <w:t xml:space="preserve">ется из совокупности направлений, форм и конкретных видов деятельности. </w:t>
      </w:r>
    </w:p>
    <w:p w:rsidR="005B5BE4" w:rsidRPr="00233AA8" w:rsidRDefault="005B5BE4" w:rsidP="00AC52D6">
      <w:pPr>
        <w:spacing w:after="0"/>
        <w:ind w:firstLine="709"/>
        <w:jc w:val="both"/>
        <w:rPr>
          <w:rFonts w:ascii="Times New Roman" w:hAnsi="Times New Roman" w:cs="Times New Roman"/>
          <w:sz w:val="24"/>
          <w:szCs w:val="24"/>
        </w:rPr>
      </w:pPr>
      <w:r w:rsidRPr="00233AA8">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w:t>
      </w:r>
      <w:r w:rsidR="00233AA8">
        <w:rPr>
          <w:rFonts w:ascii="Times New Roman" w:hAnsi="Times New Roman" w:cs="Times New Roman"/>
          <w:sz w:val="24"/>
          <w:szCs w:val="24"/>
        </w:rPr>
        <w:t>МОУ «</w:t>
      </w:r>
      <w:proofErr w:type="spellStart"/>
      <w:r w:rsidR="00EA5F35">
        <w:rPr>
          <w:rFonts w:ascii="Times New Roman" w:hAnsi="Times New Roman" w:cs="Times New Roman"/>
          <w:color w:val="auto"/>
          <w:sz w:val="24"/>
          <w:szCs w:val="24"/>
        </w:rPr>
        <w:t>Красноборская</w:t>
      </w:r>
      <w:r w:rsidR="00233AA8">
        <w:rPr>
          <w:rFonts w:ascii="Times New Roman" w:hAnsi="Times New Roman" w:cs="Times New Roman"/>
          <w:sz w:val="24"/>
          <w:szCs w:val="24"/>
        </w:rPr>
        <w:t>СШ</w:t>
      </w:r>
      <w:proofErr w:type="spellEnd"/>
      <w:proofErr w:type="gramStart"/>
      <w:r w:rsidR="00233AA8">
        <w:rPr>
          <w:rFonts w:ascii="Times New Roman" w:hAnsi="Times New Roman" w:cs="Times New Roman"/>
          <w:sz w:val="24"/>
          <w:szCs w:val="24"/>
        </w:rPr>
        <w:t>»о</w:t>
      </w:r>
      <w:proofErr w:type="gramEnd"/>
      <w:r w:rsidR="00233AA8">
        <w:rPr>
          <w:rFonts w:ascii="Times New Roman" w:hAnsi="Times New Roman" w:cs="Times New Roman"/>
          <w:sz w:val="24"/>
          <w:szCs w:val="24"/>
        </w:rPr>
        <w:t>риентируется на следующие виды деятельности</w:t>
      </w:r>
      <w:r w:rsidRPr="00233AA8">
        <w:rPr>
          <w:rFonts w:ascii="Times New Roman" w:hAnsi="Times New Roman" w:cs="Times New Roman"/>
          <w:sz w:val="24"/>
          <w:szCs w:val="24"/>
        </w:rPr>
        <w:t xml:space="preserve">: игровая, </w:t>
      </w:r>
      <w:proofErr w:type="spellStart"/>
      <w:r w:rsidRPr="00233AA8">
        <w:rPr>
          <w:rFonts w:ascii="Times New Roman" w:hAnsi="Times New Roman" w:cs="Times New Roman"/>
          <w:sz w:val="24"/>
          <w:szCs w:val="24"/>
        </w:rPr>
        <w:t>досугово-развлекательная</w:t>
      </w:r>
      <w:proofErr w:type="spellEnd"/>
      <w:r w:rsidRPr="00233AA8">
        <w:rPr>
          <w:rFonts w:ascii="Times New Roman" w:hAnsi="Times New Roman" w:cs="Times New Roman"/>
          <w:sz w:val="24"/>
          <w:szCs w:val="24"/>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233AA8" w:rsidRDefault="005B5BE4" w:rsidP="00AC52D6">
      <w:pPr>
        <w:pStyle w:val="aff4"/>
        <w:spacing w:line="276" w:lineRule="auto"/>
        <w:ind w:firstLine="709"/>
        <w:rPr>
          <w:sz w:val="24"/>
          <w:szCs w:val="24"/>
        </w:rPr>
      </w:pPr>
      <w:proofErr w:type="gramStart"/>
      <w:r w:rsidRPr="00233AA8">
        <w:rPr>
          <w:caps w:val="0"/>
          <w:sz w:val="24"/>
          <w:szCs w:val="24"/>
        </w:rPr>
        <w:t>Формы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sidRPr="00233AA8">
        <w:rPr>
          <w:caps w:val="0"/>
          <w:sz w:val="24"/>
          <w:szCs w:val="24"/>
        </w:rPr>
        <w:t>п</w:t>
      </w:r>
      <w:proofErr w:type="spellEnd"/>
      <w:r w:rsidRPr="00233AA8">
        <w:rPr>
          <w:caps w:val="0"/>
          <w:sz w:val="24"/>
          <w:szCs w:val="24"/>
        </w:rPr>
        <w:t>), туристические походы и т. д.</w:t>
      </w:r>
      <w:proofErr w:type="gramEnd"/>
    </w:p>
    <w:p w:rsidR="005B5BE4" w:rsidRPr="00233AA8" w:rsidRDefault="00233AA8" w:rsidP="00233AA8">
      <w:pPr>
        <w:shd w:val="clear" w:color="auto" w:fill="FFFFFF"/>
        <w:spacing w:after="0"/>
        <w:ind w:firstLine="720"/>
        <w:jc w:val="both"/>
        <w:rPr>
          <w:sz w:val="24"/>
          <w:szCs w:val="24"/>
        </w:rPr>
      </w:pPr>
      <w:r w:rsidRPr="00233AA8">
        <w:rPr>
          <w:rFonts w:ascii="Times New Roman" w:hAnsi="Times New Roman" w:cs="Times New Roman"/>
          <w:sz w:val="24"/>
          <w:szCs w:val="24"/>
        </w:rPr>
        <w:t>Внеурочная деятельность осуществляется  непосредственно в МОУ «</w:t>
      </w:r>
      <w:r w:rsidR="00EA5F35">
        <w:rPr>
          <w:rFonts w:ascii="Times New Roman" w:hAnsi="Times New Roman" w:cs="Times New Roman"/>
          <w:color w:val="auto"/>
          <w:sz w:val="24"/>
          <w:szCs w:val="24"/>
        </w:rPr>
        <w:t>Красноборская</w:t>
      </w:r>
      <w:r w:rsidRPr="00233AA8">
        <w:rPr>
          <w:rFonts w:ascii="Times New Roman" w:hAnsi="Times New Roman" w:cs="Times New Roman"/>
          <w:sz w:val="24"/>
          <w:szCs w:val="24"/>
        </w:rPr>
        <w:t xml:space="preserve"> СШ»</w:t>
      </w:r>
      <w:r>
        <w:rPr>
          <w:rFonts w:ascii="Times New Roman" w:hAnsi="Times New Roman" w:cs="Times New Roman"/>
          <w:sz w:val="24"/>
          <w:szCs w:val="24"/>
        </w:rPr>
        <w:t>.</w:t>
      </w:r>
    </w:p>
    <w:p w:rsidR="005B5BE4" w:rsidRPr="00233AA8" w:rsidRDefault="005B5BE4" w:rsidP="00AC52D6">
      <w:pPr>
        <w:pStyle w:val="afe"/>
        <w:spacing w:line="276" w:lineRule="auto"/>
        <w:ind w:firstLine="720"/>
        <w:rPr>
          <w:rFonts w:ascii="Times New Roman" w:hAnsi="Times New Roman" w:cs="Times New Roman"/>
          <w:sz w:val="24"/>
          <w:szCs w:val="24"/>
        </w:rPr>
      </w:pPr>
      <w:proofErr w:type="gramStart"/>
      <w:r w:rsidRPr="00233AA8">
        <w:rPr>
          <w:rFonts w:ascii="Times New Roman" w:hAnsi="Times New Roman" w:cs="Times New Roman"/>
          <w:sz w:val="24"/>
          <w:szCs w:val="24"/>
        </w:rPr>
        <w:t xml:space="preserve">Основное преимущество реализации внеурочной деятельности непосредственно в </w:t>
      </w:r>
      <w:r w:rsidR="00233AA8">
        <w:rPr>
          <w:rFonts w:ascii="Times New Roman" w:hAnsi="Times New Roman" w:cs="Times New Roman"/>
          <w:sz w:val="24"/>
          <w:szCs w:val="24"/>
        </w:rPr>
        <w:t>школе</w:t>
      </w:r>
      <w:r w:rsidRPr="00233AA8">
        <w:rPr>
          <w:rFonts w:ascii="Times New Roman" w:hAnsi="Times New Roman" w:cs="Times New Roman"/>
          <w:sz w:val="24"/>
          <w:szCs w:val="24"/>
        </w:rPr>
        <w:t xml:space="preserve"> заключается в том, что в ней созданы все условия для полноценного пребывания обучающихся с умственной отсталостью </w:t>
      </w:r>
      <w:r w:rsidRPr="00233AA8">
        <w:rPr>
          <w:rFonts w:ascii="Times New Roman" w:hAnsi="Times New Roman" w:cs="Times New Roman"/>
          <w:color w:val="auto"/>
          <w:sz w:val="24"/>
          <w:szCs w:val="24"/>
        </w:rPr>
        <w:t>(интеллектуальными нарушениями</w:t>
      </w:r>
      <w:r w:rsidRPr="00233AA8">
        <w:rPr>
          <w:rFonts w:ascii="Times New Roman" w:hAnsi="Times New Roman" w:cs="Times New Roman"/>
          <w:sz w:val="24"/>
          <w:szCs w:val="24"/>
        </w:rPr>
        <w:t xml:space="preserve"> в течение дня, содержательном единстве учебного, воспитательного и коррекционно-развивающего процессов.</w:t>
      </w:r>
      <w:proofErr w:type="gramEnd"/>
    </w:p>
    <w:p w:rsidR="005B5BE4" w:rsidRPr="00350AC2" w:rsidRDefault="005B5BE4" w:rsidP="00233AA8">
      <w:pPr>
        <w:pStyle w:val="afe"/>
        <w:spacing w:line="276" w:lineRule="auto"/>
        <w:ind w:firstLine="720"/>
        <w:rPr>
          <w:rFonts w:ascii="Times New Roman" w:hAnsi="Times New Roman" w:cs="Times New Roman"/>
          <w:sz w:val="24"/>
          <w:szCs w:val="24"/>
        </w:rPr>
      </w:pPr>
      <w:r w:rsidRPr="00350AC2">
        <w:rPr>
          <w:rFonts w:ascii="Times New Roman" w:hAnsi="Times New Roman" w:cs="Times New Roman"/>
          <w:sz w:val="24"/>
          <w:szCs w:val="24"/>
        </w:rPr>
        <w:t xml:space="preserve"> Внеурочная деятельность </w:t>
      </w:r>
      <w:r w:rsidR="00350AC2">
        <w:rPr>
          <w:rFonts w:ascii="Times New Roman" w:hAnsi="Times New Roman" w:cs="Times New Roman"/>
          <w:sz w:val="24"/>
          <w:szCs w:val="24"/>
        </w:rPr>
        <w:t>способствует</w:t>
      </w:r>
      <w:r w:rsidRPr="00350AC2">
        <w:rPr>
          <w:rFonts w:ascii="Times New Roman" w:hAnsi="Times New Roman" w:cs="Times New Roman"/>
          <w:sz w:val="24"/>
          <w:szCs w:val="24"/>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350AC2">
        <w:rPr>
          <w:rFonts w:ascii="Times New Roman" w:hAnsi="Times New Roman" w:cs="Times New Roman"/>
          <w:sz w:val="24"/>
          <w:szCs w:val="24"/>
        </w:rPr>
        <w:t>досуговых</w:t>
      </w:r>
      <w:proofErr w:type="spellEnd"/>
      <w:r w:rsidRPr="00350AC2">
        <w:rPr>
          <w:rFonts w:ascii="Times New Roman" w:hAnsi="Times New Roman" w:cs="Times New Roman"/>
          <w:sz w:val="24"/>
          <w:szCs w:val="24"/>
        </w:rPr>
        <w:t xml:space="preserve"> мероприятий), в которых предусмотрена совместная деятельность обучающихся разных детей (с огран</w:t>
      </w:r>
      <w:r w:rsidR="00350AC2">
        <w:rPr>
          <w:rFonts w:ascii="Times New Roman" w:hAnsi="Times New Roman" w:cs="Times New Roman"/>
          <w:sz w:val="24"/>
          <w:szCs w:val="24"/>
        </w:rPr>
        <w:t>ичениями здоровья и без таковых)</w:t>
      </w:r>
      <w:r w:rsidRPr="00350AC2">
        <w:rPr>
          <w:rFonts w:ascii="Times New Roman" w:hAnsi="Times New Roman" w:cs="Times New Roman"/>
          <w:sz w:val="24"/>
          <w:szCs w:val="24"/>
        </w:rPr>
        <w:t xml:space="preserve">.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350AC2" w:rsidRDefault="00350AC2" w:rsidP="00AC52D6">
      <w:pPr>
        <w:pStyle w:val="af4"/>
        <w:spacing w:after="0"/>
        <w:ind w:firstLine="720"/>
        <w:jc w:val="both"/>
        <w:rPr>
          <w:rFonts w:ascii="Times New Roman" w:hAnsi="Times New Roman"/>
          <w:sz w:val="24"/>
          <w:szCs w:val="24"/>
        </w:rPr>
      </w:pPr>
      <w:r>
        <w:rPr>
          <w:rFonts w:ascii="Times New Roman" w:hAnsi="Times New Roman"/>
          <w:sz w:val="24"/>
          <w:szCs w:val="24"/>
        </w:rPr>
        <w:t>В организации</w:t>
      </w:r>
      <w:r w:rsidR="005B5BE4" w:rsidRPr="00350AC2">
        <w:rPr>
          <w:rFonts w:ascii="Times New Roman" w:hAnsi="Times New Roman"/>
          <w:sz w:val="24"/>
          <w:szCs w:val="24"/>
        </w:rPr>
        <w:t xml:space="preserve"> внеурочной </w:t>
      </w:r>
      <w:proofErr w:type="spellStart"/>
      <w:r w:rsidR="005B5BE4" w:rsidRPr="00350AC2">
        <w:rPr>
          <w:rFonts w:ascii="Times New Roman" w:hAnsi="Times New Roman"/>
          <w:sz w:val="24"/>
          <w:szCs w:val="24"/>
        </w:rPr>
        <w:t>деятельностипринимают</w:t>
      </w:r>
      <w:proofErr w:type="spellEnd"/>
      <w:r w:rsidR="005B5BE4" w:rsidRPr="00350AC2">
        <w:rPr>
          <w:rFonts w:ascii="Times New Roman" w:hAnsi="Times New Roman"/>
          <w:sz w:val="24"/>
          <w:szCs w:val="24"/>
        </w:rPr>
        <w:t xml:space="preserve"> участие все педагогические работники </w:t>
      </w:r>
      <w:r>
        <w:rPr>
          <w:rFonts w:ascii="Times New Roman" w:hAnsi="Times New Roman"/>
          <w:sz w:val="24"/>
          <w:szCs w:val="24"/>
        </w:rPr>
        <w:t>школы</w:t>
      </w:r>
      <w:r w:rsidR="005B5BE4" w:rsidRPr="00350AC2">
        <w:rPr>
          <w:rFonts w:ascii="Times New Roman" w:hAnsi="Times New Roman"/>
          <w:sz w:val="24"/>
          <w:szCs w:val="24"/>
        </w:rPr>
        <w:t xml:space="preserve"> (</w:t>
      </w:r>
      <w:r>
        <w:rPr>
          <w:rFonts w:ascii="Times New Roman" w:hAnsi="Times New Roman"/>
          <w:sz w:val="24"/>
          <w:szCs w:val="24"/>
        </w:rPr>
        <w:t>воспитатель</w:t>
      </w:r>
      <w:r w:rsidR="005B5BE4" w:rsidRPr="00350AC2">
        <w:rPr>
          <w:rFonts w:ascii="Times New Roman" w:hAnsi="Times New Roman"/>
          <w:sz w:val="24"/>
          <w:szCs w:val="24"/>
        </w:rPr>
        <w:t xml:space="preserve"> групп</w:t>
      </w:r>
      <w:r>
        <w:rPr>
          <w:rFonts w:ascii="Times New Roman" w:hAnsi="Times New Roman"/>
          <w:sz w:val="24"/>
          <w:szCs w:val="24"/>
        </w:rPr>
        <w:t>ы</w:t>
      </w:r>
      <w:r w:rsidR="005B5BE4" w:rsidRPr="00350AC2">
        <w:rPr>
          <w:rFonts w:ascii="Times New Roman" w:hAnsi="Times New Roman"/>
          <w:sz w:val="24"/>
          <w:szCs w:val="24"/>
        </w:rPr>
        <w:t xml:space="preserve"> продленного дня, </w:t>
      </w:r>
      <w:r>
        <w:rPr>
          <w:rFonts w:ascii="Times New Roman" w:hAnsi="Times New Roman"/>
          <w:sz w:val="24"/>
          <w:szCs w:val="24"/>
        </w:rPr>
        <w:t>педагог-психолог, социальный педагог и др.)</w:t>
      </w:r>
      <w:r w:rsidR="005B5BE4" w:rsidRPr="00350AC2">
        <w:rPr>
          <w:rFonts w:ascii="Times New Roman" w:hAnsi="Times New Roman"/>
          <w:sz w:val="24"/>
          <w:szCs w:val="24"/>
        </w:rPr>
        <w:t xml:space="preserve">. </w:t>
      </w:r>
    </w:p>
    <w:p w:rsidR="005B5BE4" w:rsidRPr="00350AC2" w:rsidRDefault="005B5BE4" w:rsidP="00AC52D6">
      <w:pPr>
        <w:pStyle w:val="dash041e005f0431005f044b005f0447005f043d005f044b005f0439"/>
        <w:spacing w:line="276" w:lineRule="auto"/>
        <w:ind w:firstLine="720"/>
        <w:jc w:val="both"/>
      </w:pPr>
      <w:r w:rsidRPr="00350AC2">
        <w:t xml:space="preserve"> В качестве организационного механизма реализации внеурочной деятель</w:t>
      </w:r>
      <w:r w:rsidRPr="00350AC2">
        <w:softHyphen/>
        <w:t xml:space="preserve">ности в </w:t>
      </w:r>
      <w:r w:rsidR="00350AC2">
        <w:t xml:space="preserve"> МОУ «</w:t>
      </w:r>
      <w:r w:rsidR="004C4985">
        <w:t>Красноборская</w:t>
      </w:r>
      <w:r w:rsidR="00350AC2">
        <w:t xml:space="preserve"> СШ» использует</w:t>
      </w:r>
      <w:r w:rsidR="00096255">
        <w:t>ся</w:t>
      </w:r>
      <w:r w:rsidRPr="00350AC2">
        <w:t xml:space="preserve"> план внеурочной деятельности. Под планом </w:t>
      </w:r>
      <w:r w:rsidRPr="00350AC2">
        <w:lastRenderedPageBreak/>
        <w:t>внеурочной деятельности сле</w:t>
      </w:r>
      <w:r w:rsidRPr="00350AC2">
        <w:softHyphen/>
        <w:t>ду</w:t>
      </w:r>
      <w:r w:rsidRPr="00350AC2">
        <w:softHyphen/>
        <w:t>ет понимать нормативный документ, который оп</w:t>
      </w:r>
      <w:r w:rsidRPr="00350AC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096255" w:rsidRDefault="005B5BE4" w:rsidP="00AC52D6">
      <w:pPr>
        <w:pStyle w:val="dash041e005f0431005f044b005f0447005f043d005f044b005f0439"/>
        <w:spacing w:line="276" w:lineRule="auto"/>
        <w:ind w:firstLine="720"/>
        <w:jc w:val="both"/>
        <w:rPr>
          <w:b/>
          <w:bCs/>
        </w:rPr>
      </w:pPr>
      <w:proofErr w:type="gramStart"/>
      <w:r w:rsidRPr="00096255">
        <w:t xml:space="preserve">Формы и способы организации внеурочной деятельности </w:t>
      </w:r>
      <w:r w:rsidR="00096255">
        <w:t xml:space="preserve">определены </w:t>
      </w:r>
      <w:r w:rsidRPr="00096255">
        <w:t>исходя из необходимо</w:t>
      </w:r>
      <w:r w:rsidR="00096255">
        <w:t>сти</w:t>
      </w:r>
      <w:r w:rsidRPr="00096255">
        <w:t xml:space="preserve">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roofErr w:type="gramEnd"/>
    </w:p>
    <w:p w:rsidR="005B5BE4" w:rsidRPr="00096255" w:rsidRDefault="005B5BE4" w:rsidP="00AC52D6">
      <w:pPr>
        <w:overflowPunct w:val="0"/>
        <w:spacing w:after="0"/>
        <w:ind w:firstLine="720"/>
        <w:jc w:val="center"/>
        <w:rPr>
          <w:rFonts w:ascii="Times New Roman" w:hAnsi="Times New Roman" w:cs="Times New Roman"/>
          <w:sz w:val="24"/>
          <w:szCs w:val="24"/>
        </w:rPr>
      </w:pPr>
      <w:r w:rsidRPr="00096255">
        <w:rPr>
          <w:rFonts w:ascii="Times New Roman" w:hAnsi="Times New Roman" w:cs="Times New Roman"/>
          <w:b/>
          <w:bCs/>
          <w:sz w:val="24"/>
          <w:szCs w:val="24"/>
        </w:rPr>
        <w:t>Планируемые результаты внеурочной деятельности</w:t>
      </w:r>
    </w:p>
    <w:p w:rsidR="005B5BE4" w:rsidRPr="00096255" w:rsidRDefault="005B5BE4" w:rsidP="00AC52D6">
      <w:pPr>
        <w:overflowPunct w:val="0"/>
        <w:spacing w:after="0"/>
        <w:ind w:firstLine="720"/>
        <w:jc w:val="both"/>
        <w:rPr>
          <w:rFonts w:ascii="Times New Roman" w:hAnsi="Times New Roman" w:cs="Times New Roman"/>
          <w:sz w:val="24"/>
          <w:szCs w:val="24"/>
        </w:rPr>
      </w:pPr>
      <w:r w:rsidRPr="00096255">
        <w:rPr>
          <w:rFonts w:ascii="Times New Roman" w:hAnsi="Times New Roman" w:cs="Times New Roman"/>
          <w:sz w:val="24"/>
          <w:szCs w:val="24"/>
        </w:rPr>
        <w:t xml:space="preserve">В результате реализации программы внеурочной деятельности </w:t>
      </w:r>
      <w:r w:rsidR="00096255">
        <w:rPr>
          <w:rFonts w:ascii="Times New Roman" w:hAnsi="Times New Roman" w:cs="Times New Roman"/>
          <w:sz w:val="24"/>
          <w:szCs w:val="24"/>
        </w:rPr>
        <w:t>обе</w:t>
      </w:r>
      <w:r w:rsidR="00096255">
        <w:rPr>
          <w:rFonts w:ascii="Times New Roman" w:hAnsi="Times New Roman" w:cs="Times New Roman"/>
          <w:sz w:val="24"/>
          <w:szCs w:val="24"/>
        </w:rPr>
        <w:softHyphen/>
        <w:t>с</w:t>
      </w:r>
      <w:r w:rsidR="00096255">
        <w:rPr>
          <w:rFonts w:ascii="Times New Roman" w:hAnsi="Times New Roman" w:cs="Times New Roman"/>
          <w:sz w:val="24"/>
          <w:szCs w:val="24"/>
        </w:rPr>
        <w:softHyphen/>
        <w:t>пе</w:t>
      </w:r>
      <w:r w:rsidR="00096255">
        <w:rPr>
          <w:rFonts w:ascii="Times New Roman" w:hAnsi="Times New Roman" w:cs="Times New Roman"/>
          <w:sz w:val="24"/>
          <w:szCs w:val="24"/>
        </w:rPr>
        <w:softHyphen/>
        <w:t>чи</w:t>
      </w:r>
      <w:r w:rsidR="00096255">
        <w:rPr>
          <w:rFonts w:ascii="Times New Roman" w:hAnsi="Times New Roman" w:cs="Times New Roman"/>
          <w:sz w:val="24"/>
          <w:szCs w:val="24"/>
        </w:rPr>
        <w:softHyphen/>
        <w:t xml:space="preserve">вается </w:t>
      </w:r>
      <w:r w:rsidRPr="00096255">
        <w:rPr>
          <w:rFonts w:ascii="Times New Roman" w:hAnsi="Times New Roman" w:cs="Times New Roman"/>
          <w:sz w:val="24"/>
          <w:szCs w:val="24"/>
        </w:rPr>
        <w:t xml:space="preserve"> достижение обучающимися с умственной отсталостью </w:t>
      </w:r>
      <w:r w:rsidRPr="00096255">
        <w:rPr>
          <w:rFonts w:ascii="Times New Roman" w:hAnsi="Times New Roman" w:cs="Times New Roman"/>
          <w:color w:val="auto"/>
          <w:sz w:val="24"/>
          <w:szCs w:val="24"/>
        </w:rPr>
        <w:t>(интеллектуальными на</w:t>
      </w:r>
      <w:r w:rsidRPr="00096255">
        <w:rPr>
          <w:rFonts w:ascii="Times New Roman" w:hAnsi="Times New Roman" w:cs="Times New Roman"/>
          <w:color w:val="auto"/>
          <w:sz w:val="24"/>
          <w:szCs w:val="24"/>
        </w:rPr>
        <w:softHyphen/>
        <w:t>ру</w:t>
      </w:r>
      <w:r w:rsidRPr="00096255">
        <w:rPr>
          <w:rFonts w:ascii="Times New Roman" w:hAnsi="Times New Roman" w:cs="Times New Roman"/>
          <w:color w:val="auto"/>
          <w:sz w:val="24"/>
          <w:szCs w:val="24"/>
        </w:rPr>
        <w:softHyphen/>
        <w:t>ше</w:t>
      </w:r>
      <w:r w:rsidRPr="00096255">
        <w:rPr>
          <w:rFonts w:ascii="Times New Roman" w:hAnsi="Times New Roman" w:cs="Times New Roman"/>
          <w:color w:val="auto"/>
          <w:sz w:val="24"/>
          <w:szCs w:val="24"/>
        </w:rPr>
        <w:softHyphen/>
        <w:t>ниями)</w:t>
      </w:r>
      <w:r w:rsidRPr="00096255">
        <w:rPr>
          <w:rFonts w:ascii="Times New Roman" w:hAnsi="Times New Roman" w:cs="Times New Roman"/>
          <w:sz w:val="24"/>
          <w:szCs w:val="24"/>
        </w:rPr>
        <w:t>:</w:t>
      </w:r>
    </w:p>
    <w:p w:rsidR="005B5BE4" w:rsidRPr="00096255" w:rsidRDefault="005B5BE4" w:rsidP="00AC52D6">
      <w:pPr>
        <w:widowControl w:val="0"/>
        <w:numPr>
          <w:ilvl w:val="0"/>
          <w:numId w:val="2"/>
        </w:numPr>
        <w:suppressAutoHyphens w:val="0"/>
        <w:overflowPunct w:val="0"/>
        <w:autoSpaceDE w:val="0"/>
        <w:spacing w:after="0"/>
        <w:ind w:left="0" w:firstLine="720"/>
        <w:jc w:val="both"/>
        <w:rPr>
          <w:rFonts w:ascii="Times New Roman" w:hAnsi="Times New Roman" w:cs="Times New Roman"/>
          <w:sz w:val="24"/>
          <w:szCs w:val="24"/>
        </w:rPr>
      </w:pPr>
      <w:proofErr w:type="gramStart"/>
      <w:r w:rsidRPr="00096255">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096255" w:rsidRDefault="005B5BE4" w:rsidP="00AC52D6">
      <w:pPr>
        <w:widowControl w:val="0"/>
        <w:numPr>
          <w:ilvl w:val="0"/>
          <w:numId w:val="2"/>
        </w:numPr>
        <w:suppressAutoHyphens w:val="0"/>
        <w:overflowPunct w:val="0"/>
        <w:autoSpaceDE w:val="0"/>
        <w:spacing w:after="0"/>
        <w:ind w:left="0" w:firstLine="720"/>
        <w:jc w:val="both"/>
        <w:rPr>
          <w:rFonts w:ascii="Times New Roman" w:hAnsi="Times New Roman" w:cs="Times New Roman"/>
          <w:sz w:val="24"/>
          <w:szCs w:val="24"/>
        </w:rPr>
      </w:pPr>
      <w:r w:rsidRPr="00096255">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096255" w:rsidRDefault="005B5BE4" w:rsidP="00AC52D6">
      <w:pPr>
        <w:spacing w:after="0"/>
        <w:ind w:firstLine="720"/>
        <w:jc w:val="both"/>
        <w:rPr>
          <w:rFonts w:ascii="Times New Roman" w:hAnsi="Times New Roman" w:cs="Times New Roman"/>
          <w:bCs/>
          <w:i/>
          <w:sz w:val="24"/>
          <w:szCs w:val="24"/>
        </w:rPr>
      </w:pPr>
      <w:proofErr w:type="spellStart"/>
      <w:r w:rsidRPr="00096255">
        <w:rPr>
          <w:rFonts w:ascii="Times New Roman" w:hAnsi="Times New Roman" w:cs="Times New Roman"/>
          <w:sz w:val="24"/>
          <w:szCs w:val="24"/>
        </w:rPr>
        <w:t>Воспитательныерезультаты</w:t>
      </w:r>
      <w:proofErr w:type="spellEnd"/>
      <w:r w:rsidRPr="00096255">
        <w:rPr>
          <w:rFonts w:ascii="Times New Roman" w:hAnsi="Times New Roman" w:cs="Times New Roman"/>
          <w:sz w:val="24"/>
          <w:szCs w:val="24"/>
        </w:rPr>
        <w:t xml:space="preserve"> внеурочной деятельности школьников распределяются по трем уровням.</w:t>
      </w:r>
    </w:p>
    <w:p w:rsidR="005B5BE4" w:rsidRPr="00096255" w:rsidRDefault="005B5BE4" w:rsidP="00AC52D6">
      <w:pPr>
        <w:overflowPunct w:val="0"/>
        <w:spacing w:after="0"/>
        <w:ind w:firstLine="720"/>
        <w:jc w:val="both"/>
        <w:rPr>
          <w:rFonts w:ascii="Times New Roman" w:hAnsi="Times New Roman" w:cs="Times New Roman"/>
          <w:i/>
          <w:sz w:val="24"/>
          <w:szCs w:val="24"/>
        </w:rPr>
      </w:pPr>
      <w:r w:rsidRPr="00096255">
        <w:rPr>
          <w:rFonts w:ascii="Times New Roman" w:hAnsi="Times New Roman" w:cs="Times New Roman"/>
          <w:bCs/>
          <w:i/>
          <w:sz w:val="24"/>
          <w:szCs w:val="24"/>
        </w:rPr>
        <w:t>Первый уровень результатов</w:t>
      </w:r>
      <w:r w:rsidRPr="00096255">
        <w:rPr>
          <w:rFonts w:ascii="Times New Roman" w:hAnsi="Times New Roman" w:cs="Times New Roman"/>
          <w:sz w:val="24"/>
          <w:szCs w:val="24"/>
        </w:rPr>
        <w:t xml:space="preserve">— </w:t>
      </w:r>
      <w:proofErr w:type="gramStart"/>
      <w:r w:rsidRPr="00096255">
        <w:rPr>
          <w:rFonts w:ascii="Times New Roman" w:hAnsi="Times New Roman" w:cs="Times New Roman"/>
          <w:sz w:val="24"/>
          <w:szCs w:val="24"/>
        </w:rPr>
        <w:t>пр</w:t>
      </w:r>
      <w:proofErr w:type="gramEnd"/>
      <w:r w:rsidRPr="00096255">
        <w:rPr>
          <w:rFonts w:ascii="Times New Roman" w:hAnsi="Times New Roman" w:cs="Times New Roman"/>
          <w:sz w:val="24"/>
          <w:szCs w:val="24"/>
        </w:rPr>
        <w:t xml:space="preserve">иобретение обучающимися с умственной отсталостью </w:t>
      </w:r>
      <w:r w:rsidRPr="00096255">
        <w:rPr>
          <w:rFonts w:ascii="Times New Roman" w:hAnsi="Times New Roman" w:cs="Times New Roman"/>
          <w:color w:val="auto"/>
          <w:sz w:val="24"/>
          <w:szCs w:val="24"/>
        </w:rPr>
        <w:t xml:space="preserve">(интеллектуальными нарушениями) </w:t>
      </w:r>
      <w:r w:rsidRPr="00096255">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096255" w:rsidRDefault="005B5BE4" w:rsidP="00AC52D6">
      <w:pPr>
        <w:spacing w:after="0"/>
        <w:ind w:firstLine="720"/>
        <w:jc w:val="both"/>
        <w:rPr>
          <w:rFonts w:ascii="Times New Roman" w:hAnsi="Times New Roman" w:cs="Times New Roman"/>
          <w:sz w:val="24"/>
          <w:szCs w:val="24"/>
        </w:rPr>
      </w:pPr>
      <w:r w:rsidRPr="00096255">
        <w:rPr>
          <w:rFonts w:ascii="Times New Roman" w:hAnsi="Times New Roman" w:cs="Times New Roman"/>
          <w:i/>
          <w:sz w:val="24"/>
          <w:szCs w:val="24"/>
        </w:rPr>
        <w:t>Второй уровень результатов</w:t>
      </w:r>
      <w:r w:rsidRPr="00096255">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096255" w:rsidRDefault="005B5BE4" w:rsidP="00AC52D6">
      <w:pPr>
        <w:overflowPunct w:val="0"/>
        <w:spacing w:after="0"/>
        <w:ind w:firstLine="720"/>
        <w:jc w:val="both"/>
        <w:rPr>
          <w:rFonts w:ascii="Times New Roman" w:hAnsi="Times New Roman" w:cs="Times New Roman"/>
          <w:bCs/>
          <w:i/>
          <w:sz w:val="24"/>
          <w:szCs w:val="24"/>
        </w:rPr>
      </w:pPr>
      <w:r w:rsidRPr="00096255">
        <w:rPr>
          <w:rFonts w:ascii="Times New Roman" w:hAnsi="Times New Roman" w:cs="Times New Roman"/>
          <w:sz w:val="24"/>
          <w:szCs w:val="24"/>
        </w:rPr>
        <w:t>Для достижения данного уровня результатов особое значение имеет вза</w:t>
      </w:r>
      <w:r w:rsidRPr="00096255">
        <w:rPr>
          <w:rFonts w:ascii="Times New Roman" w:hAnsi="Times New Roman" w:cs="Times New Roman"/>
          <w:sz w:val="24"/>
          <w:szCs w:val="24"/>
        </w:rPr>
        <w:softHyphen/>
        <w:t>и</w:t>
      </w:r>
      <w:r w:rsidRPr="00096255">
        <w:rPr>
          <w:rFonts w:ascii="Times New Roman" w:hAnsi="Times New Roman" w:cs="Times New Roman"/>
          <w:sz w:val="24"/>
          <w:szCs w:val="24"/>
        </w:rPr>
        <w:softHyphen/>
        <w:t>мо</w:t>
      </w:r>
      <w:r w:rsidRPr="00096255">
        <w:rPr>
          <w:rFonts w:ascii="Times New Roman" w:hAnsi="Times New Roman" w:cs="Times New Roman"/>
          <w:sz w:val="24"/>
          <w:szCs w:val="24"/>
        </w:rPr>
        <w:softHyphen/>
        <w:t>дей</w:t>
      </w:r>
      <w:r w:rsidRPr="00096255">
        <w:rPr>
          <w:rFonts w:ascii="Times New Roman" w:hAnsi="Times New Roman" w:cs="Times New Roman"/>
          <w:sz w:val="24"/>
          <w:szCs w:val="24"/>
        </w:rPr>
        <w:softHyphen/>
        <w:t>с</w:t>
      </w:r>
      <w:r w:rsidRPr="00096255">
        <w:rPr>
          <w:rFonts w:ascii="Times New Roman" w:hAnsi="Times New Roman" w:cs="Times New Roman"/>
          <w:sz w:val="24"/>
          <w:szCs w:val="24"/>
        </w:rPr>
        <w:softHyphen/>
        <w:t>т</w:t>
      </w:r>
      <w:r w:rsidRPr="00096255">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96255">
        <w:rPr>
          <w:rFonts w:ascii="Times New Roman" w:hAnsi="Times New Roman" w:cs="Times New Roman"/>
          <w:sz w:val="24"/>
          <w:szCs w:val="24"/>
        </w:rPr>
        <w:t>просоциальной</w:t>
      </w:r>
      <w:proofErr w:type="spellEnd"/>
      <w:r w:rsidRPr="00096255">
        <w:rPr>
          <w:rFonts w:ascii="Times New Roman" w:hAnsi="Times New Roman" w:cs="Times New Roman"/>
          <w:sz w:val="24"/>
          <w:szCs w:val="24"/>
        </w:rPr>
        <w:t xml:space="preserve"> среде, в ко</w:t>
      </w:r>
      <w:r w:rsidRPr="00096255">
        <w:rPr>
          <w:rFonts w:ascii="Times New Roman" w:hAnsi="Times New Roman" w:cs="Times New Roman"/>
          <w:sz w:val="24"/>
          <w:szCs w:val="24"/>
        </w:rPr>
        <w:softHyphen/>
        <w:t xml:space="preserve">торой </w:t>
      </w:r>
      <w:proofErr w:type="gramStart"/>
      <w:r w:rsidRPr="00096255">
        <w:rPr>
          <w:rFonts w:ascii="Times New Roman" w:hAnsi="Times New Roman" w:cs="Times New Roman"/>
          <w:sz w:val="24"/>
          <w:szCs w:val="24"/>
        </w:rPr>
        <w:t>обучающийся</w:t>
      </w:r>
      <w:proofErr w:type="gramEnd"/>
      <w:r w:rsidRPr="00096255">
        <w:rPr>
          <w:rFonts w:ascii="Times New Roman" w:hAnsi="Times New Roman" w:cs="Times New Roman"/>
          <w:sz w:val="24"/>
          <w:szCs w:val="24"/>
        </w:rPr>
        <w:t xml:space="preserve"> получает (или не получает) первое практическое под</w:t>
      </w:r>
      <w:r w:rsidRPr="00096255">
        <w:rPr>
          <w:rFonts w:ascii="Times New Roman" w:hAnsi="Times New Roman" w:cs="Times New Roman"/>
          <w:sz w:val="24"/>
          <w:szCs w:val="24"/>
        </w:rPr>
        <w:softHyphen/>
        <w:t>т</w:t>
      </w:r>
      <w:r w:rsidRPr="00096255">
        <w:rPr>
          <w:rFonts w:ascii="Times New Roman" w:hAnsi="Times New Roman" w:cs="Times New Roman"/>
          <w:sz w:val="24"/>
          <w:szCs w:val="24"/>
        </w:rPr>
        <w:softHyphen/>
        <w:t>ве</w:t>
      </w:r>
      <w:r w:rsidRPr="00096255">
        <w:rPr>
          <w:rFonts w:ascii="Times New Roman" w:hAnsi="Times New Roman" w:cs="Times New Roman"/>
          <w:sz w:val="24"/>
          <w:szCs w:val="24"/>
        </w:rPr>
        <w:softHyphen/>
        <w:t>рждение приобретённых социальных зна</w:t>
      </w:r>
      <w:r w:rsidRPr="00096255">
        <w:rPr>
          <w:rFonts w:ascii="Times New Roman" w:hAnsi="Times New Roman" w:cs="Times New Roman"/>
          <w:sz w:val="24"/>
          <w:szCs w:val="24"/>
        </w:rPr>
        <w:softHyphen/>
        <w:t>ний, начинает их ценить (или отвергает).</w:t>
      </w:r>
    </w:p>
    <w:p w:rsidR="005B5BE4" w:rsidRPr="00096255" w:rsidRDefault="005B5BE4" w:rsidP="00AC52D6">
      <w:pPr>
        <w:overflowPunct w:val="0"/>
        <w:spacing w:after="0"/>
        <w:ind w:firstLine="720"/>
        <w:jc w:val="both"/>
        <w:rPr>
          <w:rFonts w:ascii="Times New Roman" w:hAnsi="Times New Roman" w:cs="Times New Roman"/>
          <w:sz w:val="24"/>
          <w:szCs w:val="24"/>
        </w:rPr>
      </w:pPr>
      <w:r w:rsidRPr="00096255">
        <w:rPr>
          <w:rFonts w:ascii="Times New Roman" w:hAnsi="Times New Roman" w:cs="Times New Roman"/>
          <w:bCs/>
          <w:i/>
          <w:sz w:val="24"/>
          <w:szCs w:val="24"/>
        </w:rPr>
        <w:t>Третий уровень результатов</w:t>
      </w:r>
      <w:r w:rsidRPr="00096255">
        <w:rPr>
          <w:rFonts w:ascii="Times New Roman" w:hAnsi="Times New Roman" w:cs="Times New Roman"/>
          <w:sz w:val="24"/>
          <w:szCs w:val="24"/>
        </w:rPr>
        <w:t xml:space="preserve">— </w:t>
      </w:r>
      <w:proofErr w:type="gramStart"/>
      <w:r w:rsidRPr="00096255">
        <w:rPr>
          <w:rFonts w:ascii="Times New Roman" w:hAnsi="Times New Roman" w:cs="Times New Roman"/>
          <w:sz w:val="24"/>
          <w:szCs w:val="24"/>
        </w:rPr>
        <w:t>по</w:t>
      </w:r>
      <w:proofErr w:type="gramEnd"/>
      <w:r w:rsidRPr="00096255">
        <w:rPr>
          <w:rFonts w:ascii="Times New Roman" w:hAnsi="Times New Roman" w:cs="Times New Roman"/>
          <w:sz w:val="24"/>
          <w:szCs w:val="24"/>
        </w:rPr>
        <w:t>лучение обучающимися с умственной от</w:t>
      </w:r>
      <w:r w:rsidRPr="00096255">
        <w:rPr>
          <w:rFonts w:ascii="Times New Roman" w:hAnsi="Times New Roman" w:cs="Times New Roman"/>
          <w:sz w:val="24"/>
          <w:szCs w:val="24"/>
        </w:rPr>
        <w:softHyphen/>
        <w:t>с</w:t>
      </w:r>
      <w:r w:rsidRPr="00096255">
        <w:rPr>
          <w:rFonts w:ascii="Times New Roman" w:hAnsi="Times New Roman" w:cs="Times New Roman"/>
          <w:sz w:val="24"/>
          <w:szCs w:val="24"/>
        </w:rPr>
        <w:softHyphen/>
        <w:t>та</w:t>
      </w:r>
      <w:r w:rsidRPr="00096255">
        <w:rPr>
          <w:rFonts w:ascii="Times New Roman" w:hAnsi="Times New Roman" w:cs="Times New Roman"/>
          <w:sz w:val="24"/>
          <w:szCs w:val="24"/>
        </w:rPr>
        <w:softHyphen/>
        <w:t>ло</w:t>
      </w:r>
      <w:r w:rsidRPr="00096255">
        <w:rPr>
          <w:rFonts w:ascii="Times New Roman" w:hAnsi="Times New Roman" w:cs="Times New Roman"/>
          <w:sz w:val="24"/>
          <w:szCs w:val="24"/>
        </w:rPr>
        <w:softHyphen/>
        <w:t>с</w:t>
      </w:r>
      <w:r w:rsidRPr="00096255">
        <w:rPr>
          <w:rFonts w:ascii="Times New Roman" w:hAnsi="Times New Roman" w:cs="Times New Roman"/>
          <w:sz w:val="24"/>
          <w:szCs w:val="24"/>
        </w:rPr>
        <w:softHyphen/>
        <w:t>тью</w:t>
      </w:r>
      <w:r w:rsidRPr="00096255">
        <w:rPr>
          <w:rFonts w:ascii="Times New Roman" w:hAnsi="Times New Roman" w:cs="Times New Roman"/>
          <w:color w:val="auto"/>
          <w:sz w:val="24"/>
          <w:szCs w:val="24"/>
        </w:rPr>
        <w:t xml:space="preserve">(интеллектуальными нарушениями) </w:t>
      </w:r>
      <w:r w:rsidRPr="00096255">
        <w:rPr>
          <w:rFonts w:ascii="Times New Roman" w:hAnsi="Times New Roman" w:cs="Times New Roman"/>
          <w:sz w:val="24"/>
          <w:szCs w:val="24"/>
        </w:rPr>
        <w:t>начального опыта самостоятельного об</w:t>
      </w:r>
      <w:r w:rsidRPr="00096255">
        <w:rPr>
          <w:rFonts w:ascii="Times New Roman" w:hAnsi="Times New Roman" w:cs="Times New Roman"/>
          <w:sz w:val="24"/>
          <w:szCs w:val="24"/>
        </w:rPr>
        <w:softHyphen/>
        <w:t>ще</w:t>
      </w:r>
      <w:r w:rsidRPr="00096255">
        <w:rPr>
          <w:rFonts w:ascii="Times New Roman" w:hAnsi="Times New Roman" w:cs="Times New Roman"/>
          <w:sz w:val="24"/>
          <w:szCs w:val="24"/>
        </w:rPr>
        <w:softHyphen/>
        <w:t>с</w:t>
      </w:r>
      <w:r w:rsidRPr="00096255">
        <w:rPr>
          <w:rFonts w:ascii="Times New Roman" w:hAnsi="Times New Roman" w:cs="Times New Roman"/>
          <w:sz w:val="24"/>
          <w:szCs w:val="24"/>
        </w:rPr>
        <w:softHyphen/>
        <w:t>т</w:t>
      </w:r>
      <w:r w:rsidRPr="00096255">
        <w:rPr>
          <w:rFonts w:ascii="Times New Roman" w:hAnsi="Times New Roman" w:cs="Times New Roman"/>
          <w:sz w:val="24"/>
          <w:szCs w:val="24"/>
        </w:rPr>
        <w:softHyphen/>
        <w:t>ве</w:t>
      </w:r>
      <w:r w:rsidRPr="00096255">
        <w:rPr>
          <w:rFonts w:ascii="Times New Roman" w:hAnsi="Times New Roman" w:cs="Times New Roman"/>
          <w:sz w:val="24"/>
          <w:szCs w:val="24"/>
        </w:rPr>
        <w:softHyphen/>
        <w:t>н</w:t>
      </w:r>
      <w:r w:rsidRPr="00096255">
        <w:rPr>
          <w:rFonts w:ascii="Times New Roman" w:hAnsi="Times New Roman" w:cs="Times New Roman"/>
          <w:sz w:val="24"/>
          <w:szCs w:val="24"/>
        </w:rPr>
        <w:softHyphen/>
        <w:t>но</w:t>
      </w:r>
      <w:r w:rsidRPr="00096255">
        <w:rPr>
          <w:rFonts w:ascii="Times New Roman" w:hAnsi="Times New Roman" w:cs="Times New Roman"/>
          <w:sz w:val="24"/>
          <w:szCs w:val="24"/>
        </w:rPr>
        <w:softHyphen/>
        <w:t>го дей</w:t>
      </w:r>
      <w:r w:rsidRPr="00096255">
        <w:rPr>
          <w:rFonts w:ascii="Times New Roman" w:hAnsi="Times New Roman" w:cs="Times New Roman"/>
          <w:sz w:val="24"/>
          <w:szCs w:val="24"/>
        </w:rPr>
        <w:softHyphen/>
        <w:t>ствия, формирование социально приемлемых моделей поведения. Для до</w:t>
      </w:r>
      <w:r w:rsidRPr="00096255">
        <w:rPr>
          <w:rFonts w:ascii="Times New Roman" w:hAnsi="Times New Roman" w:cs="Times New Roman"/>
          <w:sz w:val="24"/>
          <w:szCs w:val="24"/>
        </w:rPr>
        <w:softHyphen/>
        <w:t>сти</w:t>
      </w:r>
      <w:r w:rsidRPr="00096255">
        <w:rPr>
          <w:rFonts w:ascii="Times New Roman" w:hAnsi="Times New Roman" w:cs="Times New Roman"/>
          <w:sz w:val="24"/>
          <w:szCs w:val="24"/>
        </w:rPr>
        <w:softHyphen/>
        <w:t>же</w:t>
      </w:r>
      <w:r w:rsidRPr="00096255">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96255">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96255">
        <w:rPr>
          <w:rFonts w:ascii="Times New Roman" w:hAnsi="Times New Roman" w:cs="Times New Roman"/>
          <w:sz w:val="24"/>
          <w:szCs w:val="24"/>
        </w:rPr>
        <w:softHyphen/>
        <w:t>ганизации, в открытой общественной среде.</w:t>
      </w:r>
    </w:p>
    <w:p w:rsidR="005B5BE4" w:rsidRPr="00096255" w:rsidRDefault="005B5BE4" w:rsidP="00AC52D6">
      <w:pPr>
        <w:spacing w:after="0"/>
        <w:ind w:firstLine="720"/>
        <w:jc w:val="both"/>
        <w:rPr>
          <w:rFonts w:ascii="Times New Roman" w:hAnsi="Times New Roman" w:cs="Times New Roman"/>
          <w:sz w:val="24"/>
          <w:szCs w:val="24"/>
        </w:rPr>
      </w:pPr>
      <w:r w:rsidRPr="00096255">
        <w:rPr>
          <w:rFonts w:ascii="Times New Roman" w:hAnsi="Times New Roman" w:cs="Times New Roman"/>
          <w:sz w:val="24"/>
          <w:szCs w:val="24"/>
        </w:rPr>
        <w:lastRenderedPageBreak/>
        <w:t>Достижение трех уровней результатов внеурочной деятельности увеличи</w:t>
      </w:r>
      <w:r w:rsidRPr="00096255">
        <w:rPr>
          <w:rFonts w:ascii="Times New Roman" w:hAnsi="Times New Roman" w:cs="Times New Roman"/>
          <w:sz w:val="24"/>
          <w:szCs w:val="24"/>
        </w:rPr>
        <w:softHyphen/>
        <w:t xml:space="preserve">вает вероятность появления </w:t>
      </w:r>
      <w:r w:rsidRPr="00096255">
        <w:rPr>
          <w:rFonts w:ascii="Times New Roman" w:hAnsi="Times New Roman" w:cs="Times New Roman"/>
          <w:i/>
          <w:sz w:val="24"/>
          <w:szCs w:val="24"/>
        </w:rPr>
        <w:t>эффектов</w:t>
      </w:r>
      <w:r w:rsidRPr="00096255">
        <w:rPr>
          <w:rFonts w:ascii="Times New Roman" w:hAnsi="Times New Roman" w:cs="Times New Roman"/>
          <w:sz w:val="24"/>
          <w:szCs w:val="24"/>
        </w:rPr>
        <w:t xml:space="preserve"> воспитания и социализации обу</w:t>
      </w:r>
      <w:r w:rsidRPr="00096255">
        <w:rPr>
          <w:rFonts w:ascii="Times New Roman" w:hAnsi="Times New Roman" w:cs="Times New Roman"/>
          <w:sz w:val="24"/>
          <w:szCs w:val="24"/>
        </w:rPr>
        <w:softHyphen/>
        <w:t>ча</w:t>
      </w:r>
      <w:r w:rsidRPr="00096255">
        <w:rPr>
          <w:rFonts w:ascii="Times New Roman" w:hAnsi="Times New Roman" w:cs="Times New Roman"/>
          <w:sz w:val="24"/>
          <w:szCs w:val="24"/>
        </w:rPr>
        <w:softHyphen/>
        <w:t>ю</w:t>
      </w:r>
      <w:r w:rsidRPr="00096255">
        <w:rPr>
          <w:rFonts w:ascii="Times New Roman" w:hAnsi="Times New Roman" w:cs="Times New Roman"/>
          <w:sz w:val="24"/>
          <w:szCs w:val="24"/>
        </w:rPr>
        <w:softHyphen/>
        <w:t xml:space="preserve">щихся. У </w:t>
      </w:r>
      <w:proofErr w:type="gramStart"/>
      <w:r w:rsidRPr="00096255">
        <w:rPr>
          <w:rFonts w:ascii="Times New Roman" w:hAnsi="Times New Roman" w:cs="Times New Roman"/>
          <w:sz w:val="24"/>
          <w:szCs w:val="24"/>
        </w:rPr>
        <w:t>обучающихся</w:t>
      </w:r>
      <w:proofErr w:type="gramEnd"/>
      <w:r w:rsidRPr="00096255">
        <w:rPr>
          <w:rFonts w:ascii="Times New Roman" w:hAnsi="Times New Roman" w:cs="Times New Roman"/>
          <w:sz w:val="24"/>
          <w:szCs w:val="24"/>
        </w:rPr>
        <w:t xml:space="preserve"> </w:t>
      </w:r>
      <w:r w:rsidR="00096255">
        <w:rPr>
          <w:rFonts w:ascii="Times New Roman" w:hAnsi="Times New Roman" w:cs="Times New Roman"/>
          <w:sz w:val="24"/>
          <w:szCs w:val="24"/>
        </w:rPr>
        <w:t>будут</w:t>
      </w:r>
      <w:r w:rsidRPr="00096255">
        <w:rPr>
          <w:rFonts w:ascii="Times New Roman" w:hAnsi="Times New Roman" w:cs="Times New Roman"/>
          <w:sz w:val="24"/>
          <w:szCs w:val="24"/>
        </w:rPr>
        <w:t xml:space="preserve"> сформированы коммуникативная, эти</w:t>
      </w:r>
      <w:r w:rsidRPr="00096255">
        <w:rPr>
          <w:rFonts w:ascii="Times New Roman" w:hAnsi="Times New Roman" w:cs="Times New Roman"/>
          <w:sz w:val="24"/>
          <w:szCs w:val="24"/>
        </w:rPr>
        <w:softHyphen/>
        <w:t>че</w:t>
      </w:r>
      <w:r w:rsidRPr="00096255">
        <w:rPr>
          <w:rFonts w:ascii="Times New Roman" w:hAnsi="Times New Roman" w:cs="Times New Roman"/>
          <w:sz w:val="24"/>
          <w:szCs w:val="24"/>
        </w:rPr>
        <w:softHyphen/>
        <w:t xml:space="preserve">ская, социальная, гражданская компетентности и </w:t>
      </w:r>
      <w:proofErr w:type="spellStart"/>
      <w:r w:rsidRPr="00096255">
        <w:rPr>
          <w:rFonts w:ascii="Times New Roman" w:hAnsi="Times New Roman" w:cs="Times New Roman"/>
          <w:sz w:val="24"/>
          <w:szCs w:val="24"/>
        </w:rPr>
        <w:t>социокультурная</w:t>
      </w:r>
      <w:proofErr w:type="spellEnd"/>
      <w:r w:rsidRPr="00096255">
        <w:rPr>
          <w:rFonts w:ascii="Times New Roman" w:hAnsi="Times New Roman" w:cs="Times New Roman"/>
          <w:sz w:val="24"/>
          <w:szCs w:val="24"/>
        </w:rPr>
        <w:t xml:space="preserve"> идентичность.</w:t>
      </w:r>
    </w:p>
    <w:p w:rsidR="005B5BE4" w:rsidRPr="00096255" w:rsidRDefault="005B5BE4" w:rsidP="00AC52D6">
      <w:pPr>
        <w:overflowPunct w:val="0"/>
        <w:spacing w:after="0"/>
        <w:ind w:firstLine="720"/>
        <w:jc w:val="both"/>
        <w:rPr>
          <w:rFonts w:ascii="Times New Roman" w:hAnsi="Times New Roman" w:cs="Times New Roman"/>
          <w:color w:val="333333"/>
          <w:sz w:val="24"/>
          <w:szCs w:val="24"/>
        </w:rPr>
      </w:pPr>
      <w:r w:rsidRPr="00096255">
        <w:rPr>
          <w:rFonts w:ascii="Times New Roman" w:hAnsi="Times New Roman" w:cs="Times New Roman"/>
          <w:sz w:val="24"/>
          <w:szCs w:val="24"/>
        </w:rPr>
        <w:t xml:space="preserve">Переход от одного уровня воспитательных результатов к другому </w:t>
      </w:r>
      <w:r w:rsidR="00096255">
        <w:rPr>
          <w:rFonts w:ascii="Times New Roman" w:hAnsi="Times New Roman" w:cs="Times New Roman"/>
          <w:sz w:val="24"/>
          <w:szCs w:val="24"/>
        </w:rPr>
        <w:t>последовательный, постепенный</w:t>
      </w:r>
      <w:r w:rsidRPr="00096255">
        <w:rPr>
          <w:rFonts w:ascii="Times New Roman" w:hAnsi="Times New Roman" w:cs="Times New Roman"/>
          <w:sz w:val="24"/>
          <w:szCs w:val="24"/>
        </w:rPr>
        <w:t xml:space="preserve">, а сроки перехода </w:t>
      </w:r>
      <w:r w:rsidR="00096255">
        <w:rPr>
          <w:rFonts w:ascii="Times New Roman" w:hAnsi="Times New Roman" w:cs="Times New Roman"/>
          <w:sz w:val="24"/>
          <w:szCs w:val="24"/>
        </w:rPr>
        <w:t>варьируют</w:t>
      </w:r>
      <w:r w:rsidRPr="00096255">
        <w:rPr>
          <w:rFonts w:ascii="Times New Roman" w:hAnsi="Times New Roman" w:cs="Times New Roman"/>
          <w:sz w:val="24"/>
          <w:szCs w:val="24"/>
        </w:rPr>
        <w:t xml:space="preserve">ся в зависимости от индивидуальных возможностей и </w:t>
      </w:r>
      <w:proofErr w:type="gramStart"/>
      <w:r w:rsidRPr="00096255">
        <w:rPr>
          <w:rFonts w:ascii="Times New Roman" w:hAnsi="Times New Roman" w:cs="Times New Roman"/>
          <w:sz w:val="24"/>
          <w:szCs w:val="24"/>
        </w:rPr>
        <w:t>особенностей</w:t>
      </w:r>
      <w:proofErr w:type="gramEnd"/>
      <w:r w:rsidRPr="00096255">
        <w:rPr>
          <w:rFonts w:ascii="Times New Roman" w:hAnsi="Times New Roman" w:cs="Times New Roman"/>
          <w:sz w:val="24"/>
          <w:szCs w:val="24"/>
        </w:rPr>
        <w:t xml:space="preserve"> обучающихся с умственной отсталостью </w:t>
      </w:r>
      <w:r w:rsidRPr="00096255">
        <w:rPr>
          <w:rFonts w:ascii="Times New Roman" w:hAnsi="Times New Roman" w:cs="Times New Roman"/>
          <w:color w:val="auto"/>
          <w:sz w:val="24"/>
          <w:szCs w:val="24"/>
        </w:rPr>
        <w:t>(интеллектуальными нарушениями)</w:t>
      </w:r>
      <w:r w:rsidRPr="00096255">
        <w:rPr>
          <w:rFonts w:ascii="Times New Roman" w:hAnsi="Times New Roman" w:cs="Times New Roman"/>
          <w:sz w:val="24"/>
          <w:szCs w:val="24"/>
        </w:rPr>
        <w:t xml:space="preserve">. </w:t>
      </w:r>
    </w:p>
    <w:p w:rsidR="005B5BE4" w:rsidRPr="00096255" w:rsidRDefault="005B5BE4" w:rsidP="00AC52D6">
      <w:pPr>
        <w:overflowPunct w:val="0"/>
        <w:spacing w:after="0"/>
        <w:ind w:firstLine="720"/>
        <w:jc w:val="both"/>
        <w:rPr>
          <w:rFonts w:ascii="Times New Roman" w:hAnsi="Times New Roman" w:cs="Times New Roman"/>
          <w:b/>
          <w:i/>
          <w:color w:val="auto"/>
          <w:sz w:val="24"/>
          <w:szCs w:val="24"/>
        </w:rPr>
      </w:pPr>
      <w:r w:rsidRPr="00096255">
        <w:rPr>
          <w:rFonts w:ascii="Times New Roman" w:hAnsi="Times New Roman" w:cs="Times New Roman"/>
          <w:color w:val="auto"/>
          <w:sz w:val="24"/>
          <w:szCs w:val="24"/>
        </w:rPr>
        <w:t xml:space="preserve">По каждому из направлений внеурочной деятельности обучающихся с умственной отсталостью (интеллектуальными нарушениями) </w:t>
      </w:r>
      <w:r w:rsidR="00096255">
        <w:rPr>
          <w:rFonts w:ascii="Times New Roman" w:hAnsi="Times New Roman" w:cs="Times New Roman"/>
          <w:color w:val="auto"/>
          <w:sz w:val="24"/>
          <w:szCs w:val="24"/>
        </w:rPr>
        <w:t>достигаются</w:t>
      </w:r>
      <w:r w:rsidRPr="00096255">
        <w:rPr>
          <w:rFonts w:ascii="Times New Roman" w:hAnsi="Times New Roman" w:cs="Times New Roman"/>
          <w:color w:val="auto"/>
          <w:sz w:val="24"/>
          <w:szCs w:val="24"/>
        </w:rPr>
        <w:t xml:space="preserve"> определенные воспитательные результаты.</w:t>
      </w:r>
    </w:p>
    <w:p w:rsidR="005B5BE4" w:rsidRPr="00096255" w:rsidRDefault="005B5BE4" w:rsidP="00AC52D6">
      <w:pPr>
        <w:pStyle w:val="af8"/>
        <w:spacing w:before="0" w:after="0" w:line="276" w:lineRule="auto"/>
        <w:ind w:firstLine="720"/>
        <w:jc w:val="center"/>
      </w:pPr>
      <w:r w:rsidRPr="00096255">
        <w:rPr>
          <w:b/>
          <w:i/>
        </w:rPr>
        <w:t>Основные личностные результаты внеурочной деятельности:</w:t>
      </w:r>
    </w:p>
    <w:p w:rsidR="005B5BE4" w:rsidRPr="00096255" w:rsidRDefault="005B5BE4" w:rsidP="00AC52D6">
      <w:pPr>
        <w:overflowPunct w:val="0"/>
        <w:spacing w:after="0"/>
        <w:ind w:firstLine="720"/>
        <w:jc w:val="both"/>
        <w:rPr>
          <w:rFonts w:ascii="Times New Roman" w:hAnsi="Times New Roman" w:cs="Times New Roman"/>
          <w:sz w:val="24"/>
          <w:szCs w:val="24"/>
        </w:rPr>
      </w:pPr>
      <w:r w:rsidRPr="00096255">
        <w:rPr>
          <w:rFonts w:ascii="Times New Roman" w:hAnsi="Times New Roman" w:cs="Times New Roman"/>
          <w:sz w:val="24"/>
          <w:szCs w:val="24"/>
        </w:rPr>
        <w:t xml:space="preserve">― ценностное отношение и любовь к </w:t>
      </w:r>
      <w:proofErr w:type="gramStart"/>
      <w:r w:rsidRPr="00096255">
        <w:rPr>
          <w:rFonts w:ascii="Times New Roman" w:hAnsi="Times New Roman" w:cs="Times New Roman"/>
          <w:sz w:val="24"/>
          <w:szCs w:val="24"/>
        </w:rPr>
        <w:t>близким</w:t>
      </w:r>
      <w:proofErr w:type="gramEnd"/>
      <w:r w:rsidRPr="00096255">
        <w:rPr>
          <w:rFonts w:ascii="Times New Roman" w:hAnsi="Times New Roman" w:cs="Times New Roman"/>
          <w:sz w:val="24"/>
          <w:szCs w:val="24"/>
        </w:rPr>
        <w:t xml:space="preserve">, к образовательному учреждению, своему селу, городу, народу, России; </w:t>
      </w:r>
    </w:p>
    <w:p w:rsidR="005B5BE4" w:rsidRPr="00096255" w:rsidRDefault="005B5BE4" w:rsidP="00AC52D6">
      <w:pPr>
        <w:overflowPunct w:val="0"/>
        <w:spacing w:after="0"/>
        <w:ind w:firstLine="720"/>
        <w:jc w:val="both"/>
        <w:rPr>
          <w:rFonts w:ascii="Times New Roman" w:hAnsi="Times New Roman" w:cs="Times New Roman"/>
          <w:sz w:val="24"/>
          <w:szCs w:val="24"/>
        </w:rPr>
      </w:pPr>
      <w:r w:rsidRPr="00096255">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096255" w:rsidRDefault="005B5BE4" w:rsidP="00AC52D6">
      <w:pPr>
        <w:pStyle w:val="af8"/>
        <w:spacing w:before="0" w:after="0" w:line="276" w:lineRule="auto"/>
        <w:ind w:firstLine="720"/>
        <w:jc w:val="both"/>
      </w:pPr>
      <w:r w:rsidRPr="00096255">
        <w:t>― осознание себя как члена общества, гражданина Российской Федерации, жителя конкретного региона;</w:t>
      </w:r>
    </w:p>
    <w:p w:rsidR="005B5BE4" w:rsidRPr="00096255" w:rsidRDefault="005B5BE4" w:rsidP="00AC52D6">
      <w:pPr>
        <w:overflowPunct w:val="0"/>
        <w:spacing w:after="0"/>
        <w:ind w:firstLine="720"/>
        <w:jc w:val="both"/>
        <w:rPr>
          <w:rFonts w:ascii="Times New Roman" w:hAnsi="Times New Roman" w:cs="Times New Roman"/>
          <w:sz w:val="24"/>
          <w:szCs w:val="24"/>
        </w:rPr>
      </w:pPr>
      <w:r w:rsidRPr="00096255">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096255" w:rsidRDefault="005B5BE4" w:rsidP="00AC52D6">
      <w:pPr>
        <w:pStyle w:val="af8"/>
        <w:spacing w:before="0" w:after="0" w:line="276" w:lineRule="auto"/>
        <w:ind w:firstLine="720"/>
        <w:jc w:val="both"/>
      </w:pPr>
      <w:r w:rsidRPr="00096255">
        <w:t>― эмоционально-ценностное отношение к окружающей среде, необходимости ее охраны;</w:t>
      </w:r>
    </w:p>
    <w:p w:rsidR="005B5BE4" w:rsidRPr="00096255" w:rsidRDefault="005B5BE4" w:rsidP="00AC52D6">
      <w:pPr>
        <w:pStyle w:val="af8"/>
        <w:spacing w:before="0" w:after="0" w:line="276" w:lineRule="auto"/>
        <w:ind w:firstLine="720"/>
        <w:jc w:val="both"/>
      </w:pPr>
      <w:r w:rsidRPr="00096255">
        <w:t>― уважение к истории, культуре, национальным особенностям, традициям и образу жизни других народов;</w:t>
      </w:r>
    </w:p>
    <w:p w:rsidR="005B5BE4" w:rsidRPr="00096255" w:rsidRDefault="005B5BE4" w:rsidP="00AC52D6">
      <w:pPr>
        <w:pStyle w:val="af8"/>
        <w:spacing w:before="0" w:after="0" w:line="276" w:lineRule="auto"/>
        <w:ind w:firstLine="720"/>
        <w:jc w:val="both"/>
      </w:pPr>
      <w:r w:rsidRPr="00096255">
        <w:t>― готовность следовать этическим нормам поведения в повседневной жизни и профессиональной деятельности;</w:t>
      </w:r>
    </w:p>
    <w:p w:rsidR="005B5BE4" w:rsidRPr="00096255" w:rsidRDefault="005B5BE4" w:rsidP="00AC52D6">
      <w:pPr>
        <w:pStyle w:val="af8"/>
        <w:spacing w:before="0" w:after="0" w:line="276" w:lineRule="auto"/>
        <w:ind w:firstLine="720"/>
        <w:jc w:val="both"/>
      </w:pPr>
      <w:r w:rsidRPr="00096255">
        <w:t xml:space="preserve">― готовность к реализации </w:t>
      </w:r>
      <w:proofErr w:type="gramStart"/>
      <w:r w:rsidRPr="00096255">
        <w:t>дальнейшей профессиональной</w:t>
      </w:r>
      <w:proofErr w:type="gramEnd"/>
      <w:r w:rsidRPr="00096255">
        <w:t xml:space="preserve"> траектории в соответствии с собственными интересами и возможностями;</w:t>
      </w:r>
    </w:p>
    <w:p w:rsidR="005B5BE4" w:rsidRPr="00096255" w:rsidRDefault="005B5BE4" w:rsidP="00AC52D6">
      <w:pPr>
        <w:pStyle w:val="aff1"/>
        <w:shd w:val="clear" w:color="auto" w:fill="FFFFFF"/>
        <w:spacing w:after="0"/>
        <w:ind w:left="0" w:firstLine="720"/>
        <w:jc w:val="both"/>
        <w:rPr>
          <w:rFonts w:ascii="Times New Roman" w:hAnsi="Times New Roman"/>
          <w:sz w:val="24"/>
          <w:szCs w:val="24"/>
        </w:rPr>
      </w:pPr>
      <w:r w:rsidRPr="00096255">
        <w:rPr>
          <w:rFonts w:ascii="Times New Roman" w:hAnsi="Times New Roman"/>
          <w:sz w:val="24"/>
          <w:szCs w:val="24"/>
        </w:rPr>
        <w:t xml:space="preserve">― понимание красоты в искусстве, в окружающей действительности; </w:t>
      </w:r>
    </w:p>
    <w:p w:rsidR="005B5BE4" w:rsidRPr="00096255" w:rsidRDefault="005B5BE4" w:rsidP="00AC52D6">
      <w:pPr>
        <w:overflowPunct w:val="0"/>
        <w:spacing w:after="0"/>
        <w:ind w:firstLine="720"/>
        <w:jc w:val="both"/>
        <w:rPr>
          <w:rFonts w:ascii="Times New Roman" w:hAnsi="Times New Roman" w:cs="Times New Roman"/>
          <w:sz w:val="24"/>
          <w:szCs w:val="24"/>
        </w:rPr>
      </w:pPr>
      <w:r w:rsidRPr="00096255">
        <w:rPr>
          <w:rFonts w:ascii="Times New Roman" w:hAnsi="Times New Roman" w:cs="Times New Roman"/>
          <w:sz w:val="24"/>
          <w:szCs w:val="24"/>
        </w:rPr>
        <w:t xml:space="preserve">― потребности и начальные умения выражать себя в </w:t>
      </w:r>
      <w:proofErr w:type="gramStart"/>
      <w:r w:rsidRPr="00096255">
        <w:rPr>
          <w:rFonts w:ascii="Times New Roman" w:hAnsi="Times New Roman" w:cs="Times New Roman"/>
          <w:sz w:val="24"/>
          <w:szCs w:val="24"/>
        </w:rPr>
        <w:t>различных доступных</w:t>
      </w:r>
      <w:proofErr w:type="gramEnd"/>
      <w:r w:rsidRPr="00096255">
        <w:rPr>
          <w:rFonts w:ascii="Times New Roman" w:hAnsi="Times New Roman" w:cs="Times New Roman"/>
          <w:sz w:val="24"/>
          <w:szCs w:val="24"/>
        </w:rPr>
        <w:t xml:space="preserve"> и наиболее привлекательных   видах </w:t>
      </w:r>
      <w:r w:rsidRPr="00096255">
        <w:rPr>
          <w:rFonts w:ascii="Times New Roman" w:hAnsi="Times New Roman" w:cs="Times New Roman"/>
          <w:bCs/>
          <w:sz w:val="24"/>
          <w:szCs w:val="24"/>
        </w:rPr>
        <w:t>практической, художественно-эстетической, спортивно-физкультурной деятельности</w:t>
      </w:r>
      <w:r w:rsidRPr="00096255">
        <w:rPr>
          <w:rFonts w:ascii="Times New Roman" w:hAnsi="Times New Roman" w:cs="Times New Roman"/>
          <w:sz w:val="24"/>
          <w:szCs w:val="24"/>
        </w:rPr>
        <w:t xml:space="preserve">; </w:t>
      </w:r>
    </w:p>
    <w:p w:rsidR="005B5BE4" w:rsidRPr="00096255" w:rsidRDefault="005B5BE4" w:rsidP="00AC52D6">
      <w:pPr>
        <w:spacing w:after="0"/>
        <w:ind w:firstLine="720"/>
        <w:jc w:val="both"/>
        <w:rPr>
          <w:rFonts w:ascii="Times New Roman" w:hAnsi="Times New Roman" w:cs="Times New Roman"/>
          <w:sz w:val="24"/>
          <w:szCs w:val="24"/>
        </w:rPr>
      </w:pPr>
      <w:r w:rsidRPr="00096255">
        <w:rPr>
          <w:rFonts w:ascii="Times New Roman" w:hAnsi="Times New Roman" w:cs="Times New Roman"/>
          <w:sz w:val="24"/>
          <w:szCs w:val="24"/>
        </w:rPr>
        <w:t>― </w:t>
      </w:r>
      <w:r w:rsidRPr="00096255">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096255" w:rsidRDefault="005B5BE4" w:rsidP="00AC52D6">
      <w:pPr>
        <w:spacing w:after="0"/>
        <w:ind w:firstLine="720"/>
        <w:jc w:val="both"/>
        <w:rPr>
          <w:rFonts w:ascii="Times New Roman" w:hAnsi="Times New Roman" w:cs="Times New Roman"/>
          <w:sz w:val="24"/>
          <w:szCs w:val="24"/>
        </w:rPr>
      </w:pPr>
      <w:r w:rsidRPr="00096255">
        <w:rPr>
          <w:rFonts w:ascii="Times New Roman" w:hAnsi="Times New Roman" w:cs="Times New Roman"/>
          <w:sz w:val="24"/>
          <w:szCs w:val="24"/>
        </w:rPr>
        <w:t>― </w:t>
      </w:r>
      <w:r w:rsidRPr="00096255">
        <w:rPr>
          <w:rFonts w:ascii="Times New Roman" w:hAnsi="Times New Roman" w:cs="Times New Roman"/>
          <w:bCs/>
          <w:sz w:val="24"/>
          <w:szCs w:val="24"/>
        </w:rPr>
        <w:t xml:space="preserve">расширение круга общения, </w:t>
      </w:r>
      <w:r w:rsidRPr="00096255">
        <w:rPr>
          <w:rFonts w:ascii="Times New Roman" w:hAnsi="Times New Roman" w:cs="Times New Roman"/>
          <w:sz w:val="24"/>
          <w:szCs w:val="24"/>
        </w:rPr>
        <w:t xml:space="preserve">развитие навыков сотрудничества </w:t>
      </w:r>
      <w:proofErr w:type="gramStart"/>
      <w:r w:rsidRPr="00096255">
        <w:rPr>
          <w:rFonts w:ascii="Times New Roman" w:hAnsi="Times New Roman" w:cs="Times New Roman"/>
          <w:sz w:val="24"/>
          <w:szCs w:val="24"/>
        </w:rPr>
        <w:t>со</w:t>
      </w:r>
      <w:proofErr w:type="gramEnd"/>
      <w:r w:rsidRPr="00096255">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096255">
        <w:rPr>
          <w:rFonts w:ascii="Times New Roman" w:hAnsi="Times New Roman" w:cs="Times New Roman"/>
          <w:bCs/>
          <w:sz w:val="24"/>
          <w:szCs w:val="24"/>
        </w:rPr>
        <w:t>;</w:t>
      </w:r>
    </w:p>
    <w:p w:rsidR="005B5BE4" w:rsidRPr="00096255" w:rsidRDefault="005B5BE4" w:rsidP="00AC52D6">
      <w:pPr>
        <w:pStyle w:val="af8"/>
        <w:spacing w:before="0" w:after="0" w:line="276" w:lineRule="auto"/>
        <w:ind w:firstLine="720"/>
        <w:jc w:val="both"/>
      </w:pPr>
      <w:r w:rsidRPr="00096255">
        <w:t xml:space="preserve">― принятие и освоение различных социальных ролей, умение взаимодействовать с людьми, работать в коллективе; </w:t>
      </w:r>
    </w:p>
    <w:p w:rsidR="005B5BE4" w:rsidRPr="00096255" w:rsidRDefault="005B5BE4" w:rsidP="00AC52D6">
      <w:pPr>
        <w:spacing w:after="0"/>
        <w:ind w:firstLine="720"/>
        <w:jc w:val="both"/>
        <w:rPr>
          <w:rFonts w:ascii="Times New Roman" w:hAnsi="Times New Roman" w:cs="Times New Roman"/>
          <w:sz w:val="24"/>
          <w:szCs w:val="24"/>
        </w:rPr>
      </w:pPr>
      <w:r w:rsidRPr="00096255">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096255" w:rsidRDefault="005B5BE4" w:rsidP="00AC52D6">
      <w:pPr>
        <w:pStyle w:val="af8"/>
        <w:spacing w:before="0" w:after="0" w:line="276" w:lineRule="auto"/>
        <w:ind w:firstLine="720"/>
        <w:jc w:val="both"/>
      </w:pPr>
      <w:r w:rsidRPr="00096255">
        <w:t xml:space="preserve">― способность </w:t>
      </w:r>
      <w:proofErr w:type="gramStart"/>
      <w:r w:rsidRPr="00096255">
        <w:t>к организации своей жизни в соответствии с представлениями о здоровом образе</w:t>
      </w:r>
      <w:proofErr w:type="gramEnd"/>
      <w:r w:rsidRPr="00096255">
        <w:t xml:space="preserve"> жизни, правах и обязанностях гражданина, нормах социального взаимодействия; </w:t>
      </w:r>
    </w:p>
    <w:p w:rsidR="005B5BE4" w:rsidRPr="00096255" w:rsidRDefault="005B5BE4" w:rsidP="00AC52D6">
      <w:pPr>
        <w:pStyle w:val="af8"/>
        <w:spacing w:before="0" w:after="0" w:line="276" w:lineRule="auto"/>
        <w:ind w:firstLine="720"/>
        <w:jc w:val="both"/>
      </w:pPr>
      <w:r w:rsidRPr="00096255">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096255" w:rsidRDefault="005B5BE4" w:rsidP="00AC52D6">
      <w:pPr>
        <w:pStyle w:val="af8"/>
        <w:spacing w:before="0" w:after="0" w:line="276" w:lineRule="auto"/>
        <w:ind w:firstLine="720"/>
        <w:jc w:val="both"/>
      </w:pPr>
      <w:r w:rsidRPr="00096255">
        <w:lastRenderedPageBreak/>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096255" w:rsidRDefault="005B5BE4" w:rsidP="00AC52D6">
      <w:pPr>
        <w:overflowPunct w:val="0"/>
        <w:spacing w:after="0"/>
        <w:ind w:firstLine="720"/>
        <w:jc w:val="both"/>
        <w:rPr>
          <w:rFonts w:ascii="Times New Roman" w:hAnsi="Times New Roman" w:cs="Times New Roman"/>
          <w:b/>
          <w:sz w:val="24"/>
          <w:szCs w:val="24"/>
        </w:rPr>
      </w:pPr>
      <w:r w:rsidRPr="00096255">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F4090E" w:rsidRDefault="00D852B1" w:rsidP="00AC52D6">
      <w:pPr>
        <w:overflowPunct w:val="0"/>
        <w:spacing w:after="0"/>
        <w:ind w:firstLine="720"/>
        <w:jc w:val="center"/>
        <w:rPr>
          <w:rFonts w:ascii="Times New Roman" w:hAnsi="Times New Roman" w:cs="Times New Roman"/>
          <w:b/>
          <w:sz w:val="24"/>
          <w:szCs w:val="24"/>
          <w:highlight w:val="yellow"/>
        </w:rPr>
      </w:pPr>
    </w:p>
    <w:p w:rsidR="005B5BE4" w:rsidRPr="00AC52D6" w:rsidRDefault="00BF6D1F" w:rsidP="00AC52D6">
      <w:pPr>
        <w:overflowPunct w:val="0"/>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024652">
        <w:rPr>
          <w:rFonts w:ascii="Times New Roman" w:hAnsi="Times New Roman" w:cs="Times New Roman"/>
          <w:b/>
          <w:sz w:val="24"/>
          <w:szCs w:val="24"/>
        </w:rPr>
        <w:t> ОРГАНИЗАЦИОННЫЙ РАЗДЕЛ</w:t>
      </w:r>
    </w:p>
    <w:p w:rsidR="005B5BE4" w:rsidRPr="00AC52D6" w:rsidRDefault="005B5BE4" w:rsidP="00AC52D6">
      <w:pPr>
        <w:overflowPunct w:val="0"/>
        <w:spacing w:after="0"/>
        <w:ind w:firstLine="720"/>
        <w:jc w:val="center"/>
        <w:rPr>
          <w:rFonts w:ascii="Times New Roman" w:hAnsi="Times New Roman" w:cs="Times New Roman"/>
          <w:color w:val="auto"/>
          <w:sz w:val="24"/>
          <w:szCs w:val="24"/>
        </w:rPr>
      </w:pPr>
      <w:r w:rsidRPr="00AC52D6">
        <w:rPr>
          <w:rFonts w:ascii="Times New Roman" w:hAnsi="Times New Roman" w:cs="Times New Roman"/>
          <w:b/>
          <w:sz w:val="24"/>
          <w:szCs w:val="24"/>
        </w:rPr>
        <w:t xml:space="preserve">3.1. </w:t>
      </w:r>
      <w:r w:rsidRPr="00AC52D6">
        <w:rPr>
          <w:rFonts w:ascii="Times New Roman" w:hAnsi="Times New Roman" w:cs="Times New Roman"/>
          <w:b/>
          <w:i/>
          <w:sz w:val="24"/>
          <w:szCs w:val="24"/>
        </w:rPr>
        <w:t>Учебный план</w:t>
      </w:r>
    </w:p>
    <w:p w:rsidR="005B5BE4" w:rsidRPr="00AC52D6" w:rsidRDefault="00F174A8" w:rsidP="00AC52D6">
      <w:pPr>
        <w:pStyle w:val="afe"/>
        <w:spacing w:before="120" w:line="276"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У</w:t>
      </w:r>
      <w:r w:rsidR="005B5BE4" w:rsidRPr="00AC52D6">
        <w:rPr>
          <w:rFonts w:ascii="Times New Roman" w:hAnsi="Times New Roman" w:cs="Times New Roman"/>
          <w:color w:val="auto"/>
          <w:sz w:val="24"/>
          <w:szCs w:val="24"/>
        </w:rPr>
        <w:t>чебный план фиксирует общий объем нагрузки, максимальный объём ау</w:t>
      </w:r>
      <w:r w:rsidR="005B5BE4" w:rsidRPr="00AC52D6">
        <w:rPr>
          <w:rFonts w:ascii="Times New Roman" w:hAnsi="Times New Roman" w:cs="Times New Roman"/>
          <w:color w:val="auto"/>
          <w:sz w:val="24"/>
          <w:szCs w:val="24"/>
        </w:rPr>
        <w:softHyphen/>
        <w:t>ди</w:t>
      </w:r>
      <w:r w:rsidR="005B5BE4" w:rsidRPr="00AC52D6">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B5BE4" w:rsidRPr="00AC52D6">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AC52D6" w:rsidRDefault="005B5BE4" w:rsidP="00AC52D6">
      <w:pPr>
        <w:pStyle w:val="afe"/>
        <w:spacing w:line="276" w:lineRule="auto"/>
        <w:ind w:firstLine="454"/>
        <w:rPr>
          <w:rFonts w:ascii="Times New Roman" w:hAnsi="Times New Roman" w:cs="Times New Roman"/>
          <w:color w:val="auto"/>
          <w:sz w:val="24"/>
          <w:szCs w:val="24"/>
        </w:rPr>
      </w:pPr>
      <w:r w:rsidRPr="00AC52D6">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AC52D6" w:rsidRDefault="005B5BE4" w:rsidP="00024652">
      <w:pPr>
        <w:pStyle w:val="afe"/>
        <w:spacing w:line="276" w:lineRule="auto"/>
        <w:ind w:firstLine="709"/>
        <w:rPr>
          <w:rFonts w:ascii="Times New Roman" w:hAnsi="Times New Roman" w:cs="Times New Roman"/>
          <w:color w:val="auto"/>
          <w:sz w:val="24"/>
          <w:szCs w:val="24"/>
        </w:rPr>
      </w:pPr>
      <w:r w:rsidRPr="00AC52D6">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w:t>
      </w:r>
      <w:r w:rsidR="00F174A8">
        <w:rPr>
          <w:rFonts w:ascii="Times New Roman" w:hAnsi="Times New Roman" w:cs="Times New Roman"/>
          <w:color w:val="auto"/>
          <w:sz w:val="24"/>
          <w:szCs w:val="24"/>
        </w:rPr>
        <w:t>ными нарушениями) в течение 9</w:t>
      </w:r>
      <w:r w:rsidR="00024652">
        <w:rPr>
          <w:rFonts w:ascii="Times New Roman" w:hAnsi="Times New Roman" w:cs="Times New Roman"/>
          <w:color w:val="auto"/>
          <w:sz w:val="24"/>
          <w:szCs w:val="24"/>
        </w:rPr>
        <w:t xml:space="preserve">лет. </w:t>
      </w:r>
    </w:p>
    <w:p w:rsidR="005B5BE4" w:rsidRPr="00AC52D6" w:rsidRDefault="005B5BE4" w:rsidP="00AC52D6">
      <w:pPr>
        <w:pStyle w:val="afe"/>
        <w:spacing w:line="276" w:lineRule="auto"/>
        <w:ind w:firstLine="454"/>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На каждом этапе обучения в учебном плане представлены семь предметных областей и коррекционно-развивающая область. </w:t>
      </w:r>
      <w:proofErr w:type="gramStart"/>
      <w:r w:rsidRPr="00AC52D6">
        <w:rPr>
          <w:rFonts w:ascii="Times New Roman" w:hAnsi="Times New Roman" w:cs="Times New Roman"/>
          <w:color w:val="auto"/>
          <w:sz w:val="24"/>
          <w:szCs w:val="24"/>
        </w:rPr>
        <w:t>Содержание всех учебных предметов, входящих в со</w:t>
      </w:r>
      <w:r w:rsidRPr="00AC52D6">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AC52D6">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w:t>
      </w:r>
      <w:proofErr w:type="gramEnd"/>
      <w:r w:rsidRPr="00AC52D6">
        <w:rPr>
          <w:rFonts w:ascii="Times New Roman" w:hAnsi="Times New Roman" w:cs="Times New Roman"/>
          <w:color w:val="auto"/>
          <w:sz w:val="24"/>
          <w:szCs w:val="24"/>
        </w:rPr>
        <w:t xml:space="preserve"> Кроме этого, с целью коррекции недостатков психического и физи</w:t>
      </w:r>
      <w:r w:rsidRPr="00AC52D6">
        <w:rPr>
          <w:rFonts w:ascii="Times New Roman" w:hAnsi="Times New Roman" w:cs="Times New Roman"/>
          <w:color w:val="auto"/>
          <w:sz w:val="24"/>
          <w:szCs w:val="24"/>
        </w:rPr>
        <w:softHyphen/>
        <w:t>чес</w:t>
      </w:r>
      <w:r w:rsidRPr="00AC52D6">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AC52D6">
        <w:rPr>
          <w:rFonts w:ascii="Times New Roman" w:hAnsi="Times New Roman" w:cs="Times New Roman"/>
          <w:color w:val="auto"/>
          <w:sz w:val="24"/>
          <w:szCs w:val="24"/>
        </w:rPr>
        <w:softHyphen/>
        <w:t>ви</w:t>
      </w:r>
      <w:r w:rsidRPr="00AC52D6">
        <w:rPr>
          <w:rFonts w:ascii="Times New Roman" w:hAnsi="Times New Roman" w:cs="Times New Roman"/>
          <w:color w:val="auto"/>
          <w:sz w:val="24"/>
          <w:szCs w:val="24"/>
        </w:rPr>
        <w:softHyphen/>
        <w:t>ва</w:t>
      </w:r>
      <w:r w:rsidRPr="00AC52D6">
        <w:rPr>
          <w:rFonts w:ascii="Times New Roman" w:hAnsi="Times New Roman" w:cs="Times New Roman"/>
          <w:color w:val="auto"/>
          <w:sz w:val="24"/>
          <w:szCs w:val="24"/>
        </w:rPr>
        <w:softHyphen/>
        <w:t>ющая область.</w:t>
      </w:r>
    </w:p>
    <w:p w:rsidR="005B5BE4" w:rsidRPr="00AC52D6" w:rsidRDefault="005B5BE4" w:rsidP="00AC52D6">
      <w:pPr>
        <w:pStyle w:val="afe"/>
        <w:spacing w:line="276" w:lineRule="auto"/>
        <w:ind w:firstLine="454"/>
        <w:rPr>
          <w:rFonts w:ascii="Times New Roman" w:hAnsi="Times New Roman" w:cs="Times New Roman"/>
          <w:b/>
          <w:color w:val="auto"/>
          <w:sz w:val="24"/>
          <w:szCs w:val="24"/>
        </w:rPr>
      </w:pPr>
      <w:r w:rsidRPr="00AC52D6">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AC52D6" w:rsidRDefault="005B5BE4" w:rsidP="00AC52D6">
      <w:pPr>
        <w:pStyle w:val="afe"/>
        <w:spacing w:line="276" w:lineRule="auto"/>
        <w:ind w:firstLine="454"/>
        <w:rPr>
          <w:rFonts w:ascii="Times New Roman" w:hAnsi="Times New Roman" w:cs="Times New Roman"/>
          <w:color w:val="auto"/>
          <w:sz w:val="24"/>
          <w:szCs w:val="24"/>
        </w:rPr>
      </w:pPr>
      <w:proofErr w:type="gramStart"/>
      <w:r w:rsidRPr="00AC52D6">
        <w:rPr>
          <w:rFonts w:ascii="Times New Roman" w:hAnsi="Times New Roman" w:cs="Times New Roman"/>
          <w:b/>
          <w:color w:val="auto"/>
          <w:sz w:val="24"/>
          <w:szCs w:val="24"/>
        </w:rPr>
        <w:t>Обязательная часть</w:t>
      </w:r>
      <w:r w:rsidRPr="00AC52D6">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roofErr w:type="gramEnd"/>
    </w:p>
    <w:p w:rsidR="005B5BE4" w:rsidRPr="00AC52D6" w:rsidRDefault="005B5BE4" w:rsidP="00AC52D6">
      <w:pPr>
        <w:pStyle w:val="afe"/>
        <w:spacing w:line="276" w:lineRule="auto"/>
        <w:ind w:firstLine="454"/>
        <w:rPr>
          <w:rFonts w:ascii="Times New Roman" w:hAnsi="Times New Roman" w:cs="Times New Roman"/>
          <w:color w:val="auto"/>
          <w:sz w:val="24"/>
          <w:szCs w:val="24"/>
        </w:rPr>
      </w:pPr>
      <w:r w:rsidRPr="00AC52D6">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AC52D6" w:rsidRDefault="005B5BE4" w:rsidP="00411F57">
      <w:pPr>
        <w:pStyle w:val="aff"/>
        <w:numPr>
          <w:ilvl w:val="0"/>
          <w:numId w:val="48"/>
        </w:numPr>
        <w:spacing w:line="276" w:lineRule="auto"/>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AC52D6" w:rsidRDefault="005B5BE4" w:rsidP="00411F57">
      <w:pPr>
        <w:pStyle w:val="aff"/>
        <w:numPr>
          <w:ilvl w:val="0"/>
          <w:numId w:val="48"/>
        </w:numPr>
        <w:spacing w:line="276" w:lineRule="auto"/>
        <w:rPr>
          <w:rFonts w:ascii="Times New Roman" w:hAnsi="Times New Roman" w:cs="Times New Roman"/>
          <w:color w:val="auto"/>
          <w:sz w:val="24"/>
          <w:szCs w:val="24"/>
        </w:rPr>
      </w:pPr>
      <w:r w:rsidRPr="00AC52D6">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AC52D6" w:rsidRDefault="005B5BE4" w:rsidP="00411F57">
      <w:pPr>
        <w:pStyle w:val="aff"/>
        <w:numPr>
          <w:ilvl w:val="0"/>
          <w:numId w:val="48"/>
        </w:numPr>
        <w:spacing w:line="276" w:lineRule="auto"/>
        <w:rPr>
          <w:rFonts w:ascii="Times New Roman" w:hAnsi="Times New Roman" w:cs="Times New Roman"/>
          <w:b/>
          <w:color w:val="auto"/>
          <w:sz w:val="24"/>
          <w:szCs w:val="24"/>
        </w:rPr>
      </w:pPr>
      <w:r w:rsidRPr="00AC52D6">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AC52D6" w:rsidRDefault="005B5BE4" w:rsidP="00AC52D6">
      <w:pPr>
        <w:pStyle w:val="afe"/>
        <w:spacing w:line="276" w:lineRule="auto"/>
        <w:ind w:firstLine="454"/>
        <w:rPr>
          <w:rFonts w:ascii="Times New Roman" w:hAnsi="Times New Roman" w:cs="Times New Roman"/>
          <w:sz w:val="24"/>
          <w:szCs w:val="24"/>
        </w:rPr>
      </w:pPr>
      <w:r w:rsidRPr="00AC52D6">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AC52D6">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AC52D6" w:rsidRDefault="005B5BE4" w:rsidP="00AC52D6">
      <w:pPr>
        <w:tabs>
          <w:tab w:val="left" w:pos="1260"/>
        </w:tabs>
        <w:spacing w:after="0"/>
        <w:ind w:firstLine="720"/>
        <w:jc w:val="both"/>
        <w:rPr>
          <w:rFonts w:ascii="Times New Roman" w:hAnsi="Times New Roman" w:cs="Times New Roman"/>
          <w:sz w:val="24"/>
          <w:szCs w:val="24"/>
        </w:rPr>
      </w:pPr>
      <w:r w:rsidRPr="00AC52D6">
        <w:rPr>
          <w:rFonts w:ascii="Times New Roman" w:hAnsi="Times New Roman" w:cs="Times New Roman"/>
          <w:sz w:val="24"/>
          <w:szCs w:val="24"/>
        </w:rPr>
        <w:lastRenderedPageBreak/>
        <w:t>Таким образом, часть учебного плана, формируемая участниками образовательных отношений, предусматривает:</w:t>
      </w:r>
    </w:p>
    <w:p w:rsidR="005B5BE4" w:rsidRPr="00024652" w:rsidRDefault="005B5BE4" w:rsidP="00411F57">
      <w:pPr>
        <w:pStyle w:val="aff1"/>
        <w:numPr>
          <w:ilvl w:val="0"/>
          <w:numId w:val="49"/>
        </w:numPr>
        <w:spacing w:after="0"/>
        <w:jc w:val="both"/>
        <w:rPr>
          <w:rFonts w:ascii="Times New Roman" w:hAnsi="Times New Roman"/>
          <w:sz w:val="24"/>
          <w:szCs w:val="24"/>
        </w:rPr>
      </w:pPr>
      <w:r w:rsidRPr="00024652">
        <w:rPr>
          <w:rFonts w:ascii="Times New Roman" w:hAnsi="Times New Roman"/>
          <w:sz w:val="24"/>
          <w:szCs w:val="24"/>
        </w:rPr>
        <w:t xml:space="preserve">учебные занятия, обеспечивающие различные интересы </w:t>
      </w:r>
      <w:proofErr w:type="gramStart"/>
      <w:r w:rsidRPr="00024652">
        <w:rPr>
          <w:rFonts w:ascii="Times New Roman" w:hAnsi="Times New Roman"/>
          <w:sz w:val="24"/>
          <w:szCs w:val="24"/>
        </w:rPr>
        <w:t>обучающихся</w:t>
      </w:r>
      <w:proofErr w:type="gramEnd"/>
      <w:r w:rsidRPr="00024652">
        <w:rPr>
          <w:rFonts w:ascii="Times New Roman" w:hAnsi="Times New Roman"/>
          <w:sz w:val="24"/>
          <w:szCs w:val="24"/>
        </w:rPr>
        <w:t>, в том числе этнокультурные;</w:t>
      </w:r>
    </w:p>
    <w:p w:rsidR="005B5BE4" w:rsidRPr="00024652" w:rsidRDefault="005B5BE4" w:rsidP="00411F57">
      <w:pPr>
        <w:pStyle w:val="aff1"/>
        <w:numPr>
          <w:ilvl w:val="0"/>
          <w:numId w:val="49"/>
        </w:numPr>
        <w:spacing w:after="0"/>
        <w:jc w:val="both"/>
        <w:rPr>
          <w:rFonts w:ascii="Times New Roman" w:hAnsi="Times New Roman"/>
          <w:sz w:val="24"/>
          <w:szCs w:val="24"/>
        </w:rPr>
      </w:pPr>
      <w:r w:rsidRPr="00024652">
        <w:rPr>
          <w:rFonts w:ascii="Times New Roman" w:hAnsi="Times New Roman"/>
          <w:sz w:val="24"/>
          <w:szCs w:val="24"/>
        </w:rPr>
        <w:t xml:space="preserve">увеличение учебных часов, отводимых на изучение отдельных учебных предметов обязательной части; </w:t>
      </w:r>
    </w:p>
    <w:p w:rsidR="005B5BE4" w:rsidRPr="00024652" w:rsidRDefault="005B5BE4" w:rsidP="00411F57">
      <w:pPr>
        <w:pStyle w:val="aff1"/>
        <w:numPr>
          <w:ilvl w:val="0"/>
          <w:numId w:val="49"/>
        </w:numPr>
        <w:spacing w:after="0"/>
        <w:jc w:val="both"/>
        <w:rPr>
          <w:rFonts w:ascii="Times New Roman" w:hAnsi="Times New Roman"/>
          <w:sz w:val="24"/>
          <w:szCs w:val="24"/>
        </w:rPr>
      </w:pPr>
      <w:proofErr w:type="gramStart"/>
      <w:r w:rsidRPr="00024652">
        <w:rPr>
          <w:rFonts w:ascii="Times New Roman" w:hAnsi="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024652">
        <w:rPr>
          <w:rFonts w:ascii="Times New Roman" w:hAnsi="Times New Roman"/>
          <w:sz w:val="24"/>
          <w:szCs w:val="24"/>
        </w:rPr>
        <w:br/>
        <w:t>в психическом и (или) физическом развитии;</w:t>
      </w:r>
      <w:proofErr w:type="gramEnd"/>
    </w:p>
    <w:p w:rsidR="005B5BE4" w:rsidRPr="00024652" w:rsidRDefault="005B5BE4" w:rsidP="00411F57">
      <w:pPr>
        <w:pStyle w:val="aff1"/>
        <w:numPr>
          <w:ilvl w:val="0"/>
          <w:numId w:val="49"/>
        </w:numPr>
        <w:spacing w:after="0"/>
        <w:jc w:val="both"/>
        <w:rPr>
          <w:rFonts w:ascii="Times New Roman" w:hAnsi="Times New Roman"/>
          <w:sz w:val="24"/>
          <w:szCs w:val="24"/>
        </w:rPr>
      </w:pPr>
      <w:r w:rsidRPr="00024652">
        <w:rPr>
          <w:rFonts w:ascii="Times New Roman" w:hAnsi="Times New Roman"/>
          <w:sz w:val="24"/>
          <w:szCs w:val="24"/>
        </w:rPr>
        <w:t xml:space="preserve">введение учебных курсов для факультативного изучения отдельных учебных предметов.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Содержание </w:t>
      </w:r>
      <w:r w:rsidRPr="00AC52D6">
        <w:rPr>
          <w:rFonts w:ascii="Times New Roman" w:hAnsi="Times New Roman"/>
          <w:b/>
          <w:sz w:val="24"/>
          <w:szCs w:val="24"/>
        </w:rPr>
        <w:t>коррекционно-развивающей области</w:t>
      </w:r>
      <w:r w:rsidRPr="00AC52D6">
        <w:rPr>
          <w:rFonts w:ascii="Times New Roman" w:hAnsi="Times New Roman"/>
          <w:sz w:val="24"/>
          <w:szCs w:val="24"/>
        </w:rPr>
        <w:t xml:space="preserve"> учебного плана представлено коррекционными занятиями (</w:t>
      </w:r>
      <w:proofErr w:type="spellStart"/>
      <w:r w:rsidRPr="00AC52D6">
        <w:rPr>
          <w:rFonts w:ascii="Times New Roman" w:hAnsi="Times New Roman"/>
          <w:sz w:val="24"/>
          <w:szCs w:val="24"/>
        </w:rPr>
        <w:t>психокоррекционными</w:t>
      </w:r>
      <w:proofErr w:type="spellEnd"/>
      <w:r w:rsidRPr="00AC52D6">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5B5BE4" w:rsidRPr="00AC52D6" w:rsidRDefault="005B5BE4" w:rsidP="00AC52D6">
      <w:pPr>
        <w:pStyle w:val="afe"/>
        <w:spacing w:line="276" w:lineRule="auto"/>
        <w:ind w:firstLine="454"/>
        <w:rPr>
          <w:rFonts w:ascii="Times New Roman" w:hAnsi="Times New Roman" w:cs="Times New Roman"/>
          <w:sz w:val="24"/>
          <w:szCs w:val="24"/>
        </w:rPr>
      </w:pPr>
      <w:r w:rsidRPr="00AC52D6">
        <w:rPr>
          <w:rFonts w:ascii="Times New Roman" w:hAnsi="Times New Roman" w:cs="Times New Roman"/>
          <w:sz w:val="24"/>
          <w:szCs w:val="24"/>
        </w:rPr>
        <w:t xml:space="preserve">Выбор </w:t>
      </w:r>
      <w:proofErr w:type="gramStart"/>
      <w:r w:rsidRPr="00AC52D6">
        <w:rPr>
          <w:rFonts w:ascii="Times New Roman" w:hAnsi="Times New Roman" w:cs="Times New Roman"/>
          <w:sz w:val="24"/>
          <w:szCs w:val="24"/>
        </w:rPr>
        <w:t>коррекционных индивидуальных</w:t>
      </w:r>
      <w:proofErr w:type="gramEnd"/>
      <w:r w:rsidRPr="00AC52D6">
        <w:rPr>
          <w:rFonts w:ascii="Times New Roman" w:hAnsi="Times New Roman" w:cs="Times New Roman"/>
          <w:sz w:val="24"/>
          <w:szCs w:val="24"/>
        </w:rPr>
        <w:t xml:space="preserve"> и групповых занятий, их количественно</w:t>
      </w:r>
      <w:r w:rsidR="00024652">
        <w:rPr>
          <w:rFonts w:ascii="Times New Roman" w:hAnsi="Times New Roman" w:cs="Times New Roman"/>
          <w:sz w:val="24"/>
          <w:szCs w:val="24"/>
        </w:rPr>
        <w:t>е соотношение осуществляет</w:t>
      </w:r>
      <w:r w:rsidRPr="00AC52D6">
        <w:rPr>
          <w:rFonts w:ascii="Times New Roman" w:hAnsi="Times New Roman" w:cs="Times New Roman"/>
          <w:sz w:val="24"/>
          <w:szCs w:val="24"/>
        </w:rPr>
        <w:t xml:space="preserve">ся самостоятельно, исходя из психофизических особенностей обучающихся с умственной отсталостью на основании рекомендаций </w:t>
      </w:r>
      <w:proofErr w:type="spellStart"/>
      <w:r w:rsidRPr="00AC52D6">
        <w:rPr>
          <w:rFonts w:ascii="Times New Roman" w:hAnsi="Times New Roman" w:cs="Times New Roman"/>
          <w:sz w:val="24"/>
          <w:szCs w:val="24"/>
        </w:rPr>
        <w:t>психолого-медико-педагогической</w:t>
      </w:r>
      <w:proofErr w:type="spellEnd"/>
      <w:r w:rsidRPr="00AC52D6">
        <w:rPr>
          <w:rFonts w:ascii="Times New Roman" w:hAnsi="Times New Roman" w:cs="Times New Roman"/>
          <w:sz w:val="24"/>
          <w:szCs w:val="24"/>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w:t>
      </w:r>
      <w:r w:rsidR="00024652">
        <w:rPr>
          <w:rFonts w:ascii="Times New Roman" w:hAnsi="Times New Roman" w:cs="Times New Roman"/>
          <w:sz w:val="24"/>
          <w:szCs w:val="24"/>
        </w:rPr>
        <w:t>о допустимой недельной нагрузки</w:t>
      </w:r>
      <w:r w:rsidRPr="00AC52D6">
        <w:rPr>
          <w:rFonts w:ascii="Times New Roman" w:hAnsi="Times New Roman" w:cs="Times New Roman"/>
          <w:sz w:val="24"/>
          <w:szCs w:val="24"/>
        </w:rPr>
        <w:t xml:space="preserve">. </w:t>
      </w:r>
    </w:p>
    <w:p w:rsidR="005B5BE4" w:rsidRPr="00AC52D6" w:rsidRDefault="005B5BE4" w:rsidP="00AC52D6">
      <w:pPr>
        <w:pStyle w:val="aff1"/>
        <w:shd w:val="clear" w:color="auto" w:fill="FFFFFF"/>
        <w:spacing w:after="0"/>
        <w:ind w:left="0" w:firstLine="709"/>
        <w:jc w:val="both"/>
        <w:rPr>
          <w:rFonts w:ascii="Times New Roman" w:hAnsi="Times New Roman"/>
          <w:sz w:val="24"/>
          <w:szCs w:val="24"/>
        </w:rPr>
      </w:pPr>
      <w:r w:rsidRPr="00AC52D6">
        <w:rPr>
          <w:rFonts w:ascii="Times New Roman" w:hAnsi="Times New Roman"/>
          <w:sz w:val="24"/>
          <w:szCs w:val="24"/>
        </w:rPr>
        <w:t xml:space="preserve">Организация занятий по направлениям </w:t>
      </w:r>
      <w:r w:rsidRPr="00AC52D6">
        <w:rPr>
          <w:rFonts w:ascii="Times New Roman" w:hAnsi="Times New Roman"/>
          <w:b/>
          <w:sz w:val="24"/>
          <w:szCs w:val="24"/>
        </w:rPr>
        <w:t>внеурочной деятельности</w:t>
      </w:r>
      <w:r w:rsidRPr="00AC52D6">
        <w:rPr>
          <w:rFonts w:ascii="Times New Roman" w:hAnsi="Times New Roman"/>
          <w:sz w:val="24"/>
          <w:szCs w:val="24"/>
        </w:rPr>
        <w:t xml:space="preserve"> (</w:t>
      </w:r>
      <w:proofErr w:type="gramStart"/>
      <w:r w:rsidRPr="00AC52D6">
        <w:rPr>
          <w:rFonts w:ascii="Times New Roman" w:hAnsi="Times New Roman"/>
          <w:sz w:val="24"/>
          <w:szCs w:val="24"/>
        </w:rPr>
        <w:t>нравственное</w:t>
      </w:r>
      <w:proofErr w:type="gramEnd"/>
      <w:r w:rsidRPr="00AC52D6">
        <w:rPr>
          <w:rFonts w:ascii="Times New Roman" w:hAnsi="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AC52D6">
        <w:rPr>
          <w:rFonts w:ascii="Times New Roman" w:hAnsi="Times New Roman"/>
          <w:sz w:val="24"/>
          <w:szCs w:val="24"/>
        </w:rPr>
        <w:t>обучающимся</w:t>
      </w:r>
      <w:proofErr w:type="gramEnd"/>
      <w:r w:rsidRPr="00AC52D6">
        <w:rPr>
          <w:rFonts w:ascii="Times New Roman" w:hAnsi="Times New Roman"/>
          <w:sz w:val="24"/>
          <w:szCs w:val="24"/>
        </w:rPr>
        <w:t xml:space="preserve"> возможность выбора широкого спектра занятий, направленных на их развитие.</w:t>
      </w:r>
    </w:p>
    <w:p w:rsidR="005B5BE4" w:rsidRPr="00AC52D6" w:rsidRDefault="005B5BE4" w:rsidP="00AC52D6">
      <w:pPr>
        <w:pStyle w:val="afe"/>
        <w:spacing w:line="276" w:lineRule="auto"/>
        <w:ind w:firstLine="454"/>
        <w:rPr>
          <w:rFonts w:ascii="Times New Roman" w:hAnsi="Times New Roman" w:cs="Times New Roman"/>
          <w:color w:val="auto"/>
          <w:sz w:val="24"/>
          <w:szCs w:val="24"/>
        </w:rPr>
      </w:pPr>
      <w:r w:rsidRPr="00AC52D6">
        <w:rPr>
          <w:rFonts w:ascii="Times New Roman" w:hAnsi="Times New Roman" w:cs="Times New Roman"/>
          <w:color w:val="auto"/>
          <w:sz w:val="24"/>
          <w:szCs w:val="24"/>
        </w:rPr>
        <w:t>Выбор направлений внеурочной деятельности и распределение на них часов осуществляется в рамках общего количества часов, предусмотренных примерным учебным планом (4 часа).</w:t>
      </w:r>
    </w:p>
    <w:p w:rsidR="005B5BE4" w:rsidRPr="00AC52D6" w:rsidRDefault="005B5BE4" w:rsidP="00AC52D6">
      <w:pPr>
        <w:pStyle w:val="afe"/>
        <w:spacing w:line="276" w:lineRule="auto"/>
        <w:ind w:firstLine="454"/>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Чередование учебной и внеурочной деятельности в рамках реализации АООП определяет </w:t>
      </w:r>
      <w:r w:rsidR="00024652">
        <w:rPr>
          <w:rFonts w:ascii="Times New Roman" w:hAnsi="Times New Roman" w:cs="Times New Roman"/>
          <w:color w:val="auto"/>
          <w:sz w:val="24"/>
          <w:szCs w:val="24"/>
        </w:rPr>
        <w:t>МОУ «</w:t>
      </w:r>
      <w:r w:rsidR="004C4985">
        <w:rPr>
          <w:rFonts w:ascii="Times New Roman" w:hAnsi="Times New Roman" w:cs="Times New Roman"/>
          <w:color w:val="auto"/>
          <w:sz w:val="24"/>
          <w:szCs w:val="24"/>
        </w:rPr>
        <w:t>Красноборская</w:t>
      </w:r>
      <w:r w:rsidR="00024652">
        <w:rPr>
          <w:rFonts w:ascii="Times New Roman" w:hAnsi="Times New Roman" w:cs="Times New Roman"/>
          <w:color w:val="auto"/>
          <w:sz w:val="24"/>
          <w:szCs w:val="24"/>
        </w:rPr>
        <w:t xml:space="preserve"> СШ»</w:t>
      </w:r>
      <w:r w:rsidRPr="00AC52D6">
        <w:rPr>
          <w:rFonts w:ascii="Times New Roman" w:hAnsi="Times New Roman" w:cs="Times New Roman"/>
          <w:color w:val="auto"/>
          <w:sz w:val="24"/>
          <w:szCs w:val="24"/>
        </w:rPr>
        <w:t>.</w:t>
      </w:r>
    </w:p>
    <w:p w:rsidR="005B5BE4" w:rsidRPr="00AC52D6" w:rsidRDefault="005B5BE4" w:rsidP="00AC52D6">
      <w:pPr>
        <w:pStyle w:val="afe"/>
        <w:spacing w:line="276" w:lineRule="auto"/>
        <w:ind w:firstLine="454"/>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roofErr w:type="gramEnd"/>
      <w:r w:rsidRPr="00AC52D6">
        <w:rPr>
          <w:rFonts w:ascii="Times New Roman" w:hAnsi="Times New Roman" w:cs="Times New Roman"/>
          <w:color w:val="auto"/>
          <w:sz w:val="24"/>
          <w:szCs w:val="24"/>
        </w:rPr>
        <w:t xml:space="preserve"> Реализация индивидуальных учебных планов, программ сопровождается </w:t>
      </w:r>
      <w:proofErr w:type="spellStart"/>
      <w:r w:rsidRPr="00AC52D6">
        <w:rPr>
          <w:rFonts w:ascii="Times New Roman" w:hAnsi="Times New Roman" w:cs="Times New Roman"/>
          <w:color w:val="auto"/>
          <w:sz w:val="24"/>
          <w:szCs w:val="24"/>
        </w:rPr>
        <w:t>тьюторской</w:t>
      </w:r>
      <w:proofErr w:type="spellEnd"/>
      <w:r w:rsidRPr="00AC52D6">
        <w:rPr>
          <w:rFonts w:ascii="Times New Roman" w:hAnsi="Times New Roman" w:cs="Times New Roman"/>
          <w:color w:val="auto"/>
          <w:sz w:val="24"/>
          <w:szCs w:val="24"/>
        </w:rPr>
        <w:t xml:space="preserve"> поддержкой</w:t>
      </w:r>
      <w:r w:rsidR="00024652">
        <w:rPr>
          <w:rFonts w:ascii="Times New Roman" w:hAnsi="Times New Roman" w:cs="Times New Roman"/>
          <w:color w:val="auto"/>
          <w:sz w:val="24"/>
          <w:szCs w:val="24"/>
        </w:rPr>
        <w:t xml:space="preserve"> (при наличии специалиста)</w:t>
      </w:r>
      <w:r w:rsidRPr="00AC52D6">
        <w:rPr>
          <w:rFonts w:ascii="Times New Roman" w:hAnsi="Times New Roman" w:cs="Times New Roman"/>
          <w:color w:val="auto"/>
          <w:sz w:val="24"/>
          <w:szCs w:val="24"/>
        </w:rPr>
        <w:t>.</w:t>
      </w:r>
    </w:p>
    <w:p w:rsidR="005B5BE4" w:rsidRDefault="005B5BE4" w:rsidP="00AC52D6">
      <w:pPr>
        <w:pStyle w:val="afe"/>
        <w:spacing w:line="276" w:lineRule="auto"/>
        <w:ind w:firstLine="454"/>
        <w:rPr>
          <w:rFonts w:ascii="Times New Roman" w:hAnsi="Times New Roman" w:cs="Times New Roman"/>
          <w:b/>
          <w:color w:val="auto"/>
          <w:sz w:val="24"/>
          <w:szCs w:val="24"/>
        </w:rPr>
      </w:pPr>
    </w:p>
    <w:p w:rsidR="00583B5D" w:rsidRDefault="00583B5D" w:rsidP="00AC52D6">
      <w:pPr>
        <w:pStyle w:val="afe"/>
        <w:spacing w:line="276" w:lineRule="auto"/>
        <w:ind w:firstLine="454"/>
        <w:rPr>
          <w:rFonts w:ascii="Times New Roman" w:hAnsi="Times New Roman" w:cs="Times New Roman"/>
          <w:b/>
          <w:color w:val="auto"/>
          <w:sz w:val="24"/>
          <w:szCs w:val="24"/>
        </w:rPr>
      </w:pPr>
    </w:p>
    <w:p w:rsidR="00583B5D" w:rsidRDefault="00583B5D" w:rsidP="00AC52D6">
      <w:pPr>
        <w:pStyle w:val="afe"/>
        <w:spacing w:line="276" w:lineRule="auto"/>
        <w:ind w:firstLine="454"/>
        <w:rPr>
          <w:rFonts w:ascii="Times New Roman" w:hAnsi="Times New Roman" w:cs="Times New Roman"/>
          <w:b/>
          <w:color w:val="auto"/>
          <w:sz w:val="24"/>
          <w:szCs w:val="24"/>
        </w:rPr>
      </w:pPr>
    </w:p>
    <w:p w:rsidR="00583B5D" w:rsidRPr="00AC52D6" w:rsidRDefault="00583B5D" w:rsidP="00AC52D6">
      <w:pPr>
        <w:pStyle w:val="afe"/>
        <w:spacing w:line="276" w:lineRule="auto"/>
        <w:ind w:firstLine="454"/>
        <w:rPr>
          <w:rFonts w:ascii="Times New Roman" w:hAnsi="Times New Roman" w:cs="Times New Roman"/>
          <w:b/>
          <w:color w:val="auto"/>
          <w:sz w:val="24"/>
          <w:szCs w:val="24"/>
        </w:rPr>
      </w:pPr>
    </w:p>
    <w:p w:rsidR="005B5BE4" w:rsidRPr="00AC52D6" w:rsidRDefault="005B5BE4" w:rsidP="00AC52D6">
      <w:pPr>
        <w:pStyle w:val="afe"/>
        <w:spacing w:line="276" w:lineRule="auto"/>
        <w:ind w:firstLine="0"/>
        <w:rPr>
          <w:rFonts w:ascii="Times New Roman" w:hAnsi="Times New Roman" w:cs="Times New Roman"/>
          <w:b/>
          <w:color w:val="auto"/>
          <w:sz w:val="24"/>
          <w:szCs w:val="24"/>
        </w:rPr>
      </w:pPr>
    </w:p>
    <w:tbl>
      <w:tblPr>
        <w:tblW w:w="9858" w:type="dxa"/>
        <w:tblInd w:w="-111" w:type="dxa"/>
        <w:tblLayout w:type="fixed"/>
        <w:tblLook w:val="0000"/>
      </w:tblPr>
      <w:tblGrid>
        <w:gridCol w:w="2235"/>
        <w:gridCol w:w="2551"/>
        <w:gridCol w:w="851"/>
        <w:gridCol w:w="850"/>
        <w:gridCol w:w="851"/>
        <w:gridCol w:w="1386"/>
        <w:gridCol w:w="1134"/>
      </w:tblGrid>
      <w:tr w:rsidR="005B5BE4" w:rsidRPr="00AC52D6" w:rsidTr="00024652">
        <w:trPr>
          <w:trHeight w:val="518"/>
        </w:trPr>
        <w:tc>
          <w:tcPr>
            <w:tcW w:w="9858" w:type="dxa"/>
            <w:gridSpan w:val="7"/>
            <w:tcBorders>
              <w:top w:val="single" w:sz="4" w:space="0" w:color="000000"/>
              <w:left w:val="single" w:sz="4" w:space="0" w:color="000000"/>
              <w:bottom w:val="single" w:sz="4" w:space="0" w:color="000000"/>
              <w:right w:val="single" w:sz="4" w:space="0" w:color="000000"/>
            </w:tcBorders>
          </w:tcPr>
          <w:p w:rsidR="005B5BE4" w:rsidRPr="00AC52D6" w:rsidRDefault="00583B5D" w:rsidP="00AC52D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Г</w:t>
            </w:r>
            <w:r w:rsidR="005B5BE4" w:rsidRPr="00AC52D6">
              <w:rPr>
                <w:rFonts w:ascii="Times New Roman" w:hAnsi="Times New Roman" w:cs="Times New Roman"/>
                <w:b/>
                <w:sz w:val="24"/>
                <w:szCs w:val="24"/>
              </w:rPr>
              <w:t>одовой учебный план общего образования</w:t>
            </w:r>
          </w:p>
          <w:p w:rsidR="005B5BE4" w:rsidRPr="00AC52D6" w:rsidRDefault="005B5BE4" w:rsidP="00AC52D6">
            <w:pPr>
              <w:spacing w:after="0"/>
              <w:jc w:val="center"/>
              <w:rPr>
                <w:rFonts w:ascii="Times New Roman" w:hAnsi="Times New Roman" w:cs="Times New Roman"/>
                <w:b/>
                <w:sz w:val="24"/>
                <w:szCs w:val="24"/>
              </w:rPr>
            </w:pPr>
            <w:proofErr w:type="gramStart"/>
            <w:r w:rsidRPr="00AC52D6">
              <w:rPr>
                <w:rFonts w:ascii="Times New Roman" w:hAnsi="Times New Roman" w:cs="Times New Roman"/>
                <w:b/>
                <w:sz w:val="24"/>
                <w:szCs w:val="24"/>
              </w:rPr>
              <w:t>обучающихся</w:t>
            </w:r>
            <w:proofErr w:type="gramEnd"/>
            <w:r w:rsidRPr="00AC52D6">
              <w:rPr>
                <w:rFonts w:ascii="Times New Roman" w:hAnsi="Times New Roman" w:cs="Times New Roman"/>
                <w:b/>
                <w:sz w:val="24"/>
                <w:szCs w:val="24"/>
              </w:rPr>
              <w:t xml:space="preserve"> с умственной отсталостью </w:t>
            </w:r>
            <w:r w:rsidRPr="00AC52D6">
              <w:rPr>
                <w:rFonts w:ascii="Times New Roman" w:hAnsi="Times New Roman" w:cs="Times New Roman"/>
                <w:b/>
                <w:color w:val="auto"/>
                <w:sz w:val="24"/>
                <w:szCs w:val="24"/>
              </w:rPr>
              <w:t>(интеллектуальными нарушениями):</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b/>
                <w:sz w:val="24"/>
                <w:szCs w:val="24"/>
                <w:lang w:val="en-US"/>
              </w:rPr>
              <w:t>I</w:t>
            </w:r>
            <w:r w:rsidRPr="00AC52D6">
              <w:rPr>
                <w:rFonts w:ascii="Times New Roman" w:hAnsi="Times New Roman" w:cs="Times New Roman"/>
                <w:b/>
                <w:sz w:val="24"/>
                <w:szCs w:val="24"/>
              </w:rPr>
              <w:t>-</w:t>
            </w:r>
            <w:r w:rsidRPr="00AC52D6">
              <w:rPr>
                <w:rFonts w:ascii="Times New Roman" w:hAnsi="Times New Roman" w:cs="Times New Roman"/>
                <w:b/>
                <w:sz w:val="24"/>
                <w:szCs w:val="24"/>
                <w:lang w:val="en-US"/>
              </w:rPr>
              <w:t>IV</w:t>
            </w:r>
            <w:r w:rsidRPr="00AC52D6">
              <w:rPr>
                <w:rFonts w:ascii="Times New Roman" w:hAnsi="Times New Roman" w:cs="Times New Roman"/>
                <w:b/>
                <w:sz w:val="24"/>
                <w:szCs w:val="24"/>
              </w:rPr>
              <w:t xml:space="preserve"> классы</w:t>
            </w:r>
          </w:p>
        </w:tc>
      </w:tr>
      <w:tr w:rsidR="005B5BE4" w:rsidRPr="00AC52D6" w:rsidTr="00024652">
        <w:trPr>
          <w:trHeight w:val="518"/>
        </w:trPr>
        <w:tc>
          <w:tcPr>
            <w:tcW w:w="2235" w:type="dxa"/>
            <w:vMerge w:val="restart"/>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 xml:space="preserve">         Классы </w:t>
            </w:r>
          </w:p>
          <w:p w:rsidR="005B5BE4" w:rsidRPr="00AC52D6" w:rsidRDefault="005B5BE4" w:rsidP="00AC52D6">
            <w:pPr>
              <w:spacing w:after="0"/>
              <w:jc w:val="both"/>
              <w:rPr>
                <w:rFonts w:ascii="Times New Roman" w:hAnsi="Times New Roman" w:cs="Times New Roman"/>
                <w:b/>
                <w:sz w:val="24"/>
                <w:szCs w:val="24"/>
              </w:rPr>
            </w:pPr>
          </w:p>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Учебные предметы</w:t>
            </w:r>
          </w:p>
        </w:tc>
        <w:tc>
          <w:tcPr>
            <w:tcW w:w="3938" w:type="dxa"/>
            <w:gridSpan w:val="4"/>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Количество часов в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Всего</w:t>
            </w:r>
          </w:p>
        </w:tc>
      </w:tr>
      <w:tr w:rsidR="005B5BE4" w:rsidRPr="00AC52D6" w:rsidTr="00024652">
        <w:trPr>
          <w:trHeight w:val="517"/>
        </w:trPr>
        <w:tc>
          <w:tcPr>
            <w:tcW w:w="2235" w:type="dxa"/>
            <w:vMerge/>
            <w:tcBorders>
              <w:top w:val="single" w:sz="4" w:space="0" w:color="000000"/>
              <w:left w:val="single" w:sz="4" w:space="0" w:color="000000"/>
              <w:bottom w:val="single" w:sz="4" w:space="0" w:color="000000"/>
            </w:tcBorders>
          </w:tcPr>
          <w:p w:rsidR="005B5BE4" w:rsidRPr="00AC52D6" w:rsidRDefault="005B5BE4" w:rsidP="00AC52D6">
            <w:pPr>
              <w:snapToGrid w:val="0"/>
              <w:spacing w:after="0"/>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AC52D6" w:rsidRDefault="005B5BE4" w:rsidP="00AC52D6">
            <w:pPr>
              <w:snapToGrid w:val="0"/>
              <w:spacing w:after="0"/>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III</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lang w:val="en-US"/>
              </w:rPr>
              <w:t>IV</w:t>
            </w:r>
          </w:p>
        </w:tc>
        <w:tc>
          <w:tcPr>
            <w:tcW w:w="1134" w:type="dxa"/>
            <w:vMerge/>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napToGrid w:val="0"/>
              <w:spacing w:after="0"/>
              <w:jc w:val="both"/>
              <w:rPr>
                <w:rFonts w:ascii="Times New Roman" w:hAnsi="Times New Roman" w:cs="Times New Roman"/>
                <w:b/>
                <w:sz w:val="24"/>
                <w:szCs w:val="24"/>
              </w:rPr>
            </w:pPr>
          </w:p>
        </w:tc>
      </w:tr>
      <w:tr w:rsidR="005B5BE4" w:rsidRPr="00AC52D6" w:rsidTr="00024652">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i/>
                <w:sz w:val="24"/>
                <w:szCs w:val="24"/>
              </w:rPr>
              <w:t>Обязательная часть</w:t>
            </w:r>
          </w:p>
        </w:tc>
        <w:tc>
          <w:tcPr>
            <w:tcW w:w="5072" w:type="dxa"/>
            <w:gridSpan w:val="5"/>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napToGrid w:val="0"/>
              <w:jc w:val="both"/>
              <w:rPr>
                <w:rFonts w:ascii="Times New Roman" w:hAnsi="Times New Roman" w:cs="Times New Roman"/>
                <w:b/>
                <w:sz w:val="24"/>
                <w:szCs w:val="24"/>
              </w:rPr>
            </w:pPr>
          </w:p>
        </w:tc>
      </w:tr>
      <w:tr w:rsidR="005B5BE4" w:rsidRPr="00AC52D6" w:rsidTr="00024652">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1.1.Русский язык</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1.2.Чтение</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99</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99</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102</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136</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102</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136</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68</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102</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136</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405</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507</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270</w:t>
            </w:r>
          </w:p>
        </w:tc>
      </w:tr>
      <w:tr w:rsidR="005B5BE4" w:rsidRPr="00AC52D6" w:rsidTr="00024652">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136</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136</w:t>
            </w:r>
          </w:p>
        </w:tc>
        <w:tc>
          <w:tcPr>
            <w:tcW w:w="1134"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507</w:t>
            </w:r>
          </w:p>
        </w:tc>
      </w:tr>
      <w:tr w:rsidR="005B5BE4" w:rsidRPr="00AC52D6" w:rsidTr="00024652">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168</w:t>
            </w:r>
          </w:p>
        </w:tc>
      </w:tr>
      <w:tr w:rsidR="005B5BE4" w:rsidRPr="00AC52D6" w:rsidTr="00024652">
        <w:trPr>
          <w:trHeight w:val="667"/>
        </w:trPr>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4.1. Музыка</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4.2.</w:t>
            </w:r>
            <w:r w:rsidRPr="00AC52D6">
              <w:rPr>
                <w:rFonts w:ascii="Times New Roman" w:hAnsi="Times New Roman" w:cs="Times New Roman"/>
                <w:color w:val="FF0000"/>
                <w:sz w:val="24"/>
                <w:szCs w:val="24"/>
              </w:rPr>
              <w:t> </w:t>
            </w:r>
            <w:r w:rsidRPr="00AC52D6">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66</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168</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135</w:t>
            </w:r>
          </w:p>
        </w:tc>
      </w:tr>
      <w:tr w:rsidR="005B5BE4" w:rsidRPr="00AC52D6" w:rsidTr="00024652">
        <w:trPr>
          <w:trHeight w:val="725"/>
        </w:trPr>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102</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102</w:t>
            </w:r>
          </w:p>
        </w:tc>
        <w:tc>
          <w:tcPr>
            <w:tcW w:w="1134"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405</w:t>
            </w:r>
          </w:p>
        </w:tc>
      </w:tr>
      <w:tr w:rsidR="005B5BE4" w:rsidRPr="00AC52D6" w:rsidTr="00024652">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168</w:t>
            </w:r>
          </w:p>
        </w:tc>
      </w:tr>
      <w:tr w:rsidR="005B5BE4" w:rsidRPr="00AC52D6" w:rsidTr="00024652">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680</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680</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680</w:t>
            </w:r>
          </w:p>
        </w:tc>
        <w:tc>
          <w:tcPr>
            <w:tcW w:w="1134"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2733</w:t>
            </w:r>
          </w:p>
        </w:tc>
      </w:tr>
      <w:tr w:rsidR="005B5BE4" w:rsidRPr="00AC52D6" w:rsidTr="00024652">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102</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102</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102</w:t>
            </w:r>
          </w:p>
        </w:tc>
        <w:tc>
          <w:tcPr>
            <w:tcW w:w="1134"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306</w:t>
            </w:r>
          </w:p>
        </w:tc>
      </w:tr>
      <w:tr w:rsidR="005B5BE4" w:rsidRPr="00AC52D6" w:rsidTr="00024652">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 xml:space="preserve">Максимально допустимая годовая нагрузка </w:t>
            </w:r>
            <w:r w:rsidRPr="00AC52D6">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3A3E99" w:rsidRDefault="005B5BE4" w:rsidP="003A3E99">
            <w:pPr>
              <w:rPr>
                <w:rFonts w:ascii="Times New Roman" w:hAnsi="Times New Roman" w:cs="Times New Roman"/>
                <w:b/>
                <w:sz w:val="24"/>
                <w:szCs w:val="24"/>
              </w:rPr>
            </w:pPr>
            <w:r w:rsidRPr="003A3E99">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782</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782</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782</w:t>
            </w:r>
          </w:p>
        </w:tc>
        <w:tc>
          <w:tcPr>
            <w:tcW w:w="1134"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3039</w:t>
            </w:r>
          </w:p>
        </w:tc>
      </w:tr>
      <w:tr w:rsidR="005B5BE4" w:rsidRPr="00AC52D6" w:rsidTr="00024652">
        <w:trPr>
          <w:trHeight w:val="417"/>
        </w:trPr>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widowControl w:val="0"/>
              <w:autoSpaceDE w:val="0"/>
              <w:spacing w:after="0"/>
              <w:jc w:val="both"/>
              <w:rPr>
                <w:rFonts w:ascii="Times New Roman" w:hAnsi="Times New Roman" w:cs="Times New Roman"/>
                <w:b/>
                <w:sz w:val="24"/>
                <w:szCs w:val="24"/>
              </w:rPr>
            </w:pPr>
            <w:r w:rsidRPr="00AC52D6">
              <w:rPr>
                <w:rFonts w:ascii="Times New Roman" w:hAnsi="Times New Roman" w:cs="Times New Roman"/>
                <w:b/>
                <w:sz w:val="24"/>
                <w:szCs w:val="24"/>
              </w:rPr>
              <w:t>Коррекционно-развивающая область</w:t>
            </w:r>
            <w:r w:rsidRPr="00AC52D6">
              <w:rPr>
                <w:rFonts w:ascii="Times New Roman" w:hAnsi="Times New Roman" w:cs="Times New Roman"/>
                <w:sz w:val="24"/>
                <w:szCs w:val="24"/>
              </w:rPr>
              <w:t xml:space="preserve"> (коррекционные занятия и ритмика)</w:t>
            </w:r>
            <w:r w:rsidRPr="00AC52D6">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198</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204</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204</w:t>
            </w:r>
          </w:p>
        </w:tc>
        <w:tc>
          <w:tcPr>
            <w:tcW w:w="1386"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204</w:t>
            </w:r>
          </w:p>
        </w:tc>
        <w:tc>
          <w:tcPr>
            <w:tcW w:w="1134"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810</w:t>
            </w:r>
          </w:p>
        </w:tc>
      </w:tr>
      <w:tr w:rsidR="005B5BE4" w:rsidRPr="00AC52D6" w:rsidTr="00024652">
        <w:tc>
          <w:tcPr>
            <w:tcW w:w="4786" w:type="dxa"/>
            <w:gridSpan w:val="2"/>
            <w:tcBorders>
              <w:top w:val="single" w:sz="4" w:space="0" w:color="000000"/>
              <w:left w:val="single" w:sz="4" w:space="0" w:color="000000"/>
              <w:bottom w:val="single" w:sz="4" w:space="0" w:color="auto"/>
            </w:tcBorders>
          </w:tcPr>
          <w:p w:rsidR="005B5BE4" w:rsidRPr="00AC52D6" w:rsidRDefault="005B5BE4" w:rsidP="00AC52D6">
            <w:pPr>
              <w:widowControl w:val="0"/>
              <w:autoSpaceDE w:val="0"/>
              <w:spacing w:after="0"/>
              <w:jc w:val="both"/>
              <w:rPr>
                <w:rFonts w:ascii="Times New Roman" w:hAnsi="Times New Roman" w:cs="Times New Roman"/>
                <w:b/>
                <w:sz w:val="24"/>
                <w:szCs w:val="24"/>
              </w:rPr>
            </w:pPr>
            <w:r w:rsidRPr="00AC52D6">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auto"/>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132</w:t>
            </w:r>
          </w:p>
        </w:tc>
        <w:tc>
          <w:tcPr>
            <w:tcW w:w="850" w:type="dxa"/>
            <w:tcBorders>
              <w:top w:val="single" w:sz="4" w:space="0" w:color="000000"/>
              <w:left w:val="single" w:sz="4" w:space="0" w:color="000000"/>
              <w:bottom w:val="single" w:sz="4" w:space="0" w:color="auto"/>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136</w:t>
            </w:r>
          </w:p>
        </w:tc>
        <w:tc>
          <w:tcPr>
            <w:tcW w:w="851" w:type="dxa"/>
            <w:tcBorders>
              <w:top w:val="single" w:sz="4" w:space="0" w:color="000000"/>
              <w:left w:val="single" w:sz="4" w:space="0" w:color="000000"/>
              <w:bottom w:val="single" w:sz="4" w:space="0" w:color="auto"/>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136</w:t>
            </w:r>
          </w:p>
        </w:tc>
        <w:tc>
          <w:tcPr>
            <w:tcW w:w="1386" w:type="dxa"/>
            <w:tcBorders>
              <w:top w:val="single" w:sz="4" w:space="0" w:color="000000"/>
              <w:left w:val="single" w:sz="4" w:space="0" w:color="000000"/>
              <w:bottom w:val="single" w:sz="4" w:space="0" w:color="auto"/>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136</w:t>
            </w:r>
          </w:p>
        </w:tc>
        <w:tc>
          <w:tcPr>
            <w:tcW w:w="1134" w:type="dxa"/>
            <w:tcBorders>
              <w:top w:val="single" w:sz="4" w:space="0" w:color="000000"/>
              <w:left w:val="single" w:sz="4" w:space="0" w:color="000000"/>
              <w:bottom w:val="single" w:sz="4" w:space="0" w:color="auto"/>
              <w:right w:val="single" w:sz="4" w:space="0" w:color="000000"/>
            </w:tcBorders>
          </w:tcPr>
          <w:p w:rsidR="005B5BE4" w:rsidRPr="00AC52D6" w:rsidRDefault="005B5BE4" w:rsidP="00AC52D6">
            <w:pPr>
              <w:jc w:val="both"/>
              <w:rPr>
                <w:rFonts w:ascii="Times New Roman" w:hAnsi="Times New Roman" w:cs="Times New Roman"/>
                <w:sz w:val="24"/>
                <w:szCs w:val="24"/>
              </w:rPr>
            </w:pPr>
            <w:r w:rsidRPr="00AC52D6">
              <w:rPr>
                <w:rFonts w:ascii="Times New Roman" w:hAnsi="Times New Roman" w:cs="Times New Roman"/>
                <w:b/>
                <w:sz w:val="24"/>
                <w:szCs w:val="24"/>
              </w:rPr>
              <w:t>540</w:t>
            </w:r>
          </w:p>
        </w:tc>
      </w:tr>
    </w:tbl>
    <w:p w:rsidR="005B5BE4" w:rsidRPr="00024652" w:rsidRDefault="005B5BE4" w:rsidP="00024652">
      <w:pPr>
        <w:pStyle w:val="afe"/>
        <w:pageBreakBefore/>
        <w:spacing w:line="276" w:lineRule="auto"/>
        <w:ind w:firstLine="0"/>
        <w:rPr>
          <w:rFonts w:ascii="Times New Roman" w:hAnsi="Times New Roman" w:cs="Times New Roman"/>
          <w:color w:val="auto"/>
          <w:sz w:val="24"/>
          <w:szCs w:val="24"/>
        </w:rPr>
      </w:pPr>
    </w:p>
    <w:tbl>
      <w:tblPr>
        <w:tblW w:w="0" w:type="auto"/>
        <w:tblInd w:w="-111" w:type="dxa"/>
        <w:tblLayout w:type="fixed"/>
        <w:tblLook w:val="0000"/>
      </w:tblPr>
      <w:tblGrid>
        <w:gridCol w:w="2235"/>
        <w:gridCol w:w="2551"/>
        <w:gridCol w:w="851"/>
        <w:gridCol w:w="850"/>
        <w:gridCol w:w="851"/>
        <w:gridCol w:w="850"/>
        <w:gridCol w:w="1005"/>
      </w:tblGrid>
      <w:tr w:rsidR="005B5BE4" w:rsidRPr="00AC52D6" w:rsidTr="004C4985">
        <w:trPr>
          <w:trHeight w:hRule="exact" w:val="1020"/>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AC52D6" w:rsidRDefault="00583B5D" w:rsidP="00583B5D">
            <w:pPr>
              <w:spacing w:after="0"/>
              <w:jc w:val="center"/>
              <w:rPr>
                <w:rFonts w:ascii="Times New Roman" w:hAnsi="Times New Roman" w:cs="Times New Roman"/>
                <w:b/>
                <w:sz w:val="24"/>
                <w:szCs w:val="24"/>
              </w:rPr>
            </w:pPr>
            <w:r w:rsidRPr="00AC52D6">
              <w:rPr>
                <w:rFonts w:ascii="Times New Roman" w:hAnsi="Times New Roman" w:cs="Times New Roman"/>
                <w:b/>
                <w:sz w:val="24"/>
                <w:szCs w:val="24"/>
              </w:rPr>
              <w:t>Н</w:t>
            </w:r>
            <w:r w:rsidR="005B5BE4" w:rsidRPr="00AC52D6">
              <w:rPr>
                <w:rFonts w:ascii="Times New Roman" w:hAnsi="Times New Roman" w:cs="Times New Roman"/>
                <w:b/>
                <w:sz w:val="24"/>
                <w:szCs w:val="24"/>
              </w:rPr>
              <w:t>едельный учебный план общего образования</w:t>
            </w:r>
          </w:p>
          <w:p w:rsidR="005B5BE4" w:rsidRPr="00AC52D6" w:rsidRDefault="005B5BE4" w:rsidP="00AC52D6">
            <w:pPr>
              <w:spacing w:after="0"/>
              <w:jc w:val="center"/>
              <w:rPr>
                <w:rFonts w:ascii="Times New Roman" w:hAnsi="Times New Roman" w:cs="Times New Roman"/>
                <w:b/>
                <w:sz w:val="24"/>
                <w:szCs w:val="24"/>
              </w:rPr>
            </w:pPr>
            <w:proofErr w:type="gramStart"/>
            <w:r w:rsidRPr="00AC52D6">
              <w:rPr>
                <w:rFonts w:ascii="Times New Roman" w:hAnsi="Times New Roman" w:cs="Times New Roman"/>
                <w:b/>
                <w:sz w:val="24"/>
                <w:szCs w:val="24"/>
              </w:rPr>
              <w:t>обучающихся</w:t>
            </w:r>
            <w:proofErr w:type="gramEnd"/>
            <w:r w:rsidRPr="00AC52D6">
              <w:rPr>
                <w:rFonts w:ascii="Times New Roman" w:hAnsi="Times New Roman" w:cs="Times New Roman"/>
                <w:b/>
                <w:sz w:val="24"/>
                <w:szCs w:val="24"/>
              </w:rPr>
              <w:t xml:space="preserve"> с умственной отсталостью </w:t>
            </w:r>
            <w:r w:rsidRPr="00AC52D6">
              <w:rPr>
                <w:rFonts w:ascii="Times New Roman" w:hAnsi="Times New Roman" w:cs="Times New Roman"/>
                <w:b/>
                <w:color w:val="auto"/>
                <w:sz w:val="24"/>
                <w:szCs w:val="24"/>
              </w:rPr>
              <w:t>(интеллектуальными нарушениями</w:t>
            </w:r>
            <w:r w:rsidRPr="00AC52D6">
              <w:rPr>
                <w:rFonts w:ascii="Times New Roman" w:hAnsi="Times New Roman" w:cs="Times New Roman"/>
                <w:color w:val="auto"/>
                <w:sz w:val="24"/>
                <w:szCs w:val="24"/>
              </w:rPr>
              <w:t>):</w:t>
            </w:r>
          </w:p>
          <w:p w:rsidR="005B5BE4" w:rsidRPr="00AC52D6" w:rsidRDefault="005B5BE4" w:rsidP="00AC52D6">
            <w:pPr>
              <w:jc w:val="center"/>
              <w:rPr>
                <w:rFonts w:ascii="Times New Roman" w:hAnsi="Times New Roman" w:cs="Times New Roman"/>
                <w:sz w:val="24"/>
                <w:szCs w:val="24"/>
              </w:rPr>
            </w:pPr>
            <w:r w:rsidRPr="00AC52D6">
              <w:rPr>
                <w:rFonts w:ascii="Times New Roman" w:hAnsi="Times New Roman" w:cs="Times New Roman"/>
                <w:b/>
                <w:sz w:val="24"/>
                <w:szCs w:val="24"/>
                <w:lang w:val="en-US"/>
              </w:rPr>
              <w:t>I</w:t>
            </w:r>
            <w:r w:rsidRPr="00AC52D6">
              <w:rPr>
                <w:rFonts w:ascii="Times New Roman" w:hAnsi="Times New Roman" w:cs="Times New Roman"/>
                <w:b/>
                <w:sz w:val="24"/>
                <w:szCs w:val="24"/>
              </w:rPr>
              <w:t>-</w:t>
            </w:r>
            <w:r w:rsidRPr="00AC52D6">
              <w:rPr>
                <w:rFonts w:ascii="Times New Roman" w:hAnsi="Times New Roman" w:cs="Times New Roman"/>
                <w:b/>
                <w:sz w:val="24"/>
                <w:szCs w:val="24"/>
                <w:lang w:val="en-US"/>
              </w:rPr>
              <w:t>IV</w:t>
            </w:r>
            <w:r w:rsidRPr="00AC52D6">
              <w:rPr>
                <w:rFonts w:ascii="Times New Roman" w:hAnsi="Times New Roman" w:cs="Times New Roman"/>
                <w:b/>
                <w:sz w:val="24"/>
                <w:szCs w:val="24"/>
              </w:rPr>
              <w:t xml:space="preserve"> классы</w:t>
            </w:r>
          </w:p>
        </w:tc>
      </w:tr>
      <w:tr w:rsidR="005B5BE4" w:rsidRPr="00AC52D6">
        <w:trPr>
          <w:trHeight w:val="290"/>
        </w:trPr>
        <w:tc>
          <w:tcPr>
            <w:tcW w:w="2235" w:type="dxa"/>
            <w:vMerge w:val="restart"/>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 xml:space="preserve">Классы </w:t>
            </w:r>
          </w:p>
          <w:p w:rsidR="005B5BE4" w:rsidRPr="00AC52D6" w:rsidRDefault="005B5BE4" w:rsidP="00AC52D6">
            <w:pPr>
              <w:spacing w:after="0"/>
              <w:jc w:val="both"/>
              <w:rPr>
                <w:rFonts w:ascii="Times New Roman" w:hAnsi="Times New Roman" w:cs="Times New Roman"/>
                <w:b/>
                <w:sz w:val="24"/>
                <w:szCs w:val="24"/>
              </w:rPr>
            </w:pPr>
          </w:p>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Всего</w:t>
            </w:r>
          </w:p>
        </w:tc>
      </w:tr>
      <w:tr w:rsidR="005B5BE4" w:rsidRPr="00AC52D6">
        <w:trPr>
          <w:trHeight w:val="521"/>
        </w:trPr>
        <w:tc>
          <w:tcPr>
            <w:tcW w:w="2235" w:type="dxa"/>
            <w:vMerge/>
            <w:tcBorders>
              <w:top w:val="single" w:sz="4" w:space="0" w:color="000000"/>
              <w:left w:val="single" w:sz="4" w:space="0" w:color="000000"/>
              <w:bottom w:val="single" w:sz="4" w:space="0" w:color="000000"/>
            </w:tcBorders>
          </w:tcPr>
          <w:p w:rsidR="005B5BE4" w:rsidRPr="00AC52D6" w:rsidRDefault="005B5BE4" w:rsidP="00AC52D6">
            <w:pPr>
              <w:snapToGrid w:val="0"/>
              <w:spacing w:after="0"/>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5BE4" w:rsidRPr="00AC52D6" w:rsidRDefault="005B5BE4" w:rsidP="00AC52D6">
            <w:pPr>
              <w:snapToGrid w:val="0"/>
              <w:spacing w:after="0"/>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napToGrid w:val="0"/>
              <w:spacing w:after="0"/>
              <w:jc w:val="both"/>
              <w:rPr>
                <w:rFonts w:ascii="Times New Roman" w:hAnsi="Times New Roman" w:cs="Times New Roman"/>
                <w:b/>
                <w:sz w:val="24"/>
                <w:szCs w:val="24"/>
              </w:rPr>
            </w:pPr>
          </w:p>
        </w:tc>
      </w:tr>
      <w:tr w:rsidR="005B5BE4" w:rsidRPr="00AC52D6">
        <w:trPr>
          <w:trHeight w:hRule="exact" w:val="284"/>
        </w:trPr>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napToGrid w:val="0"/>
              <w:jc w:val="both"/>
              <w:rPr>
                <w:rFonts w:ascii="Times New Roman" w:hAnsi="Times New Roman" w:cs="Times New Roman"/>
                <w:b/>
                <w:sz w:val="24"/>
                <w:szCs w:val="24"/>
              </w:rPr>
            </w:pPr>
          </w:p>
        </w:tc>
      </w:tr>
      <w:tr w:rsidR="005B5BE4" w:rsidRPr="00AC52D6">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1.1.Русский язык</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1.2.Чтение</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12</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15</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8</w:t>
            </w:r>
          </w:p>
        </w:tc>
      </w:tr>
      <w:tr w:rsidR="005B5BE4" w:rsidRPr="00AC52D6">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15</w:t>
            </w:r>
          </w:p>
        </w:tc>
      </w:tr>
      <w:tr w:rsidR="005B5BE4" w:rsidRPr="00AC52D6">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5</w:t>
            </w:r>
          </w:p>
        </w:tc>
      </w:tr>
      <w:tr w:rsidR="005B5BE4" w:rsidRPr="00AC52D6">
        <w:trPr>
          <w:trHeight w:val="667"/>
        </w:trPr>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4.1. Музыка</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4.2. </w:t>
            </w:r>
            <w:r w:rsidRPr="00AC52D6">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5</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4</w:t>
            </w:r>
          </w:p>
        </w:tc>
      </w:tr>
      <w:tr w:rsidR="005B5BE4" w:rsidRPr="00AC52D6">
        <w:trPr>
          <w:trHeight w:val="725"/>
        </w:trPr>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12</w:t>
            </w:r>
          </w:p>
        </w:tc>
      </w:tr>
      <w:tr w:rsidR="005B5BE4" w:rsidRPr="00AC52D6">
        <w:tc>
          <w:tcPr>
            <w:tcW w:w="2235"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w:t>
            </w:r>
          </w:p>
        </w:tc>
      </w:tr>
      <w:tr w:rsidR="005B5BE4" w:rsidRPr="00AC52D6">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81</w:t>
            </w:r>
          </w:p>
        </w:tc>
      </w:tr>
      <w:tr w:rsidR="005B5BE4" w:rsidRPr="00AC52D6">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9</w:t>
            </w:r>
          </w:p>
        </w:tc>
      </w:tr>
      <w:tr w:rsidR="005B5BE4" w:rsidRPr="00AC52D6">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 xml:space="preserve">Максимально допустимая годовая нагрузка </w:t>
            </w:r>
            <w:r w:rsidRPr="00AC52D6">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90</w:t>
            </w:r>
          </w:p>
        </w:tc>
      </w:tr>
      <w:tr w:rsidR="005B5BE4" w:rsidRPr="00AC52D6">
        <w:trPr>
          <w:trHeight w:val="417"/>
        </w:trPr>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widowControl w:val="0"/>
              <w:autoSpaceDE w:val="0"/>
              <w:spacing w:after="0"/>
              <w:jc w:val="both"/>
              <w:rPr>
                <w:rFonts w:ascii="Times New Roman" w:hAnsi="Times New Roman" w:cs="Times New Roman"/>
                <w:b/>
                <w:sz w:val="24"/>
                <w:szCs w:val="24"/>
              </w:rPr>
            </w:pPr>
            <w:r w:rsidRPr="00AC52D6">
              <w:rPr>
                <w:rFonts w:ascii="Times New Roman" w:hAnsi="Times New Roman" w:cs="Times New Roman"/>
                <w:b/>
                <w:sz w:val="24"/>
                <w:szCs w:val="24"/>
              </w:rPr>
              <w:t>Коррекционно-развивающая область</w:t>
            </w:r>
            <w:r w:rsidRPr="00AC52D6">
              <w:rPr>
                <w:rFonts w:ascii="Times New Roman" w:hAnsi="Times New Roman" w:cs="Times New Roman"/>
                <w:sz w:val="24"/>
                <w:szCs w:val="24"/>
              </w:rPr>
              <w:t xml:space="preserve"> (коррекционные занятия и ритмика)</w:t>
            </w:r>
            <w:r w:rsidRPr="00AC52D6">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jc w:val="both"/>
              <w:rPr>
                <w:rFonts w:ascii="Times New Roman" w:hAnsi="Times New Roman" w:cs="Times New Roman"/>
                <w:sz w:val="24"/>
                <w:szCs w:val="24"/>
              </w:rPr>
            </w:pPr>
            <w:r w:rsidRPr="00AC52D6">
              <w:rPr>
                <w:rFonts w:ascii="Times New Roman" w:hAnsi="Times New Roman" w:cs="Times New Roman"/>
                <w:b/>
                <w:sz w:val="24"/>
                <w:szCs w:val="24"/>
              </w:rPr>
              <w:t>24</w:t>
            </w:r>
          </w:p>
        </w:tc>
      </w:tr>
      <w:tr w:rsidR="005B5BE4" w:rsidRPr="00AC52D6">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widowControl w:val="0"/>
              <w:autoSpaceDE w:val="0"/>
              <w:spacing w:after="0"/>
              <w:jc w:val="both"/>
              <w:rPr>
                <w:rFonts w:ascii="Times New Roman" w:hAnsi="Times New Roman" w:cs="Times New Roman"/>
                <w:b/>
                <w:sz w:val="24"/>
                <w:szCs w:val="24"/>
              </w:rPr>
            </w:pPr>
            <w:r w:rsidRPr="00AC52D6">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16</w:t>
            </w:r>
          </w:p>
        </w:tc>
      </w:tr>
    </w:tbl>
    <w:p w:rsidR="005B5BE4" w:rsidRPr="00AC52D6" w:rsidRDefault="005B5BE4" w:rsidP="00AC52D6">
      <w:pPr>
        <w:pStyle w:val="afe"/>
        <w:spacing w:line="276" w:lineRule="auto"/>
        <w:ind w:firstLine="454"/>
        <w:rPr>
          <w:rFonts w:ascii="Times New Roman" w:hAnsi="Times New Roman" w:cs="Times New Roman"/>
          <w:b/>
          <w:color w:val="auto"/>
          <w:sz w:val="24"/>
          <w:szCs w:val="24"/>
        </w:rPr>
      </w:pPr>
    </w:p>
    <w:p w:rsidR="005B5BE4" w:rsidRPr="00AC52D6" w:rsidRDefault="005B5BE4" w:rsidP="00AC52D6">
      <w:pPr>
        <w:pStyle w:val="afe"/>
        <w:spacing w:line="276" w:lineRule="auto"/>
        <w:ind w:firstLine="454"/>
        <w:rPr>
          <w:rFonts w:ascii="Times New Roman" w:hAnsi="Times New Roman" w:cs="Times New Roman"/>
          <w:b/>
          <w:color w:val="auto"/>
          <w:sz w:val="24"/>
          <w:szCs w:val="24"/>
        </w:rPr>
      </w:pPr>
    </w:p>
    <w:p w:rsidR="005B5BE4" w:rsidRPr="00AC52D6" w:rsidRDefault="005B5BE4" w:rsidP="00AC52D6">
      <w:pPr>
        <w:pStyle w:val="afe"/>
        <w:spacing w:line="276" w:lineRule="auto"/>
        <w:ind w:firstLine="454"/>
        <w:rPr>
          <w:rFonts w:ascii="Times New Roman" w:hAnsi="Times New Roman" w:cs="Times New Roman"/>
          <w:b/>
          <w:color w:val="auto"/>
          <w:sz w:val="24"/>
          <w:szCs w:val="24"/>
        </w:rPr>
      </w:pPr>
    </w:p>
    <w:p w:rsidR="005B5BE4" w:rsidRPr="00AC52D6" w:rsidRDefault="005B5BE4" w:rsidP="00AC52D6">
      <w:pPr>
        <w:pStyle w:val="afe"/>
        <w:pageBreakBefore/>
        <w:spacing w:line="276" w:lineRule="auto"/>
        <w:ind w:firstLine="454"/>
        <w:rPr>
          <w:rFonts w:ascii="Times New Roman" w:hAnsi="Times New Roman" w:cs="Times New Roman"/>
          <w:b/>
          <w:color w:val="auto"/>
          <w:sz w:val="24"/>
          <w:szCs w:val="24"/>
        </w:rPr>
      </w:pPr>
    </w:p>
    <w:tbl>
      <w:tblPr>
        <w:tblW w:w="0" w:type="auto"/>
        <w:tblInd w:w="-111" w:type="dxa"/>
        <w:tblLayout w:type="fixed"/>
        <w:tblLook w:val="0000"/>
      </w:tblPr>
      <w:tblGrid>
        <w:gridCol w:w="1961"/>
        <w:gridCol w:w="2825"/>
        <w:gridCol w:w="10"/>
        <w:gridCol w:w="709"/>
        <w:gridCol w:w="709"/>
        <w:gridCol w:w="708"/>
        <w:gridCol w:w="709"/>
        <w:gridCol w:w="567"/>
        <w:gridCol w:w="142"/>
        <w:gridCol w:w="850"/>
        <w:gridCol w:w="10"/>
      </w:tblGrid>
      <w:tr w:rsidR="005B5BE4" w:rsidRPr="00AC52D6">
        <w:tc>
          <w:tcPr>
            <w:tcW w:w="9200" w:type="dxa"/>
            <w:gridSpan w:val="11"/>
            <w:tcBorders>
              <w:top w:val="single" w:sz="4" w:space="0" w:color="000000"/>
              <w:left w:val="single" w:sz="4" w:space="0" w:color="000000"/>
              <w:bottom w:val="single" w:sz="4" w:space="0" w:color="000000"/>
              <w:right w:val="single" w:sz="4" w:space="0" w:color="000000"/>
            </w:tcBorders>
          </w:tcPr>
          <w:p w:rsidR="00583B5D" w:rsidRDefault="00583B5D" w:rsidP="00AC52D6">
            <w:pPr>
              <w:spacing w:after="0"/>
              <w:jc w:val="center"/>
              <w:rPr>
                <w:rFonts w:ascii="Times New Roman" w:hAnsi="Times New Roman" w:cs="Times New Roman"/>
                <w:b/>
                <w:color w:val="auto"/>
                <w:sz w:val="24"/>
                <w:szCs w:val="24"/>
              </w:rPr>
            </w:pPr>
            <w:r>
              <w:rPr>
                <w:rFonts w:ascii="Times New Roman" w:hAnsi="Times New Roman" w:cs="Times New Roman"/>
                <w:b/>
                <w:sz w:val="24"/>
                <w:szCs w:val="24"/>
              </w:rPr>
              <w:t>Г</w:t>
            </w:r>
            <w:r w:rsidR="005B5BE4" w:rsidRPr="00AC52D6">
              <w:rPr>
                <w:rFonts w:ascii="Times New Roman" w:hAnsi="Times New Roman" w:cs="Times New Roman"/>
                <w:b/>
                <w:sz w:val="24"/>
                <w:szCs w:val="24"/>
              </w:rPr>
              <w:t xml:space="preserve">одовой учебный план общего образования </w:t>
            </w:r>
            <w:r w:rsidR="005B5BE4" w:rsidRPr="00AC52D6">
              <w:rPr>
                <w:rFonts w:ascii="Times New Roman" w:hAnsi="Times New Roman" w:cs="Times New Roman"/>
                <w:b/>
                <w:sz w:val="24"/>
                <w:szCs w:val="24"/>
              </w:rPr>
              <w:br/>
            </w:r>
            <w:proofErr w:type="gramStart"/>
            <w:r w:rsidR="005B5BE4" w:rsidRPr="00AC52D6">
              <w:rPr>
                <w:rFonts w:ascii="Times New Roman" w:hAnsi="Times New Roman" w:cs="Times New Roman"/>
                <w:b/>
                <w:sz w:val="24"/>
                <w:szCs w:val="24"/>
              </w:rPr>
              <w:t>обучающихся</w:t>
            </w:r>
            <w:proofErr w:type="gramEnd"/>
            <w:r w:rsidR="005B5BE4" w:rsidRPr="00AC52D6">
              <w:rPr>
                <w:rFonts w:ascii="Times New Roman" w:hAnsi="Times New Roman" w:cs="Times New Roman"/>
                <w:b/>
                <w:sz w:val="24"/>
                <w:szCs w:val="24"/>
              </w:rPr>
              <w:t xml:space="preserve"> с умственной отсталостью </w:t>
            </w:r>
            <w:r w:rsidR="005B5BE4" w:rsidRPr="00AC52D6">
              <w:rPr>
                <w:rFonts w:ascii="Times New Roman" w:hAnsi="Times New Roman" w:cs="Times New Roman"/>
                <w:b/>
                <w:color w:val="auto"/>
                <w:sz w:val="24"/>
                <w:szCs w:val="24"/>
              </w:rPr>
              <w:t xml:space="preserve">(интеллектуальными нарушениями): </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b/>
                <w:color w:val="auto"/>
                <w:sz w:val="24"/>
                <w:szCs w:val="24"/>
                <w:lang w:val="en-US"/>
              </w:rPr>
              <w:t>V</w:t>
            </w:r>
            <w:r w:rsidRPr="00AC52D6">
              <w:rPr>
                <w:rFonts w:ascii="Times New Roman" w:hAnsi="Times New Roman" w:cs="Times New Roman"/>
                <w:b/>
                <w:color w:val="auto"/>
                <w:sz w:val="24"/>
                <w:szCs w:val="24"/>
              </w:rPr>
              <w:t>-</w:t>
            </w:r>
            <w:r w:rsidRPr="00AC52D6">
              <w:rPr>
                <w:rFonts w:ascii="Times New Roman" w:hAnsi="Times New Roman" w:cs="Times New Roman"/>
                <w:b/>
                <w:color w:val="auto"/>
                <w:sz w:val="24"/>
                <w:szCs w:val="24"/>
                <w:lang w:val="en-US"/>
              </w:rPr>
              <w:t>IX</w:t>
            </w:r>
            <w:r w:rsidRPr="00AC52D6">
              <w:rPr>
                <w:rFonts w:ascii="Times New Roman" w:hAnsi="Times New Roman" w:cs="Times New Roman"/>
                <w:b/>
                <w:sz w:val="24"/>
                <w:szCs w:val="24"/>
              </w:rPr>
              <w:t>классы</w:t>
            </w:r>
          </w:p>
        </w:tc>
      </w:tr>
      <w:tr w:rsidR="005B5BE4" w:rsidRPr="00AC52D6">
        <w:tc>
          <w:tcPr>
            <w:tcW w:w="1961" w:type="dxa"/>
            <w:vMerge w:val="restart"/>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 xml:space="preserve">                    Классы</w:t>
            </w:r>
          </w:p>
          <w:p w:rsidR="005B5BE4" w:rsidRPr="00AC52D6" w:rsidRDefault="005B5BE4" w:rsidP="00AC52D6">
            <w:pPr>
              <w:spacing w:after="0"/>
              <w:jc w:val="both"/>
              <w:rPr>
                <w:rFonts w:ascii="Times New Roman" w:hAnsi="Times New Roman" w:cs="Times New Roman"/>
                <w:b/>
                <w:sz w:val="24"/>
                <w:szCs w:val="24"/>
              </w:rPr>
            </w:pPr>
          </w:p>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Количество часов в год</w:t>
            </w:r>
          </w:p>
        </w:tc>
      </w:tr>
      <w:tr w:rsidR="005B5BE4" w:rsidRPr="00AC52D6">
        <w:tc>
          <w:tcPr>
            <w:tcW w:w="1961" w:type="dxa"/>
            <w:vMerge/>
            <w:tcBorders>
              <w:top w:val="single" w:sz="4" w:space="0" w:color="000000"/>
              <w:left w:val="single" w:sz="4" w:space="0" w:color="000000"/>
              <w:bottom w:val="single" w:sz="4" w:space="0" w:color="000000"/>
            </w:tcBorders>
          </w:tcPr>
          <w:p w:rsidR="005B5BE4" w:rsidRPr="00AC52D6" w:rsidRDefault="005B5BE4" w:rsidP="00AC52D6">
            <w:pPr>
              <w:snapToGrid w:val="0"/>
              <w:spacing w:after="0"/>
              <w:jc w:val="both"/>
              <w:rPr>
                <w:rFonts w:ascii="Times New Roman" w:hAnsi="Times New Roman" w:cs="Times New Roman"/>
                <w:b/>
                <w:sz w:val="24"/>
                <w:szCs w:val="24"/>
              </w:rPr>
            </w:pPr>
          </w:p>
        </w:tc>
        <w:tc>
          <w:tcPr>
            <w:tcW w:w="2835" w:type="dxa"/>
            <w:gridSpan w:val="2"/>
            <w:vMerge/>
            <w:tcBorders>
              <w:top w:val="single" w:sz="4" w:space="0" w:color="000000"/>
              <w:left w:val="single" w:sz="4" w:space="0" w:color="000000"/>
              <w:bottom w:val="single" w:sz="4" w:space="0" w:color="000000"/>
            </w:tcBorders>
          </w:tcPr>
          <w:p w:rsidR="005B5BE4" w:rsidRPr="00AC52D6" w:rsidRDefault="005B5BE4" w:rsidP="00AC52D6">
            <w:pPr>
              <w:snapToGrid w:val="0"/>
              <w:spacing w:after="0"/>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VI</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VII</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 xml:space="preserve">Всего </w:t>
            </w:r>
          </w:p>
        </w:tc>
      </w:tr>
      <w:tr w:rsidR="005B5BE4" w:rsidRPr="00AC52D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i/>
                <w:sz w:val="24"/>
                <w:szCs w:val="24"/>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napToGrid w:val="0"/>
              <w:jc w:val="both"/>
              <w:rPr>
                <w:rFonts w:ascii="Times New Roman" w:hAnsi="Times New Roman" w:cs="Times New Roman"/>
                <w:b/>
                <w:sz w:val="24"/>
                <w:szCs w:val="24"/>
              </w:rPr>
            </w:pPr>
          </w:p>
        </w:tc>
      </w:tr>
      <w:tr w:rsidR="005B5BE4" w:rsidRPr="00AC52D6">
        <w:tc>
          <w:tcPr>
            <w:tcW w:w="196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1.1. Русский язык</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1.2. Чтение</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136</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136</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136</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136</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136</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136</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680</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color w:val="auto"/>
                <w:sz w:val="24"/>
                <w:szCs w:val="24"/>
              </w:rPr>
              <w:t>680</w:t>
            </w:r>
          </w:p>
        </w:tc>
      </w:tr>
      <w:tr w:rsidR="005B5BE4" w:rsidRPr="00AC52D6">
        <w:tc>
          <w:tcPr>
            <w:tcW w:w="196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2. Математика</w:t>
            </w:r>
          </w:p>
        </w:tc>
        <w:tc>
          <w:tcPr>
            <w:tcW w:w="2835"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2.1. Математика</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2.2. Информатика</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136</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136</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102</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102</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34</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102</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578</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color w:val="auto"/>
                <w:sz w:val="24"/>
                <w:szCs w:val="24"/>
              </w:rPr>
              <w:t>102</w:t>
            </w:r>
          </w:p>
        </w:tc>
      </w:tr>
      <w:tr w:rsidR="005B5BE4" w:rsidRPr="00AC52D6">
        <w:tc>
          <w:tcPr>
            <w:tcW w:w="196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3.1. Природоведение</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3.2. Биология</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p w:rsidR="005B5BE4" w:rsidRPr="00AC52D6" w:rsidRDefault="005B5BE4" w:rsidP="00AC52D6">
            <w:pPr>
              <w:spacing w:after="0"/>
              <w:jc w:val="center"/>
              <w:rPr>
                <w:rFonts w:ascii="Times New Roman" w:hAnsi="Times New Roman" w:cs="Times New Roman"/>
                <w:sz w:val="24"/>
                <w:szCs w:val="24"/>
              </w:rPr>
            </w:pP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136</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204</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color w:val="auto"/>
                <w:sz w:val="24"/>
                <w:szCs w:val="24"/>
              </w:rPr>
              <w:t>272</w:t>
            </w:r>
          </w:p>
        </w:tc>
      </w:tr>
      <w:tr w:rsidR="005B5BE4" w:rsidRPr="00AC52D6">
        <w:trPr>
          <w:trHeight w:val="983"/>
        </w:trPr>
        <w:tc>
          <w:tcPr>
            <w:tcW w:w="196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 Человек</w:t>
            </w:r>
          </w:p>
        </w:tc>
        <w:tc>
          <w:tcPr>
            <w:tcW w:w="2835"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4.1. Мир истории</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4.2. Основы социальной жизни</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pacing w:after="0"/>
              <w:jc w:val="center"/>
              <w:rPr>
                <w:rFonts w:ascii="Times New Roman" w:hAnsi="Times New Roman" w:cs="Times New Roman"/>
                <w:sz w:val="24"/>
                <w:szCs w:val="24"/>
              </w:rPr>
            </w:pP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34</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p w:rsidR="005B5BE4" w:rsidRPr="00AC52D6" w:rsidRDefault="005B5BE4" w:rsidP="00AC52D6">
            <w:pPr>
              <w:spacing w:after="0"/>
              <w:jc w:val="center"/>
              <w:rPr>
                <w:rFonts w:ascii="Times New Roman" w:hAnsi="Times New Roman" w:cs="Times New Roman"/>
                <w:sz w:val="24"/>
                <w:szCs w:val="24"/>
              </w:rPr>
            </w:pP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34</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pacing w:after="0"/>
              <w:jc w:val="center"/>
              <w:rPr>
                <w:rFonts w:ascii="Times New Roman" w:hAnsi="Times New Roman" w:cs="Times New Roman"/>
                <w:sz w:val="24"/>
                <w:szCs w:val="24"/>
              </w:rPr>
            </w:pP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pacing w:after="0"/>
              <w:jc w:val="center"/>
              <w:rPr>
                <w:rFonts w:ascii="Times New Roman" w:hAnsi="Times New Roman" w:cs="Times New Roman"/>
                <w:sz w:val="24"/>
                <w:szCs w:val="24"/>
              </w:rPr>
            </w:pP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pacing w:after="0"/>
              <w:jc w:val="center"/>
              <w:rPr>
                <w:rFonts w:ascii="Times New Roman" w:hAnsi="Times New Roman" w:cs="Times New Roman"/>
                <w:sz w:val="24"/>
                <w:szCs w:val="24"/>
              </w:rPr>
            </w:pP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68</w:t>
            </w:r>
          </w:p>
          <w:p w:rsidR="005B5BE4" w:rsidRPr="00AC52D6" w:rsidRDefault="005B5BE4" w:rsidP="00AC52D6">
            <w:pPr>
              <w:spacing w:after="0"/>
              <w:jc w:val="center"/>
              <w:rPr>
                <w:rFonts w:ascii="Times New Roman" w:hAnsi="Times New Roman" w:cs="Times New Roman"/>
                <w:color w:val="auto"/>
                <w:sz w:val="24"/>
                <w:szCs w:val="24"/>
              </w:rPr>
            </w:pPr>
          </w:p>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272</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color w:val="auto"/>
                <w:sz w:val="24"/>
                <w:szCs w:val="24"/>
              </w:rPr>
              <w:t>204</w:t>
            </w:r>
          </w:p>
        </w:tc>
      </w:tr>
      <w:tr w:rsidR="005B5BE4" w:rsidRPr="00AC52D6">
        <w:tc>
          <w:tcPr>
            <w:tcW w:w="196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 Искусство</w:t>
            </w:r>
          </w:p>
        </w:tc>
        <w:tc>
          <w:tcPr>
            <w:tcW w:w="2835"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5.1. Изобразительное искусство</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p w:rsidR="005B5BE4" w:rsidRPr="00AC52D6" w:rsidRDefault="005B5BE4" w:rsidP="00AC52D6">
            <w:pPr>
              <w:spacing w:after="0"/>
              <w:jc w:val="center"/>
              <w:rPr>
                <w:rFonts w:ascii="Times New Roman" w:hAnsi="Times New Roman" w:cs="Times New Roman"/>
                <w:sz w:val="24"/>
                <w:szCs w:val="24"/>
              </w:rPr>
            </w:pP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pacing w:after="0"/>
              <w:jc w:val="center"/>
              <w:rPr>
                <w:rFonts w:ascii="Times New Roman" w:hAnsi="Times New Roman" w:cs="Times New Roman"/>
                <w:sz w:val="24"/>
                <w:szCs w:val="24"/>
              </w:rPr>
            </w:pP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napToGrid w:val="0"/>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napToGrid w:val="0"/>
              <w:spacing w:after="0"/>
              <w:jc w:val="center"/>
              <w:rPr>
                <w:rFonts w:ascii="Times New Roman" w:hAnsi="Times New Roman" w:cs="Times New Roman"/>
                <w:sz w:val="24"/>
                <w:szCs w:val="24"/>
              </w:rPr>
            </w:pPr>
          </w:p>
          <w:p w:rsidR="005B5BE4" w:rsidRPr="00AC52D6" w:rsidRDefault="005B5BE4" w:rsidP="00AC52D6">
            <w:pPr>
              <w:snapToGrid w:val="0"/>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napToGrid w:val="0"/>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napToGrid w:val="0"/>
              <w:spacing w:after="0"/>
              <w:jc w:val="center"/>
              <w:rPr>
                <w:rFonts w:ascii="Times New Roman" w:hAnsi="Times New Roman" w:cs="Times New Roman"/>
                <w:sz w:val="24"/>
                <w:szCs w:val="24"/>
              </w:rPr>
            </w:pPr>
          </w:p>
          <w:p w:rsidR="005B5BE4" w:rsidRPr="00AC52D6" w:rsidRDefault="005B5BE4" w:rsidP="00AC52D6">
            <w:pPr>
              <w:snapToGrid w:val="0"/>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napToGrid w:val="0"/>
              <w:spacing w:after="0"/>
              <w:jc w:val="center"/>
              <w:rPr>
                <w:rFonts w:ascii="Times New Roman" w:hAnsi="Times New Roman" w:cs="Times New Roman"/>
                <w:sz w:val="24"/>
                <w:szCs w:val="24"/>
              </w:rPr>
            </w:pPr>
            <w:r w:rsidRPr="00AC52D6">
              <w:rPr>
                <w:rFonts w:ascii="Times New Roman" w:hAnsi="Times New Roman" w:cs="Times New Roman"/>
                <w:sz w:val="24"/>
                <w:szCs w:val="24"/>
              </w:rPr>
              <w:t>-</w:t>
            </w:r>
          </w:p>
          <w:p w:rsidR="005B5BE4" w:rsidRPr="00AC52D6" w:rsidRDefault="005B5BE4" w:rsidP="00AC52D6">
            <w:pPr>
              <w:snapToGrid w:val="0"/>
              <w:spacing w:after="0"/>
              <w:jc w:val="center"/>
              <w:rPr>
                <w:rFonts w:ascii="Times New Roman" w:hAnsi="Times New Roman" w:cs="Times New Roman"/>
                <w:sz w:val="24"/>
                <w:szCs w:val="24"/>
              </w:rPr>
            </w:pPr>
          </w:p>
          <w:p w:rsidR="005B5BE4" w:rsidRPr="00AC52D6" w:rsidRDefault="005B5BE4" w:rsidP="00AC52D6">
            <w:pPr>
              <w:snapToGrid w:val="0"/>
              <w:spacing w:after="0"/>
              <w:jc w:val="center"/>
              <w:rPr>
                <w:rFonts w:ascii="Times New Roman" w:hAnsi="Times New Roman" w:cs="Times New Roman"/>
                <w:color w:val="auto"/>
                <w:sz w:val="24"/>
                <w:szCs w:val="24"/>
              </w:rPr>
            </w:pPr>
            <w:r w:rsidRPr="00AC52D6">
              <w:rPr>
                <w:rFonts w:ascii="Times New Roman" w:hAnsi="Times New Roman" w:cs="Times New Roman"/>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68</w:t>
            </w:r>
          </w:p>
          <w:p w:rsidR="005B5BE4" w:rsidRPr="00AC52D6" w:rsidRDefault="005B5BE4" w:rsidP="00AC52D6">
            <w:pPr>
              <w:spacing w:after="0"/>
              <w:jc w:val="center"/>
              <w:rPr>
                <w:rFonts w:ascii="Times New Roman" w:hAnsi="Times New Roman" w:cs="Times New Roman"/>
                <w:color w:val="auto"/>
                <w:sz w:val="24"/>
                <w:szCs w:val="24"/>
              </w:rPr>
            </w:pP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color w:val="auto"/>
                <w:sz w:val="24"/>
                <w:szCs w:val="24"/>
              </w:rPr>
              <w:t>34</w:t>
            </w:r>
          </w:p>
        </w:tc>
      </w:tr>
      <w:tr w:rsidR="005B5BE4" w:rsidRPr="00AC52D6">
        <w:tc>
          <w:tcPr>
            <w:tcW w:w="196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sz w:val="24"/>
                <w:szCs w:val="24"/>
              </w:rPr>
              <w:t>102</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102</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102</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color w:val="auto"/>
                <w:sz w:val="24"/>
                <w:szCs w:val="24"/>
              </w:rPr>
              <w:t>510</w:t>
            </w:r>
          </w:p>
        </w:tc>
      </w:tr>
      <w:tr w:rsidR="005B5BE4" w:rsidRPr="00AC52D6">
        <w:tc>
          <w:tcPr>
            <w:tcW w:w="1961"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7. Технологии</w:t>
            </w:r>
          </w:p>
        </w:tc>
        <w:tc>
          <w:tcPr>
            <w:tcW w:w="2835"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sz w:val="24"/>
                <w:szCs w:val="24"/>
              </w:rPr>
              <w:t>204</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238</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272</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color w:val="auto"/>
                <w:sz w:val="24"/>
                <w:szCs w:val="24"/>
              </w:rPr>
              <w:t>1190</w:t>
            </w:r>
          </w:p>
        </w:tc>
      </w:tr>
      <w:tr w:rsidR="005B5BE4" w:rsidRPr="00AC52D6">
        <w:tc>
          <w:tcPr>
            <w:tcW w:w="4796" w:type="dxa"/>
            <w:gridSpan w:val="3"/>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sz w:val="24"/>
                <w:szCs w:val="24"/>
              </w:rPr>
            </w:pPr>
            <w:r w:rsidRPr="00AC52D6">
              <w:rPr>
                <w:rFonts w:ascii="Times New Roman" w:hAnsi="Times New Roman" w:cs="Times New Roman"/>
                <w:b/>
                <w:sz w:val="24"/>
                <w:szCs w:val="24"/>
              </w:rPr>
              <w:t>918</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sz w:val="24"/>
                <w:szCs w:val="24"/>
              </w:rPr>
              <w:t>952</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986</w:t>
            </w:r>
          </w:p>
          <w:p w:rsidR="005B5BE4" w:rsidRPr="00AC52D6" w:rsidRDefault="005B5BE4" w:rsidP="00AC52D6">
            <w:pPr>
              <w:spacing w:after="0"/>
              <w:jc w:val="center"/>
              <w:rPr>
                <w:rFonts w:ascii="Times New Roman" w:hAnsi="Times New Roman" w:cs="Times New Roman"/>
                <w:b/>
                <w:color w:val="auto"/>
                <w:sz w:val="24"/>
                <w:szCs w:val="24"/>
              </w:rPr>
            </w:pP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1020</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4998</w:t>
            </w:r>
          </w:p>
          <w:p w:rsidR="005B5BE4" w:rsidRPr="00AC52D6" w:rsidRDefault="005B5BE4" w:rsidP="00AC52D6">
            <w:pPr>
              <w:spacing w:after="0"/>
              <w:jc w:val="center"/>
              <w:rPr>
                <w:rFonts w:ascii="Times New Roman" w:hAnsi="Times New Roman" w:cs="Times New Roman"/>
                <w:b/>
                <w:color w:val="auto"/>
                <w:sz w:val="24"/>
                <w:szCs w:val="24"/>
              </w:rPr>
            </w:pPr>
          </w:p>
        </w:tc>
      </w:tr>
      <w:tr w:rsidR="005B5BE4" w:rsidRPr="00AC52D6">
        <w:trPr>
          <w:trHeight w:val="584"/>
        </w:trPr>
        <w:tc>
          <w:tcPr>
            <w:tcW w:w="4796" w:type="dxa"/>
            <w:gridSpan w:val="3"/>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68</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color w:val="auto"/>
                <w:sz w:val="24"/>
                <w:szCs w:val="24"/>
              </w:rPr>
            </w:pPr>
            <w:r w:rsidRPr="00AC52D6">
              <w:rPr>
                <w:rFonts w:ascii="Times New Roman" w:hAnsi="Times New Roman" w:cs="Times New Roman"/>
                <w:color w:val="auto"/>
                <w:sz w:val="24"/>
                <w:szCs w:val="24"/>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color w:val="auto"/>
                <w:sz w:val="24"/>
                <w:szCs w:val="24"/>
              </w:rPr>
              <w:t>340</w:t>
            </w:r>
          </w:p>
        </w:tc>
      </w:tr>
      <w:tr w:rsidR="005B5BE4" w:rsidRPr="00AC52D6">
        <w:tc>
          <w:tcPr>
            <w:tcW w:w="4796" w:type="dxa"/>
            <w:gridSpan w:val="3"/>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 xml:space="preserve">Максимально допустимая годовая нагрузка </w:t>
            </w:r>
            <w:r w:rsidRPr="00AC52D6">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sz w:val="24"/>
                <w:szCs w:val="24"/>
              </w:rPr>
            </w:pPr>
            <w:r w:rsidRPr="00AC52D6">
              <w:rPr>
                <w:rFonts w:ascii="Times New Roman" w:hAnsi="Times New Roman" w:cs="Times New Roman"/>
                <w:b/>
                <w:sz w:val="24"/>
                <w:szCs w:val="24"/>
              </w:rPr>
              <w:t>986</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sz w:val="24"/>
                <w:szCs w:val="24"/>
              </w:rPr>
              <w:t>1020</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1088</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1122</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b/>
                <w:color w:val="auto"/>
                <w:sz w:val="24"/>
                <w:szCs w:val="24"/>
              </w:rPr>
              <w:t>5338</w:t>
            </w:r>
          </w:p>
        </w:tc>
      </w:tr>
      <w:tr w:rsidR="005B5BE4" w:rsidRPr="00AC52D6">
        <w:trPr>
          <w:trHeight w:val="557"/>
        </w:trPr>
        <w:tc>
          <w:tcPr>
            <w:tcW w:w="4796" w:type="dxa"/>
            <w:gridSpan w:val="3"/>
            <w:tcBorders>
              <w:top w:val="single" w:sz="4" w:space="0" w:color="000000"/>
              <w:left w:val="single" w:sz="4" w:space="0" w:color="000000"/>
              <w:bottom w:val="single" w:sz="4" w:space="0" w:color="000000"/>
            </w:tcBorders>
          </w:tcPr>
          <w:p w:rsidR="005B5BE4" w:rsidRPr="00AC52D6" w:rsidRDefault="005B5BE4" w:rsidP="00AC52D6">
            <w:pPr>
              <w:widowControl w:val="0"/>
              <w:autoSpaceDE w:val="0"/>
              <w:spacing w:after="0"/>
              <w:jc w:val="both"/>
              <w:rPr>
                <w:rFonts w:ascii="Times New Roman" w:hAnsi="Times New Roman" w:cs="Times New Roman"/>
                <w:b/>
                <w:sz w:val="24"/>
                <w:szCs w:val="24"/>
              </w:rPr>
            </w:pPr>
            <w:r w:rsidRPr="00AC52D6">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sz w:val="24"/>
                <w:szCs w:val="24"/>
              </w:rPr>
            </w:pPr>
            <w:r w:rsidRPr="00AC52D6">
              <w:rPr>
                <w:rFonts w:ascii="Times New Roman" w:hAnsi="Times New Roman" w:cs="Times New Roman"/>
                <w:b/>
                <w:sz w:val="24"/>
                <w:szCs w:val="24"/>
              </w:rPr>
              <w:t>204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sz w:val="24"/>
                <w:szCs w:val="24"/>
              </w:rPr>
              <w:t>204</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204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204</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b/>
                <w:color w:val="auto"/>
                <w:sz w:val="24"/>
                <w:szCs w:val="24"/>
              </w:rPr>
              <w:t>1020</w:t>
            </w:r>
          </w:p>
        </w:tc>
      </w:tr>
      <w:tr w:rsidR="005B5BE4" w:rsidRPr="00AC52D6">
        <w:trPr>
          <w:trHeight w:val="406"/>
        </w:trPr>
        <w:tc>
          <w:tcPr>
            <w:tcW w:w="4796" w:type="dxa"/>
            <w:gridSpan w:val="3"/>
            <w:tcBorders>
              <w:top w:val="single" w:sz="4" w:space="0" w:color="000000"/>
              <w:left w:val="single" w:sz="4" w:space="0" w:color="000000"/>
              <w:bottom w:val="single" w:sz="4" w:space="0" w:color="000000"/>
            </w:tcBorders>
          </w:tcPr>
          <w:p w:rsidR="005B5BE4" w:rsidRPr="00AC52D6" w:rsidRDefault="005B5BE4" w:rsidP="00AC52D6">
            <w:pPr>
              <w:widowControl w:val="0"/>
              <w:autoSpaceDE w:val="0"/>
              <w:spacing w:after="0"/>
              <w:jc w:val="both"/>
              <w:rPr>
                <w:rFonts w:ascii="Times New Roman" w:hAnsi="Times New Roman" w:cs="Times New Roman"/>
                <w:b/>
                <w:sz w:val="24"/>
                <w:szCs w:val="24"/>
              </w:rPr>
            </w:pPr>
            <w:r w:rsidRPr="00AC52D6">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sz w:val="24"/>
                <w:szCs w:val="24"/>
              </w:rPr>
            </w:pPr>
            <w:r w:rsidRPr="00AC52D6">
              <w:rPr>
                <w:rFonts w:ascii="Times New Roman" w:hAnsi="Times New Roman" w:cs="Times New Roman"/>
                <w:b/>
                <w:sz w:val="24"/>
                <w:szCs w:val="24"/>
              </w:rPr>
              <w:t>136</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sz w:val="24"/>
                <w:szCs w:val="24"/>
              </w:rPr>
              <w:t>136</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136</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136</w:t>
            </w:r>
          </w:p>
        </w:tc>
        <w:tc>
          <w:tcPr>
            <w:tcW w:w="709"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center"/>
              <w:rPr>
                <w:rFonts w:ascii="Times New Roman" w:hAnsi="Times New Roman" w:cs="Times New Roman"/>
                <w:b/>
                <w:color w:val="auto"/>
                <w:sz w:val="24"/>
                <w:szCs w:val="24"/>
              </w:rPr>
            </w:pPr>
            <w:r w:rsidRPr="00AC52D6">
              <w:rPr>
                <w:rFonts w:ascii="Times New Roman" w:hAnsi="Times New Roman" w:cs="Times New Roman"/>
                <w:b/>
                <w:color w:val="auto"/>
                <w:sz w:val="24"/>
                <w:szCs w:val="24"/>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b/>
                <w:color w:val="auto"/>
                <w:sz w:val="24"/>
                <w:szCs w:val="24"/>
              </w:rPr>
              <w:t>680</w:t>
            </w:r>
          </w:p>
        </w:tc>
      </w:tr>
    </w:tbl>
    <w:p w:rsidR="005B5BE4" w:rsidRDefault="005B5BE4" w:rsidP="00AC52D6">
      <w:pPr>
        <w:pStyle w:val="afe"/>
        <w:spacing w:line="276" w:lineRule="auto"/>
        <w:ind w:firstLine="0"/>
        <w:rPr>
          <w:rFonts w:ascii="Times New Roman" w:hAnsi="Times New Roman" w:cs="Times New Roman"/>
          <w:b/>
          <w:color w:val="auto"/>
          <w:sz w:val="24"/>
          <w:szCs w:val="24"/>
        </w:rPr>
      </w:pPr>
    </w:p>
    <w:p w:rsidR="004C4985" w:rsidRDefault="004C4985" w:rsidP="00AC52D6">
      <w:pPr>
        <w:pStyle w:val="afe"/>
        <w:spacing w:line="276" w:lineRule="auto"/>
        <w:ind w:firstLine="0"/>
        <w:rPr>
          <w:rFonts w:ascii="Times New Roman" w:hAnsi="Times New Roman" w:cs="Times New Roman"/>
          <w:b/>
          <w:color w:val="auto"/>
          <w:sz w:val="24"/>
          <w:szCs w:val="24"/>
        </w:rPr>
      </w:pPr>
    </w:p>
    <w:p w:rsidR="004C4985" w:rsidRDefault="004C4985" w:rsidP="00AC52D6">
      <w:pPr>
        <w:pStyle w:val="afe"/>
        <w:spacing w:line="276" w:lineRule="auto"/>
        <w:ind w:firstLine="0"/>
        <w:rPr>
          <w:rFonts w:ascii="Times New Roman" w:hAnsi="Times New Roman" w:cs="Times New Roman"/>
          <w:b/>
          <w:color w:val="auto"/>
          <w:sz w:val="24"/>
          <w:szCs w:val="24"/>
        </w:rPr>
      </w:pPr>
    </w:p>
    <w:p w:rsidR="004C4985" w:rsidRDefault="004C4985" w:rsidP="00AC52D6">
      <w:pPr>
        <w:pStyle w:val="afe"/>
        <w:spacing w:line="276" w:lineRule="auto"/>
        <w:ind w:firstLine="0"/>
        <w:rPr>
          <w:rFonts w:ascii="Times New Roman" w:hAnsi="Times New Roman" w:cs="Times New Roman"/>
          <w:b/>
          <w:color w:val="auto"/>
          <w:sz w:val="24"/>
          <w:szCs w:val="24"/>
        </w:rPr>
      </w:pPr>
    </w:p>
    <w:p w:rsidR="004C4985" w:rsidRDefault="004C4985" w:rsidP="00AC52D6">
      <w:pPr>
        <w:pStyle w:val="afe"/>
        <w:spacing w:line="276" w:lineRule="auto"/>
        <w:ind w:firstLine="0"/>
        <w:rPr>
          <w:rFonts w:ascii="Times New Roman" w:hAnsi="Times New Roman" w:cs="Times New Roman"/>
          <w:b/>
          <w:color w:val="auto"/>
          <w:sz w:val="24"/>
          <w:szCs w:val="24"/>
        </w:rPr>
      </w:pPr>
    </w:p>
    <w:p w:rsidR="004C4985" w:rsidRDefault="004C4985" w:rsidP="00AC52D6">
      <w:pPr>
        <w:pStyle w:val="afe"/>
        <w:spacing w:line="276" w:lineRule="auto"/>
        <w:ind w:firstLine="0"/>
        <w:rPr>
          <w:rFonts w:ascii="Times New Roman" w:hAnsi="Times New Roman" w:cs="Times New Roman"/>
          <w:b/>
          <w:color w:val="auto"/>
          <w:sz w:val="24"/>
          <w:szCs w:val="24"/>
        </w:rPr>
      </w:pPr>
    </w:p>
    <w:p w:rsidR="004C4985" w:rsidRDefault="004C4985" w:rsidP="00AC52D6">
      <w:pPr>
        <w:pStyle w:val="afe"/>
        <w:spacing w:line="276" w:lineRule="auto"/>
        <w:ind w:firstLine="0"/>
        <w:rPr>
          <w:rFonts w:ascii="Times New Roman" w:hAnsi="Times New Roman" w:cs="Times New Roman"/>
          <w:b/>
          <w:color w:val="auto"/>
          <w:sz w:val="24"/>
          <w:szCs w:val="24"/>
        </w:rPr>
      </w:pPr>
    </w:p>
    <w:p w:rsidR="004C4985" w:rsidRDefault="004C4985" w:rsidP="00AC52D6">
      <w:pPr>
        <w:pStyle w:val="afe"/>
        <w:spacing w:line="276" w:lineRule="auto"/>
        <w:ind w:firstLine="0"/>
        <w:rPr>
          <w:rFonts w:ascii="Times New Roman" w:hAnsi="Times New Roman" w:cs="Times New Roman"/>
          <w:b/>
          <w:color w:val="auto"/>
          <w:sz w:val="24"/>
          <w:szCs w:val="24"/>
        </w:rPr>
      </w:pPr>
    </w:p>
    <w:p w:rsidR="004C4985" w:rsidRPr="00AC52D6" w:rsidRDefault="004C4985" w:rsidP="00AC52D6">
      <w:pPr>
        <w:pStyle w:val="afe"/>
        <w:spacing w:line="276"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1951"/>
        <w:gridCol w:w="152"/>
        <w:gridCol w:w="2977"/>
        <w:gridCol w:w="708"/>
        <w:gridCol w:w="709"/>
        <w:gridCol w:w="709"/>
        <w:gridCol w:w="709"/>
        <w:gridCol w:w="567"/>
        <w:gridCol w:w="850"/>
        <w:gridCol w:w="10"/>
      </w:tblGrid>
      <w:tr w:rsidR="005B5BE4" w:rsidRPr="00AC52D6">
        <w:tc>
          <w:tcPr>
            <w:tcW w:w="9342" w:type="dxa"/>
            <w:gridSpan w:val="10"/>
            <w:tcBorders>
              <w:top w:val="single" w:sz="4" w:space="0" w:color="000000"/>
              <w:left w:val="single" w:sz="4" w:space="0" w:color="000000"/>
              <w:bottom w:val="single" w:sz="4" w:space="0" w:color="000000"/>
              <w:right w:val="single" w:sz="4" w:space="0" w:color="000000"/>
            </w:tcBorders>
          </w:tcPr>
          <w:p w:rsidR="005B5BE4" w:rsidRPr="00583B5D" w:rsidRDefault="00583B5D" w:rsidP="00AC52D6">
            <w:pPr>
              <w:spacing w:after="0"/>
              <w:jc w:val="center"/>
              <w:rPr>
                <w:rFonts w:ascii="Times New Roman" w:hAnsi="Times New Roman" w:cs="Times New Roman"/>
                <w:b/>
                <w:color w:val="auto"/>
                <w:sz w:val="24"/>
                <w:szCs w:val="24"/>
              </w:rPr>
            </w:pPr>
            <w:r>
              <w:rPr>
                <w:rFonts w:ascii="Times New Roman" w:hAnsi="Times New Roman" w:cs="Times New Roman"/>
                <w:b/>
                <w:sz w:val="24"/>
                <w:szCs w:val="24"/>
              </w:rPr>
              <w:lastRenderedPageBreak/>
              <w:t>Н</w:t>
            </w:r>
            <w:r w:rsidR="005B5BE4" w:rsidRPr="00AC52D6">
              <w:rPr>
                <w:rFonts w:ascii="Times New Roman" w:hAnsi="Times New Roman" w:cs="Times New Roman"/>
                <w:b/>
                <w:sz w:val="24"/>
                <w:szCs w:val="24"/>
              </w:rPr>
              <w:t>едельный учебный план образования</w:t>
            </w:r>
            <w:r w:rsidR="005B5BE4" w:rsidRPr="00AC52D6">
              <w:rPr>
                <w:rFonts w:ascii="Times New Roman" w:hAnsi="Times New Roman" w:cs="Times New Roman"/>
                <w:b/>
                <w:sz w:val="24"/>
                <w:szCs w:val="24"/>
              </w:rPr>
              <w:br/>
            </w:r>
            <w:proofErr w:type="gramStart"/>
            <w:r w:rsidR="005B5BE4" w:rsidRPr="00AC52D6">
              <w:rPr>
                <w:rFonts w:ascii="Times New Roman" w:hAnsi="Times New Roman" w:cs="Times New Roman"/>
                <w:b/>
                <w:sz w:val="24"/>
                <w:szCs w:val="24"/>
              </w:rPr>
              <w:t>обучающихся</w:t>
            </w:r>
            <w:proofErr w:type="gramEnd"/>
            <w:r w:rsidR="005B5BE4" w:rsidRPr="00AC52D6">
              <w:rPr>
                <w:rFonts w:ascii="Times New Roman" w:hAnsi="Times New Roman" w:cs="Times New Roman"/>
                <w:b/>
                <w:sz w:val="24"/>
                <w:szCs w:val="24"/>
              </w:rPr>
              <w:t xml:space="preserve"> с умственной отсталостью </w:t>
            </w:r>
            <w:r w:rsidR="005B5BE4" w:rsidRPr="00AC52D6">
              <w:rPr>
                <w:rFonts w:ascii="Times New Roman" w:hAnsi="Times New Roman" w:cs="Times New Roman"/>
                <w:b/>
                <w:color w:val="auto"/>
                <w:sz w:val="24"/>
                <w:szCs w:val="24"/>
              </w:rPr>
              <w:t>(интеллектуальными нарушениями</w:t>
            </w:r>
            <w:r w:rsidR="005B5BE4" w:rsidRPr="00AC52D6">
              <w:rPr>
                <w:rFonts w:ascii="Times New Roman" w:hAnsi="Times New Roman" w:cs="Times New Roman"/>
                <w:color w:val="auto"/>
                <w:sz w:val="24"/>
                <w:szCs w:val="24"/>
              </w:rPr>
              <w:t>):</w:t>
            </w:r>
          </w:p>
          <w:p w:rsidR="005B5BE4" w:rsidRPr="00AC52D6" w:rsidRDefault="005B5BE4" w:rsidP="00AC52D6">
            <w:pPr>
              <w:spacing w:after="0"/>
              <w:jc w:val="center"/>
              <w:rPr>
                <w:rFonts w:ascii="Times New Roman" w:hAnsi="Times New Roman" w:cs="Times New Roman"/>
                <w:sz w:val="24"/>
                <w:szCs w:val="24"/>
              </w:rPr>
            </w:pPr>
            <w:r w:rsidRPr="00AC52D6">
              <w:rPr>
                <w:rFonts w:ascii="Times New Roman" w:hAnsi="Times New Roman" w:cs="Times New Roman"/>
                <w:b/>
                <w:color w:val="auto"/>
                <w:sz w:val="24"/>
                <w:szCs w:val="24"/>
                <w:lang w:val="en-US"/>
              </w:rPr>
              <w:t>V</w:t>
            </w:r>
            <w:r w:rsidRPr="00AC52D6">
              <w:rPr>
                <w:rFonts w:ascii="Times New Roman" w:hAnsi="Times New Roman" w:cs="Times New Roman"/>
                <w:b/>
                <w:color w:val="auto"/>
                <w:sz w:val="24"/>
                <w:szCs w:val="24"/>
              </w:rPr>
              <w:t>-</w:t>
            </w:r>
            <w:r w:rsidRPr="00AC52D6">
              <w:rPr>
                <w:rFonts w:ascii="Times New Roman" w:hAnsi="Times New Roman" w:cs="Times New Roman"/>
                <w:b/>
                <w:color w:val="auto"/>
                <w:sz w:val="24"/>
                <w:szCs w:val="24"/>
                <w:lang w:val="en-US"/>
              </w:rPr>
              <w:t>IX</w:t>
            </w:r>
            <w:r w:rsidRPr="00AC52D6">
              <w:rPr>
                <w:rFonts w:ascii="Times New Roman" w:hAnsi="Times New Roman" w:cs="Times New Roman"/>
                <w:b/>
                <w:sz w:val="24"/>
                <w:szCs w:val="24"/>
              </w:rPr>
              <w:t>классы</w:t>
            </w:r>
          </w:p>
        </w:tc>
      </w:tr>
      <w:tr w:rsidR="005B5BE4" w:rsidRPr="00AC52D6">
        <w:tc>
          <w:tcPr>
            <w:tcW w:w="1951" w:type="dxa"/>
            <w:vMerge w:val="restart"/>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 xml:space="preserve">Классы </w:t>
            </w:r>
          </w:p>
          <w:p w:rsidR="005B5BE4" w:rsidRPr="00AC52D6" w:rsidRDefault="005B5BE4" w:rsidP="00AC52D6">
            <w:pPr>
              <w:spacing w:after="0"/>
              <w:jc w:val="both"/>
              <w:rPr>
                <w:rFonts w:ascii="Times New Roman" w:hAnsi="Times New Roman" w:cs="Times New Roman"/>
                <w:b/>
                <w:sz w:val="24"/>
                <w:szCs w:val="24"/>
              </w:rPr>
            </w:pPr>
          </w:p>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Количество часов в неделю</w:t>
            </w:r>
          </w:p>
        </w:tc>
      </w:tr>
      <w:tr w:rsidR="005B5BE4" w:rsidRPr="00AC52D6">
        <w:tc>
          <w:tcPr>
            <w:tcW w:w="1951" w:type="dxa"/>
            <w:vMerge/>
            <w:tcBorders>
              <w:top w:val="single" w:sz="4" w:space="0" w:color="000000"/>
              <w:left w:val="single" w:sz="4" w:space="0" w:color="000000"/>
              <w:bottom w:val="single" w:sz="4" w:space="0" w:color="000000"/>
            </w:tcBorders>
          </w:tcPr>
          <w:p w:rsidR="005B5BE4" w:rsidRPr="00AC52D6" w:rsidRDefault="005B5BE4" w:rsidP="00AC52D6">
            <w:pPr>
              <w:snapToGrid w:val="0"/>
              <w:spacing w:after="0"/>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5B5BE4" w:rsidRPr="00AC52D6" w:rsidRDefault="005B5BE4" w:rsidP="00AC52D6">
            <w:pPr>
              <w:snapToGrid w:val="0"/>
              <w:spacing w:after="0"/>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V</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VII</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lang w:val="en-US"/>
              </w:rPr>
            </w:pPr>
            <w:r w:rsidRPr="00AC52D6">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lang w:val="en-US"/>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sz w:val="24"/>
                <w:szCs w:val="24"/>
              </w:rPr>
              <w:t xml:space="preserve">Всего </w:t>
            </w:r>
          </w:p>
        </w:tc>
      </w:tr>
      <w:tr w:rsidR="005B5BE4" w:rsidRPr="00AC52D6">
        <w:trPr>
          <w:gridAfter w:val="1"/>
          <w:wAfter w:w="10" w:type="dxa"/>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jc w:val="both"/>
              <w:rPr>
                <w:rFonts w:ascii="Times New Roman" w:hAnsi="Times New Roman" w:cs="Times New Roman"/>
                <w:sz w:val="24"/>
                <w:szCs w:val="24"/>
              </w:rPr>
            </w:pPr>
            <w:r w:rsidRPr="00AC52D6">
              <w:rPr>
                <w:rFonts w:ascii="Times New Roman" w:hAnsi="Times New Roman" w:cs="Times New Roman"/>
                <w:b/>
                <w:i/>
                <w:sz w:val="24"/>
                <w:szCs w:val="24"/>
              </w:rPr>
              <w:t>Обязательная часть</w:t>
            </w:r>
          </w:p>
        </w:tc>
      </w:tr>
      <w:tr w:rsidR="005B5BE4" w:rsidRPr="00AC52D6">
        <w:tc>
          <w:tcPr>
            <w:tcW w:w="2103"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1.1.Русский язык</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1.2.Чтение</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(Ли</w:t>
            </w:r>
            <w:r w:rsidRPr="00AC52D6">
              <w:rPr>
                <w:rFonts w:ascii="Times New Roman" w:hAnsi="Times New Roman" w:cs="Times New Roman"/>
                <w:color w:val="auto"/>
                <w:sz w:val="24"/>
                <w:szCs w:val="24"/>
              </w:rPr>
              <w:softHyphen/>
              <w:t>тературное чтение)</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p w:rsidR="005B5BE4" w:rsidRPr="00AC52D6" w:rsidRDefault="005B5BE4" w:rsidP="00AC52D6">
            <w:pPr>
              <w:spacing w:after="0"/>
              <w:jc w:val="both"/>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4 </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20</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20</w:t>
            </w:r>
          </w:p>
        </w:tc>
      </w:tr>
      <w:tr w:rsidR="005B5BE4" w:rsidRPr="00AC52D6">
        <w:tc>
          <w:tcPr>
            <w:tcW w:w="2103"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2.1.Математика</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2.2. Информатика</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17</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3</w:t>
            </w:r>
          </w:p>
        </w:tc>
      </w:tr>
      <w:tr w:rsidR="005B5BE4" w:rsidRPr="00AC52D6">
        <w:tc>
          <w:tcPr>
            <w:tcW w:w="2103"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3.1.Природоведение</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3.2.Биология</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3.3. География</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2 </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4</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8</w:t>
            </w:r>
          </w:p>
        </w:tc>
      </w:tr>
      <w:tr w:rsidR="005B5BE4" w:rsidRPr="00AC52D6">
        <w:trPr>
          <w:trHeight w:val="1068"/>
        </w:trPr>
        <w:tc>
          <w:tcPr>
            <w:tcW w:w="2103"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4.1. Мир истории</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4.2. Основы социальной жизни</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1</w:t>
            </w:r>
          </w:p>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 2</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pacing w:after="0"/>
              <w:jc w:val="both"/>
              <w:rPr>
                <w:rStyle w:val="a9"/>
                <w:rFonts w:ascii="Times New Roman" w:hAnsi="Times New Roman"/>
                <w:i w:val="0"/>
                <w:iCs/>
                <w:color w:val="auto"/>
                <w:sz w:val="24"/>
                <w:szCs w:val="24"/>
              </w:rPr>
            </w:pPr>
            <w:r w:rsidRPr="00AC52D6">
              <w:rPr>
                <w:rFonts w:ascii="Times New Roman" w:hAnsi="Times New Roman" w:cs="Times New Roman"/>
                <w:color w:val="auto"/>
                <w:sz w:val="24"/>
                <w:szCs w:val="24"/>
              </w:rPr>
              <w:t>2</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Style w:val="a9"/>
                <w:rFonts w:ascii="Times New Roman" w:hAnsi="Times New Roman"/>
                <w:i w:val="0"/>
                <w:iCs/>
                <w:color w:val="auto"/>
                <w:sz w:val="24"/>
                <w:szCs w:val="24"/>
              </w:rPr>
            </w:pPr>
            <w:r w:rsidRPr="00AC52D6">
              <w:rPr>
                <w:rStyle w:val="a9"/>
                <w:rFonts w:ascii="Times New Roman" w:hAnsi="Times New Roman"/>
                <w:i w:val="0"/>
                <w:iCs/>
                <w:color w:val="auto"/>
                <w:sz w:val="24"/>
                <w:szCs w:val="24"/>
              </w:rPr>
              <w:t>-</w:t>
            </w:r>
          </w:p>
          <w:p w:rsidR="005B5BE4" w:rsidRPr="00AC52D6" w:rsidRDefault="005B5BE4" w:rsidP="00AC52D6">
            <w:pPr>
              <w:spacing w:after="0"/>
              <w:jc w:val="both"/>
              <w:rPr>
                <w:rFonts w:ascii="Times New Roman" w:hAnsi="Times New Roman" w:cs="Times New Roman"/>
                <w:sz w:val="24"/>
                <w:szCs w:val="24"/>
              </w:rPr>
            </w:pPr>
            <w:r w:rsidRPr="00AC52D6">
              <w:rPr>
                <w:rStyle w:val="a9"/>
                <w:rFonts w:ascii="Times New Roman" w:hAnsi="Times New Roman"/>
                <w:i w:val="0"/>
                <w:iCs/>
                <w:color w:val="auto"/>
                <w:sz w:val="24"/>
                <w:szCs w:val="24"/>
              </w:rPr>
              <w:t>2</w:t>
            </w:r>
          </w:p>
          <w:p w:rsidR="005B5BE4" w:rsidRPr="00AC52D6" w:rsidRDefault="005B5BE4" w:rsidP="00AC52D6">
            <w:pPr>
              <w:spacing w:after="0"/>
              <w:jc w:val="both"/>
              <w:rPr>
                <w:rFonts w:ascii="Times New Roman" w:hAnsi="Times New Roman" w:cs="Times New Roman"/>
                <w:sz w:val="24"/>
                <w:szCs w:val="24"/>
              </w:rPr>
            </w:pPr>
          </w:p>
          <w:p w:rsidR="005B5BE4" w:rsidRPr="00AC52D6" w:rsidRDefault="005B5BE4" w:rsidP="00AC52D6">
            <w:pPr>
              <w:spacing w:after="0"/>
              <w:jc w:val="both"/>
              <w:rPr>
                <w:rFonts w:ascii="Times New Roman" w:hAnsi="Times New Roman" w:cs="Times New Roman"/>
                <w:sz w:val="24"/>
                <w:szCs w:val="24"/>
              </w:rPr>
            </w:pPr>
            <w:r w:rsidRPr="00AC52D6">
              <w:rPr>
                <w:rStyle w:val="a9"/>
                <w:rFonts w:ascii="Times New Roman" w:hAnsi="Times New Roman"/>
                <w:i w:val="0"/>
                <w:iCs/>
                <w:color w:val="auto"/>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2</w:t>
            </w: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8</w:t>
            </w:r>
          </w:p>
          <w:p w:rsidR="005B5BE4" w:rsidRPr="00AC52D6" w:rsidRDefault="005B5BE4" w:rsidP="00AC52D6">
            <w:pPr>
              <w:spacing w:after="0"/>
              <w:jc w:val="both"/>
              <w:rPr>
                <w:rFonts w:ascii="Times New Roman" w:hAnsi="Times New Roman" w:cs="Times New Roman"/>
                <w:sz w:val="24"/>
                <w:szCs w:val="24"/>
              </w:rPr>
            </w:pP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6</w:t>
            </w:r>
          </w:p>
        </w:tc>
      </w:tr>
      <w:tr w:rsidR="005B5BE4" w:rsidRPr="00AC52D6">
        <w:tc>
          <w:tcPr>
            <w:tcW w:w="2103"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5. Искусство</w:t>
            </w:r>
          </w:p>
          <w:p w:rsidR="005B5BE4" w:rsidRPr="00AC52D6" w:rsidRDefault="005B5BE4" w:rsidP="00AC52D6">
            <w:pPr>
              <w:spacing w:after="0"/>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5.1. Изобразительное искусство</w:t>
            </w: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5.2. Музыка</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2</w:t>
            </w:r>
          </w:p>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1 </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w:t>
            </w:r>
          </w:p>
          <w:p w:rsidR="005B5BE4" w:rsidRPr="00AC52D6" w:rsidRDefault="005B5BE4" w:rsidP="00AC52D6">
            <w:pPr>
              <w:spacing w:after="0"/>
              <w:jc w:val="both"/>
              <w:rPr>
                <w:rFonts w:ascii="Times New Roman" w:hAnsi="Times New Roman" w:cs="Times New Roman"/>
                <w:color w:val="auto"/>
                <w:sz w:val="24"/>
                <w:szCs w:val="24"/>
              </w:rPr>
            </w:pPr>
          </w:p>
          <w:p w:rsidR="005B5BE4" w:rsidRPr="00AC52D6" w:rsidRDefault="005B5BE4" w:rsidP="00AC52D6">
            <w:pPr>
              <w:snapToGrid w:val="0"/>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2</w:t>
            </w:r>
          </w:p>
          <w:p w:rsidR="005B5BE4" w:rsidRPr="00AC52D6" w:rsidRDefault="005B5BE4" w:rsidP="00AC52D6">
            <w:pPr>
              <w:spacing w:after="0"/>
              <w:jc w:val="both"/>
              <w:rPr>
                <w:rFonts w:ascii="Times New Roman" w:hAnsi="Times New Roman" w:cs="Times New Roman"/>
                <w:sz w:val="24"/>
                <w:szCs w:val="24"/>
              </w:rPr>
            </w:pPr>
          </w:p>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1</w:t>
            </w:r>
          </w:p>
        </w:tc>
      </w:tr>
      <w:tr w:rsidR="005B5BE4" w:rsidRPr="00AC52D6">
        <w:tc>
          <w:tcPr>
            <w:tcW w:w="2103"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3</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15</w:t>
            </w:r>
          </w:p>
        </w:tc>
      </w:tr>
      <w:tr w:rsidR="005B5BE4" w:rsidRPr="00AC52D6">
        <w:tc>
          <w:tcPr>
            <w:tcW w:w="2103" w:type="dxa"/>
            <w:gridSpan w:val="2"/>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7.1. Профильный труд</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7</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color w:val="auto"/>
                <w:sz w:val="24"/>
                <w:szCs w:val="24"/>
              </w:rPr>
            </w:pPr>
            <w:r w:rsidRPr="00AC52D6">
              <w:rPr>
                <w:rFonts w:ascii="Times New Roman" w:hAnsi="Times New Roman" w:cs="Times New Roman"/>
                <w:color w:val="auto"/>
                <w:sz w:val="24"/>
                <w:szCs w:val="24"/>
              </w:rPr>
              <w:t>8</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color w:val="auto"/>
                <w:sz w:val="24"/>
                <w:szCs w:val="24"/>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sz w:val="24"/>
                <w:szCs w:val="24"/>
              </w:rPr>
              <w:t>35</w:t>
            </w:r>
          </w:p>
        </w:tc>
      </w:tr>
      <w:tr w:rsidR="005B5BE4" w:rsidRPr="00AC52D6">
        <w:tc>
          <w:tcPr>
            <w:tcW w:w="5080" w:type="dxa"/>
            <w:gridSpan w:val="3"/>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27</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29</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30</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color w:val="auto"/>
                <w:sz w:val="24"/>
                <w:szCs w:val="24"/>
              </w:rPr>
            </w:pPr>
            <w:r w:rsidRPr="00AC52D6">
              <w:rPr>
                <w:rFonts w:ascii="Times New Roman" w:hAnsi="Times New Roman" w:cs="Times New Roman"/>
                <w:b/>
                <w:sz w:val="24"/>
                <w:szCs w:val="24"/>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color w:val="auto"/>
                <w:sz w:val="24"/>
                <w:szCs w:val="24"/>
              </w:rPr>
              <w:t>147</w:t>
            </w:r>
          </w:p>
        </w:tc>
      </w:tr>
      <w:tr w:rsidR="005B5BE4" w:rsidRPr="00AC52D6">
        <w:tc>
          <w:tcPr>
            <w:tcW w:w="5080" w:type="dxa"/>
            <w:gridSpan w:val="3"/>
            <w:tcBorders>
              <w:top w:val="single" w:sz="4" w:space="0" w:color="000000"/>
              <w:left w:val="single" w:sz="4" w:space="0" w:color="000000"/>
              <w:bottom w:val="single" w:sz="4" w:space="0" w:color="000000"/>
            </w:tcBorders>
          </w:tcPr>
          <w:p w:rsidR="005B5BE4" w:rsidRPr="00AC52D6" w:rsidRDefault="005B5BE4" w:rsidP="00AC52D6">
            <w:pPr>
              <w:spacing w:after="0"/>
              <w:jc w:val="both"/>
              <w:rPr>
                <w:rStyle w:val="a9"/>
                <w:rFonts w:ascii="Times New Roman" w:hAnsi="Times New Roman"/>
                <w:b/>
                <w:i w:val="0"/>
                <w:iCs/>
                <w:sz w:val="24"/>
                <w:szCs w:val="24"/>
              </w:rPr>
            </w:pPr>
            <w:r w:rsidRPr="00AC52D6">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Style w:val="a9"/>
                <w:rFonts w:ascii="Times New Roman" w:hAnsi="Times New Roman"/>
                <w:b/>
                <w:i w:val="0"/>
                <w:iCs/>
                <w:sz w:val="24"/>
                <w:szCs w:val="24"/>
              </w:rPr>
            </w:pPr>
            <w:r w:rsidRPr="00AC52D6">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color w:val="auto"/>
                <w:sz w:val="24"/>
                <w:szCs w:val="24"/>
              </w:rPr>
            </w:pPr>
            <w:r w:rsidRPr="00AC52D6">
              <w:rPr>
                <w:rFonts w:ascii="Times New Roman" w:hAnsi="Times New Roman" w:cs="Times New Roman"/>
                <w:b/>
                <w:sz w:val="24"/>
                <w:szCs w:val="24"/>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color w:val="auto"/>
                <w:sz w:val="24"/>
                <w:szCs w:val="24"/>
              </w:rPr>
              <w:t>10</w:t>
            </w:r>
          </w:p>
        </w:tc>
      </w:tr>
      <w:tr w:rsidR="005B5BE4" w:rsidRPr="00AC52D6">
        <w:tc>
          <w:tcPr>
            <w:tcW w:w="5080" w:type="dxa"/>
            <w:gridSpan w:val="3"/>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 xml:space="preserve">Максимально допустимая недельная нагрузка </w:t>
            </w:r>
            <w:r w:rsidRPr="00AC52D6">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29</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32</w:t>
            </w:r>
          </w:p>
        </w:tc>
        <w:tc>
          <w:tcPr>
            <w:tcW w:w="709"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color w:val="auto"/>
                <w:sz w:val="24"/>
                <w:szCs w:val="24"/>
              </w:rPr>
            </w:pPr>
            <w:r w:rsidRPr="00AC52D6">
              <w:rPr>
                <w:rFonts w:ascii="Times New Roman" w:hAnsi="Times New Roman" w:cs="Times New Roman"/>
                <w:b/>
                <w:sz w:val="24"/>
                <w:szCs w:val="24"/>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color w:val="auto"/>
                <w:sz w:val="24"/>
                <w:szCs w:val="24"/>
              </w:rPr>
              <w:t>157</w:t>
            </w:r>
          </w:p>
        </w:tc>
      </w:tr>
      <w:tr w:rsidR="005B5BE4" w:rsidRPr="00AC52D6">
        <w:tc>
          <w:tcPr>
            <w:tcW w:w="5080" w:type="dxa"/>
            <w:gridSpan w:val="3"/>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color w:val="auto"/>
                <w:sz w:val="24"/>
                <w:szCs w:val="24"/>
              </w:rPr>
            </w:pPr>
            <w:r w:rsidRPr="00AC52D6">
              <w:rPr>
                <w:rFonts w:ascii="Times New Roman" w:hAnsi="Times New Roman" w:cs="Times New Roman"/>
                <w:b/>
                <w:sz w:val="24"/>
                <w:szCs w:val="24"/>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color w:val="auto"/>
                <w:sz w:val="24"/>
                <w:szCs w:val="24"/>
              </w:rPr>
              <w:t>30</w:t>
            </w:r>
          </w:p>
        </w:tc>
      </w:tr>
      <w:tr w:rsidR="005B5BE4" w:rsidRPr="00AC52D6">
        <w:trPr>
          <w:trHeight w:val="416"/>
        </w:trPr>
        <w:tc>
          <w:tcPr>
            <w:tcW w:w="5080" w:type="dxa"/>
            <w:gridSpan w:val="3"/>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AC52D6" w:rsidRDefault="005B5BE4" w:rsidP="00AC52D6">
            <w:pPr>
              <w:spacing w:after="0"/>
              <w:jc w:val="both"/>
              <w:rPr>
                <w:rFonts w:ascii="Times New Roman" w:hAnsi="Times New Roman" w:cs="Times New Roman"/>
                <w:b/>
                <w:sz w:val="24"/>
                <w:szCs w:val="24"/>
              </w:rPr>
            </w:pPr>
            <w:r w:rsidRPr="00AC52D6">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sz w:val="24"/>
                <w:szCs w:val="24"/>
              </w:rPr>
            </w:pPr>
            <w:r w:rsidRPr="00AC52D6">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5B5BE4" w:rsidRPr="00AC52D6" w:rsidRDefault="005B5BE4" w:rsidP="00AC52D6">
            <w:pPr>
              <w:jc w:val="both"/>
              <w:rPr>
                <w:rFonts w:ascii="Times New Roman" w:hAnsi="Times New Roman" w:cs="Times New Roman"/>
                <w:b/>
                <w:color w:val="auto"/>
                <w:sz w:val="24"/>
                <w:szCs w:val="24"/>
              </w:rPr>
            </w:pPr>
            <w:r w:rsidRPr="00AC52D6">
              <w:rPr>
                <w:rFonts w:ascii="Times New Roman" w:hAnsi="Times New Roman" w:cs="Times New Roman"/>
                <w:b/>
                <w:sz w:val="24"/>
                <w:szCs w:val="24"/>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AC52D6" w:rsidRDefault="005B5BE4" w:rsidP="00AC52D6">
            <w:pPr>
              <w:spacing w:after="0"/>
              <w:jc w:val="both"/>
              <w:rPr>
                <w:rFonts w:ascii="Times New Roman" w:hAnsi="Times New Roman" w:cs="Times New Roman"/>
                <w:sz w:val="24"/>
                <w:szCs w:val="24"/>
              </w:rPr>
            </w:pPr>
            <w:r w:rsidRPr="00AC52D6">
              <w:rPr>
                <w:rFonts w:ascii="Times New Roman" w:hAnsi="Times New Roman" w:cs="Times New Roman"/>
                <w:b/>
                <w:color w:val="auto"/>
                <w:sz w:val="24"/>
                <w:szCs w:val="24"/>
              </w:rPr>
              <w:t>20</w:t>
            </w:r>
          </w:p>
        </w:tc>
      </w:tr>
    </w:tbl>
    <w:p w:rsidR="00583B5D" w:rsidRDefault="00583B5D" w:rsidP="00AC52D6">
      <w:pPr>
        <w:pStyle w:val="31"/>
        <w:spacing w:before="0" w:after="0" w:line="276" w:lineRule="auto"/>
        <w:ind w:firstLine="454"/>
        <w:rPr>
          <w:rFonts w:ascii="Times New Roman" w:hAnsi="Times New Roman" w:cs="Times New Roman"/>
          <w:bCs w:val="0"/>
          <w:i w:val="0"/>
          <w:color w:val="auto"/>
          <w:sz w:val="24"/>
          <w:szCs w:val="24"/>
        </w:rPr>
      </w:pPr>
    </w:p>
    <w:p w:rsidR="005B5BE4" w:rsidRPr="00BF6D1F" w:rsidRDefault="005B5BE4" w:rsidP="00AC52D6">
      <w:pPr>
        <w:pStyle w:val="31"/>
        <w:spacing w:before="0" w:after="0" w:line="276" w:lineRule="auto"/>
        <w:ind w:firstLine="454"/>
        <w:rPr>
          <w:rFonts w:ascii="Times New Roman" w:hAnsi="Times New Roman" w:cs="Times New Roman"/>
          <w:bCs w:val="0"/>
          <w:i w:val="0"/>
          <w:color w:val="auto"/>
          <w:sz w:val="24"/>
          <w:szCs w:val="24"/>
        </w:rPr>
      </w:pPr>
      <w:r w:rsidRPr="00BF6D1F">
        <w:rPr>
          <w:rFonts w:ascii="Times New Roman" w:hAnsi="Times New Roman" w:cs="Times New Roman"/>
          <w:bCs w:val="0"/>
          <w:i w:val="0"/>
          <w:color w:val="auto"/>
          <w:sz w:val="24"/>
          <w:szCs w:val="24"/>
        </w:rPr>
        <w:t>3.2</w:t>
      </w:r>
      <w:r w:rsidR="008C2A02" w:rsidRPr="00BF6D1F">
        <w:rPr>
          <w:rFonts w:ascii="Times New Roman" w:hAnsi="Times New Roman" w:cs="Times New Roman"/>
          <w:bCs w:val="0"/>
          <w:i w:val="0"/>
          <w:color w:val="auto"/>
          <w:sz w:val="24"/>
          <w:szCs w:val="24"/>
        </w:rPr>
        <w:t>.</w:t>
      </w:r>
      <w:r w:rsidR="00BF6D1F" w:rsidRPr="00BF6D1F">
        <w:rPr>
          <w:rFonts w:ascii="Times New Roman" w:hAnsi="Times New Roman" w:cs="Times New Roman"/>
          <w:bCs w:val="0"/>
          <w:i w:val="0"/>
          <w:color w:val="auto"/>
          <w:sz w:val="24"/>
          <w:szCs w:val="24"/>
        </w:rPr>
        <w:t>Система специальных условий</w:t>
      </w:r>
      <w:r w:rsidRPr="00BF6D1F">
        <w:rPr>
          <w:rFonts w:ascii="Times New Roman" w:hAnsi="Times New Roman" w:cs="Times New Roman"/>
          <w:bCs w:val="0"/>
          <w:i w:val="0"/>
          <w:color w:val="auto"/>
          <w:sz w:val="24"/>
          <w:szCs w:val="24"/>
        </w:rPr>
        <w:t xml:space="preserve"> реализации адаптированной основной </w:t>
      </w:r>
    </w:p>
    <w:p w:rsidR="005B5BE4" w:rsidRPr="00BF6D1F" w:rsidRDefault="005B5BE4" w:rsidP="00AC52D6">
      <w:pPr>
        <w:pStyle w:val="31"/>
        <w:spacing w:before="0" w:after="0" w:line="276" w:lineRule="auto"/>
        <w:ind w:firstLine="454"/>
        <w:rPr>
          <w:rFonts w:ascii="Times New Roman" w:hAnsi="Times New Roman" w:cs="Times New Roman"/>
          <w:bCs w:val="0"/>
          <w:i w:val="0"/>
          <w:color w:val="auto"/>
          <w:sz w:val="24"/>
          <w:szCs w:val="24"/>
        </w:rPr>
      </w:pPr>
      <w:r w:rsidRPr="00BF6D1F">
        <w:rPr>
          <w:rFonts w:ascii="Times New Roman" w:hAnsi="Times New Roman" w:cs="Times New Roman"/>
          <w:bCs w:val="0"/>
          <w:i w:val="0"/>
          <w:color w:val="auto"/>
          <w:sz w:val="24"/>
          <w:szCs w:val="24"/>
        </w:rPr>
        <w:t>общеобразовательной программы</w:t>
      </w:r>
    </w:p>
    <w:p w:rsidR="005B5BE4" w:rsidRPr="00BF6D1F" w:rsidRDefault="005B5BE4" w:rsidP="00AC52D6">
      <w:pPr>
        <w:pStyle w:val="31"/>
        <w:spacing w:before="0" w:after="0" w:line="276" w:lineRule="auto"/>
        <w:ind w:firstLine="454"/>
        <w:rPr>
          <w:rFonts w:ascii="Times New Roman" w:hAnsi="Times New Roman" w:cs="Times New Roman"/>
          <w:bCs w:val="0"/>
          <w:i w:val="0"/>
          <w:color w:val="auto"/>
          <w:sz w:val="24"/>
          <w:szCs w:val="24"/>
        </w:rPr>
      </w:pPr>
      <w:r w:rsidRPr="00BF6D1F">
        <w:rPr>
          <w:rFonts w:ascii="Times New Roman" w:hAnsi="Times New Roman" w:cs="Times New Roman"/>
          <w:bCs w:val="0"/>
          <w:i w:val="0"/>
          <w:color w:val="auto"/>
          <w:sz w:val="24"/>
          <w:szCs w:val="24"/>
        </w:rPr>
        <w:t xml:space="preserve">образования </w:t>
      </w:r>
      <w:proofErr w:type="gramStart"/>
      <w:r w:rsidRPr="00BF6D1F">
        <w:rPr>
          <w:rFonts w:ascii="Times New Roman" w:hAnsi="Times New Roman" w:cs="Times New Roman"/>
          <w:bCs w:val="0"/>
          <w:i w:val="0"/>
          <w:color w:val="auto"/>
          <w:sz w:val="24"/>
          <w:szCs w:val="24"/>
        </w:rPr>
        <w:t>обучающихся</w:t>
      </w:r>
      <w:proofErr w:type="gramEnd"/>
      <w:r w:rsidRPr="00BF6D1F">
        <w:rPr>
          <w:rFonts w:ascii="Times New Roman" w:hAnsi="Times New Roman" w:cs="Times New Roman"/>
          <w:bCs w:val="0"/>
          <w:i w:val="0"/>
          <w:color w:val="auto"/>
          <w:sz w:val="24"/>
          <w:szCs w:val="24"/>
        </w:rPr>
        <w:t xml:space="preserve"> с легкой умственной отсталостью</w:t>
      </w:r>
    </w:p>
    <w:p w:rsidR="005B5BE4" w:rsidRPr="00BF6D1F" w:rsidRDefault="005B5BE4" w:rsidP="00AC52D6">
      <w:pPr>
        <w:pStyle w:val="31"/>
        <w:spacing w:before="0" w:after="0" w:line="276" w:lineRule="auto"/>
        <w:ind w:firstLine="454"/>
        <w:rPr>
          <w:rFonts w:ascii="Times New Roman" w:hAnsi="Times New Roman" w:cs="Times New Roman"/>
          <w:i w:val="0"/>
          <w:sz w:val="24"/>
          <w:szCs w:val="24"/>
        </w:rPr>
      </w:pPr>
      <w:r w:rsidRPr="00BF6D1F">
        <w:rPr>
          <w:rFonts w:ascii="Times New Roman" w:hAnsi="Times New Roman" w:cs="Times New Roman"/>
          <w:bCs w:val="0"/>
          <w:i w:val="0"/>
          <w:color w:val="auto"/>
          <w:sz w:val="24"/>
          <w:szCs w:val="24"/>
        </w:rPr>
        <w:t>(интеллектуальными нарушениями)</w:t>
      </w:r>
    </w:p>
    <w:p w:rsidR="005B5BE4" w:rsidRPr="00AC52D6" w:rsidRDefault="005B5BE4" w:rsidP="00AC52D6">
      <w:pPr>
        <w:pStyle w:val="14TexstOSNOVA1012"/>
        <w:spacing w:line="276" w:lineRule="auto"/>
        <w:ind w:firstLine="709"/>
        <w:jc w:val="center"/>
        <w:rPr>
          <w:rFonts w:ascii="Times New Roman" w:hAnsi="Times New Roman" w:cs="Times New Roman"/>
          <w:i/>
          <w:iCs/>
          <w:color w:val="auto"/>
          <w:sz w:val="24"/>
          <w:szCs w:val="24"/>
        </w:rPr>
      </w:pPr>
      <w:r w:rsidRPr="00AC52D6">
        <w:rPr>
          <w:rFonts w:ascii="Times New Roman" w:hAnsi="Times New Roman" w:cs="Times New Roman"/>
          <w:b/>
          <w:sz w:val="24"/>
          <w:szCs w:val="24"/>
        </w:rPr>
        <w:t xml:space="preserve">Кадровые условия </w:t>
      </w:r>
    </w:p>
    <w:p w:rsidR="005B5BE4" w:rsidRPr="00AC52D6" w:rsidRDefault="00583B5D" w:rsidP="00AC52D6">
      <w:pPr>
        <w:pStyle w:val="Default"/>
        <w:spacing w:line="276" w:lineRule="auto"/>
        <w:ind w:firstLine="709"/>
        <w:jc w:val="both"/>
      </w:pPr>
      <w:proofErr w:type="gramStart"/>
      <w:r>
        <w:t>МОУ «</w:t>
      </w:r>
      <w:r w:rsidR="00EA5F35">
        <w:rPr>
          <w:color w:val="auto"/>
        </w:rPr>
        <w:t>Красноборская</w:t>
      </w:r>
      <w:r>
        <w:t xml:space="preserve"> СШ»</w:t>
      </w:r>
      <w:r w:rsidR="005B5BE4" w:rsidRPr="00AC52D6">
        <w:t>, реализующая АООП для обучающихся с умственной отсталостью (интеллектуальными нарушениями), уко</w:t>
      </w:r>
      <w:r w:rsidR="005B5BE4" w:rsidRPr="00AC52D6">
        <w:softHyphen/>
        <w:t>м</w:t>
      </w:r>
      <w:r w:rsidR="005B5BE4" w:rsidRPr="00AC52D6">
        <w:softHyphen/>
        <w:t>п</w:t>
      </w:r>
      <w:r w:rsidR="005B5BE4" w:rsidRPr="00AC52D6">
        <w:softHyphen/>
        <w:t>ле</w:t>
      </w:r>
      <w:r w:rsidR="005B5BE4" w:rsidRPr="00AC52D6">
        <w:softHyphen/>
        <w:t>ктована педагогическими, руководящими и иными работниками, име</w:t>
      </w:r>
      <w:r w:rsidR="005B5BE4" w:rsidRPr="00AC52D6">
        <w:softHyphen/>
        <w:t>ю</w:t>
      </w:r>
      <w:r w:rsidR="005B5BE4" w:rsidRPr="00AC52D6">
        <w:softHyphen/>
        <w:t>щи</w:t>
      </w:r>
      <w:r w:rsidR="005B5BE4" w:rsidRPr="00AC52D6">
        <w:softHyphen/>
        <w:t>ми профессиональную подготовку соответствующего уровня и на</w:t>
      </w:r>
      <w:r w:rsidR="005B5BE4" w:rsidRPr="00AC52D6">
        <w:softHyphen/>
        <w:t>пра</w:t>
      </w:r>
      <w:r w:rsidR="005B5BE4" w:rsidRPr="00AC52D6">
        <w:softHyphen/>
        <w:t>в</w:t>
      </w:r>
      <w:r w:rsidR="005B5BE4" w:rsidRPr="00AC52D6">
        <w:softHyphen/>
        <w:t>ле</w:t>
      </w:r>
      <w:r w:rsidR="005B5BE4" w:rsidRPr="00AC52D6">
        <w:softHyphen/>
        <w:t>н</w:t>
      </w:r>
      <w:r w:rsidR="005B5BE4" w:rsidRPr="00AC52D6">
        <w:softHyphen/>
        <w:t>но</w:t>
      </w:r>
      <w:r w:rsidR="005B5BE4" w:rsidRPr="00AC52D6">
        <w:softHyphen/>
        <w:t>с</w:t>
      </w:r>
      <w:r w:rsidR="005B5BE4" w:rsidRPr="00AC52D6">
        <w:softHyphen/>
        <w:t xml:space="preserve">ти. </w:t>
      </w:r>
      <w:proofErr w:type="gramEnd"/>
    </w:p>
    <w:p w:rsidR="005B5BE4" w:rsidRPr="00AC52D6" w:rsidRDefault="005B5BE4" w:rsidP="00AC52D6">
      <w:pPr>
        <w:pStyle w:val="afd"/>
        <w:spacing w:line="276" w:lineRule="auto"/>
        <w:ind w:firstLine="709"/>
        <w:jc w:val="both"/>
        <w:rPr>
          <w:rFonts w:ascii="Times New Roman" w:hAnsi="Times New Roman"/>
          <w:sz w:val="24"/>
          <w:szCs w:val="24"/>
        </w:rPr>
      </w:pPr>
      <w:r w:rsidRPr="00AC52D6">
        <w:rPr>
          <w:rFonts w:ascii="Times New Roman" w:hAnsi="Times New Roman"/>
          <w:sz w:val="24"/>
          <w:szCs w:val="24"/>
        </w:rPr>
        <w:lastRenderedPageBreak/>
        <w:t xml:space="preserve">Уровень квалификации </w:t>
      </w:r>
      <w:proofErr w:type="spellStart"/>
      <w:r w:rsidRPr="00AC52D6">
        <w:rPr>
          <w:rFonts w:ascii="Times New Roman" w:hAnsi="Times New Roman"/>
          <w:sz w:val="24"/>
          <w:szCs w:val="24"/>
        </w:rPr>
        <w:t>работниковдля</w:t>
      </w:r>
      <w:proofErr w:type="spellEnd"/>
      <w:r w:rsidRPr="00AC52D6">
        <w:rPr>
          <w:rFonts w:ascii="Times New Roman" w:hAnsi="Times New Roman"/>
          <w:sz w:val="24"/>
          <w:szCs w:val="24"/>
        </w:rPr>
        <w:t xml:space="preserve"> каждой занимаемой должности </w:t>
      </w:r>
      <w:r w:rsidR="00583B5D">
        <w:rPr>
          <w:rFonts w:ascii="Times New Roman" w:hAnsi="Times New Roman"/>
          <w:sz w:val="24"/>
          <w:szCs w:val="24"/>
        </w:rPr>
        <w:t xml:space="preserve">соответствует </w:t>
      </w:r>
      <w:r w:rsidRPr="00AC52D6">
        <w:rPr>
          <w:rFonts w:ascii="Times New Roman" w:hAnsi="Times New Roman"/>
          <w:sz w:val="24"/>
          <w:szCs w:val="24"/>
        </w:rPr>
        <w:t xml:space="preserve"> квалификационным характеристикам по со</w:t>
      </w:r>
      <w:r w:rsidRPr="00AC52D6">
        <w:rPr>
          <w:rFonts w:ascii="Times New Roman" w:hAnsi="Times New Roman"/>
          <w:caps/>
          <w:sz w:val="24"/>
          <w:szCs w:val="24"/>
        </w:rPr>
        <w:softHyphen/>
      </w:r>
      <w:r w:rsidRPr="00AC52D6">
        <w:rPr>
          <w:rFonts w:ascii="Times New Roman" w:hAnsi="Times New Roman"/>
          <w:sz w:val="24"/>
          <w:szCs w:val="24"/>
        </w:rPr>
        <w:t>от</w:t>
      </w:r>
      <w:r w:rsidRPr="00AC52D6">
        <w:rPr>
          <w:rFonts w:ascii="Times New Roman" w:hAnsi="Times New Roman"/>
          <w:caps/>
          <w:sz w:val="24"/>
          <w:szCs w:val="24"/>
        </w:rPr>
        <w:softHyphen/>
      </w:r>
      <w:r w:rsidRPr="00AC52D6">
        <w:rPr>
          <w:rFonts w:ascii="Times New Roman" w:hAnsi="Times New Roman"/>
          <w:sz w:val="24"/>
          <w:szCs w:val="24"/>
        </w:rPr>
        <w:t>вет</w:t>
      </w:r>
      <w:r w:rsidRPr="00AC52D6">
        <w:rPr>
          <w:rFonts w:ascii="Times New Roman" w:hAnsi="Times New Roman"/>
          <w:caps/>
          <w:sz w:val="24"/>
          <w:szCs w:val="24"/>
        </w:rPr>
        <w:softHyphen/>
      </w:r>
      <w:r w:rsidRPr="00AC52D6">
        <w:rPr>
          <w:rFonts w:ascii="Times New Roman" w:hAnsi="Times New Roman"/>
          <w:sz w:val="24"/>
          <w:szCs w:val="24"/>
        </w:rPr>
        <w:t>с</w:t>
      </w:r>
      <w:r w:rsidRPr="00AC52D6">
        <w:rPr>
          <w:rFonts w:ascii="Times New Roman" w:hAnsi="Times New Roman"/>
          <w:caps/>
          <w:sz w:val="24"/>
          <w:szCs w:val="24"/>
        </w:rPr>
        <w:softHyphen/>
      </w:r>
      <w:r w:rsidRPr="00AC52D6">
        <w:rPr>
          <w:rFonts w:ascii="Times New Roman" w:hAnsi="Times New Roman"/>
          <w:sz w:val="24"/>
          <w:szCs w:val="24"/>
        </w:rPr>
        <w:t>т</w:t>
      </w:r>
      <w:r w:rsidRPr="00AC52D6">
        <w:rPr>
          <w:rFonts w:ascii="Times New Roman" w:hAnsi="Times New Roman"/>
          <w:caps/>
          <w:sz w:val="24"/>
          <w:szCs w:val="24"/>
        </w:rPr>
        <w:softHyphen/>
      </w:r>
      <w:r w:rsidRPr="00AC52D6">
        <w:rPr>
          <w:rFonts w:ascii="Times New Roman" w:hAnsi="Times New Roman"/>
          <w:sz w:val="24"/>
          <w:szCs w:val="24"/>
        </w:rPr>
        <w:t>ву</w:t>
      </w:r>
      <w:r w:rsidRPr="00AC52D6">
        <w:rPr>
          <w:rFonts w:ascii="Times New Roman" w:hAnsi="Times New Roman"/>
          <w:caps/>
          <w:sz w:val="24"/>
          <w:szCs w:val="24"/>
        </w:rPr>
        <w:softHyphen/>
      </w:r>
      <w:r w:rsidRPr="00AC52D6">
        <w:rPr>
          <w:rFonts w:ascii="Times New Roman" w:hAnsi="Times New Roman"/>
          <w:sz w:val="24"/>
          <w:szCs w:val="24"/>
        </w:rPr>
        <w:t>ю</w:t>
      </w:r>
      <w:r w:rsidRPr="00AC52D6">
        <w:rPr>
          <w:rFonts w:ascii="Times New Roman" w:hAnsi="Times New Roman"/>
          <w:caps/>
          <w:sz w:val="24"/>
          <w:szCs w:val="24"/>
        </w:rPr>
        <w:softHyphen/>
      </w:r>
      <w:r w:rsidRPr="00AC52D6">
        <w:rPr>
          <w:rFonts w:ascii="Times New Roman" w:hAnsi="Times New Roman"/>
          <w:sz w:val="24"/>
          <w:szCs w:val="24"/>
        </w:rPr>
        <w:t xml:space="preserve">щей должности, а для педагогических работников </w:t>
      </w:r>
      <w:r w:rsidRPr="00AC52D6">
        <w:rPr>
          <w:rFonts w:ascii="Times New Roman" w:hAnsi="Times New Roman"/>
          <w:caps/>
          <w:sz w:val="24"/>
          <w:szCs w:val="24"/>
        </w:rPr>
        <w:t>―</w:t>
      </w:r>
      <w:r w:rsidRPr="00AC52D6">
        <w:rPr>
          <w:rFonts w:ascii="Times New Roman" w:hAnsi="Times New Roman"/>
          <w:sz w:val="24"/>
          <w:szCs w:val="24"/>
        </w:rPr>
        <w:t xml:space="preserve"> также квалификационной ка</w:t>
      </w:r>
      <w:r w:rsidRPr="00AC52D6">
        <w:rPr>
          <w:rFonts w:ascii="Times New Roman" w:hAnsi="Times New Roman"/>
          <w:caps/>
          <w:sz w:val="24"/>
          <w:szCs w:val="24"/>
        </w:rPr>
        <w:softHyphen/>
      </w:r>
      <w:r w:rsidRPr="00AC52D6">
        <w:rPr>
          <w:rFonts w:ascii="Times New Roman" w:hAnsi="Times New Roman"/>
          <w:sz w:val="24"/>
          <w:szCs w:val="24"/>
        </w:rPr>
        <w:t>те</w:t>
      </w:r>
      <w:r w:rsidRPr="00AC52D6">
        <w:rPr>
          <w:rFonts w:ascii="Times New Roman" w:hAnsi="Times New Roman"/>
          <w:caps/>
          <w:sz w:val="24"/>
          <w:szCs w:val="24"/>
        </w:rPr>
        <w:softHyphen/>
      </w:r>
      <w:r w:rsidRPr="00AC52D6">
        <w:rPr>
          <w:rFonts w:ascii="Times New Roman" w:hAnsi="Times New Roman"/>
          <w:sz w:val="24"/>
          <w:szCs w:val="24"/>
        </w:rPr>
        <w:t>гории.</w:t>
      </w:r>
    </w:p>
    <w:p w:rsidR="005B5BE4" w:rsidRPr="00AC52D6" w:rsidRDefault="00583B5D" w:rsidP="00AC52D6">
      <w:pPr>
        <w:pStyle w:val="afd"/>
        <w:spacing w:line="276" w:lineRule="auto"/>
        <w:ind w:firstLine="709"/>
        <w:jc w:val="both"/>
        <w:rPr>
          <w:rFonts w:ascii="Times New Roman" w:hAnsi="Times New Roman"/>
          <w:sz w:val="24"/>
          <w:szCs w:val="24"/>
        </w:rPr>
      </w:pPr>
      <w:r>
        <w:rPr>
          <w:rFonts w:ascii="Times New Roman" w:hAnsi="Times New Roman"/>
          <w:sz w:val="24"/>
          <w:szCs w:val="24"/>
        </w:rPr>
        <w:t>МОУ «</w:t>
      </w:r>
      <w:r w:rsidR="00EA5F35">
        <w:rPr>
          <w:rFonts w:ascii="Times New Roman" w:hAnsi="Times New Roman"/>
          <w:sz w:val="24"/>
          <w:szCs w:val="24"/>
        </w:rPr>
        <w:t>Красноборская</w:t>
      </w:r>
      <w:r>
        <w:rPr>
          <w:rFonts w:ascii="Times New Roman" w:hAnsi="Times New Roman"/>
          <w:sz w:val="24"/>
          <w:szCs w:val="24"/>
        </w:rPr>
        <w:t xml:space="preserve"> СШ»</w:t>
      </w:r>
      <w:r w:rsidR="005B5BE4" w:rsidRPr="00AC52D6">
        <w:rPr>
          <w:rFonts w:ascii="Times New Roman" w:hAnsi="Times New Roman"/>
          <w:sz w:val="24"/>
          <w:szCs w:val="24"/>
        </w:rPr>
        <w:t xml:space="preserve"> обеспечивает работникам воз</w:t>
      </w:r>
      <w:r w:rsidR="005B5BE4" w:rsidRPr="00AC52D6">
        <w:rPr>
          <w:rFonts w:ascii="Times New Roman" w:hAnsi="Times New Roman"/>
          <w:caps/>
          <w:sz w:val="24"/>
          <w:szCs w:val="24"/>
        </w:rPr>
        <w:softHyphen/>
      </w:r>
      <w:r w:rsidR="005B5BE4" w:rsidRPr="00AC52D6">
        <w:rPr>
          <w:rFonts w:ascii="Times New Roman" w:hAnsi="Times New Roman"/>
          <w:sz w:val="24"/>
          <w:szCs w:val="24"/>
        </w:rPr>
        <w:t>мож</w:t>
      </w:r>
      <w:r w:rsidR="005B5BE4" w:rsidRPr="00AC52D6">
        <w:rPr>
          <w:rFonts w:ascii="Times New Roman" w:hAnsi="Times New Roman"/>
          <w:caps/>
          <w:sz w:val="24"/>
          <w:szCs w:val="24"/>
        </w:rPr>
        <w:softHyphen/>
      </w:r>
      <w:r w:rsidR="005B5BE4" w:rsidRPr="00AC52D6">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sidRPr="00AC52D6">
        <w:rPr>
          <w:rFonts w:ascii="Times New Roman" w:hAnsi="Times New Roman"/>
          <w:caps/>
          <w:sz w:val="24"/>
          <w:szCs w:val="24"/>
        </w:rPr>
        <w:softHyphen/>
      </w:r>
      <w:r w:rsidR="005B5BE4" w:rsidRPr="00AC52D6">
        <w:rPr>
          <w:rFonts w:ascii="Times New Roman" w:hAnsi="Times New Roman"/>
          <w:sz w:val="24"/>
          <w:szCs w:val="24"/>
        </w:rPr>
        <w:t>боты; применения, обобщения и распространения опыта использования со</w:t>
      </w:r>
      <w:r w:rsidR="005B5BE4" w:rsidRPr="00AC52D6">
        <w:rPr>
          <w:rFonts w:ascii="Times New Roman" w:hAnsi="Times New Roman"/>
          <w:caps/>
          <w:sz w:val="24"/>
          <w:szCs w:val="24"/>
        </w:rPr>
        <w:softHyphen/>
      </w:r>
      <w:r w:rsidR="005B5BE4" w:rsidRPr="00AC52D6">
        <w:rPr>
          <w:rFonts w:ascii="Times New Roman" w:hAnsi="Times New Roman"/>
          <w:sz w:val="24"/>
          <w:szCs w:val="24"/>
        </w:rPr>
        <w:t>вре</w:t>
      </w:r>
      <w:r w:rsidR="005B5BE4" w:rsidRPr="00AC52D6">
        <w:rPr>
          <w:rFonts w:ascii="Times New Roman" w:hAnsi="Times New Roman"/>
          <w:caps/>
          <w:sz w:val="24"/>
          <w:szCs w:val="24"/>
        </w:rPr>
        <w:softHyphen/>
      </w:r>
      <w:r w:rsidR="005B5BE4" w:rsidRPr="00AC52D6">
        <w:rPr>
          <w:rFonts w:ascii="Times New Roman" w:hAnsi="Times New Roman"/>
          <w:sz w:val="24"/>
          <w:szCs w:val="24"/>
        </w:rPr>
        <w:t>менных образовательных технологий обучающихся с умственной от</w:t>
      </w:r>
      <w:r w:rsidR="005B5BE4" w:rsidRPr="00AC52D6">
        <w:rPr>
          <w:rFonts w:ascii="Times New Roman" w:hAnsi="Times New Roman"/>
          <w:caps/>
          <w:sz w:val="24"/>
          <w:szCs w:val="24"/>
        </w:rPr>
        <w:softHyphen/>
      </w:r>
      <w:r w:rsidR="005B5BE4" w:rsidRPr="00AC52D6">
        <w:rPr>
          <w:rFonts w:ascii="Times New Roman" w:hAnsi="Times New Roman"/>
          <w:sz w:val="24"/>
          <w:szCs w:val="24"/>
        </w:rPr>
        <w:t>с</w:t>
      </w:r>
      <w:r w:rsidR="005B5BE4" w:rsidRPr="00AC52D6">
        <w:rPr>
          <w:rFonts w:ascii="Times New Roman" w:hAnsi="Times New Roman"/>
          <w:caps/>
          <w:sz w:val="24"/>
          <w:szCs w:val="24"/>
        </w:rPr>
        <w:softHyphen/>
      </w:r>
      <w:r w:rsidR="005B5BE4" w:rsidRPr="00AC52D6">
        <w:rPr>
          <w:rFonts w:ascii="Times New Roman" w:hAnsi="Times New Roman"/>
          <w:sz w:val="24"/>
          <w:szCs w:val="24"/>
        </w:rPr>
        <w:t>та</w:t>
      </w:r>
      <w:r w:rsidR="005B5BE4" w:rsidRPr="00AC52D6">
        <w:rPr>
          <w:rFonts w:ascii="Times New Roman" w:hAnsi="Times New Roman"/>
          <w:caps/>
          <w:sz w:val="24"/>
          <w:szCs w:val="24"/>
        </w:rPr>
        <w:softHyphen/>
      </w:r>
      <w:r w:rsidR="005B5BE4" w:rsidRPr="00AC52D6">
        <w:rPr>
          <w:rFonts w:ascii="Times New Roman" w:hAnsi="Times New Roman"/>
          <w:sz w:val="24"/>
          <w:szCs w:val="24"/>
        </w:rPr>
        <w:t>ло</w:t>
      </w:r>
      <w:r w:rsidR="005B5BE4" w:rsidRPr="00AC52D6">
        <w:rPr>
          <w:rFonts w:ascii="Times New Roman" w:hAnsi="Times New Roman"/>
          <w:caps/>
          <w:sz w:val="24"/>
          <w:szCs w:val="24"/>
        </w:rPr>
        <w:softHyphen/>
      </w:r>
      <w:r w:rsidR="005B5BE4" w:rsidRPr="00AC52D6">
        <w:rPr>
          <w:rFonts w:ascii="Times New Roman" w:hAnsi="Times New Roman"/>
          <w:sz w:val="24"/>
          <w:szCs w:val="24"/>
        </w:rPr>
        <w:t>стью (интеллектуальными нарушениями).</w:t>
      </w:r>
    </w:p>
    <w:p w:rsidR="005B5BE4" w:rsidRPr="00AC52D6" w:rsidRDefault="005B5BE4" w:rsidP="00411F57">
      <w:pPr>
        <w:pStyle w:val="afd"/>
        <w:spacing w:line="276" w:lineRule="auto"/>
        <w:ind w:firstLine="709"/>
        <w:jc w:val="both"/>
        <w:rPr>
          <w:rFonts w:ascii="Times New Roman" w:hAnsi="Times New Roman"/>
          <w:sz w:val="24"/>
          <w:szCs w:val="24"/>
        </w:rPr>
      </w:pPr>
      <w:r w:rsidRPr="00AC52D6">
        <w:rPr>
          <w:rFonts w:ascii="Times New Roman" w:hAnsi="Times New Roman"/>
          <w:sz w:val="24"/>
          <w:szCs w:val="24"/>
        </w:rPr>
        <w:t xml:space="preserve">В реализации АООП для </w:t>
      </w:r>
      <w:proofErr w:type="gramStart"/>
      <w:r w:rsidRPr="00AC52D6">
        <w:rPr>
          <w:rFonts w:ascii="Times New Roman" w:hAnsi="Times New Roman"/>
          <w:sz w:val="24"/>
          <w:szCs w:val="24"/>
        </w:rPr>
        <w:t>обучающихся</w:t>
      </w:r>
      <w:proofErr w:type="gramEnd"/>
      <w:r w:rsidRPr="00AC52D6">
        <w:rPr>
          <w:rFonts w:ascii="Times New Roman" w:hAnsi="Times New Roman"/>
          <w:sz w:val="24"/>
          <w:szCs w:val="24"/>
        </w:rPr>
        <w:t xml:space="preserve"> с умственной от</w:t>
      </w:r>
      <w:r w:rsidRPr="00AC52D6">
        <w:rPr>
          <w:rFonts w:ascii="Times New Roman" w:hAnsi="Times New Roman"/>
          <w:caps/>
          <w:sz w:val="24"/>
          <w:szCs w:val="24"/>
        </w:rPr>
        <w:softHyphen/>
      </w:r>
      <w:r w:rsidRPr="00AC52D6">
        <w:rPr>
          <w:rFonts w:ascii="Times New Roman" w:hAnsi="Times New Roman"/>
          <w:sz w:val="24"/>
          <w:szCs w:val="24"/>
        </w:rPr>
        <w:t>с</w:t>
      </w:r>
      <w:r w:rsidRPr="00AC52D6">
        <w:rPr>
          <w:rFonts w:ascii="Times New Roman" w:hAnsi="Times New Roman"/>
          <w:caps/>
          <w:sz w:val="24"/>
          <w:szCs w:val="24"/>
        </w:rPr>
        <w:softHyphen/>
      </w:r>
      <w:r w:rsidRPr="00AC52D6">
        <w:rPr>
          <w:rFonts w:ascii="Times New Roman" w:hAnsi="Times New Roman"/>
          <w:sz w:val="24"/>
          <w:szCs w:val="24"/>
        </w:rPr>
        <w:t>та</w:t>
      </w:r>
      <w:r w:rsidRPr="00AC52D6">
        <w:rPr>
          <w:rFonts w:ascii="Times New Roman" w:hAnsi="Times New Roman"/>
          <w:caps/>
          <w:sz w:val="24"/>
          <w:szCs w:val="24"/>
        </w:rPr>
        <w:softHyphen/>
      </w:r>
      <w:r w:rsidRPr="00AC52D6">
        <w:rPr>
          <w:rFonts w:ascii="Times New Roman" w:hAnsi="Times New Roman"/>
          <w:sz w:val="24"/>
          <w:szCs w:val="24"/>
        </w:rPr>
        <w:t>ло</w:t>
      </w:r>
      <w:r w:rsidRPr="00AC52D6">
        <w:rPr>
          <w:rFonts w:ascii="Times New Roman" w:hAnsi="Times New Roman"/>
          <w:caps/>
          <w:sz w:val="24"/>
          <w:szCs w:val="24"/>
        </w:rPr>
        <w:softHyphen/>
      </w:r>
      <w:r w:rsidRPr="00AC52D6">
        <w:rPr>
          <w:rFonts w:ascii="Times New Roman" w:hAnsi="Times New Roman"/>
          <w:sz w:val="24"/>
          <w:szCs w:val="24"/>
        </w:rPr>
        <w:t>стью (ин</w:t>
      </w:r>
      <w:r w:rsidRPr="00AC52D6">
        <w:rPr>
          <w:rFonts w:ascii="Times New Roman" w:hAnsi="Times New Roman"/>
          <w:sz w:val="24"/>
          <w:szCs w:val="24"/>
        </w:rPr>
        <w:softHyphen/>
        <w:t xml:space="preserve">теллектуальными нарушениями) в </w:t>
      </w:r>
      <w:r w:rsidR="00411F57">
        <w:rPr>
          <w:rFonts w:ascii="Times New Roman" w:hAnsi="Times New Roman"/>
          <w:sz w:val="24"/>
          <w:szCs w:val="24"/>
        </w:rPr>
        <w:t>МОУ «</w:t>
      </w:r>
      <w:r w:rsidR="00EA5F35">
        <w:rPr>
          <w:rFonts w:ascii="Times New Roman" w:hAnsi="Times New Roman"/>
          <w:sz w:val="24"/>
          <w:szCs w:val="24"/>
        </w:rPr>
        <w:t>Красноборская</w:t>
      </w:r>
      <w:r w:rsidR="00411F57">
        <w:rPr>
          <w:rFonts w:ascii="Times New Roman" w:hAnsi="Times New Roman"/>
          <w:sz w:val="24"/>
          <w:szCs w:val="24"/>
        </w:rPr>
        <w:t xml:space="preserve"> СШ» </w:t>
      </w:r>
      <w:r w:rsidRPr="00AC52D6">
        <w:rPr>
          <w:rFonts w:ascii="Times New Roman" w:hAnsi="Times New Roman"/>
          <w:sz w:val="24"/>
          <w:szCs w:val="24"/>
        </w:rPr>
        <w:t>принимают участие следующие спе</w:t>
      </w:r>
      <w:r w:rsidRPr="00AC52D6">
        <w:rPr>
          <w:rFonts w:ascii="Times New Roman" w:hAnsi="Times New Roman"/>
          <w:sz w:val="24"/>
          <w:szCs w:val="24"/>
        </w:rPr>
        <w:softHyphen/>
        <w:t xml:space="preserve">циалисты: </w:t>
      </w:r>
      <w:r w:rsidR="00411F57">
        <w:rPr>
          <w:rFonts w:ascii="Times New Roman" w:hAnsi="Times New Roman"/>
          <w:sz w:val="24"/>
          <w:szCs w:val="24"/>
        </w:rPr>
        <w:t>воспитатель</w:t>
      </w:r>
      <w:r w:rsidRPr="00AC52D6">
        <w:rPr>
          <w:rFonts w:ascii="Times New Roman" w:hAnsi="Times New Roman"/>
          <w:sz w:val="24"/>
          <w:szCs w:val="24"/>
        </w:rPr>
        <w:t>, пе</w:t>
      </w:r>
      <w:r w:rsidR="00411F57">
        <w:rPr>
          <w:rFonts w:ascii="Times New Roman" w:hAnsi="Times New Roman"/>
          <w:sz w:val="24"/>
          <w:szCs w:val="24"/>
        </w:rPr>
        <w:t>дагог-пси</w:t>
      </w:r>
      <w:r w:rsidR="00411F57">
        <w:rPr>
          <w:rFonts w:ascii="Times New Roman" w:hAnsi="Times New Roman"/>
          <w:sz w:val="24"/>
          <w:szCs w:val="24"/>
        </w:rPr>
        <w:softHyphen/>
        <w:t>хо</w:t>
      </w:r>
      <w:r w:rsidR="00411F57">
        <w:rPr>
          <w:rFonts w:ascii="Times New Roman" w:hAnsi="Times New Roman"/>
          <w:sz w:val="24"/>
          <w:szCs w:val="24"/>
        </w:rPr>
        <w:softHyphen/>
        <w:t>ло</w:t>
      </w:r>
      <w:r w:rsidR="00411F57">
        <w:rPr>
          <w:rFonts w:ascii="Times New Roman" w:hAnsi="Times New Roman"/>
          <w:sz w:val="24"/>
          <w:szCs w:val="24"/>
        </w:rPr>
        <w:softHyphen/>
        <w:t>г</w:t>
      </w:r>
      <w:r w:rsidRPr="00AC52D6">
        <w:rPr>
          <w:rFonts w:ascii="Times New Roman" w:hAnsi="Times New Roman"/>
          <w:sz w:val="24"/>
          <w:szCs w:val="24"/>
        </w:rPr>
        <w:t xml:space="preserve">, </w:t>
      </w:r>
      <w:r w:rsidR="00411F57">
        <w:rPr>
          <w:rFonts w:ascii="Times New Roman" w:hAnsi="Times New Roman"/>
          <w:sz w:val="24"/>
          <w:szCs w:val="24"/>
        </w:rPr>
        <w:t>учитель</w:t>
      </w:r>
      <w:r w:rsidRPr="00AC52D6">
        <w:rPr>
          <w:rFonts w:ascii="Times New Roman" w:hAnsi="Times New Roman"/>
          <w:sz w:val="24"/>
          <w:szCs w:val="24"/>
        </w:rPr>
        <w:t xml:space="preserve"> по физической культуре, </w:t>
      </w:r>
      <w:r w:rsidR="00411F57">
        <w:rPr>
          <w:rFonts w:ascii="Times New Roman" w:hAnsi="Times New Roman"/>
          <w:sz w:val="24"/>
          <w:szCs w:val="24"/>
        </w:rPr>
        <w:t>со</w:t>
      </w:r>
      <w:r w:rsidR="00411F57">
        <w:rPr>
          <w:rFonts w:ascii="Times New Roman" w:hAnsi="Times New Roman"/>
          <w:sz w:val="24"/>
          <w:szCs w:val="24"/>
        </w:rPr>
        <w:softHyphen/>
        <w:t>ци</w:t>
      </w:r>
      <w:r w:rsidR="00411F57">
        <w:rPr>
          <w:rFonts w:ascii="Times New Roman" w:hAnsi="Times New Roman"/>
          <w:sz w:val="24"/>
          <w:szCs w:val="24"/>
        </w:rPr>
        <w:softHyphen/>
        <w:t>аль</w:t>
      </w:r>
      <w:r w:rsidR="00411F57">
        <w:rPr>
          <w:rFonts w:ascii="Times New Roman" w:hAnsi="Times New Roman"/>
          <w:sz w:val="24"/>
          <w:szCs w:val="24"/>
        </w:rPr>
        <w:softHyphen/>
        <w:t>ный педагог и др.</w:t>
      </w:r>
    </w:p>
    <w:p w:rsidR="005B5BE4" w:rsidRPr="00AC52D6" w:rsidRDefault="005B5BE4" w:rsidP="00AC52D6">
      <w:pPr>
        <w:pStyle w:val="14TexstOSNOVA1012"/>
        <w:spacing w:before="120" w:line="276" w:lineRule="auto"/>
        <w:ind w:firstLine="709"/>
        <w:jc w:val="center"/>
        <w:rPr>
          <w:rFonts w:ascii="Times New Roman" w:hAnsi="Times New Roman" w:cs="Times New Roman"/>
          <w:b/>
          <w:sz w:val="24"/>
          <w:szCs w:val="24"/>
        </w:rPr>
      </w:pPr>
      <w:r w:rsidRPr="00AC52D6">
        <w:rPr>
          <w:rFonts w:ascii="Times New Roman" w:hAnsi="Times New Roman" w:cs="Times New Roman"/>
          <w:b/>
          <w:sz w:val="24"/>
          <w:szCs w:val="24"/>
        </w:rPr>
        <w:t>Финансовые условия реализации</w:t>
      </w:r>
    </w:p>
    <w:p w:rsidR="005B5BE4" w:rsidRPr="00AC52D6" w:rsidRDefault="005B5BE4" w:rsidP="00AC52D6">
      <w:pPr>
        <w:pStyle w:val="14TexstOSNOVA1012"/>
        <w:spacing w:line="276" w:lineRule="auto"/>
        <w:ind w:firstLine="709"/>
        <w:jc w:val="center"/>
        <w:rPr>
          <w:rFonts w:ascii="Times New Roman" w:hAnsi="Times New Roman" w:cs="Times New Roman"/>
          <w:sz w:val="24"/>
          <w:szCs w:val="24"/>
        </w:rPr>
      </w:pPr>
      <w:r w:rsidRPr="00AC52D6">
        <w:rPr>
          <w:rFonts w:ascii="Times New Roman" w:hAnsi="Times New Roman" w:cs="Times New Roman"/>
          <w:b/>
          <w:sz w:val="24"/>
          <w:szCs w:val="24"/>
        </w:rPr>
        <w:t>адаптированной основной общеобразовательной программы</w:t>
      </w:r>
    </w:p>
    <w:p w:rsidR="005B5BE4" w:rsidRPr="00AC52D6" w:rsidRDefault="005B5BE4" w:rsidP="00AC52D6">
      <w:pPr>
        <w:shd w:val="clear" w:color="auto" w:fill="FFFFFF"/>
        <w:tabs>
          <w:tab w:val="left" w:pos="0"/>
        </w:tabs>
        <w:autoSpaceDE w:val="0"/>
        <w:spacing w:after="0"/>
        <w:ind w:firstLine="709"/>
        <w:jc w:val="both"/>
        <w:rPr>
          <w:rFonts w:ascii="Times New Roman" w:hAnsi="Times New Roman" w:cs="Times New Roman"/>
          <w:sz w:val="24"/>
          <w:szCs w:val="24"/>
        </w:rPr>
      </w:pPr>
      <w:proofErr w:type="gramStart"/>
      <w:r w:rsidRPr="00AC52D6">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AC52D6">
        <w:rPr>
          <w:rFonts w:ascii="Times New Roman" w:hAnsi="Times New Roman" w:cs="Times New Roman"/>
          <w:bCs/>
          <w:sz w:val="24"/>
          <w:szCs w:val="24"/>
        </w:rPr>
        <w:t>интеллектуальными нарушениями</w:t>
      </w:r>
      <w:r w:rsidRPr="00AC52D6">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roofErr w:type="gramEnd"/>
    </w:p>
    <w:p w:rsidR="005B5BE4" w:rsidRPr="00AC52D6" w:rsidRDefault="005B5BE4" w:rsidP="00AC52D6">
      <w:pPr>
        <w:suppressAutoHyphens w:val="0"/>
        <w:autoSpaceDE w:val="0"/>
        <w:spacing w:after="0"/>
        <w:ind w:firstLine="709"/>
        <w:jc w:val="both"/>
        <w:rPr>
          <w:rFonts w:ascii="Times New Roman" w:hAnsi="Times New Roman" w:cs="Times New Roman"/>
          <w:sz w:val="24"/>
          <w:szCs w:val="24"/>
        </w:rPr>
      </w:pPr>
      <w:r w:rsidRPr="00AC52D6">
        <w:rPr>
          <w:rFonts w:ascii="Times New Roman" w:hAnsi="Times New Roman" w:cs="Times New Roman"/>
          <w:sz w:val="24"/>
          <w:szCs w:val="24"/>
        </w:rPr>
        <w:t>Финансирование реализации АООП осуществля</w:t>
      </w:r>
      <w:r w:rsidR="002D1F8B">
        <w:rPr>
          <w:rFonts w:ascii="Times New Roman" w:hAnsi="Times New Roman" w:cs="Times New Roman"/>
          <w:sz w:val="24"/>
          <w:szCs w:val="24"/>
        </w:rPr>
        <w:t>ет</w:t>
      </w:r>
      <w:r w:rsidRPr="00AC52D6">
        <w:rPr>
          <w:rFonts w:ascii="Times New Roman" w:hAnsi="Times New Roman" w:cs="Times New Roman"/>
          <w:sz w:val="24"/>
          <w:szCs w:val="24"/>
        </w:rPr>
        <w:t xml:space="preserve">ся в объеме определяемых органами государственной власти </w:t>
      </w:r>
      <w:r w:rsidR="002D1F8B">
        <w:rPr>
          <w:rFonts w:ascii="Times New Roman" w:hAnsi="Times New Roman" w:cs="Times New Roman"/>
          <w:sz w:val="24"/>
          <w:szCs w:val="24"/>
        </w:rPr>
        <w:t>Нижегородской области,</w:t>
      </w:r>
      <w:r w:rsidRPr="00AC52D6">
        <w:rPr>
          <w:rFonts w:ascii="Times New Roman" w:hAnsi="Times New Roman" w:cs="Times New Roman"/>
          <w:sz w:val="24"/>
          <w:szCs w:val="24"/>
        </w:rPr>
        <w:t xml:space="preserve"> нормативов </w:t>
      </w:r>
      <w:proofErr w:type="gramStart"/>
      <w:r w:rsidRPr="00AC52D6">
        <w:rPr>
          <w:rFonts w:ascii="Times New Roman" w:hAnsi="Times New Roman" w:cs="Times New Roman"/>
          <w:sz w:val="24"/>
          <w:szCs w:val="24"/>
        </w:rPr>
        <w:t>обеспечения государственных гарантий реализации прав</w:t>
      </w:r>
      <w:proofErr w:type="gramEnd"/>
      <w:r w:rsidRPr="00AC52D6">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Pr="002D1F8B" w:rsidRDefault="005B5BE4" w:rsidP="002D1F8B">
      <w:pPr>
        <w:pStyle w:val="aff1"/>
        <w:numPr>
          <w:ilvl w:val="0"/>
          <w:numId w:val="50"/>
        </w:numPr>
        <w:autoSpaceDE w:val="0"/>
        <w:spacing w:after="0"/>
        <w:jc w:val="both"/>
        <w:rPr>
          <w:rFonts w:ascii="Times New Roman" w:hAnsi="Times New Roman"/>
          <w:sz w:val="24"/>
          <w:szCs w:val="24"/>
        </w:rPr>
      </w:pPr>
      <w:r w:rsidRPr="002D1F8B">
        <w:rPr>
          <w:rFonts w:ascii="Times New Roman" w:hAnsi="Times New Roman"/>
          <w:sz w:val="24"/>
          <w:szCs w:val="24"/>
        </w:rPr>
        <w:t>специальными условиями получения образования (кадровыми, материально-техническими);</w:t>
      </w:r>
    </w:p>
    <w:p w:rsidR="005B5BE4" w:rsidRPr="002D1F8B" w:rsidRDefault="005B5BE4" w:rsidP="002D1F8B">
      <w:pPr>
        <w:pStyle w:val="aff1"/>
        <w:numPr>
          <w:ilvl w:val="0"/>
          <w:numId w:val="50"/>
        </w:numPr>
        <w:autoSpaceDE w:val="0"/>
        <w:spacing w:after="0"/>
        <w:jc w:val="both"/>
        <w:rPr>
          <w:rFonts w:ascii="Times New Roman" w:hAnsi="Times New Roman"/>
          <w:sz w:val="24"/>
          <w:szCs w:val="24"/>
        </w:rPr>
      </w:pPr>
      <w:r w:rsidRPr="002D1F8B">
        <w:rPr>
          <w:rFonts w:ascii="Times New Roman" w:hAnsi="Times New Roman"/>
          <w:sz w:val="24"/>
          <w:szCs w:val="24"/>
        </w:rPr>
        <w:t>расходами на оплату труда работников, реализующих АООП;</w:t>
      </w:r>
    </w:p>
    <w:p w:rsidR="005B5BE4" w:rsidRPr="002D1F8B" w:rsidRDefault="005B5BE4" w:rsidP="002D1F8B">
      <w:pPr>
        <w:pStyle w:val="aff1"/>
        <w:numPr>
          <w:ilvl w:val="0"/>
          <w:numId w:val="50"/>
        </w:numPr>
        <w:autoSpaceDE w:val="0"/>
        <w:spacing w:after="0"/>
        <w:jc w:val="both"/>
        <w:rPr>
          <w:rFonts w:ascii="Times New Roman" w:hAnsi="Times New Roman"/>
          <w:sz w:val="24"/>
          <w:szCs w:val="24"/>
        </w:rPr>
      </w:pPr>
      <w:r w:rsidRPr="002D1F8B">
        <w:rPr>
          <w:rFonts w:ascii="Times New Roman" w:hAnsi="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2D1F8B" w:rsidRDefault="005B5BE4" w:rsidP="002D1F8B">
      <w:pPr>
        <w:pStyle w:val="aff1"/>
        <w:numPr>
          <w:ilvl w:val="0"/>
          <w:numId w:val="50"/>
        </w:numPr>
        <w:autoSpaceDE w:val="0"/>
        <w:spacing w:after="0"/>
        <w:jc w:val="both"/>
        <w:rPr>
          <w:rFonts w:ascii="Times New Roman" w:hAnsi="Times New Roman"/>
          <w:sz w:val="24"/>
          <w:szCs w:val="24"/>
        </w:rPr>
      </w:pPr>
      <w:r w:rsidRPr="002D1F8B">
        <w:rPr>
          <w:rFonts w:ascii="Times New Roman" w:hAnsi="Times New Roman"/>
          <w:sz w:val="24"/>
          <w:szCs w:val="24"/>
        </w:rPr>
        <w:t xml:space="preserve">расходами, связанными с </w:t>
      </w:r>
      <w:proofErr w:type="gramStart"/>
      <w:r w:rsidRPr="002D1F8B">
        <w:rPr>
          <w:rFonts w:ascii="Times New Roman" w:hAnsi="Times New Roman"/>
          <w:sz w:val="24"/>
          <w:szCs w:val="24"/>
        </w:rPr>
        <w:t>дополнительным профессиональным</w:t>
      </w:r>
      <w:proofErr w:type="gramEnd"/>
      <w:r w:rsidRPr="002D1F8B">
        <w:rPr>
          <w:rFonts w:ascii="Times New Roman" w:hAnsi="Times New Roman"/>
          <w:sz w:val="24"/>
          <w:szCs w:val="24"/>
        </w:rPr>
        <w:t xml:space="preserve"> образованием руководящих и педагогических работников по профилю их деятельности;</w:t>
      </w:r>
    </w:p>
    <w:p w:rsidR="005B5BE4" w:rsidRPr="002D1F8B" w:rsidRDefault="005B5BE4" w:rsidP="002D1F8B">
      <w:pPr>
        <w:pStyle w:val="aff1"/>
        <w:numPr>
          <w:ilvl w:val="0"/>
          <w:numId w:val="50"/>
        </w:numPr>
        <w:autoSpaceDE w:val="0"/>
        <w:spacing w:after="0"/>
        <w:jc w:val="both"/>
        <w:rPr>
          <w:rFonts w:ascii="Times New Roman" w:hAnsi="Times New Roman"/>
          <w:sz w:val="24"/>
          <w:szCs w:val="24"/>
        </w:rPr>
      </w:pPr>
      <w:r w:rsidRPr="002D1F8B">
        <w:rPr>
          <w:rFonts w:ascii="Times New Roman" w:hAnsi="Times New Roman"/>
          <w:sz w:val="24"/>
          <w:szCs w:val="24"/>
        </w:rPr>
        <w:t>иными расходами, связанными с реализацией и обеспечением реализации АООП</w:t>
      </w:r>
      <w:r w:rsidRPr="002D1F8B">
        <w:rPr>
          <w:rFonts w:ascii="Times New Roman" w:hAnsi="Times New Roman"/>
          <w:spacing w:val="2"/>
          <w:sz w:val="24"/>
          <w:szCs w:val="24"/>
        </w:rPr>
        <w:t xml:space="preserve">, в том числе с круглосуточным пребыванием </w:t>
      </w:r>
      <w:proofErr w:type="gramStart"/>
      <w:r w:rsidRPr="002D1F8B">
        <w:rPr>
          <w:rFonts w:ascii="Times New Roman" w:hAnsi="Times New Roman"/>
          <w:spacing w:val="2"/>
          <w:sz w:val="24"/>
          <w:szCs w:val="24"/>
        </w:rPr>
        <w:t>обучающихся</w:t>
      </w:r>
      <w:proofErr w:type="gramEnd"/>
      <w:r w:rsidRPr="002D1F8B">
        <w:rPr>
          <w:rFonts w:ascii="Times New Roman" w:hAnsi="Times New Roman"/>
          <w:spacing w:val="2"/>
          <w:sz w:val="24"/>
          <w:szCs w:val="24"/>
        </w:rPr>
        <w:t xml:space="preserve"> с ОВЗ в организации</w:t>
      </w:r>
      <w:r w:rsidRPr="002D1F8B">
        <w:rPr>
          <w:rFonts w:ascii="Times New Roman" w:hAnsi="Times New Roman"/>
          <w:sz w:val="24"/>
          <w:szCs w:val="24"/>
        </w:rPr>
        <w:t>.</w:t>
      </w:r>
    </w:p>
    <w:p w:rsidR="008363B5" w:rsidRPr="00AC52D6" w:rsidRDefault="008363B5" w:rsidP="00AC52D6">
      <w:pPr>
        <w:suppressAutoHyphens w:val="0"/>
        <w:autoSpaceDE w:val="0"/>
        <w:spacing w:after="0"/>
        <w:ind w:firstLine="709"/>
        <w:jc w:val="both"/>
        <w:rPr>
          <w:rFonts w:ascii="Times New Roman" w:hAnsi="Times New Roman" w:cs="Times New Roman"/>
          <w:b/>
          <w:sz w:val="24"/>
          <w:szCs w:val="24"/>
        </w:rPr>
      </w:pPr>
    </w:p>
    <w:p w:rsidR="005B5BE4" w:rsidRPr="00AC52D6" w:rsidRDefault="005B5BE4" w:rsidP="00AC52D6">
      <w:pPr>
        <w:pStyle w:val="14TexstOSNOVA1012"/>
        <w:spacing w:before="120" w:line="276" w:lineRule="auto"/>
        <w:ind w:firstLine="709"/>
        <w:jc w:val="center"/>
        <w:rPr>
          <w:rFonts w:ascii="Times New Roman" w:hAnsi="Times New Roman" w:cs="Times New Roman"/>
          <w:b/>
          <w:sz w:val="24"/>
          <w:szCs w:val="24"/>
        </w:rPr>
      </w:pPr>
      <w:r w:rsidRPr="00AC52D6">
        <w:rPr>
          <w:rFonts w:ascii="Times New Roman" w:hAnsi="Times New Roman" w:cs="Times New Roman"/>
          <w:b/>
          <w:sz w:val="24"/>
          <w:szCs w:val="24"/>
        </w:rPr>
        <w:t>Материально-технические условия реализации</w:t>
      </w:r>
    </w:p>
    <w:p w:rsidR="005B5BE4" w:rsidRPr="00AC52D6" w:rsidRDefault="005B5BE4" w:rsidP="00AC52D6">
      <w:pPr>
        <w:pStyle w:val="14TexstOSNOVA1012"/>
        <w:spacing w:line="276" w:lineRule="auto"/>
        <w:ind w:firstLine="709"/>
        <w:jc w:val="center"/>
        <w:rPr>
          <w:rFonts w:ascii="Times New Roman" w:hAnsi="Times New Roman" w:cs="Times New Roman"/>
          <w:sz w:val="24"/>
          <w:szCs w:val="24"/>
        </w:rPr>
      </w:pPr>
      <w:r w:rsidRPr="00AC52D6">
        <w:rPr>
          <w:rFonts w:ascii="Times New Roman" w:hAnsi="Times New Roman" w:cs="Times New Roman"/>
          <w:b/>
          <w:sz w:val="24"/>
          <w:szCs w:val="24"/>
        </w:rPr>
        <w:t>адаптированной основной общеобразовательной программы</w:t>
      </w:r>
    </w:p>
    <w:p w:rsidR="005B5BE4" w:rsidRPr="00AC52D6" w:rsidRDefault="005B5BE4" w:rsidP="00AC52D6">
      <w:pPr>
        <w:spacing w:after="120"/>
        <w:ind w:firstLine="709"/>
        <w:jc w:val="both"/>
        <w:rPr>
          <w:rFonts w:ascii="Times New Roman" w:hAnsi="Times New Roman" w:cs="Times New Roman"/>
          <w:sz w:val="24"/>
          <w:szCs w:val="24"/>
        </w:rPr>
      </w:pPr>
      <w:r w:rsidRPr="00AC52D6">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lastRenderedPageBreak/>
        <w:t xml:space="preserve">Материально-технические условия реализации АООП </w:t>
      </w:r>
      <w:r w:rsidR="00F35D67">
        <w:rPr>
          <w:rFonts w:ascii="Times New Roman" w:hAnsi="Times New Roman"/>
          <w:sz w:val="24"/>
          <w:szCs w:val="24"/>
        </w:rPr>
        <w:t>в МОУ «</w:t>
      </w:r>
      <w:r w:rsidR="00EA5F35">
        <w:rPr>
          <w:rFonts w:ascii="Times New Roman" w:hAnsi="Times New Roman"/>
          <w:color w:val="auto"/>
          <w:sz w:val="24"/>
          <w:szCs w:val="24"/>
        </w:rPr>
        <w:t>Красноборская</w:t>
      </w:r>
      <w:r w:rsidR="00F35D67">
        <w:rPr>
          <w:rFonts w:ascii="Times New Roman" w:hAnsi="Times New Roman"/>
          <w:sz w:val="24"/>
          <w:szCs w:val="24"/>
        </w:rPr>
        <w:t xml:space="preserve"> СШ» обеспечивает</w:t>
      </w:r>
      <w:r w:rsidRPr="00AC52D6">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5B5BE4" w:rsidRPr="00AC52D6" w:rsidRDefault="005B5BE4" w:rsidP="00AC52D6">
      <w:pPr>
        <w:pStyle w:val="Standard"/>
        <w:tabs>
          <w:tab w:val="left" w:pos="0"/>
        </w:tabs>
        <w:spacing w:line="276" w:lineRule="auto"/>
        <w:ind w:firstLine="851"/>
        <w:jc w:val="both"/>
        <w:rPr>
          <w:rFonts w:ascii="Times New Roman" w:hAnsi="Times New Roman" w:cs="Times New Roman"/>
        </w:rPr>
      </w:pPr>
      <w:r w:rsidRPr="00AC52D6">
        <w:rPr>
          <w:rFonts w:ascii="Times New Roman" w:hAnsi="Times New Roman" w:cs="Times New Roman"/>
        </w:rPr>
        <w:t xml:space="preserve">Материально-техническая база реализации АООП </w:t>
      </w:r>
      <w:r w:rsidR="00F35D67">
        <w:rPr>
          <w:rFonts w:ascii="Times New Roman" w:hAnsi="Times New Roman" w:cs="Times New Roman"/>
        </w:rPr>
        <w:t xml:space="preserve"> МОУ «</w:t>
      </w:r>
      <w:r w:rsidR="00EA5F35">
        <w:rPr>
          <w:rFonts w:ascii="Times New Roman" w:hAnsi="Times New Roman" w:cs="Times New Roman"/>
        </w:rPr>
        <w:t>Красноборская</w:t>
      </w:r>
      <w:r w:rsidR="00F35D67">
        <w:rPr>
          <w:rFonts w:ascii="Times New Roman" w:hAnsi="Times New Roman" w:cs="Times New Roman"/>
        </w:rPr>
        <w:t xml:space="preserve"> СШ» </w:t>
      </w:r>
      <w:r w:rsidRPr="00AC52D6">
        <w:rPr>
          <w:rFonts w:ascii="Times New Roman" w:hAnsi="Times New Roman" w:cs="Times New Roman"/>
        </w:rPr>
        <w:t>для обучающихся с умственной отсталостью (интеллектуальными на</w:t>
      </w:r>
      <w:r w:rsidRPr="00AC52D6">
        <w:rPr>
          <w:rFonts w:ascii="Times New Roman" w:hAnsi="Times New Roman" w:cs="Times New Roman"/>
        </w:rPr>
        <w:softHyphen/>
        <w:t>ру</w:t>
      </w:r>
      <w:r w:rsidRPr="00AC52D6">
        <w:rPr>
          <w:rFonts w:ascii="Times New Roman" w:hAnsi="Times New Roman" w:cs="Times New Roman"/>
        </w:rPr>
        <w:softHyphen/>
        <w:t>ше</w:t>
      </w:r>
      <w:r w:rsidRPr="00AC52D6">
        <w:rPr>
          <w:rFonts w:ascii="Times New Roman" w:hAnsi="Times New Roman" w:cs="Times New Roman"/>
        </w:rPr>
        <w:softHyphen/>
        <w:t>ни</w:t>
      </w:r>
      <w:r w:rsidRPr="00AC52D6">
        <w:rPr>
          <w:rFonts w:ascii="Times New Roman" w:hAnsi="Times New Roman" w:cs="Times New Roman"/>
        </w:rPr>
        <w:softHyphen/>
        <w:t>я</w:t>
      </w:r>
      <w:r w:rsidRPr="00AC52D6">
        <w:rPr>
          <w:rFonts w:ascii="Times New Roman" w:hAnsi="Times New Roman" w:cs="Times New Roman"/>
        </w:rPr>
        <w:softHyphen/>
        <w:t xml:space="preserve">ми) </w:t>
      </w:r>
      <w:r w:rsidR="00A96F20">
        <w:rPr>
          <w:rFonts w:ascii="Times New Roman" w:hAnsi="Times New Roman" w:cs="Times New Roman"/>
        </w:rPr>
        <w:t>со</w:t>
      </w:r>
      <w:r w:rsidR="00A96F20">
        <w:rPr>
          <w:rFonts w:ascii="Times New Roman" w:hAnsi="Times New Roman" w:cs="Times New Roman"/>
        </w:rPr>
        <w:softHyphen/>
        <w:t>от</w:t>
      </w:r>
      <w:r w:rsidR="00A96F20">
        <w:rPr>
          <w:rFonts w:ascii="Times New Roman" w:hAnsi="Times New Roman" w:cs="Times New Roman"/>
        </w:rPr>
        <w:softHyphen/>
        <w:t>ветствует</w:t>
      </w:r>
      <w:r w:rsidRPr="00AC52D6">
        <w:rPr>
          <w:rFonts w:ascii="Times New Roman" w:hAnsi="Times New Roman" w:cs="Times New Roman"/>
        </w:rPr>
        <w:t xml:space="preserve"> действующим санитарным и противопожарным нормам, нор</w:t>
      </w:r>
      <w:r w:rsidRPr="00AC52D6">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AC52D6">
        <w:rPr>
          <w:rFonts w:ascii="Times New Roman" w:hAnsi="Times New Roman" w:cs="Times New Roman"/>
        </w:rPr>
        <w:t>к</w:t>
      </w:r>
      <w:proofErr w:type="gramEnd"/>
      <w:r w:rsidRPr="00AC52D6">
        <w:rPr>
          <w:rFonts w:ascii="Times New Roman" w:hAnsi="Times New Roman" w:cs="Times New Roman"/>
        </w:rPr>
        <w:t>:</w:t>
      </w:r>
    </w:p>
    <w:p w:rsidR="005B5BE4" w:rsidRPr="00AC52D6" w:rsidRDefault="005B5BE4" w:rsidP="003522D1">
      <w:pPr>
        <w:pStyle w:val="af4"/>
        <w:numPr>
          <w:ilvl w:val="0"/>
          <w:numId w:val="51"/>
        </w:numPr>
        <w:spacing w:after="0"/>
        <w:jc w:val="both"/>
        <w:rPr>
          <w:rFonts w:ascii="Times New Roman" w:hAnsi="Times New Roman"/>
          <w:sz w:val="24"/>
          <w:szCs w:val="24"/>
        </w:rPr>
      </w:pPr>
      <w:r w:rsidRPr="00AC52D6">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AC52D6" w:rsidRDefault="005B5BE4" w:rsidP="003522D1">
      <w:pPr>
        <w:pStyle w:val="af4"/>
        <w:numPr>
          <w:ilvl w:val="0"/>
          <w:numId w:val="51"/>
        </w:numPr>
        <w:spacing w:after="0"/>
        <w:jc w:val="both"/>
        <w:rPr>
          <w:rFonts w:ascii="Times New Roman" w:hAnsi="Times New Roman"/>
          <w:sz w:val="24"/>
          <w:szCs w:val="24"/>
        </w:rPr>
      </w:pPr>
      <w:proofErr w:type="gramStart"/>
      <w:r w:rsidRPr="00AC52D6">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обеспеч</w:t>
      </w:r>
      <w:r w:rsidR="003522D1">
        <w:rPr>
          <w:rFonts w:ascii="Times New Roman" w:hAnsi="Times New Roman"/>
          <w:sz w:val="24"/>
          <w:szCs w:val="24"/>
        </w:rPr>
        <w:t>ивает</w:t>
      </w:r>
      <w:r w:rsidRPr="00AC52D6">
        <w:rPr>
          <w:rFonts w:ascii="Times New Roman" w:hAnsi="Times New Roman"/>
          <w:sz w:val="24"/>
          <w:szCs w:val="24"/>
        </w:rPr>
        <w:t xml:space="preserve"> возможность для организации урочной и внеурочной учебной деятельности);</w:t>
      </w:r>
      <w:proofErr w:type="gramEnd"/>
    </w:p>
    <w:p w:rsidR="005B5BE4" w:rsidRPr="00AC52D6" w:rsidRDefault="005B5BE4" w:rsidP="003522D1">
      <w:pPr>
        <w:pStyle w:val="Default"/>
        <w:numPr>
          <w:ilvl w:val="0"/>
          <w:numId w:val="51"/>
        </w:numPr>
        <w:autoSpaceDE/>
        <w:spacing w:line="276" w:lineRule="auto"/>
        <w:jc w:val="both"/>
        <w:textAlignment w:val="baseline"/>
        <w:rPr>
          <w:color w:val="00000A"/>
        </w:rPr>
      </w:pPr>
      <w:r w:rsidRPr="00AC52D6">
        <w:rPr>
          <w:color w:val="00000A"/>
        </w:rPr>
        <w:t xml:space="preserve">помещениям </w:t>
      </w:r>
      <w:r w:rsidRPr="00AC52D6">
        <w:rPr>
          <w:color w:val="auto"/>
        </w:rPr>
        <w:t>зала для проведения занятий по ритмике;</w:t>
      </w:r>
    </w:p>
    <w:p w:rsidR="005B5BE4" w:rsidRPr="00AC52D6" w:rsidRDefault="005B5BE4" w:rsidP="003522D1">
      <w:pPr>
        <w:pStyle w:val="Default"/>
        <w:numPr>
          <w:ilvl w:val="0"/>
          <w:numId w:val="51"/>
        </w:numPr>
        <w:autoSpaceDE/>
        <w:spacing w:line="276" w:lineRule="auto"/>
        <w:jc w:val="both"/>
        <w:textAlignment w:val="baseline"/>
        <w:rPr>
          <w:color w:val="00000A"/>
        </w:rPr>
      </w:pPr>
      <w:r w:rsidRPr="00AC52D6">
        <w:rPr>
          <w:color w:val="00000A"/>
        </w:rPr>
        <w:t>помещениям для осуществления образовательного и кор</w:t>
      </w:r>
      <w:r w:rsidRPr="00AC52D6">
        <w:rPr>
          <w:color w:val="00000A"/>
        </w:rPr>
        <w:softHyphen/>
        <w:t>ре</w:t>
      </w:r>
      <w:r w:rsidRPr="00AC52D6">
        <w:rPr>
          <w:color w:val="00000A"/>
        </w:rPr>
        <w:softHyphen/>
        <w:t>к</w:t>
      </w:r>
      <w:r w:rsidRPr="00AC52D6">
        <w:rPr>
          <w:color w:val="00000A"/>
        </w:rPr>
        <w:softHyphen/>
        <w:t>ци</w:t>
      </w:r>
      <w:r w:rsidRPr="00AC52D6">
        <w:rPr>
          <w:color w:val="00000A"/>
        </w:rPr>
        <w:softHyphen/>
        <w:t>он</w:t>
      </w:r>
      <w:r w:rsidRPr="00AC52D6">
        <w:rPr>
          <w:color w:val="00000A"/>
        </w:rPr>
        <w:softHyphen/>
        <w:t xml:space="preserve">но-развивающего процессов: классам, педагога-психолога и др. специалистов, структура которых </w:t>
      </w:r>
      <w:r w:rsidR="003522D1">
        <w:rPr>
          <w:color w:val="00000A"/>
        </w:rPr>
        <w:t>обеспечивает</w:t>
      </w:r>
      <w:r w:rsidRPr="00AC52D6">
        <w:rPr>
          <w:color w:val="00000A"/>
        </w:rPr>
        <w:t xml:space="preserve"> возможность для организации разных форм урочной и вне</w:t>
      </w:r>
      <w:r w:rsidRPr="00AC52D6">
        <w:rPr>
          <w:color w:val="00000A"/>
        </w:rPr>
        <w:softHyphen/>
        <w:t>уро</w:t>
      </w:r>
      <w:r w:rsidRPr="00AC52D6">
        <w:rPr>
          <w:color w:val="00000A"/>
        </w:rPr>
        <w:softHyphen/>
        <w:t>чной деятельности;</w:t>
      </w:r>
    </w:p>
    <w:p w:rsidR="005B5BE4" w:rsidRPr="00AC52D6" w:rsidRDefault="005B5BE4" w:rsidP="003522D1">
      <w:pPr>
        <w:pStyle w:val="Default"/>
        <w:numPr>
          <w:ilvl w:val="0"/>
          <w:numId w:val="51"/>
        </w:numPr>
        <w:autoSpaceDE/>
        <w:spacing w:line="276" w:lineRule="auto"/>
        <w:jc w:val="both"/>
        <w:textAlignment w:val="baseline"/>
        <w:rPr>
          <w:color w:val="00000A"/>
        </w:rPr>
      </w:pPr>
      <w:r w:rsidRPr="00AC52D6">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AC52D6" w:rsidRDefault="005B5BE4" w:rsidP="003522D1">
      <w:pPr>
        <w:pStyle w:val="Default"/>
        <w:numPr>
          <w:ilvl w:val="0"/>
          <w:numId w:val="51"/>
        </w:numPr>
        <w:autoSpaceDE/>
        <w:spacing w:line="276" w:lineRule="auto"/>
        <w:jc w:val="both"/>
        <w:textAlignment w:val="baseline"/>
        <w:rPr>
          <w:color w:val="00000A"/>
        </w:rPr>
      </w:pPr>
      <w:r w:rsidRPr="00AC52D6">
        <w:rPr>
          <w:color w:val="00000A"/>
        </w:rPr>
        <w:t xml:space="preserve">кабинету </w:t>
      </w:r>
      <w:r w:rsidRPr="00AC52D6">
        <w:rPr>
          <w:color w:val="auto"/>
        </w:rPr>
        <w:t>для проведения уроков «Основы социальной жизни»;</w:t>
      </w:r>
    </w:p>
    <w:p w:rsidR="005B5BE4" w:rsidRPr="00AC52D6" w:rsidRDefault="005B5BE4" w:rsidP="003522D1">
      <w:pPr>
        <w:pStyle w:val="Default"/>
        <w:numPr>
          <w:ilvl w:val="0"/>
          <w:numId w:val="51"/>
        </w:numPr>
        <w:autoSpaceDE/>
        <w:spacing w:line="276" w:lineRule="auto"/>
        <w:jc w:val="both"/>
        <w:textAlignment w:val="baseline"/>
      </w:pPr>
      <w:r w:rsidRPr="00AC52D6">
        <w:rPr>
          <w:color w:val="00000A"/>
        </w:rPr>
        <w:t>туалетам, душевым, коридорам и другим помещениям.</w:t>
      </w:r>
    </w:p>
    <w:p w:rsidR="005B5BE4" w:rsidRPr="00AC52D6" w:rsidRDefault="005B5BE4" w:rsidP="003522D1">
      <w:pPr>
        <w:pStyle w:val="af4"/>
        <w:numPr>
          <w:ilvl w:val="0"/>
          <w:numId w:val="51"/>
        </w:numPr>
        <w:spacing w:after="0"/>
        <w:jc w:val="both"/>
        <w:rPr>
          <w:rFonts w:ascii="Times New Roman" w:hAnsi="Times New Roman"/>
          <w:sz w:val="24"/>
          <w:szCs w:val="24"/>
        </w:rPr>
      </w:pPr>
      <w:r w:rsidRPr="00AC52D6">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AC52D6">
        <w:rPr>
          <w:rFonts w:ascii="Times New Roman" w:hAnsi="Times New Roman"/>
          <w:sz w:val="24"/>
          <w:szCs w:val="24"/>
        </w:rPr>
        <w:t>медиатеки</w:t>
      </w:r>
      <w:proofErr w:type="spellEnd"/>
      <w:r w:rsidRPr="00AC52D6">
        <w:rPr>
          <w:rFonts w:ascii="Times New Roman" w:hAnsi="Times New Roman"/>
          <w:sz w:val="24"/>
          <w:szCs w:val="24"/>
        </w:rPr>
        <w:t>, число читательских мест);</w:t>
      </w:r>
    </w:p>
    <w:p w:rsidR="008363B5" w:rsidRPr="00AC52D6" w:rsidRDefault="005B5BE4" w:rsidP="003522D1">
      <w:pPr>
        <w:pStyle w:val="af4"/>
        <w:numPr>
          <w:ilvl w:val="0"/>
          <w:numId w:val="51"/>
        </w:numPr>
        <w:spacing w:after="0"/>
        <w:jc w:val="both"/>
        <w:rPr>
          <w:rFonts w:ascii="Times New Roman" w:hAnsi="Times New Roman"/>
          <w:sz w:val="24"/>
          <w:szCs w:val="24"/>
        </w:rPr>
      </w:pPr>
      <w:proofErr w:type="gramStart"/>
      <w:r w:rsidRPr="00AC52D6">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Pr="00AC52D6" w:rsidRDefault="005B5BE4" w:rsidP="003522D1">
      <w:pPr>
        <w:pStyle w:val="af4"/>
        <w:numPr>
          <w:ilvl w:val="0"/>
          <w:numId w:val="51"/>
        </w:numPr>
        <w:spacing w:after="0"/>
        <w:jc w:val="both"/>
        <w:rPr>
          <w:rFonts w:ascii="Times New Roman" w:hAnsi="Times New Roman"/>
          <w:sz w:val="24"/>
          <w:szCs w:val="24"/>
        </w:rPr>
      </w:pPr>
      <w:r w:rsidRPr="00AC52D6">
        <w:rPr>
          <w:rFonts w:ascii="Times New Roman" w:hAnsi="Times New Roman"/>
          <w:sz w:val="24"/>
          <w:szCs w:val="24"/>
        </w:rPr>
        <w:t>помещениям, предназначенным для занятий музыкой, изобразительным искусством, хореографией,  техническим творчеством, естественнонаучными исследованиями;</w:t>
      </w:r>
    </w:p>
    <w:p w:rsidR="005B5BE4" w:rsidRPr="00AC52D6" w:rsidRDefault="005B5BE4" w:rsidP="003522D1">
      <w:pPr>
        <w:pStyle w:val="af4"/>
        <w:numPr>
          <w:ilvl w:val="0"/>
          <w:numId w:val="51"/>
        </w:numPr>
        <w:spacing w:after="0"/>
        <w:jc w:val="both"/>
        <w:rPr>
          <w:rFonts w:ascii="Times New Roman" w:hAnsi="Times New Roman"/>
          <w:sz w:val="24"/>
          <w:szCs w:val="24"/>
        </w:rPr>
      </w:pPr>
      <w:r w:rsidRPr="00AC52D6">
        <w:rPr>
          <w:rFonts w:ascii="Times New Roman" w:hAnsi="Times New Roman"/>
          <w:sz w:val="24"/>
          <w:szCs w:val="24"/>
        </w:rPr>
        <w:t>актовому залу;</w:t>
      </w:r>
    </w:p>
    <w:p w:rsidR="005B5BE4" w:rsidRPr="00AC52D6" w:rsidRDefault="003522D1" w:rsidP="003522D1">
      <w:pPr>
        <w:pStyle w:val="af4"/>
        <w:numPr>
          <w:ilvl w:val="0"/>
          <w:numId w:val="51"/>
        </w:numPr>
        <w:spacing w:after="0"/>
        <w:jc w:val="both"/>
        <w:rPr>
          <w:rFonts w:ascii="Times New Roman" w:hAnsi="Times New Roman"/>
          <w:sz w:val="24"/>
          <w:szCs w:val="24"/>
        </w:rPr>
      </w:pPr>
      <w:r>
        <w:rPr>
          <w:rFonts w:ascii="Times New Roman" w:hAnsi="Times New Roman"/>
          <w:sz w:val="24"/>
          <w:szCs w:val="24"/>
        </w:rPr>
        <w:t>спортивному залу</w:t>
      </w:r>
      <w:r w:rsidR="005B5BE4" w:rsidRPr="00AC52D6">
        <w:rPr>
          <w:rFonts w:ascii="Times New Roman" w:hAnsi="Times New Roman"/>
          <w:sz w:val="24"/>
          <w:szCs w:val="24"/>
        </w:rPr>
        <w:t>,  игровому и спортивному оборудованию;</w:t>
      </w:r>
    </w:p>
    <w:p w:rsidR="005B5BE4" w:rsidRPr="00AC52D6" w:rsidRDefault="005B5BE4" w:rsidP="003522D1">
      <w:pPr>
        <w:pStyle w:val="af4"/>
        <w:numPr>
          <w:ilvl w:val="0"/>
          <w:numId w:val="51"/>
        </w:numPr>
        <w:spacing w:after="0"/>
        <w:jc w:val="both"/>
        <w:rPr>
          <w:rFonts w:ascii="Times New Roman" w:hAnsi="Times New Roman"/>
          <w:sz w:val="24"/>
          <w:szCs w:val="24"/>
        </w:rPr>
      </w:pPr>
      <w:r w:rsidRPr="00AC52D6">
        <w:rPr>
          <w:rFonts w:ascii="Times New Roman" w:hAnsi="Times New Roman"/>
          <w:sz w:val="24"/>
          <w:szCs w:val="24"/>
        </w:rPr>
        <w:t>помещениям для медицинского персонала;</w:t>
      </w:r>
    </w:p>
    <w:p w:rsidR="005B5BE4" w:rsidRPr="00AC52D6" w:rsidRDefault="005B5BE4" w:rsidP="003522D1">
      <w:pPr>
        <w:pStyle w:val="af4"/>
        <w:numPr>
          <w:ilvl w:val="0"/>
          <w:numId w:val="51"/>
        </w:numPr>
        <w:spacing w:after="0"/>
        <w:jc w:val="both"/>
        <w:rPr>
          <w:rFonts w:ascii="Times New Roman" w:hAnsi="Times New Roman"/>
          <w:sz w:val="24"/>
          <w:szCs w:val="24"/>
        </w:rPr>
      </w:pPr>
      <w:r w:rsidRPr="00AC52D6">
        <w:rPr>
          <w:rFonts w:ascii="Times New Roman" w:hAnsi="Times New Roman"/>
          <w:sz w:val="24"/>
          <w:szCs w:val="24"/>
        </w:rPr>
        <w:t>мебели, офисному оснащению и хозяйственному инвентарю;</w:t>
      </w:r>
    </w:p>
    <w:p w:rsidR="005B5BE4" w:rsidRPr="00AC52D6" w:rsidRDefault="005B5BE4" w:rsidP="003522D1">
      <w:pPr>
        <w:pStyle w:val="af4"/>
        <w:numPr>
          <w:ilvl w:val="0"/>
          <w:numId w:val="51"/>
        </w:numPr>
        <w:spacing w:after="0"/>
        <w:jc w:val="both"/>
        <w:rPr>
          <w:rFonts w:ascii="Times New Roman" w:hAnsi="Times New Roman"/>
          <w:sz w:val="24"/>
          <w:szCs w:val="24"/>
        </w:rPr>
      </w:pPr>
      <w:r w:rsidRPr="00AC52D6">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AC52D6" w:rsidRDefault="005B5BE4" w:rsidP="00AC52D6">
      <w:pPr>
        <w:pStyle w:val="af4"/>
        <w:spacing w:after="0"/>
        <w:ind w:firstLine="709"/>
        <w:jc w:val="both"/>
        <w:rPr>
          <w:rFonts w:ascii="Times New Roman" w:hAnsi="Times New Roman"/>
          <w:sz w:val="24"/>
          <w:szCs w:val="24"/>
        </w:rPr>
      </w:pPr>
      <w:r w:rsidRPr="00AC52D6">
        <w:rPr>
          <w:rFonts w:ascii="Times New Roman" w:hAnsi="Times New Roman"/>
          <w:sz w:val="24"/>
          <w:szCs w:val="24"/>
        </w:rPr>
        <w:t xml:space="preserve">Материально-техническое и информационное оснащение образовательного процесса </w:t>
      </w:r>
      <w:r w:rsidR="003522D1">
        <w:rPr>
          <w:rFonts w:ascii="Times New Roman" w:hAnsi="Times New Roman"/>
          <w:sz w:val="24"/>
          <w:szCs w:val="24"/>
        </w:rPr>
        <w:t xml:space="preserve">обеспечивает </w:t>
      </w:r>
      <w:r w:rsidRPr="00AC52D6">
        <w:rPr>
          <w:rFonts w:ascii="Times New Roman" w:hAnsi="Times New Roman"/>
          <w:sz w:val="24"/>
          <w:szCs w:val="24"/>
        </w:rPr>
        <w:t>возможность:</w:t>
      </w:r>
    </w:p>
    <w:p w:rsidR="005B5BE4" w:rsidRPr="00AC52D6" w:rsidRDefault="005B5BE4" w:rsidP="003522D1">
      <w:pPr>
        <w:pStyle w:val="af4"/>
        <w:numPr>
          <w:ilvl w:val="0"/>
          <w:numId w:val="52"/>
        </w:numPr>
        <w:spacing w:after="0"/>
        <w:jc w:val="both"/>
        <w:rPr>
          <w:rFonts w:ascii="Times New Roman" w:hAnsi="Times New Roman"/>
          <w:sz w:val="24"/>
          <w:szCs w:val="24"/>
        </w:rPr>
      </w:pPr>
      <w:r w:rsidRPr="00AC52D6">
        <w:rPr>
          <w:rFonts w:ascii="Times New Roman" w:hAnsi="Times New Roman"/>
          <w:sz w:val="24"/>
          <w:szCs w:val="24"/>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w:t>
      </w:r>
      <w:r w:rsidRPr="00AC52D6">
        <w:rPr>
          <w:rFonts w:ascii="Times New Roman" w:hAnsi="Times New Roman"/>
          <w:sz w:val="24"/>
          <w:szCs w:val="24"/>
        </w:rPr>
        <w:lastRenderedPageBreak/>
        <w:t>математических и естественнонаучных объектов и явлений; цифрового (электронного) и традиционного измерения;</w:t>
      </w:r>
    </w:p>
    <w:p w:rsidR="005B5BE4" w:rsidRPr="00AC52D6" w:rsidRDefault="005B5BE4" w:rsidP="003522D1">
      <w:pPr>
        <w:pStyle w:val="af4"/>
        <w:numPr>
          <w:ilvl w:val="0"/>
          <w:numId w:val="52"/>
        </w:numPr>
        <w:spacing w:after="0"/>
        <w:jc w:val="both"/>
        <w:rPr>
          <w:rFonts w:ascii="Times New Roman" w:hAnsi="Times New Roman"/>
          <w:sz w:val="24"/>
          <w:szCs w:val="24"/>
        </w:rPr>
      </w:pPr>
      <w:r w:rsidRPr="00AC52D6">
        <w:rPr>
          <w:rFonts w:ascii="Times New Roman" w:hAnsi="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AC52D6" w:rsidRDefault="005B5BE4" w:rsidP="003522D1">
      <w:pPr>
        <w:pStyle w:val="af4"/>
        <w:numPr>
          <w:ilvl w:val="0"/>
          <w:numId w:val="52"/>
        </w:numPr>
        <w:spacing w:after="0"/>
        <w:jc w:val="both"/>
        <w:rPr>
          <w:rFonts w:ascii="Times New Roman" w:hAnsi="Times New Roman"/>
          <w:sz w:val="24"/>
          <w:szCs w:val="24"/>
        </w:rPr>
      </w:pPr>
      <w:r w:rsidRPr="00AC52D6">
        <w:rPr>
          <w:rFonts w:ascii="Times New Roman" w:hAnsi="Times New Roman"/>
          <w:sz w:val="24"/>
          <w:szCs w:val="24"/>
        </w:rPr>
        <w:t>создания материальных объектов, в том числе произведений искусства;</w:t>
      </w:r>
    </w:p>
    <w:p w:rsidR="005B5BE4" w:rsidRPr="00AC52D6" w:rsidRDefault="005B5BE4" w:rsidP="003522D1">
      <w:pPr>
        <w:pStyle w:val="af4"/>
        <w:numPr>
          <w:ilvl w:val="0"/>
          <w:numId w:val="52"/>
        </w:numPr>
        <w:spacing w:after="0"/>
        <w:jc w:val="both"/>
        <w:rPr>
          <w:rFonts w:ascii="Times New Roman" w:hAnsi="Times New Roman"/>
          <w:sz w:val="24"/>
          <w:szCs w:val="24"/>
        </w:rPr>
      </w:pPr>
      <w:r w:rsidRPr="00AC52D6">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AC52D6">
        <w:rPr>
          <w:rFonts w:ascii="Times New Roman" w:hAnsi="Times New Roman"/>
          <w:sz w:val="24"/>
          <w:szCs w:val="24"/>
        </w:rPr>
        <w:t>о-</w:t>
      </w:r>
      <w:proofErr w:type="gramEnd"/>
      <w:r w:rsidRPr="00AC52D6">
        <w:rPr>
          <w:rFonts w:ascii="Times New Roman" w:hAnsi="Times New Roman"/>
          <w:sz w:val="24"/>
          <w:szCs w:val="24"/>
        </w:rPr>
        <w:t xml:space="preserve"> и графическим сопровождением, общение в сети «Интернет» и другое);</w:t>
      </w:r>
    </w:p>
    <w:p w:rsidR="005B5BE4" w:rsidRPr="00AC52D6" w:rsidRDefault="005B5BE4" w:rsidP="003522D1">
      <w:pPr>
        <w:pStyle w:val="af4"/>
        <w:numPr>
          <w:ilvl w:val="0"/>
          <w:numId w:val="52"/>
        </w:numPr>
        <w:spacing w:after="0"/>
        <w:jc w:val="both"/>
        <w:rPr>
          <w:rFonts w:ascii="Times New Roman" w:hAnsi="Times New Roman"/>
          <w:sz w:val="24"/>
          <w:szCs w:val="24"/>
        </w:rPr>
      </w:pPr>
      <w:r w:rsidRPr="00AC52D6">
        <w:rPr>
          <w:rFonts w:ascii="Times New Roman" w:hAnsi="Times New Roman"/>
          <w:sz w:val="24"/>
          <w:szCs w:val="24"/>
        </w:rPr>
        <w:t>физического развития, участия в спортивных соревнованиях и играх;</w:t>
      </w:r>
    </w:p>
    <w:p w:rsidR="005B5BE4" w:rsidRPr="00AC52D6" w:rsidRDefault="005B5BE4" w:rsidP="003522D1">
      <w:pPr>
        <w:pStyle w:val="af4"/>
        <w:numPr>
          <w:ilvl w:val="0"/>
          <w:numId w:val="52"/>
        </w:numPr>
        <w:spacing w:after="0"/>
        <w:jc w:val="both"/>
        <w:rPr>
          <w:rFonts w:ascii="Times New Roman" w:hAnsi="Times New Roman"/>
          <w:sz w:val="24"/>
          <w:szCs w:val="24"/>
        </w:rPr>
      </w:pPr>
      <w:r w:rsidRPr="00AC52D6">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AC52D6" w:rsidRDefault="005B5BE4" w:rsidP="003522D1">
      <w:pPr>
        <w:pStyle w:val="af4"/>
        <w:numPr>
          <w:ilvl w:val="0"/>
          <w:numId w:val="52"/>
        </w:numPr>
        <w:spacing w:after="0"/>
        <w:jc w:val="both"/>
        <w:rPr>
          <w:rFonts w:ascii="Times New Roman" w:hAnsi="Times New Roman"/>
          <w:sz w:val="24"/>
          <w:szCs w:val="24"/>
        </w:rPr>
      </w:pPr>
      <w:r w:rsidRPr="00AC52D6">
        <w:rPr>
          <w:rFonts w:ascii="Times New Roman" w:hAnsi="Times New Roman"/>
          <w:sz w:val="24"/>
          <w:szCs w:val="24"/>
        </w:rPr>
        <w:t>размещения материалов и работ в информационной среде организации;</w:t>
      </w:r>
    </w:p>
    <w:p w:rsidR="005B5BE4" w:rsidRPr="00AC52D6" w:rsidRDefault="005B5BE4" w:rsidP="003522D1">
      <w:pPr>
        <w:pStyle w:val="af4"/>
        <w:numPr>
          <w:ilvl w:val="0"/>
          <w:numId w:val="52"/>
        </w:numPr>
        <w:spacing w:after="0"/>
        <w:jc w:val="both"/>
        <w:rPr>
          <w:rFonts w:ascii="Times New Roman" w:hAnsi="Times New Roman"/>
          <w:sz w:val="24"/>
          <w:szCs w:val="24"/>
        </w:rPr>
      </w:pPr>
      <w:r w:rsidRPr="00AC52D6">
        <w:rPr>
          <w:rFonts w:ascii="Times New Roman" w:hAnsi="Times New Roman"/>
          <w:sz w:val="24"/>
          <w:szCs w:val="24"/>
        </w:rPr>
        <w:t>проведения массовых мероприятий, собраний, представлений;</w:t>
      </w:r>
    </w:p>
    <w:p w:rsidR="005B5BE4" w:rsidRPr="00AC52D6" w:rsidRDefault="005B5BE4" w:rsidP="003522D1">
      <w:pPr>
        <w:pStyle w:val="af4"/>
        <w:numPr>
          <w:ilvl w:val="0"/>
          <w:numId w:val="52"/>
        </w:numPr>
        <w:spacing w:after="0"/>
        <w:jc w:val="both"/>
        <w:rPr>
          <w:rFonts w:ascii="Times New Roman" w:hAnsi="Times New Roman"/>
          <w:sz w:val="24"/>
          <w:szCs w:val="24"/>
        </w:rPr>
      </w:pPr>
      <w:r w:rsidRPr="00AC52D6">
        <w:rPr>
          <w:rFonts w:ascii="Times New Roman" w:hAnsi="Times New Roman"/>
          <w:sz w:val="24"/>
          <w:szCs w:val="24"/>
        </w:rPr>
        <w:t>организации отдыха и питания;</w:t>
      </w:r>
    </w:p>
    <w:p w:rsidR="005B5BE4" w:rsidRPr="00AC52D6" w:rsidRDefault="005B5BE4" w:rsidP="003522D1">
      <w:pPr>
        <w:pStyle w:val="af4"/>
        <w:numPr>
          <w:ilvl w:val="0"/>
          <w:numId w:val="52"/>
        </w:numPr>
        <w:spacing w:after="0"/>
        <w:jc w:val="both"/>
        <w:rPr>
          <w:rFonts w:ascii="Times New Roman" w:hAnsi="Times New Roman"/>
          <w:sz w:val="24"/>
          <w:szCs w:val="24"/>
        </w:rPr>
      </w:pPr>
      <w:r w:rsidRPr="00AC52D6">
        <w:rPr>
          <w:rFonts w:ascii="Times New Roman" w:hAnsi="Times New Roman"/>
          <w:sz w:val="24"/>
          <w:szCs w:val="24"/>
        </w:rPr>
        <w:t>исполнения, сочинения и аранжировки му</w:t>
      </w:r>
      <w:r w:rsidRPr="00AC52D6">
        <w:rPr>
          <w:rFonts w:ascii="Times New Roman" w:hAnsi="Times New Roman"/>
          <w:sz w:val="24"/>
          <w:szCs w:val="24"/>
        </w:rPr>
        <w:softHyphen/>
        <w:t>зы</w:t>
      </w:r>
      <w:r w:rsidRPr="00AC52D6">
        <w:rPr>
          <w:rFonts w:ascii="Times New Roman" w:hAnsi="Times New Roman"/>
          <w:sz w:val="24"/>
          <w:szCs w:val="24"/>
        </w:rPr>
        <w:softHyphen/>
        <w:t>каль</w:t>
      </w:r>
      <w:r w:rsidRPr="00AC52D6">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AC52D6" w:rsidRDefault="005B5BE4" w:rsidP="003522D1">
      <w:pPr>
        <w:pStyle w:val="af4"/>
        <w:numPr>
          <w:ilvl w:val="0"/>
          <w:numId w:val="52"/>
        </w:numPr>
        <w:spacing w:after="0"/>
        <w:jc w:val="both"/>
        <w:rPr>
          <w:rFonts w:ascii="Times New Roman" w:hAnsi="Times New Roman"/>
          <w:color w:val="auto"/>
          <w:sz w:val="24"/>
          <w:szCs w:val="24"/>
        </w:rPr>
      </w:pPr>
      <w:r w:rsidRPr="00AC52D6">
        <w:rPr>
          <w:rFonts w:ascii="Times New Roman" w:hAnsi="Times New Roman"/>
          <w:sz w:val="24"/>
          <w:szCs w:val="24"/>
        </w:rPr>
        <w:t>обработки материалов и информации с использованием технологических инструментов.</w:t>
      </w:r>
    </w:p>
    <w:p w:rsidR="005B5BE4" w:rsidRPr="00AC52D6" w:rsidRDefault="005B5BE4" w:rsidP="00AC52D6">
      <w:pPr>
        <w:pStyle w:val="14TexstOSNOVA1012"/>
        <w:spacing w:line="276" w:lineRule="auto"/>
        <w:ind w:firstLine="575"/>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Материально-техническое обеспечение реализации АООП </w:t>
      </w:r>
      <w:r w:rsidR="00DE6F15">
        <w:rPr>
          <w:rFonts w:ascii="Times New Roman" w:hAnsi="Times New Roman" w:cs="Times New Roman"/>
          <w:color w:val="auto"/>
          <w:sz w:val="24"/>
          <w:szCs w:val="24"/>
        </w:rPr>
        <w:t>соответствует</w:t>
      </w:r>
      <w:r w:rsidRPr="00AC52D6">
        <w:rPr>
          <w:rFonts w:ascii="Times New Roman" w:hAnsi="Times New Roman" w:cs="Times New Roman"/>
          <w:color w:val="auto"/>
          <w:sz w:val="24"/>
          <w:szCs w:val="24"/>
        </w:rPr>
        <w:t xml:space="preserve"> не только общим, но и особым образовательным потребностям </w:t>
      </w:r>
      <w:proofErr w:type="gramStart"/>
      <w:r w:rsidRPr="00AC52D6">
        <w:rPr>
          <w:rFonts w:ascii="Times New Roman" w:hAnsi="Times New Roman" w:cs="Times New Roman"/>
          <w:color w:val="auto"/>
          <w:sz w:val="24"/>
          <w:szCs w:val="24"/>
        </w:rPr>
        <w:t>обучающихся</w:t>
      </w:r>
      <w:proofErr w:type="gramEnd"/>
      <w:r w:rsidRPr="00AC52D6">
        <w:rPr>
          <w:rFonts w:ascii="Times New Roman" w:hAnsi="Times New Roman" w:cs="Times New Roman"/>
          <w:color w:val="auto"/>
          <w:sz w:val="24"/>
          <w:szCs w:val="24"/>
        </w:rPr>
        <w:t xml:space="preserve"> </w:t>
      </w:r>
      <w:r w:rsidRPr="00AC52D6">
        <w:rPr>
          <w:rFonts w:ascii="Times New Roman" w:hAnsi="Times New Roman" w:cs="Times New Roman"/>
          <w:sz w:val="24"/>
          <w:szCs w:val="24"/>
        </w:rPr>
        <w:t>с умственной отсталостью (</w:t>
      </w:r>
      <w:r w:rsidRPr="00AC52D6">
        <w:rPr>
          <w:rFonts w:ascii="Times New Roman" w:hAnsi="Times New Roman" w:cs="Times New Roman"/>
          <w:bCs/>
          <w:sz w:val="24"/>
          <w:szCs w:val="24"/>
        </w:rPr>
        <w:t>интеллектуальными нарушениями</w:t>
      </w:r>
      <w:r w:rsidRPr="00AC52D6">
        <w:rPr>
          <w:rFonts w:ascii="Times New Roman" w:hAnsi="Times New Roman" w:cs="Times New Roman"/>
          <w:sz w:val="24"/>
          <w:szCs w:val="24"/>
        </w:rPr>
        <w:t>)</w:t>
      </w:r>
      <w:r w:rsidRPr="00AC52D6">
        <w:rPr>
          <w:rFonts w:ascii="Times New Roman" w:hAnsi="Times New Roman" w:cs="Times New Roman"/>
          <w:color w:val="auto"/>
          <w:sz w:val="24"/>
          <w:szCs w:val="24"/>
        </w:rPr>
        <w:t xml:space="preserve">. </w:t>
      </w:r>
    </w:p>
    <w:p w:rsidR="005B5BE4" w:rsidRPr="00AC52D6" w:rsidRDefault="005B5BE4" w:rsidP="00AC52D6">
      <w:pPr>
        <w:pStyle w:val="14TexstOSNOVA1012"/>
        <w:spacing w:line="276" w:lineRule="auto"/>
        <w:ind w:firstLine="575"/>
        <w:rPr>
          <w:rFonts w:ascii="Times New Roman" w:hAnsi="Times New Roman" w:cs="Times New Roman"/>
          <w:color w:val="auto"/>
          <w:sz w:val="24"/>
          <w:szCs w:val="24"/>
        </w:rPr>
      </w:pPr>
      <w:r w:rsidRPr="00AC52D6">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AC52D6">
        <w:rPr>
          <w:rFonts w:ascii="Times New Roman" w:hAnsi="Times New Roman" w:cs="Times New Roman"/>
          <w:color w:val="auto"/>
          <w:sz w:val="24"/>
          <w:szCs w:val="24"/>
        </w:rPr>
        <w:t>к</w:t>
      </w:r>
      <w:proofErr w:type="gramEnd"/>
      <w:r w:rsidRPr="00AC52D6">
        <w:rPr>
          <w:rFonts w:ascii="Times New Roman" w:hAnsi="Times New Roman" w:cs="Times New Roman"/>
          <w:color w:val="auto"/>
          <w:sz w:val="24"/>
          <w:szCs w:val="24"/>
        </w:rPr>
        <w:t>:</w:t>
      </w:r>
    </w:p>
    <w:p w:rsidR="005B5BE4" w:rsidRPr="00AC52D6" w:rsidRDefault="005B5BE4" w:rsidP="00DE6F15">
      <w:pPr>
        <w:pStyle w:val="14TexstOSNOVA1012"/>
        <w:numPr>
          <w:ilvl w:val="0"/>
          <w:numId w:val="53"/>
        </w:numPr>
        <w:spacing w:line="276" w:lineRule="auto"/>
        <w:rPr>
          <w:rFonts w:ascii="Times New Roman" w:hAnsi="Times New Roman" w:cs="Times New Roman"/>
          <w:color w:val="auto"/>
          <w:sz w:val="24"/>
          <w:szCs w:val="24"/>
        </w:rPr>
      </w:pPr>
      <w:r w:rsidRPr="00AC52D6">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AC52D6" w:rsidRDefault="005B5BE4" w:rsidP="00DE6F15">
      <w:pPr>
        <w:pStyle w:val="14TexstOSNOVA1012"/>
        <w:numPr>
          <w:ilvl w:val="0"/>
          <w:numId w:val="53"/>
        </w:numPr>
        <w:spacing w:line="276" w:lineRule="auto"/>
        <w:rPr>
          <w:rFonts w:ascii="Times New Roman" w:hAnsi="Times New Roman" w:cs="Times New Roman"/>
          <w:color w:val="auto"/>
          <w:sz w:val="24"/>
          <w:szCs w:val="24"/>
        </w:rPr>
      </w:pPr>
      <w:r w:rsidRPr="00AC52D6">
        <w:rPr>
          <w:rFonts w:ascii="Times New Roman" w:hAnsi="Times New Roman" w:cs="Times New Roman"/>
          <w:color w:val="auto"/>
          <w:sz w:val="24"/>
          <w:szCs w:val="24"/>
        </w:rPr>
        <w:t>организации временного режима обучения;</w:t>
      </w:r>
    </w:p>
    <w:p w:rsidR="005B5BE4" w:rsidRPr="00AC52D6" w:rsidRDefault="005B5BE4" w:rsidP="00DE6F15">
      <w:pPr>
        <w:pStyle w:val="14TexstOSNOVA1012"/>
        <w:numPr>
          <w:ilvl w:val="0"/>
          <w:numId w:val="53"/>
        </w:numPr>
        <w:spacing w:line="276" w:lineRule="auto"/>
        <w:rPr>
          <w:rFonts w:ascii="Times New Roman" w:hAnsi="Times New Roman" w:cs="Times New Roman"/>
          <w:color w:val="auto"/>
          <w:sz w:val="24"/>
          <w:szCs w:val="24"/>
        </w:rPr>
      </w:pPr>
      <w:r w:rsidRPr="00AC52D6">
        <w:rPr>
          <w:rFonts w:ascii="Times New Roman" w:hAnsi="Times New Roman" w:cs="Times New Roman"/>
          <w:color w:val="auto"/>
          <w:sz w:val="24"/>
          <w:szCs w:val="24"/>
        </w:rPr>
        <w:t>техническим средствам обучения;</w:t>
      </w:r>
    </w:p>
    <w:p w:rsidR="005B5BE4" w:rsidRPr="00AC52D6" w:rsidRDefault="005B5BE4" w:rsidP="00DE6F15">
      <w:pPr>
        <w:pStyle w:val="14TexstOSNOVA1012"/>
        <w:numPr>
          <w:ilvl w:val="0"/>
          <w:numId w:val="53"/>
        </w:numPr>
        <w:shd w:val="clear" w:color="auto" w:fill="FFFFFF"/>
        <w:tabs>
          <w:tab w:val="left" w:pos="0"/>
        </w:tabs>
        <w:spacing w:line="276" w:lineRule="auto"/>
        <w:rPr>
          <w:rFonts w:ascii="Times New Roman" w:hAnsi="Times New Roman" w:cs="Times New Roman"/>
          <w:i/>
          <w:color w:val="auto"/>
          <w:sz w:val="24"/>
          <w:szCs w:val="24"/>
        </w:rPr>
      </w:pPr>
      <w:r w:rsidRPr="00AC52D6">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AC52D6" w:rsidRDefault="005B5BE4" w:rsidP="00AC52D6">
      <w:pPr>
        <w:pStyle w:val="Default"/>
        <w:spacing w:line="276" w:lineRule="auto"/>
        <w:ind w:firstLine="575"/>
        <w:jc w:val="both"/>
        <w:rPr>
          <w:color w:val="auto"/>
        </w:rPr>
      </w:pPr>
      <w:r w:rsidRPr="00AC52D6">
        <w:rPr>
          <w:i/>
          <w:color w:val="auto"/>
        </w:rPr>
        <w:t>Пространство</w:t>
      </w:r>
      <w:r w:rsidRPr="00AC52D6">
        <w:rPr>
          <w:color w:val="auto"/>
        </w:rPr>
        <w:t xml:space="preserve">, в котором осуществляется образование </w:t>
      </w:r>
      <w:proofErr w:type="gramStart"/>
      <w:r w:rsidRPr="00AC52D6">
        <w:rPr>
          <w:color w:val="auto"/>
        </w:rPr>
        <w:t>обучающихся</w:t>
      </w:r>
      <w:proofErr w:type="gramEnd"/>
      <w:r w:rsidRPr="00AC52D6">
        <w:rPr>
          <w:color w:val="auto"/>
        </w:rPr>
        <w:t xml:space="preserve"> с умственной отсталостью (интеллектуальными нарушениями), </w:t>
      </w:r>
      <w:r w:rsidR="00DE6F15">
        <w:rPr>
          <w:color w:val="auto"/>
        </w:rPr>
        <w:t>соответствует</w:t>
      </w:r>
      <w:r w:rsidRPr="00AC52D6">
        <w:rPr>
          <w:color w:val="auto"/>
        </w:rPr>
        <w:t xml:space="preserve"> общим требованиям, предъявляемым к организациям, в области:</w:t>
      </w:r>
    </w:p>
    <w:p w:rsidR="005B5BE4" w:rsidRPr="00AC52D6" w:rsidRDefault="005B5BE4" w:rsidP="00DE6F15">
      <w:pPr>
        <w:pStyle w:val="Default"/>
        <w:numPr>
          <w:ilvl w:val="0"/>
          <w:numId w:val="54"/>
        </w:numPr>
        <w:tabs>
          <w:tab w:val="left" w:pos="851"/>
        </w:tabs>
        <w:autoSpaceDE/>
        <w:spacing w:line="276" w:lineRule="auto"/>
        <w:jc w:val="both"/>
        <w:textAlignment w:val="baseline"/>
        <w:rPr>
          <w:color w:val="auto"/>
        </w:rPr>
      </w:pPr>
      <w:r w:rsidRPr="00AC52D6">
        <w:rPr>
          <w:color w:val="auto"/>
        </w:rPr>
        <w:t>соблюдения санитарно-гигиенических норм организации образовательной деятельности;</w:t>
      </w:r>
    </w:p>
    <w:p w:rsidR="005B5BE4" w:rsidRPr="00AC52D6" w:rsidRDefault="005B5BE4" w:rsidP="00DE6F15">
      <w:pPr>
        <w:pStyle w:val="Default"/>
        <w:numPr>
          <w:ilvl w:val="0"/>
          <w:numId w:val="54"/>
        </w:numPr>
        <w:tabs>
          <w:tab w:val="left" w:pos="851"/>
        </w:tabs>
        <w:autoSpaceDE/>
        <w:spacing w:line="276" w:lineRule="auto"/>
        <w:jc w:val="both"/>
        <w:textAlignment w:val="baseline"/>
        <w:rPr>
          <w:color w:val="auto"/>
        </w:rPr>
      </w:pPr>
      <w:r w:rsidRPr="00AC52D6">
        <w:rPr>
          <w:color w:val="auto"/>
        </w:rPr>
        <w:t>обеспечения санитарно-бытовых и социально-бытовых условий;</w:t>
      </w:r>
    </w:p>
    <w:p w:rsidR="005B5BE4" w:rsidRPr="00AC52D6" w:rsidRDefault="005B5BE4" w:rsidP="00DE6F15">
      <w:pPr>
        <w:pStyle w:val="Default"/>
        <w:numPr>
          <w:ilvl w:val="0"/>
          <w:numId w:val="54"/>
        </w:numPr>
        <w:tabs>
          <w:tab w:val="left" w:pos="851"/>
        </w:tabs>
        <w:autoSpaceDE/>
        <w:spacing w:line="276" w:lineRule="auto"/>
        <w:jc w:val="both"/>
        <w:textAlignment w:val="baseline"/>
        <w:rPr>
          <w:color w:val="auto"/>
        </w:rPr>
      </w:pPr>
      <w:r w:rsidRPr="00AC52D6">
        <w:rPr>
          <w:color w:val="auto"/>
        </w:rPr>
        <w:t xml:space="preserve">соблюдения </w:t>
      </w:r>
      <w:proofErr w:type="gramStart"/>
      <w:r w:rsidRPr="00AC52D6">
        <w:rPr>
          <w:color w:val="auto"/>
        </w:rPr>
        <w:t>пожарной</w:t>
      </w:r>
      <w:proofErr w:type="gramEnd"/>
      <w:r w:rsidRPr="00AC52D6">
        <w:rPr>
          <w:color w:val="auto"/>
        </w:rPr>
        <w:t xml:space="preserve"> и </w:t>
      </w:r>
      <w:proofErr w:type="spellStart"/>
      <w:r w:rsidRPr="00AC52D6">
        <w:rPr>
          <w:color w:val="auto"/>
        </w:rPr>
        <w:t>электробезопасности</w:t>
      </w:r>
      <w:proofErr w:type="spellEnd"/>
      <w:r w:rsidRPr="00AC52D6">
        <w:rPr>
          <w:color w:val="auto"/>
        </w:rPr>
        <w:t>;</w:t>
      </w:r>
    </w:p>
    <w:p w:rsidR="005B5BE4" w:rsidRPr="00AC52D6" w:rsidRDefault="005B5BE4" w:rsidP="00DE6F15">
      <w:pPr>
        <w:pStyle w:val="Default"/>
        <w:numPr>
          <w:ilvl w:val="0"/>
          <w:numId w:val="54"/>
        </w:numPr>
        <w:tabs>
          <w:tab w:val="left" w:pos="851"/>
        </w:tabs>
        <w:autoSpaceDE/>
        <w:spacing w:line="276" w:lineRule="auto"/>
        <w:jc w:val="both"/>
        <w:textAlignment w:val="baseline"/>
        <w:rPr>
          <w:color w:val="auto"/>
        </w:rPr>
      </w:pPr>
      <w:r w:rsidRPr="00AC52D6">
        <w:rPr>
          <w:color w:val="auto"/>
        </w:rPr>
        <w:t>соблюдения требований охраны труда;</w:t>
      </w:r>
    </w:p>
    <w:p w:rsidR="005B5BE4" w:rsidRPr="00AC52D6" w:rsidRDefault="005B5BE4" w:rsidP="00DE6F15">
      <w:pPr>
        <w:pStyle w:val="Default"/>
        <w:numPr>
          <w:ilvl w:val="0"/>
          <w:numId w:val="54"/>
        </w:numPr>
        <w:tabs>
          <w:tab w:val="left" w:pos="851"/>
        </w:tabs>
        <w:autoSpaceDE/>
        <w:spacing w:line="276" w:lineRule="auto"/>
        <w:jc w:val="both"/>
        <w:textAlignment w:val="baseline"/>
      </w:pPr>
      <w:r w:rsidRPr="00AC52D6">
        <w:rPr>
          <w:color w:val="auto"/>
        </w:rPr>
        <w:t>соблюдения своевременных сроков и необходимых объемов текущего и капитального ремонта и др.</w:t>
      </w:r>
    </w:p>
    <w:p w:rsidR="005B5BE4" w:rsidRPr="00AC52D6" w:rsidRDefault="00DE6F15" w:rsidP="00AC52D6">
      <w:pPr>
        <w:pStyle w:val="Default"/>
        <w:spacing w:line="276" w:lineRule="auto"/>
        <w:ind w:firstLine="709"/>
        <w:jc w:val="both"/>
        <w:rPr>
          <w:i/>
        </w:rPr>
      </w:pPr>
      <w:r>
        <w:t>МОУ «</w:t>
      </w:r>
      <w:r w:rsidR="004C4985">
        <w:t>Красноборская</w:t>
      </w:r>
      <w:r>
        <w:t xml:space="preserve"> СШ»</w:t>
      </w:r>
      <w:r w:rsidR="005B5BE4" w:rsidRPr="00AC52D6">
        <w:t xml:space="preserve"> обеспечивает отдельные специально оборудованные помещения для проведения занятий с</w:t>
      </w:r>
      <w:r>
        <w:t xml:space="preserve"> педагогом-психологом </w:t>
      </w:r>
      <w:r w:rsidR="005B5BE4" w:rsidRPr="00AC52D6">
        <w:t xml:space="preserve">и другими специалистами, отвечающие задачам программы коррекционной работы психолого-педагогического сопровождения обучающегося. </w:t>
      </w:r>
    </w:p>
    <w:p w:rsidR="005B5BE4" w:rsidRPr="00AC52D6" w:rsidRDefault="005B5BE4" w:rsidP="00AC52D6">
      <w:pPr>
        <w:pStyle w:val="Default"/>
        <w:spacing w:line="276" w:lineRule="auto"/>
        <w:ind w:firstLine="709"/>
        <w:jc w:val="both"/>
        <w:rPr>
          <w:i/>
        </w:rPr>
      </w:pPr>
      <w:r w:rsidRPr="00AC52D6">
        <w:rPr>
          <w:i/>
        </w:rPr>
        <w:t>Временной режим</w:t>
      </w:r>
      <w:r w:rsidRPr="00AC52D6">
        <w:t xml:space="preserve"> образования обучающихся с умственной отсталостью </w:t>
      </w:r>
      <w:r w:rsidRPr="00AC52D6">
        <w:rPr>
          <w:color w:val="auto"/>
        </w:rPr>
        <w:t xml:space="preserve">(интеллектуальными нарушениями) </w:t>
      </w:r>
      <w:r w:rsidRPr="00AC52D6">
        <w:t xml:space="preserve">(учебный год, учебная неделя, день) устанавливается в соответствии с законодательно закрепленными нормативами (ФЗ «Об образовании в </w:t>
      </w:r>
      <w:r w:rsidRPr="00AC52D6">
        <w:lastRenderedPageBreak/>
        <w:t xml:space="preserve">РФ», </w:t>
      </w:r>
      <w:proofErr w:type="spellStart"/>
      <w:r w:rsidRPr="00AC52D6">
        <w:t>СанПиН</w:t>
      </w:r>
      <w:proofErr w:type="spellEnd"/>
      <w:r w:rsidRPr="00AC52D6">
        <w:t xml:space="preserve">, приказы Министерства образования и др.), а также локальными актами </w:t>
      </w:r>
      <w:r w:rsidR="00DE6F15">
        <w:t>МОУ «</w:t>
      </w:r>
      <w:r w:rsidR="00EA5F35">
        <w:rPr>
          <w:color w:val="auto"/>
        </w:rPr>
        <w:t>Красноборская</w:t>
      </w:r>
      <w:r w:rsidR="00DE6F15">
        <w:t xml:space="preserve"> СШ»</w:t>
      </w:r>
      <w:r w:rsidRPr="00AC52D6">
        <w:t>.</w:t>
      </w:r>
    </w:p>
    <w:p w:rsidR="005B5BE4" w:rsidRPr="00AC52D6" w:rsidRDefault="005B5BE4" w:rsidP="00AC52D6">
      <w:pPr>
        <w:pStyle w:val="Default"/>
        <w:spacing w:line="276" w:lineRule="auto"/>
        <w:ind w:firstLine="708"/>
        <w:jc w:val="both"/>
        <w:rPr>
          <w:color w:val="00000A"/>
        </w:rPr>
      </w:pPr>
      <w:r w:rsidRPr="00AC52D6">
        <w:rPr>
          <w:i/>
        </w:rPr>
        <w:t>Технические средства обучения</w:t>
      </w:r>
      <w:r w:rsidRPr="00AC52D6">
        <w:t xml:space="preserve"> (</w:t>
      </w:r>
      <w:r w:rsidRPr="00AC52D6">
        <w:rPr>
          <w:color w:val="00000A"/>
        </w:rPr>
        <w:t xml:space="preserve">включая специализированные компьютерные инструменты обучения, </w:t>
      </w:r>
      <w:proofErr w:type="spellStart"/>
      <w:r w:rsidRPr="00AC52D6">
        <w:rPr>
          <w:color w:val="00000A"/>
        </w:rPr>
        <w:t>мультимедийные</w:t>
      </w:r>
      <w:proofErr w:type="spellEnd"/>
      <w:r w:rsidRPr="00AC52D6">
        <w:rPr>
          <w:color w:val="00000A"/>
        </w:rPr>
        <w:t xml:space="preserve"> средства) дают возможность удовлетворить особые образовательные потребности </w:t>
      </w:r>
      <w:proofErr w:type="gramStart"/>
      <w:r w:rsidRPr="00AC52D6">
        <w:rPr>
          <w:color w:val="00000A"/>
        </w:rPr>
        <w:t>обучающихся</w:t>
      </w:r>
      <w:proofErr w:type="gramEnd"/>
      <w:r w:rsidRPr="00AC52D6">
        <w:rPr>
          <w:color w:val="00000A"/>
        </w:rPr>
        <w:t xml:space="preserve"> с умственной отсталостью </w:t>
      </w:r>
      <w:r w:rsidRPr="00AC52D6">
        <w:rPr>
          <w:color w:val="auto"/>
        </w:rPr>
        <w:t>(интеллектуальными нарушениями)</w:t>
      </w:r>
      <w:r w:rsidRPr="00AC52D6">
        <w:rPr>
          <w:color w:val="00000A"/>
        </w:rPr>
        <w:t>, способствуют мотивации учебной деятельности, развивают познавательную активность обучающихся.</w:t>
      </w:r>
    </w:p>
    <w:p w:rsidR="005B5BE4" w:rsidRPr="00AC52D6" w:rsidRDefault="005B5BE4" w:rsidP="00AC52D6">
      <w:pPr>
        <w:pStyle w:val="18TexstSPISOK1"/>
        <w:spacing w:line="276" w:lineRule="auto"/>
        <w:ind w:left="0" w:firstLine="709"/>
        <w:rPr>
          <w:rFonts w:ascii="Times New Roman" w:hAnsi="Times New Roman" w:cs="Times New Roman"/>
          <w:caps w:val="0"/>
          <w:color w:val="00000A"/>
          <w:sz w:val="24"/>
          <w:szCs w:val="24"/>
        </w:rPr>
      </w:pPr>
      <w:r w:rsidRPr="00AC52D6">
        <w:rPr>
          <w:rFonts w:ascii="Times New Roman" w:hAnsi="Times New Roman" w:cs="Times New Roman"/>
          <w:caps w:val="0"/>
          <w:color w:val="00000A"/>
          <w:sz w:val="24"/>
          <w:szCs w:val="24"/>
        </w:rPr>
        <w:t>Учет особых образовательных потребностей обучающихся с ум</w:t>
      </w:r>
      <w:r w:rsidRPr="00AC52D6">
        <w:rPr>
          <w:rFonts w:ascii="Times New Roman" w:hAnsi="Times New Roman" w:cs="Times New Roman"/>
          <w:caps w:val="0"/>
          <w:color w:val="00000A"/>
          <w:sz w:val="24"/>
          <w:szCs w:val="24"/>
        </w:rPr>
        <w:softHyphen/>
        <w:t>с</w:t>
      </w:r>
      <w:r w:rsidRPr="00AC52D6">
        <w:rPr>
          <w:rFonts w:ascii="Times New Roman" w:hAnsi="Times New Roman" w:cs="Times New Roman"/>
          <w:caps w:val="0"/>
          <w:color w:val="00000A"/>
          <w:sz w:val="24"/>
          <w:szCs w:val="24"/>
        </w:rPr>
        <w:softHyphen/>
        <w:t>т</w:t>
      </w:r>
      <w:r w:rsidRPr="00AC52D6">
        <w:rPr>
          <w:rFonts w:ascii="Times New Roman" w:hAnsi="Times New Roman" w:cs="Times New Roman"/>
          <w:caps w:val="0"/>
          <w:color w:val="00000A"/>
          <w:sz w:val="24"/>
          <w:szCs w:val="24"/>
        </w:rPr>
        <w:softHyphen/>
        <w:t>вен</w:t>
      </w:r>
      <w:r w:rsidRPr="00AC52D6">
        <w:rPr>
          <w:rFonts w:ascii="Times New Roman" w:hAnsi="Times New Roman" w:cs="Times New Roman"/>
          <w:caps w:val="0"/>
          <w:color w:val="00000A"/>
          <w:sz w:val="24"/>
          <w:szCs w:val="24"/>
        </w:rPr>
        <w:softHyphen/>
        <w:t>ной от</w:t>
      </w:r>
      <w:r w:rsidRPr="00AC52D6">
        <w:rPr>
          <w:rFonts w:ascii="Times New Roman" w:hAnsi="Times New Roman" w:cs="Times New Roman"/>
          <w:caps w:val="0"/>
          <w:color w:val="00000A"/>
          <w:sz w:val="24"/>
          <w:szCs w:val="24"/>
        </w:rPr>
        <w:softHyphen/>
        <w:t xml:space="preserve">сталостью </w:t>
      </w:r>
      <w:r w:rsidRPr="00AC52D6">
        <w:rPr>
          <w:rFonts w:ascii="Times New Roman" w:hAnsi="Times New Roman" w:cs="Times New Roman"/>
          <w:caps w:val="0"/>
          <w:color w:val="auto"/>
          <w:sz w:val="24"/>
          <w:szCs w:val="24"/>
        </w:rPr>
        <w:t>(интеллектуальными нарушениями</w:t>
      </w:r>
      <w:proofErr w:type="gramStart"/>
      <w:r w:rsidRPr="00AC52D6">
        <w:rPr>
          <w:rFonts w:ascii="Times New Roman" w:hAnsi="Times New Roman" w:cs="Times New Roman"/>
          <w:caps w:val="0"/>
          <w:color w:val="auto"/>
          <w:sz w:val="24"/>
          <w:szCs w:val="24"/>
        </w:rPr>
        <w:t>)</w:t>
      </w:r>
      <w:r w:rsidRPr="00AC52D6">
        <w:rPr>
          <w:rFonts w:ascii="Times New Roman" w:hAnsi="Times New Roman" w:cs="Times New Roman"/>
          <w:caps w:val="0"/>
          <w:color w:val="00000A"/>
          <w:sz w:val="24"/>
          <w:szCs w:val="24"/>
        </w:rPr>
        <w:t>о</w:t>
      </w:r>
      <w:proofErr w:type="gramEnd"/>
      <w:r w:rsidRPr="00AC52D6">
        <w:rPr>
          <w:rFonts w:ascii="Times New Roman" w:hAnsi="Times New Roman" w:cs="Times New Roman"/>
          <w:caps w:val="0"/>
          <w:color w:val="00000A"/>
          <w:sz w:val="24"/>
          <w:szCs w:val="24"/>
        </w:rPr>
        <w:t>бусловливает ис</w:t>
      </w:r>
      <w:r w:rsidRPr="00AC52D6">
        <w:rPr>
          <w:rFonts w:ascii="Times New Roman" w:hAnsi="Times New Roman" w:cs="Times New Roman"/>
          <w:caps w:val="0"/>
          <w:color w:val="00000A"/>
          <w:sz w:val="24"/>
          <w:szCs w:val="24"/>
        </w:rPr>
        <w:softHyphen/>
        <w:t>пол</w:t>
      </w:r>
      <w:r w:rsidR="00DE6F15">
        <w:rPr>
          <w:rFonts w:ascii="Times New Roman" w:hAnsi="Times New Roman" w:cs="Times New Roman"/>
          <w:caps w:val="0"/>
          <w:color w:val="00000A"/>
          <w:sz w:val="24"/>
          <w:szCs w:val="24"/>
        </w:rPr>
        <w:t>ь</w:t>
      </w:r>
      <w:r w:rsidR="00DE6F15">
        <w:rPr>
          <w:rFonts w:ascii="Times New Roman" w:hAnsi="Times New Roman" w:cs="Times New Roman"/>
          <w:caps w:val="0"/>
          <w:color w:val="00000A"/>
          <w:sz w:val="24"/>
          <w:szCs w:val="24"/>
        </w:rPr>
        <w:softHyphen/>
        <w:t>зо</w:t>
      </w:r>
      <w:r w:rsidR="00DE6F15">
        <w:rPr>
          <w:rFonts w:ascii="Times New Roman" w:hAnsi="Times New Roman" w:cs="Times New Roman"/>
          <w:caps w:val="0"/>
          <w:color w:val="00000A"/>
          <w:sz w:val="24"/>
          <w:szCs w:val="24"/>
        </w:rPr>
        <w:softHyphen/>
        <w:t>ва</w:t>
      </w:r>
      <w:r w:rsidR="00DE6F15">
        <w:rPr>
          <w:rFonts w:ascii="Times New Roman" w:hAnsi="Times New Roman" w:cs="Times New Roman"/>
          <w:caps w:val="0"/>
          <w:color w:val="00000A"/>
          <w:sz w:val="24"/>
          <w:szCs w:val="24"/>
        </w:rPr>
        <w:softHyphen/>
        <w:t xml:space="preserve">ние </w:t>
      </w:r>
      <w:r w:rsidRPr="00AC52D6">
        <w:rPr>
          <w:rFonts w:ascii="Times New Roman" w:hAnsi="Times New Roman" w:cs="Times New Roman"/>
          <w:i/>
          <w:caps w:val="0"/>
          <w:color w:val="00000A"/>
          <w:sz w:val="24"/>
          <w:szCs w:val="24"/>
        </w:rPr>
        <w:t>спе</w:t>
      </w:r>
      <w:r w:rsidRPr="00AC52D6">
        <w:rPr>
          <w:rFonts w:ascii="Times New Roman" w:hAnsi="Times New Roman" w:cs="Times New Roman"/>
          <w:i/>
          <w:caps w:val="0"/>
          <w:color w:val="00000A"/>
          <w:sz w:val="24"/>
          <w:szCs w:val="24"/>
        </w:rPr>
        <w:softHyphen/>
        <w:t>ци</w:t>
      </w:r>
      <w:r w:rsidRPr="00AC52D6">
        <w:rPr>
          <w:rFonts w:ascii="Times New Roman" w:hAnsi="Times New Roman" w:cs="Times New Roman"/>
          <w:i/>
          <w:caps w:val="0"/>
          <w:color w:val="00000A"/>
          <w:sz w:val="24"/>
          <w:szCs w:val="24"/>
        </w:rPr>
        <w:softHyphen/>
        <w:t>аль</w:t>
      </w:r>
      <w:r w:rsidRPr="00AC52D6">
        <w:rPr>
          <w:rFonts w:ascii="Times New Roman" w:hAnsi="Times New Roman" w:cs="Times New Roman"/>
          <w:i/>
          <w:caps w:val="0"/>
          <w:color w:val="00000A"/>
          <w:sz w:val="24"/>
          <w:szCs w:val="24"/>
        </w:rPr>
        <w:softHyphen/>
        <w:t>ных уче</w:t>
      </w:r>
      <w:r w:rsidRPr="00AC52D6">
        <w:rPr>
          <w:rFonts w:ascii="Times New Roman" w:hAnsi="Times New Roman" w:cs="Times New Roman"/>
          <w:i/>
          <w:caps w:val="0"/>
          <w:color w:val="00000A"/>
          <w:sz w:val="24"/>
          <w:szCs w:val="24"/>
        </w:rPr>
        <w:softHyphen/>
        <w:t>б</w:t>
      </w:r>
      <w:r w:rsidRPr="00AC52D6">
        <w:rPr>
          <w:rFonts w:ascii="Times New Roman" w:hAnsi="Times New Roman" w:cs="Times New Roman"/>
          <w:i/>
          <w:caps w:val="0"/>
          <w:color w:val="00000A"/>
          <w:sz w:val="24"/>
          <w:szCs w:val="24"/>
        </w:rPr>
        <w:softHyphen/>
        <w:t>ни</w:t>
      </w:r>
      <w:r w:rsidRPr="00AC52D6">
        <w:rPr>
          <w:rFonts w:ascii="Times New Roman" w:hAnsi="Times New Roman" w:cs="Times New Roman"/>
          <w:i/>
          <w:caps w:val="0"/>
          <w:color w:val="00000A"/>
          <w:sz w:val="24"/>
          <w:szCs w:val="24"/>
        </w:rPr>
        <w:softHyphen/>
        <w:t>ков</w:t>
      </w:r>
      <w:r w:rsidRPr="00AC52D6">
        <w:rPr>
          <w:rFonts w:ascii="Times New Roman" w:hAnsi="Times New Roman" w:cs="Times New Roman"/>
          <w:caps w:val="0"/>
          <w:color w:val="00000A"/>
          <w:sz w:val="24"/>
          <w:szCs w:val="24"/>
        </w:rPr>
        <w:t>, адресованных данной категории обучающихся. Для за</w:t>
      </w:r>
      <w:r w:rsidRPr="00AC52D6">
        <w:rPr>
          <w:rFonts w:ascii="Times New Roman" w:hAnsi="Times New Roman" w:cs="Times New Roman"/>
          <w:caps w:val="0"/>
          <w:color w:val="00000A"/>
          <w:sz w:val="24"/>
          <w:szCs w:val="24"/>
        </w:rPr>
        <w:softHyphen/>
        <w:t>кре</w:t>
      </w:r>
      <w:r w:rsidRPr="00AC52D6">
        <w:rPr>
          <w:rFonts w:ascii="Times New Roman" w:hAnsi="Times New Roman" w:cs="Times New Roman"/>
          <w:caps w:val="0"/>
          <w:color w:val="00000A"/>
          <w:sz w:val="24"/>
          <w:szCs w:val="24"/>
        </w:rPr>
        <w:softHyphen/>
        <w:t>п</w:t>
      </w:r>
      <w:r w:rsidRPr="00AC52D6">
        <w:rPr>
          <w:rFonts w:ascii="Times New Roman" w:hAnsi="Times New Roman" w:cs="Times New Roman"/>
          <w:caps w:val="0"/>
          <w:color w:val="00000A"/>
          <w:sz w:val="24"/>
          <w:szCs w:val="24"/>
        </w:rPr>
        <w:softHyphen/>
        <w:t>ле</w:t>
      </w:r>
      <w:r w:rsidRPr="00AC52D6">
        <w:rPr>
          <w:rFonts w:ascii="Times New Roman" w:hAnsi="Times New Roman" w:cs="Times New Roman"/>
          <w:caps w:val="0"/>
          <w:color w:val="00000A"/>
          <w:sz w:val="24"/>
          <w:szCs w:val="24"/>
        </w:rPr>
        <w:softHyphen/>
        <w:t>ния зна</w:t>
      </w:r>
      <w:r w:rsidRPr="00AC52D6">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AC52D6">
        <w:rPr>
          <w:rFonts w:ascii="Times New Roman" w:hAnsi="Times New Roman" w:cs="Times New Roman"/>
          <w:caps w:val="0"/>
          <w:color w:val="00000A"/>
          <w:sz w:val="24"/>
          <w:szCs w:val="24"/>
        </w:rPr>
        <w:softHyphen/>
        <w:t xml:space="preserve">бот, </w:t>
      </w:r>
      <w:r w:rsidR="00DE6F15">
        <w:rPr>
          <w:rFonts w:ascii="Times New Roman" w:hAnsi="Times New Roman" w:cs="Times New Roman"/>
          <w:caps w:val="0"/>
          <w:color w:val="00000A"/>
          <w:sz w:val="24"/>
          <w:szCs w:val="24"/>
        </w:rPr>
        <w:t>используются рабочие тетради</w:t>
      </w:r>
      <w:r w:rsidRPr="00AC52D6">
        <w:rPr>
          <w:rFonts w:ascii="Times New Roman" w:hAnsi="Times New Roman" w:cs="Times New Roman"/>
          <w:caps w:val="0"/>
          <w:color w:val="00000A"/>
          <w:sz w:val="24"/>
          <w:szCs w:val="24"/>
        </w:rPr>
        <w:t xml:space="preserve"> на печатной основе, вклю</w:t>
      </w:r>
      <w:r w:rsidRPr="00AC52D6">
        <w:rPr>
          <w:rFonts w:ascii="Times New Roman" w:hAnsi="Times New Roman" w:cs="Times New Roman"/>
          <w:caps w:val="0"/>
          <w:color w:val="00000A"/>
          <w:sz w:val="24"/>
          <w:szCs w:val="24"/>
        </w:rPr>
        <w:softHyphen/>
        <w:t>чая Про</w:t>
      </w:r>
      <w:r w:rsidRPr="00AC52D6">
        <w:rPr>
          <w:rFonts w:ascii="Times New Roman" w:hAnsi="Times New Roman" w:cs="Times New Roman"/>
          <w:caps w:val="0"/>
          <w:color w:val="00000A"/>
          <w:sz w:val="24"/>
          <w:szCs w:val="24"/>
        </w:rPr>
        <w:softHyphen/>
        <w:t>пи</w:t>
      </w:r>
      <w:r w:rsidRPr="00AC52D6">
        <w:rPr>
          <w:rFonts w:ascii="Times New Roman" w:hAnsi="Times New Roman" w:cs="Times New Roman"/>
          <w:caps w:val="0"/>
          <w:color w:val="00000A"/>
          <w:sz w:val="24"/>
          <w:szCs w:val="24"/>
        </w:rPr>
        <w:softHyphen/>
        <w:t>си.</w:t>
      </w:r>
    </w:p>
    <w:p w:rsidR="005B5BE4" w:rsidRPr="00AC52D6" w:rsidRDefault="005B5BE4" w:rsidP="00AC52D6">
      <w:pPr>
        <w:pStyle w:val="18TexstSPISOK1"/>
        <w:spacing w:line="276" w:lineRule="auto"/>
        <w:ind w:left="0" w:firstLine="709"/>
        <w:rPr>
          <w:rFonts w:ascii="Times New Roman" w:hAnsi="Times New Roman" w:cs="Times New Roman"/>
          <w:color w:val="auto"/>
          <w:sz w:val="24"/>
          <w:szCs w:val="24"/>
        </w:rPr>
      </w:pPr>
      <w:r w:rsidRPr="00AC52D6">
        <w:rPr>
          <w:rFonts w:ascii="Times New Roman" w:hAnsi="Times New Roman" w:cs="Times New Roman"/>
          <w:caps w:val="0"/>
          <w:color w:val="00000A"/>
          <w:sz w:val="24"/>
          <w:szCs w:val="24"/>
        </w:rPr>
        <w:t xml:space="preserve">Особые образовательные потребности обучающихся </w:t>
      </w:r>
      <w:r w:rsidRPr="00AC52D6">
        <w:rPr>
          <w:rFonts w:ascii="Times New Roman" w:hAnsi="Times New Roman" w:cs="Times New Roman"/>
          <w:caps w:val="0"/>
          <w:sz w:val="24"/>
          <w:szCs w:val="24"/>
        </w:rPr>
        <w:t>с умственной от</w:t>
      </w:r>
      <w:r w:rsidRPr="00AC52D6">
        <w:rPr>
          <w:rFonts w:ascii="Times New Roman" w:hAnsi="Times New Roman" w:cs="Times New Roman"/>
          <w:caps w:val="0"/>
          <w:sz w:val="24"/>
          <w:szCs w:val="24"/>
        </w:rPr>
        <w:softHyphen/>
        <w:t>с</w:t>
      </w:r>
      <w:r w:rsidRPr="00AC52D6">
        <w:rPr>
          <w:rFonts w:ascii="Times New Roman" w:hAnsi="Times New Roman" w:cs="Times New Roman"/>
          <w:caps w:val="0"/>
          <w:sz w:val="24"/>
          <w:szCs w:val="24"/>
        </w:rPr>
        <w:softHyphen/>
        <w:t>та</w:t>
      </w:r>
      <w:r w:rsidRPr="00AC52D6">
        <w:rPr>
          <w:rFonts w:ascii="Times New Roman" w:hAnsi="Times New Roman" w:cs="Times New Roman"/>
          <w:caps w:val="0"/>
          <w:sz w:val="24"/>
          <w:szCs w:val="24"/>
        </w:rPr>
        <w:softHyphen/>
        <w:t>лость</w:t>
      </w:r>
      <w:proofErr w:type="gramStart"/>
      <w:r w:rsidRPr="00AC52D6">
        <w:rPr>
          <w:rFonts w:ascii="Times New Roman" w:hAnsi="Times New Roman" w:cs="Times New Roman"/>
          <w:caps w:val="0"/>
          <w:sz w:val="24"/>
          <w:szCs w:val="24"/>
        </w:rPr>
        <w:t>ю</w:t>
      </w:r>
      <w:r w:rsidRPr="00AC52D6">
        <w:rPr>
          <w:rFonts w:ascii="Times New Roman" w:hAnsi="Times New Roman" w:cs="Times New Roman"/>
          <w:caps w:val="0"/>
          <w:color w:val="auto"/>
          <w:sz w:val="24"/>
          <w:szCs w:val="24"/>
        </w:rPr>
        <w:t>(</w:t>
      </w:r>
      <w:proofErr w:type="gramEnd"/>
      <w:r w:rsidRPr="00AC52D6">
        <w:rPr>
          <w:rFonts w:ascii="Times New Roman" w:hAnsi="Times New Roman" w:cs="Times New Roman"/>
          <w:caps w:val="0"/>
          <w:color w:val="auto"/>
          <w:sz w:val="24"/>
          <w:szCs w:val="24"/>
        </w:rPr>
        <w:t>интеллектуальными нарушениями)</w:t>
      </w:r>
      <w:r w:rsidRPr="00AC52D6">
        <w:rPr>
          <w:rFonts w:ascii="Times New Roman" w:hAnsi="Times New Roman" w:cs="Times New Roman"/>
          <w:caps w:val="0"/>
          <w:color w:val="00000A"/>
          <w:sz w:val="24"/>
          <w:szCs w:val="24"/>
        </w:rPr>
        <w:t>обусловливают необходимость специального подбора учебного и ди</w:t>
      </w:r>
      <w:r w:rsidRPr="00AC52D6">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AC52D6">
        <w:rPr>
          <w:rFonts w:ascii="Times New Roman" w:hAnsi="Times New Roman" w:cs="Times New Roman"/>
          <w:caps w:val="0"/>
          <w:color w:val="00000A"/>
          <w:sz w:val="24"/>
          <w:szCs w:val="24"/>
        </w:rPr>
        <w:softHyphen/>
        <w:t>поль</w:t>
      </w:r>
      <w:r w:rsidRPr="00AC52D6">
        <w:rPr>
          <w:rFonts w:ascii="Times New Roman" w:hAnsi="Times New Roman" w:cs="Times New Roman"/>
          <w:caps w:val="0"/>
          <w:color w:val="00000A"/>
          <w:sz w:val="24"/>
          <w:szCs w:val="24"/>
        </w:rPr>
        <w:softHyphen/>
        <w:t>зо</w:t>
      </w:r>
      <w:r w:rsidRPr="00AC52D6">
        <w:rPr>
          <w:rFonts w:ascii="Times New Roman" w:hAnsi="Times New Roman" w:cs="Times New Roman"/>
          <w:caps w:val="0"/>
          <w:color w:val="00000A"/>
          <w:sz w:val="24"/>
          <w:szCs w:val="24"/>
        </w:rPr>
        <w:softHyphen/>
        <w:t>ва</w:t>
      </w:r>
      <w:r w:rsidRPr="00AC52D6">
        <w:rPr>
          <w:rFonts w:ascii="Times New Roman" w:hAnsi="Times New Roman" w:cs="Times New Roman"/>
          <w:caps w:val="0"/>
          <w:color w:val="00000A"/>
          <w:sz w:val="24"/>
          <w:szCs w:val="24"/>
        </w:rPr>
        <w:softHyphen/>
        <w:t>ние натуральной и иллюстративной наглядности; в старших ― ил</w:t>
      </w:r>
      <w:r w:rsidRPr="00AC52D6">
        <w:rPr>
          <w:rFonts w:ascii="Times New Roman" w:hAnsi="Times New Roman" w:cs="Times New Roman"/>
          <w:caps w:val="0"/>
          <w:color w:val="00000A"/>
          <w:sz w:val="24"/>
          <w:szCs w:val="24"/>
        </w:rPr>
        <w:softHyphen/>
        <w:t>лю</w:t>
      </w:r>
      <w:r w:rsidRPr="00AC52D6">
        <w:rPr>
          <w:rFonts w:ascii="Times New Roman" w:hAnsi="Times New Roman" w:cs="Times New Roman"/>
          <w:caps w:val="0"/>
          <w:color w:val="00000A"/>
          <w:sz w:val="24"/>
          <w:szCs w:val="24"/>
        </w:rPr>
        <w:softHyphen/>
        <w:t>с</w:t>
      </w:r>
      <w:r w:rsidRPr="00AC52D6">
        <w:rPr>
          <w:rFonts w:ascii="Times New Roman" w:hAnsi="Times New Roman" w:cs="Times New Roman"/>
          <w:caps w:val="0"/>
          <w:color w:val="00000A"/>
          <w:sz w:val="24"/>
          <w:szCs w:val="24"/>
        </w:rPr>
        <w:softHyphen/>
        <w:t>т</w:t>
      </w:r>
      <w:r w:rsidRPr="00AC52D6">
        <w:rPr>
          <w:rFonts w:ascii="Times New Roman" w:hAnsi="Times New Roman" w:cs="Times New Roman"/>
          <w:caps w:val="0"/>
          <w:color w:val="00000A"/>
          <w:sz w:val="24"/>
          <w:szCs w:val="24"/>
        </w:rPr>
        <w:softHyphen/>
        <w:t>ра</w:t>
      </w:r>
      <w:r w:rsidRPr="00AC52D6">
        <w:rPr>
          <w:rFonts w:ascii="Times New Roman" w:hAnsi="Times New Roman" w:cs="Times New Roman"/>
          <w:caps w:val="0"/>
          <w:color w:val="00000A"/>
          <w:sz w:val="24"/>
          <w:szCs w:val="24"/>
        </w:rPr>
        <w:softHyphen/>
        <w:t>тив</w:t>
      </w:r>
      <w:r w:rsidRPr="00AC52D6">
        <w:rPr>
          <w:rFonts w:ascii="Times New Roman" w:hAnsi="Times New Roman" w:cs="Times New Roman"/>
          <w:caps w:val="0"/>
          <w:color w:val="00000A"/>
          <w:sz w:val="24"/>
          <w:szCs w:val="24"/>
        </w:rPr>
        <w:softHyphen/>
        <w:t>ной и символической).</w:t>
      </w:r>
    </w:p>
    <w:p w:rsidR="005B5BE4" w:rsidRPr="00AC52D6" w:rsidRDefault="005B5BE4" w:rsidP="00AC52D6">
      <w:pPr>
        <w:pStyle w:val="14TexstOSNOVA1012"/>
        <w:spacing w:line="276" w:lineRule="auto"/>
        <w:ind w:firstLine="709"/>
        <w:rPr>
          <w:rFonts w:ascii="Times New Roman" w:hAnsi="Times New Roman" w:cs="Times New Roman"/>
          <w:i/>
          <w:color w:val="auto"/>
          <w:sz w:val="24"/>
          <w:szCs w:val="24"/>
        </w:rPr>
      </w:pPr>
      <w:r w:rsidRPr="00AC52D6">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AC52D6">
        <w:rPr>
          <w:rFonts w:ascii="Times New Roman" w:hAnsi="Times New Roman" w:cs="Times New Roman"/>
          <w:color w:val="auto"/>
          <w:sz w:val="24"/>
          <w:szCs w:val="24"/>
        </w:rPr>
        <w:softHyphen/>
        <w:t>словлено  необходимостью индивидуализации про</w:t>
      </w:r>
      <w:r w:rsidRPr="00AC52D6">
        <w:rPr>
          <w:rFonts w:ascii="Times New Roman" w:hAnsi="Times New Roman" w:cs="Times New Roman"/>
          <w:color w:val="auto"/>
          <w:sz w:val="24"/>
          <w:szCs w:val="24"/>
        </w:rPr>
        <w:softHyphen/>
        <w:t xml:space="preserve">цесса образования </w:t>
      </w:r>
      <w:proofErr w:type="gramStart"/>
      <w:r w:rsidRPr="00AC52D6">
        <w:rPr>
          <w:rFonts w:ascii="Times New Roman" w:hAnsi="Times New Roman" w:cs="Times New Roman"/>
          <w:color w:val="auto"/>
          <w:sz w:val="24"/>
          <w:szCs w:val="24"/>
        </w:rPr>
        <w:t>обучающихся</w:t>
      </w:r>
      <w:proofErr w:type="gramEnd"/>
      <w:r w:rsidRPr="00AC52D6">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AC52D6">
        <w:rPr>
          <w:rFonts w:ascii="Times New Roman" w:hAnsi="Times New Roman" w:cs="Times New Roman"/>
          <w:color w:val="auto"/>
          <w:sz w:val="24"/>
          <w:szCs w:val="24"/>
        </w:rPr>
        <w:softHyphen/>
        <w:t>бо</w:t>
      </w:r>
      <w:r w:rsidRPr="00AC52D6">
        <w:rPr>
          <w:rFonts w:ascii="Times New Roman" w:hAnsi="Times New Roman" w:cs="Times New Roman"/>
          <w:color w:val="auto"/>
          <w:sz w:val="24"/>
          <w:szCs w:val="24"/>
        </w:rPr>
        <w:softHyphen/>
        <w:t>ва</w:t>
      </w:r>
      <w:r w:rsidRPr="00AC52D6">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AC52D6">
        <w:rPr>
          <w:rFonts w:ascii="Times New Roman" w:hAnsi="Times New Roman" w:cs="Times New Roman"/>
          <w:color w:val="auto"/>
          <w:sz w:val="24"/>
          <w:szCs w:val="24"/>
        </w:rPr>
        <w:softHyphen/>
        <w:t xml:space="preserve">жны иметь неограниченный доступ к организационной технике в </w:t>
      </w:r>
      <w:r w:rsidR="00DE6F15">
        <w:rPr>
          <w:rFonts w:ascii="Times New Roman" w:hAnsi="Times New Roman" w:cs="Times New Roman"/>
          <w:color w:val="auto"/>
          <w:sz w:val="24"/>
          <w:szCs w:val="24"/>
        </w:rPr>
        <w:t>МОУ «</w:t>
      </w:r>
      <w:r w:rsidR="00EA5F35">
        <w:rPr>
          <w:rFonts w:ascii="Times New Roman" w:hAnsi="Times New Roman" w:cs="Times New Roman"/>
          <w:color w:val="auto"/>
          <w:sz w:val="24"/>
          <w:szCs w:val="24"/>
        </w:rPr>
        <w:t>Красноборская</w:t>
      </w:r>
      <w:r w:rsidR="00DE6F15">
        <w:rPr>
          <w:rFonts w:ascii="Times New Roman" w:hAnsi="Times New Roman" w:cs="Times New Roman"/>
          <w:color w:val="auto"/>
          <w:sz w:val="24"/>
          <w:szCs w:val="24"/>
        </w:rPr>
        <w:t xml:space="preserve"> СШ»</w:t>
      </w:r>
      <w:r w:rsidRPr="00AC52D6">
        <w:rPr>
          <w:rFonts w:ascii="Times New Roman" w:hAnsi="Times New Roman" w:cs="Times New Roman"/>
          <w:color w:val="auto"/>
          <w:sz w:val="24"/>
          <w:szCs w:val="24"/>
        </w:rPr>
        <w:t xml:space="preserve">, где </w:t>
      </w:r>
      <w:r w:rsidR="00DE6F15">
        <w:rPr>
          <w:rFonts w:ascii="Times New Roman" w:hAnsi="Times New Roman" w:cs="Times New Roman"/>
          <w:color w:val="auto"/>
          <w:sz w:val="24"/>
          <w:szCs w:val="24"/>
        </w:rPr>
        <w:t>осу</w:t>
      </w:r>
      <w:r w:rsidR="00DE6F15">
        <w:rPr>
          <w:rFonts w:ascii="Times New Roman" w:hAnsi="Times New Roman" w:cs="Times New Roman"/>
          <w:color w:val="auto"/>
          <w:sz w:val="24"/>
          <w:szCs w:val="24"/>
        </w:rPr>
        <w:softHyphen/>
        <w:t>ществляется подготовка</w:t>
      </w:r>
      <w:r w:rsidRPr="00AC52D6">
        <w:rPr>
          <w:rFonts w:ascii="Times New Roman" w:hAnsi="Times New Roman" w:cs="Times New Roman"/>
          <w:color w:val="auto"/>
          <w:sz w:val="24"/>
          <w:szCs w:val="24"/>
        </w:rPr>
        <w:t xml:space="preserve"> необходимых индивидуализированных материалов для процесса обучения ребёнка с умственной отсталостью (интеллектуальными нарушениями</w:t>
      </w:r>
      <w:r w:rsidR="00DE6F15">
        <w:rPr>
          <w:rFonts w:ascii="Times New Roman" w:hAnsi="Times New Roman" w:cs="Times New Roman"/>
          <w:color w:val="auto"/>
          <w:sz w:val="24"/>
          <w:szCs w:val="24"/>
        </w:rPr>
        <w:t>). Пре</w:t>
      </w:r>
      <w:r w:rsidR="00DE6F15">
        <w:rPr>
          <w:rFonts w:ascii="Times New Roman" w:hAnsi="Times New Roman" w:cs="Times New Roman"/>
          <w:color w:val="auto"/>
          <w:sz w:val="24"/>
          <w:szCs w:val="24"/>
        </w:rPr>
        <w:softHyphen/>
        <w:t>ду</w:t>
      </w:r>
      <w:r w:rsidR="00DE6F15">
        <w:rPr>
          <w:rFonts w:ascii="Times New Roman" w:hAnsi="Times New Roman" w:cs="Times New Roman"/>
          <w:color w:val="auto"/>
          <w:sz w:val="24"/>
          <w:szCs w:val="24"/>
        </w:rPr>
        <w:softHyphen/>
        <w:t>с</w:t>
      </w:r>
      <w:r w:rsidR="00DE6F15">
        <w:rPr>
          <w:rFonts w:ascii="Times New Roman" w:hAnsi="Times New Roman" w:cs="Times New Roman"/>
          <w:color w:val="auto"/>
          <w:sz w:val="24"/>
          <w:szCs w:val="24"/>
        </w:rPr>
        <w:softHyphen/>
        <w:t>мот</w:t>
      </w:r>
      <w:r w:rsidR="00DE6F15">
        <w:rPr>
          <w:rFonts w:ascii="Times New Roman" w:hAnsi="Times New Roman" w:cs="Times New Roman"/>
          <w:color w:val="auto"/>
          <w:sz w:val="24"/>
          <w:szCs w:val="24"/>
        </w:rPr>
        <w:softHyphen/>
        <w:t xml:space="preserve">рена </w:t>
      </w:r>
      <w:r w:rsidRPr="00AC52D6">
        <w:rPr>
          <w:rFonts w:ascii="Times New Roman" w:hAnsi="Times New Roman" w:cs="Times New Roman"/>
          <w:color w:val="auto"/>
          <w:sz w:val="24"/>
          <w:szCs w:val="24"/>
        </w:rPr>
        <w:t xml:space="preserve"> материально-техническая поддержка, в том числе сетевая, процесса ко</w:t>
      </w:r>
      <w:r w:rsidRPr="00AC52D6">
        <w:rPr>
          <w:rFonts w:ascii="Times New Roman" w:hAnsi="Times New Roman" w:cs="Times New Roman"/>
          <w:color w:val="auto"/>
          <w:sz w:val="24"/>
          <w:szCs w:val="24"/>
        </w:rPr>
        <w:softHyphen/>
        <w:t>ор</w:t>
      </w:r>
      <w:r w:rsidRPr="00AC52D6">
        <w:rPr>
          <w:rFonts w:ascii="Times New Roman" w:hAnsi="Times New Roman" w:cs="Times New Roman"/>
          <w:color w:val="auto"/>
          <w:sz w:val="24"/>
          <w:szCs w:val="24"/>
        </w:rPr>
        <w:softHyphen/>
        <w:t>ди</w:t>
      </w:r>
      <w:r w:rsidRPr="00AC52D6">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AC52D6">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AC52D6" w:rsidRDefault="005B5BE4" w:rsidP="00AC52D6">
      <w:pPr>
        <w:pStyle w:val="14TexstOSNOVA1012"/>
        <w:spacing w:line="276" w:lineRule="auto"/>
        <w:ind w:firstLine="709"/>
        <w:rPr>
          <w:rFonts w:ascii="Times New Roman" w:hAnsi="Times New Roman" w:cs="Times New Roman"/>
          <w:color w:val="auto"/>
          <w:sz w:val="24"/>
          <w:szCs w:val="24"/>
        </w:rPr>
      </w:pPr>
      <w:proofErr w:type="gramStart"/>
      <w:r w:rsidRPr="00AC52D6">
        <w:rPr>
          <w:rFonts w:ascii="Times New Roman" w:hAnsi="Times New Roman" w:cs="Times New Roman"/>
          <w:i/>
          <w:color w:val="auto"/>
          <w:sz w:val="24"/>
          <w:szCs w:val="24"/>
        </w:rPr>
        <w:t>Информационное обеспечение</w:t>
      </w:r>
      <w:r w:rsidRPr="00AC52D6">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roofErr w:type="gramEnd"/>
    </w:p>
    <w:p w:rsidR="005B5BE4" w:rsidRPr="00AC52D6" w:rsidRDefault="005B5BE4" w:rsidP="00AC52D6">
      <w:pPr>
        <w:spacing w:after="0"/>
        <w:ind w:firstLine="709"/>
        <w:jc w:val="both"/>
        <w:rPr>
          <w:rFonts w:ascii="Times New Roman" w:hAnsi="Times New Roman" w:cs="Times New Roman"/>
          <w:color w:val="auto"/>
          <w:sz w:val="24"/>
          <w:szCs w:val="24"/>
        </w:rPr>
      </w:pPr>
      <w:proofErr w:type="gramStart"/>
      <w:r w:rsidRPr="00AC52D6">
        <w:rPr>
          <w:rFonts w:ascii="Times New Roman" w:hAnsi="Times New Roman" w:cs="Times New Roman"/>
          <w:color w:val="auto"/>
          <w:sz w:val="24"/>
          <w:szCs w:val="24"/>
        </w:rPr>
        <w:t>Информационно-методическое обеспечение реализации адап</w:t>
      </w:r>
      <w:r w:rsidRPr="00AC52D6">
        <w:rPr>
          <w:rFonts w:ascii="Times New Roman" w:hAnsi="Times New Roman" w:cs="Times New Roman"/>
          <w:color w:val="auto"/>
          <w:sz w:val="24"/>
          <w:szCs w:val="24"/>
        </w:rPr>
        <w:softHyphen/>
        <w:t>ти</w:t>
      </w:r>
      <w:r w:rsidRPr="00AC52D6">
        <w:rPr>
          <w:rFonts w:ascii="Times New Roman" w:hAnsi="Times New Roman" w:cs="Times New Roman"/>
          <w:color w:val="auto"/>
          <w:sz w:val="24"/>
          <w:szCs w:val="24"/>
        </w:rPr>
        <w:softHyphen/>
        <w:t>ро</w:t>
      </w:r>
      <w:r w:rsidRPr="00AC52D6">
        <w:rPr>
          <w:rFonts w:ascii="Times New Roman" w:hAnsi="Times New Roman" w:cs="Times New Roman"/>
          <w:color w:val="auto"/>
          <w:sz w:val="24"/>
          <w:szCs w:val="24"/>
        </w:rPr>
        <w:softHyphen/>
        <w:t>ванных об</w:t>
      </w:r>
      <w:r w:rsidRPr="00AC52D6">
        <w:rPr>
          <w:rFonts w:ascii="Times New Roman" w:hAnsi="Times New Roman" w:cs="Times New Roman"/>
          <w:color w:val="auto"/>
          <w:sz w:val="24"/>
          <w:szCs w:val="24"/>
        </w:rPr>
        <w:softHyphen/>
        <w:t>ра</w:t>
      </w:r>
      <w:r w:rsidRPr="00AC52D6">
        <w:rPr>
          <w:rFonts w:ascii="Times New Roman" w:hAnsi="Times New Roman" w:cs="Times New Roman"/>
          <w:color w:val="auto"/>
          <w:sz w:val="24"/>
          <w:szCs w:val="24"/>
        </w:rPr>
        <w:softHyphen/>
        <w:t>зо</w:t>
      </w:r>
      <w:r w:rsidRPr="00AC52D6">
        <w:rPr>
          <w:rFonts w:ascii="Times New Roman" w:hAnsi="Times New Roman" w:cs="Times New Roman"/>
          <w:color w:val="auto"/>
          <w:sz w:val="24"/>
          <w:szCs w:val="24"/>
        </w:rPr>
        <w:softHyphen/>
        <w:t>ва</w:t>
      </w:r>
      <w:r w:rsidRPr="00AC52D6">
        <w:rPr>
          <w:rFonts w:ascii="Times New Roman" w:hAnsi="Times New Roman" w:cs="Times New Roman"/>
          <w:color w:val="auto"/>
          <w:sz w:val="24"/>
          <w:szCs w:val="24"/>
        </w:rPr>
        <w:softHyphen/>
        <w:t>тель</w:t>
      </w:r>
      <w:r w:rsidRPr="00AC52D6">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AC52D6">
        <w:rPr>
          <w:rFonts w:ascii="Times New Roman" w:hAnsi="Times New Roman" w:cs="Times New Roman"/>
          <w:iCs/>
          <w:color w:val="auto"/>
          <w:sz w:val="24"/>
          <w:szCs w:val="24"/>
        </w:rPr>
        <w:t xml:space="preserve">направлено на </w:t>
      </w:r>
      <w:r w:rsidRPr="00AC52D6">
        <w:rPr>
          <w:rFonts w:ascii="Times New Roman" w:hAnsi="Times New Roman" w:cs="Times New Roman"/>
          <w:color w:val="auto"/>
          <w:sz w:val="24"/>
          <w:szCs w:val="24"/>
        </w:rPr>
        <w:t>обе</w:t>
      </w:r>
      <w:r w:rsidRPr="00AC52D6">
        <w:rPr>
          <w:rFonts w:ascii="Times New Roman" w:hAnsi="Times New Roman" w:cs="Times New Roman"/>
          <w:color w:val="auto"/>
          <w:sz w:val="24"/>
          <w:szCs w:val="24"/>
        </w:rPr>
        <w:softHyphen/>
        <w:t>с</w:t>
      </w:r>
      <w:r w:rsidRPr="00AC52D6">
        <w:rPr>
          <w:rFonts w:ascii="Times New Roman" w:hAnsi="Times New Roman" w:cs="Times New Roman"/>
          <w:color w:val="auto"/>
          <w:sz w:val="24"/>
          <w:szCs w:val="24"/>
        </w:rPr>
        <w:softHyphen/>
        <w:t>пе</w:t>
      </w:r>
      <w:r w:rsidRPr="00AC52D6">
        <w:rPr>
          <w:rFonts w:ascii="Times New Roman" w:hAnsi="Times New Roman" w:cs="Times New Roman"/>
          <w:color w:val="auto"/>
          <w:sz w:val="24"/>
          <w:szCs w:val="24"/>
        </w:rPr>
        <w:softHyphen/>
        <w:t>че</w:t>
      </w:r>
      <w:r w:rsidRPr="00AC52D6">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AC52D6">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AC52D6">
        <w:rPr>
          <w:rFonts w:ascii="Times New Roman" w:hAnsi="Times New Roman" w:cs="Times New Roman"/>
          <w:color w:val="auto"/>
          <w:sz w:val="24"/>
          <w:szCs w:val="24"/>
        </w:rPr>
        <w:softHyphen/>
        <w:t>зуль</w:t>
      </w:r>
      <w:r w:rsidRPr="00AC52D6">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roofErr w:type="gramEnd"/>
    </w:p>
    <w:p w:rsidR="005B5BE4" w:rsidRPr="00AC52D6" w:rsidRDefault="005B5BE4" w:rsidP="00AC52D6">
      <w:pPr>
        <w:spacing w:after="0"/>
        <w:ind w:firstLine="709"/>
        <w:jc w:val="both"/>
        <w:rPr>
          <w:rFonts w:ascii="Times New Roman" w:hAnsi="Times New Roman" w:cs="Times New Roman"/>
          <w:sz w:val="24"/>
          <w:szCs w:val="24"/>
        </w:rPr>
      </w:pPr>
      <w:r w:rsidRPr="00AC52D6">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AC52D6" w:rsidRDefault="005B5BE4" w:rsidP="00623265">
      <w:pPr>
        <w:pStyle w:val="aff1"/>
        <w:numPr>
          <w:ilvl w:val="0"/>
          <w:numId w:val="6"/>
        </w:numPr>
        <w:spacing w:after="0"/>
        <w:ind w:left="0" w:firstLine="709"/>
        <w:jc w:val="both"/>
        <w:rPr>
          <w:rFonts w:ascii="Times New Roman" w:hAnsi="Times New Roman"/>
          <w:sz w:val="24"/>
          <w:szCs w:val="24"/>
        </w:rPr>
      </w:pPr>
      <w:r w:rsidRPr="00AC52D6">
        <w:rPr>
          <w:rFonts w:ascii="Times New Roman" w:hAnsi="Times New Roman"/>
          <w:sz w:val="24"/>
          <w:szCs w:val="24"/>
        </w:rPr>
        <w:t xml:space="preserve">Необходимую нормативную правовую базу образования </w:t>
      </w:r>
      <w:proofErr w:type="gramStart"/>
      <w:r w:rsidRPr="00AC52D6">
        <w:rPr>
          <w:rFonts w:ascii="Times New Roman" w:hAnsi="Times New Roman"/>
          <w:sz w:val="24"/>
          <w:szCs w:val="24"/>
        </w:rPr>
        <w:t>обучающихся</w:t>
      </w:r>
      <w:proofErr w:type="gramEnd"/>
      <w:r w:rsidRPr="00AC52D6">
        <w:rPr>
          <w:rFonts w:ascii="Times New Roman" w:hAnsi="Times New Roman"/>
          <w:sz w:val="24"/>
          <w:szCs w:val="24"/>
        </w:rPr>
        <w:t xml:space="preserve"> с умственной отсталостью (интеллектуальными нарушениями);</w:t>
      </w:r>
    </w:p>
    <w:p w:rsidR="005B5BE4" w:rsidRPr="00AC52D6" w:rsidRDefault="005B5BE4" w:rsidP="00623265">
      <w:pPr>
        <w:pStyle w:val="aff1"/>
        <w:numPr>
          <w:ilvl w:val="0"/>
          <w:numId w:val="6"/>
        </w:numPr>
        <w:spacing w:after="0"/>
        <w:ind w:left="0" w:firstLine="709"/>
        <w:jc w:val="both"/>
        <w:rPr>
          <w:rFonts w:ascii="Times New Roman" w:hAnsi="Times New Roman"/>
          <w:sz w:val="24"/>
          <w:szCs w:val="24"/>
        </w:rPr>
      </w:pPr>
      <w:r w:rsidRPr="00AC52D6">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AC52D6" w:rsidRDefault="005B5BE4" w:rsidP="00623265">
      <w:pPr>
        <w:pStyle w:val="Default"/>
        <w:numPr>
          <w:ilvl w:val="0"/>
          <w:numId w:val="6"/>
        </w:numPr>
        <w:spacing w:line="276" w:lineRule="auto"/>
        <w:ind w:left="0" w:firstLine="709"/>
        <w:jc w:val="both"/>
      </w:pPr>
      <w:r w:rsidRPr="00AC52D6">
        <w:rPr>
          <w:color w:val="auto"/>
        </w:rPr>
        <w:lastRenderedPageBreak/>
        <w:t>Получения доступа к информационным ресурсам, различными способами (поиск информации  в сети интернет,  работа в библиотеке и др.),</w:t>
      </w:r>
      <w:r w:rsidRPr="00AC52D6">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AC52D6" w:rsidRDefault="005B5BE4" w:rsidP="00623265">
      <w:pPr>
        <w:pStyle w:val="aff1"/>
        <w:numPr>
          <w:ilvl w:val="0"/>
          <w:numId w:val="6"/>
        </w:numPr>
        <w:spacing w:after="0"/>
        <w:ind w:left="0" w:firstLine="709"/>
        <w:jc w:val="both"/>
        <w:rPr>
          <w:rFonts w:ascii="Times New Roman" w:hAnsi="Times New Roman"/>
          <w:sz w:val="24"/>
          <w:szCs w:val="24"/>
        </w:rPr>
      </w:pPr>
      <w:r w:rsidRPr="00AC52D6">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8363B5" w:rsidRPr="00AC52D6" w:rsidRDefault="008363B5" w:rsidP="00AC52D6">
      <w:pPr>
        <w:pStyle w:val="afd"/>
        <w:spacing w:line="276" w:lineRule="auto"/>
        <w:jc w:val="center"/>
        <w:rPr>
          <w:rFonts w:ascii="Times New Roman" w:hAnsi="Times New Roman"/>
          <w:b/>
          <w:sz w:val="24"/>
          <w:szCs w:val="24"/>
        </w:rPr>
      </w:pPr>
    </w:p>
    <w:p w:rsidR="005B5BE4" w:rsidRPr="00AC52D6" w:rsidRDefault="005B5BE4" w:rsidP="00AC52D6">
      <w:pPr>
        <w:spacing w:after="0"/>
        <w:jc w:val="both"/>
        <w:rPr>
          <w:rFonts w:ascii="Times New Roman" w:hAnsi="Times New Roman" w:cs="Times New Roman"/>
          <w:sz w:val="24"/>
          <w:szCs w:val="24"/>
        </w:rPr>
      </w:pPr>
    </w:p>
    <w:sectPr w:rsidR="005B5BE4" w:rsidRPr="00AC52D6"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E99" w:rsidRDefault="003A3E99">
      <w:pPr>
        <w:spacing w:after="0" w:line="240" w:lineRule="auto"/>
      </w:pPr>
      <w:r>
        <w:separator/>
      </w:r>
    </w:p>
  </w:endnote>
  <w:endnote w:type="continuationSeparator" w:id="1">
    <w:p w:rsidR="003A3E99" w:rsidRDefault="003A3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651847"/>
      <w:docPartObj>
        <w:docPartGallery w:val="Page Numbers (Bottom of Page)"/>
        <w:docPartUnique/>
      </w:docPartObj>
    </w:sdtPr>
    <w:sdtEndPr>
      <w:rPr>
        <w:rFonts w:ascii="Times New Roman" w:hAnsi="Times New Roman"/>
        <w:sz w:val="20"/>
      </w:rPr>
    </w:sdtEndPr>
    <w:sdtContent>
      <w:p w:rsidR="003A3E99" w:rsidRPr="004C4985" w:rsidRDefault="006864F4">
        <w:pPr>
          <w:pStyle w:val="affa"/>
          <w:jc w:val="right"/>
          <w:rPr>
            <w:rFonts w:ascii="Times New Roman" w:hAnsi="Times New Roman"/>
            <w:sz w:val="20"/>
          </w:rPr>
        </w:pPr>
        <w:r w:rsidRPr="004C4985">
          <w:rPr>
            <w:rFonts w:ascii="Times New Roman" w:hAnsi="Times New Roman"/>
            <w:sz w:val="20"/>
          </w:rPr>
          <w:fldChar w:fldCharType="begin"/>
        </w:r>
        <w:r w:rsidR="003A3E99" w:rsidRPr="004C4985">
          <w:rPr>
            <w:rFonts w:ascii="Times New Roman" w:hAnsi="Times New Roman"/>
            <w:sz w:val="20"/>
          </w:rPr>
          <w:instrText>PAGE   \* MERGEFORMAT</w:instrText>
        </w:r>
        <w:r w:rsidRPr="004C4985">
          <w:rPr>
            <w:rFonts w:ascii="Times New Roman" w:hAnsi="Times New Roman"/>
            <w:sz w:val="20"/>
          </w:rPr>
          <w:fldChar w:fldCharType="separate"/>
        </w:r>
        <w:r w:rsidR="0023257F">
          <w:rPr>
            <w:rFonts w:ascii="Times New Roman" w:hAnsi="Times New Roman"/>
            <w:noProof/>
            <w:sz w:val="20"/>
          </w:rPr>
          <w:t>7</w:t>
        </w:r>
        <w:r w:rsidRPr="004C4985">
          <w:rPr>
            <w:rFonts w:ascii="Times New Roman" w:hAnsi="Times New Roman"/>
            <w:sz w:val="20"/>
          </w:rPr>
          <w:fldChar w:fldCharType="end"/>
        </w:r>
      </w:p>
    </w:sdtContent>
  </w:sdt>
  <w:p w:rsidR="003A3E99" w:rsidRDefault="003A3E99">
    <w:pPr>
      <w:pStyle w:val="a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E99" w:rsidRDefault="003A3E99">
      <w:pPr>
        <w:spacing w:after="0" w:line="240" w:lineRule="auto"/>
      </w:pPr>
      <w:r>
        <w:separator/>
      </w:r>
    </w:p>
  </w:footnote>
  <w:footnote w:type="continuationSeparator" w:id="1">
    <w:p w:rsidR="003A3E99" w:rsidRDefault="003A3E99">
      <w:pPr>
        <w:spacing w:after="0" w:line="240" w:lineRule="auto"/>
      </w:pPr>
      <w:r>
        <w:continuationSeparator/>
      </w:r>
    </w:p>
  </w:footnote>
  <w:footnote w:id="2">
    <w:p w:rsidR="003A3E99" w:rsidRDefault="003A3E99" w:rsidP="002C6581">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8B7209"/>
    <w:multiLevelType w:val="hybridMultilevel"/>
    <w:tmpl w:val="4A8086DC"/>
    <w:lvl w:ilvl="0" w:tplc="BC4E8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313242C"/>
    <w:multiLevelType w:val="hybridMultilevel"/>
    <w:tmpl w:val="D0DE5DF0"/>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395122D"/>
    <w:multiLevelType w:val="hybridMultilevel"/>
    <w:tmpl w:val="1A1CF3BE"/>
    <w:lvl w:ilvl="0" w:tplc="607E494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03E8122E"/>
    <w:multiLevelType w:val="hybridMultilevel"/>
    <w:tmpl w:val="61E2B91C"/>
    <w:lvl w:ilvl="0" w:tplc="607E4944">
      <w:start w:val="1"/>
      <w:numFmt w:val="bullet"/>
      <w:lvlText w:val=""/>
      <w:lvlJc w:val="left"/>
      <w:pPr>
        <w:ind w:left="360" w:hanging="360"/>
      </w:pPr>
      <w:rPr>
        <w:rFonts w:ascii="Symbol" w:hAnsi="Symbol" w:hint="default"/>
      </w:rPr>
    </w:lvl>
    <w:lvl w:ilvl="1" w:tplc="607E4944">
      <w:start w:val="1"/>
      <w:numFmt w:val="bullet"/>
      <w:lvlText w:val=""/>
      <w:lvlJc w:val="left"/>
      <w:pPr>
        <w:ind w:left="1575" w:hanging="855"/>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4067A1E"/>
    <w:multiLevelType w:val="hybridMultilevel"/>
    <w:tmpl w:val="3A6CD192"/>
    <w:lvl w:ilvl="0" w:tplc="607E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2A5C39"/>
    <w:multiLevelType w:val="hybridMultilevel"/>
    <w:tmpl w:val="7B8C4AF6"/>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506652C"/>
    <w:multiLevelType w:val="hybridMultilevel"/>
    <w:tmpl w:val="40DA54A8"/>
    <w:lvl w:ilvl="0" w:tplc="607E49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50C3D90"/>
    <w:multiLevelType w:val="hybridMultilevel"/>
    <w:tmpl w:val="D9F67630"/>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5610A90"/>
    <w:multiLevelType w:val="hybridMultilevel"/>
    <w:tmpl w:val="F2FA299A"/>
    <w:lvl w:ilvl="0" w:tplc="607E494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071E432B"/>
    <w:multiLevelType w:val="hybridMultilevel"/>
    <w:tmpl w:val="F4087154"/>
    <w:lvl w:ilvl="0" w:tplc="607E494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AB901DD"/>
    <w:multiLevelType w:val="hybridMultilevel"/>
    <w:tmpl w:val="5B44A654"/>
    <w:lvl w:ilvl="0" w:tplc="607E4944">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0">
    <w:nsid w:val="0D181448"/>
    <w:multiLevelType w:val="hybridMultilevel"/>
    <w:tmpl w:val="AA9E13AA"/>
    <w:lvl w:ilvl="0" w:tplc="607E4944">
      <w:start w:val="1"/>
      <w:numFmt w:val="bullet"/>
      <w:lvlText w:val=""/>
      <w:lvlJc w:val="left"/>
      <w:pPr>
        <w:ind w:left="360" w:hanging="360"/>
      </w:pPr>
      <w:rPr>
        <w:rFonts w:ascii="Symbol" w:hAnsi="Symbol" w:hint="default"/>
      </w:rPr>
    </w:lvl>
    <w:lvl w:ilvl="1" w:tplc="607E4944">
      <w:start w:val="1"/>
      <w:numFmt w:val="bullet"/>
      <w:lvlText w:val=""/>
      <w:lvlJc w:val="left"/>
      <w:pPr>
        <w:ind w:left="1575" w:hanging="855"/>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2A167DE"/>
    <w:multiLevelType w:val="hybridMultilevel"/>
    <w:tmpl w:val="E52EAD26"/>
    <w:lvl w:ilvl="0" w:tplc="607E49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37240B1"/>
    <w:multiLevelType w:val="hybridMultilevel"/>
    <w:tmpl w:val="03A0689E"/>
    <w:lvl w:ilvl="0" w:tplc="607E49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37F334A"/>
    <w:multiLevelType w:val="hybridMultilevel"/>
    <w:tmpl w:val="970C0BC6"/>
    <w:lvl w:ilvl="0" w:tplc="BC4E80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E81433"/>
    <w:multiLevelType w:val="hybridMultilevel"/>
    <w:tmpl w:val="4A1A32D6"/>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5F213BF"/>
    <w:multiLevelType w:val="hybridMultilevel"/>
    <w:tmpl w:val="611CCB0A"/>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C191EBB"/>
    <w:multiLevelType w:val="hybridMultilevel"/>
    <w:tmpl w:val="AEEAF484"/>
    <w:lvl w:ilvl="0" w:tplc="BC4E80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1CD95F22"/>
    <w:multiLevelType w:val="hybridMultilevel"/>
    <w:tmpl w:val="BFC2E852"/>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D475C56"/>
    <w:multiLevelType w:val="hybridMultilevel"/>
    <w:tmpl w:val="243EBAF0"/>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4283EE0"/>
    <w:multiLevelType w:val="hybridMultilevel"/>
    <w:tmpl w:val="C31216DE"/>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4337BAB"/>
    <w:multiLevelType w:val="hybridMultilevel"/>
    <w:tmpl w:val="2B302E60"/>
    <w:lvl w:ilvl="0" w:tplc="BC4E8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FEF2FF5"/>
    <w:multiLevelType w:val="hybridMultilevel"/>
    <w:tmpl w:val="F2D8D9E2"/>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4FB34FF"/>
    <w:multiLevelType w:val="hybridMultilevel"/>
    <w:tmpl w:val="9FF4BCC8"/>
    <w:lvl w:ilvl="0" w:tplc="607E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220907"/>
    <w:multiLevelType w:val="hybridMultilevel"/>
    <w:tmpl w:val="03644ACE"/>
    <w:lvl w:ilvl="0" w:tplc="BC4E80D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1FB7DED"/>
    <w:multiLevelType w:val="hybridMultilevel"/>
    <w:tmpl w:val="0EAC3C44"/>
    <w:lvl w:ilvl="0" w:tplc="C6E037E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4FA6368"/>
    <w:multiLevelType w:val="hybridMultilevel"/>
    <w:tmpl w:val="68A4B64C"/>
    <w:lvl w:ilvl="0" w:tplc="607E4944">
      <w:start w:val="1"/>
      <w:numFmt w:val="bullet"/>
      <w:lvlText w:val=""/>
      <w:lvlJc w:val="left"/>
      <w:pPr>
        <w:ind w:left="1429" w:hanging="360"/>
      </w:pPr>
      <w:rPr>
        <w:rFonts w:ascii="Symbol" w:hAnsi="Symbol" w:hint="default"/>
      </w:rPr>
    </w:lvl>
    <w:lvl w:ilvl="1" w:tplc="0D220D4C">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AC07E4"/>
    <w:multiLevelType w:val="hybridMultilevel"/>
    <w:tmpl w:val="CFA4416E"/>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9020D08"/>
    <w:multiLevelType w:val="hybridMultilevel"/>
    <w:tmpl w:val="20FEF122"/>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9B020CF"/>
    <w:multiLevelType w:val="hybridMultilevel"/>
    <w:tmpl w:val="BC2C6D26"/>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B023E87"/>
    <w:multiLevelType w:val="hybridMultilevel"/>
    <w:tmpl w:val="0AC0AD80"/>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07E46AE"/>
    <w:multiLevelType w:val="hybridMultilevel"/>
    <w:tmpl w:val="933E1FA8"/>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2EC61CF"/>
    <w:multiLevelType w:val="hybridMultilevel"/>
    <w:tmpl w:val="17C6793C"/>
    <w:lvl w:ilvl="0" w:tplc="607E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AD6C75"/>
    <w:multiLevelType w:val="hybridMultilevel"/>
    <w:tmpl w:val="7D6C18BC"/>
    <w:lvl w:ilvl="0" w:tplc="BC4E80D2">
      <w:start w:val="1"/>
      <w:numFmt w:val="bullet"/>
      <w:lvlText w:val=""/>
      <w:lvlJc w:val="left"/>
      <w:pPr>
        <w:ind w:left="1429" w:hanging="360"/>
      </w:pPr>
      <w:rPr>
        <w:rFonts w:ascii="Symbol" w:hAnsi="Symbol" w:hint="default"/>
      </w:rPr>
    </w:lvl>
    <w:lvl w:ilvl="1" w:tplc="39A4CBE6">
      <w:numFmt w:val="bullet"/>
      <w:lvlText w:val=""/>
      <w:lvlJc w:val="left"/>
      <w:pPr>
        <w:ind w:left="2149" w:hanging="360"/>
      </w:pPr>
      <w:rPr>
        <w:rFonts w:ascii="Times New Roman" w:eastAsia="Arial Unicode MS"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75927B1"/>
    <w:multiLevelType w:val="hybridMultilevel"/>
    <w:tmpl w:val="C61EF23C"/>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B354EE6"/>
    <w:multiLevelType w:val="hybridMultilevel"/>
    <w:tmpl w:val="38940F98"/>
    <w:lvl w:ilvl="0" w:tplc="607E4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B54FE4"/>
    <w:multiLevelType w:val="hybridMultilevel"/>
    <w:tmpl w:val="45A093AE"/>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1764545"/>
    <w:multiLevelType w:val="hybridMultilevel"/>
    <w:tmpl w:val="356483E8"/>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3645036"/>
    <w:multiLevelType w:val="hybridMultilevel"/>
    <w:tmpl w:val="C8841B3C"/>
    <w:lvl w:ilvl="0" w:tplc="BC4E80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543E76"/>
    <w:multiLevelType w:val="hybridMultilevel"/>
    <w:tmpl w:val="ED22EDDE"/>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4C65E1E"/>
    <w:multiLevelType w:val="hybridMultilevel"/>
    <w:tmpl w:val="B3B80FDE"/>
    <w:lvl w:ilvl="0" w:tplc="607E49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519489B"/>
    <w:multiLevelType w:val="hybridMultilevel"/>
    <w:tmpl w:val="5CF0E912"/>
    <w:lvl w:ilvl="0" w:tplc="BC4E8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7B60CE7"/>
    <w:multiLevelType w:val="hybridMultilevel"/>
    <w:tmpl w:val="692ADF98"/>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B515EEA"/>
    <w:multiLevelType w:val="hybridMultilevel"/>
    <w:tmpl w:val="226254B6"/>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3E30E2C"/>
    <w:multiLevelType w:val="hybridMultilevel"/>
    <w:tmpl w:val="BADAD938"/>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45D5679"/>
    <w:multiLevelType w:val="hybridMultilevel"/>
    <w:tmpl w:val="2B583DC2"/>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4CB628E"/>
    <w:multiLevelType w:val="hybridMultilevel"/>
    <w:tmpl w:val="7046A320"/>
    <w:lvl w:ilvl="0" w:tplc="BC4E8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1C07A6"/>
    <w:multiLevelType w:val="hybridMultilevel"/>
    <w:tmpl w:val="4CB426DE"/>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BD863E5"/>
    <w:multiLevelType w:val="hybridMultilevel"/>
    <w:tmpl w:val="082C0350"/>
    <w:lvl w:ilvl="0" w:tplc="607E49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8"/>
  </w:num>
  <w:num w:numId="7">
    <w:abstractNumId w:val="26"/>
  </w:num>
  <w:num w:numId="8">
    <w:abstractNumId w:val="42"/>
  </w:num>
  <w:num w:numId="9">
    <w:abstractNumId w:val="9"/>
  </w:num>
  <w:num w:numId="10">
    <w:abstractNumId w:val="50"/>
  </w:num>
  <w:num w:numId="11">
    <w:abstractNumId w:val="34"/>
  </w:num>
  <w:num w:numId="12">
    <w:abstractNumId w:val="23"/>
  </w:num>
  <w:num w:numId="13">
    <w:abstractNumId w:val="47"/>
  </w:num>
  <w:num w:numId="14">
    <w:abstractNumId w:val="33"/>
  </w:num>
  <w:num w:numId="15">
    <w:abstractNumId w:val="55"/>
  </w:num>
  <w:num w:numId="16">
    <w:abstractNumId w:val="30"/>
  </w:num>
  <w:num w:numId="17">
    <w:abstractNumId w:val="48"/>
  </w:num>
  <w:num w:numId="18">
    <w:abstractNumId w:val="39"/>
  </w:num>
  <w:num w:numId="19">
    <w:abstractNumId w:val="43"/>
  </w:num>
  <w:num w:numId="20">
    <w:abstractNumId w:val="29"/>
  </w:num>
  <w:num w:numId="21">
    <w:abstractNumId w:val="54"/>
  </w:num>
  <w:num w:numId="22">
    <w:abstractNumId w:val="56"/>
  </w:num>
  <w:num w:numId="23">
    <w:abstractNumId w:val="10"/>
  </w:num>
  <w:num w:numId="24">
    <w:abstractNumId w:val="53"/>
  </w:num>
  <w:num w:numId="25">
    <w:abstractNumId w:val="18"/>
  </w:num>
  <w:num w:numId="26">
    <w:abstractNumId w:val="14"/>
  </w:num>
  <w:num w:numId="27">
    <w:abstractNumId w:val="57"/>
  </w:num>
  <w:num w:numId="28">
    <w:abstractNumId w:val="40"/>
  </w:num>
  <w:num w:numId="29">
    <w:abstractNumId w:val="27"/>
  </w:num>
  <w:num w:numId="30">
    <w:abstractNumId w:val="51"/>
  </w:num>
  <w:num w:numId="31">
    <w:abstractNumId w:val="24"/>
  </w:num>
  <w:num w:numId="32">
    <w:abstractNumId w:val="36"/>
  </w:num>
  <w:num w:numId="33">
    <w:abstractNumId w:val="16"/>
  </w:num>
  <w:num w:numId="34">
    <w:abstractNumId w:val="49"/>
  </w:num>
  <w:num w:numId="35">
    <w:abstractNumId w:val="35"/>
  </w:num>
  <w:num w:numId="36">
    <w:abstractNumId w:val="21"/>
  </w:num>
  <w:num w:numId="37">
    <w:abstractNumId w:val="32"/>
  </w:num>
  <w:num w:numId="38">
    <w:abstractNumId w:val="46"/>
  </w:num>
  <w:num w:numId="39">
    <w:abstractNumId w:val="20"/>
  </w:num>
  <w:num w:numId="40">
    <w:abstractNumId w:val="13"/>
  </w:num>
  <w:num w:numId="41">
    <w:abstractNumId w:val="22"/>
  </w:num>
  <w:num w:numId="42">
    <w:abstractNumId w:val="41"/>
  </w:num>
  <w:num w:numId="43">
    <w:abstractNumId w:val="15"/>
  </w:num>
  <w:num w:numId="44">
    <w:abstractNumId w:val="38"/>
  </w:num>
  <w:num w:numId="45">
    <w:abstractNumId w:val="12"/>
  </w:num>
  <w:num w:numId="46">
    <w:abstractNumId w:val="31"/>
  </w:num>
  <w:num w:numId="47">
    <w:abstractNumId w:val="17"/>
  </w:num>
  <w:num w:numId="48">
    <w:abstractNumId w:val="19"/>
  </w:num>
  <w:num w:numId="49">
    <w:abstractNumId w:val="11"/>
  </w:num>
  <w:num w:numId="50">
    <w:abstractNumId w:val="28"/>
  </w:num>
  <w:num w:numId="51">
    <w:abstractNumId w:val="45"/>
  </w:num>
  <w:num w:numId="52">
    <w:abstractNumId w:val="25"/>
  </w:num>
  <w:num w:numId="53">
    <w:abstractNumId w:val="52"/>
  </w:num>
  <w:num w:numId="54">
    <w:abstractNumId w:val="37"/>
  </w:num>
  <w:num w:numId="55">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1" w:dllVersion="512" w:checkStyle="0"/>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16886"/>
    <w:rsid w:val="00021290"/>
    <w:rsid w:val="000229D8"/>
    <w:rsid w:val="00024652"/>
    <w:rsid w:val="0003286B"/>
    <w:rsid w:val="00035F57"/>
    <w:rsid w:val="00044638"/>
    <w:rsid w:val="00044EF8"/>
    <w:rsid w:val="000507FF"/>
    <w:rsid w:val="00072AEE"/>
    <w:rsid w:val="00074762"/>
    <w:rsid w:val="00096255"/>
    <w:rsid w:val="000A3BDE"/>
    <w:rsid w:val="000A66DD"/>
    <w:rsid w:val="000B124D"/>
    <w:rsid w:val="000D7B48"/>
    <w:rsid w:val="000E2CBA"/>
    <w:rsid w:val="000F28EF"/>
    <w:rsid w:val="000F39E0"/>
    <w:rsid w:val="000F3F7E"/>
    <w:rsid w:val="00114B30"/>
    <w:rsid w:val="0011797E"/>
    <w:rsid w:val="001740D3"/>
    <w:rsid w:val="001A7CFB"/>
    <w:rsid w:val="001B00EA"/>
    <w:rsid w:val="001B2946"/>
    <w:rsid w:val="001B6DD6"/>
    <w:rsid w:val="001D2C3B"/>
    <w:rsid w:val="001F26A1"/>
    <w:rsid w:val="001F6176"/>
    <w:rsid w:val="00202D1E"/>
    <w:rsid w:val="00212F13"/>
    <w:rsid w:val="00213EF3"/>
    <w:rsid w:val="002150B2"/>
    <w:rsid w:val="0023257F"/>
    <w:rsid w:val="00233A04"/>
    <w:rsid w:val="00233AA8"/>
    <w:rsid w:val="00240C78"/>
    <w:rsid w:val="002740EC"/>
    <w:rsid w:val="00284458"/>
    <w:rsid w:val="002941DB"/>
    <w:rsid w:val="002A5BC7"/>
    <w:rsid w:val="002B0CA7"/>
    <w:rsid w:val="002B1D69"/>
    <w:rsid w:val="002C17A5"/>
    <w:rsid w:val="002C29C2"/>
    <w:rsid w:val="002C6581"/>
    <w:rsid w:val="002D1F8B"/>
    <w:rsid w:val="002D317B"/>
    <w:rsid w:val="002D33FE"/>
    <w:rsid w:val="002D55CB"/>
    <w:rsid w:val="00301A03"/>
    <w:rsid w:val="00310D31"/>
    <w:rsid w:val="0031158F"/>
    <w:rsid w:val="00311A77"/>
    <w:rsid w:val="00317985"/>
    <w:rsid w:val="00320E16"/>
    <w:rsid w:val="003268CD"/>
    <w:rsid w:val="003358EC"/>
    <w:rsid w:val="00337111"/>
    <w:rsid w:val="00347065"/>
    <w:rsid w:val="00350AC2"/>
    <w:rsid w:val="003522D1"/>
    <w:rsid w:val="00354A4A"/>
    <w:rsid w:val="003659C8"/>
    <w:rsid w:val="003707CE"/>
    <w:rsid w:val="00373BB0"/>
    <w:rsid w:val="00383929"/>
    <w:rsid w:val="0038678E"/>
    <w:rsid w:val="003A3E99"/>
    <w:rsid w:val="003D0461"/>
    <w:rsid w:val="003D0946"/>
    <w:rsid w:val="003D44FD"/>
    <w:rsid w:val="003D5BA2"/>
    <w:rsid w:val="003E4D41"/>
    <w:rsid w:val="003E7C8D"/>
    <w:rsid w:val="0040036A"/>
    <w:rsid w:val="004013DB"/>
    <w:rsid w:val="00401A4A"/>
    <w:rsid w:val="004037B1"/>
    <w:rsid w:val="00403AD6"/>
    <w:rsid w:val="00411F57"/>
    <w:rsid w:val="004257DC"/>
    <w:rsid w:val="0043713D"/>
    <w:rsid w:val="00440653"/>
    <w:rsid w:val="004437E8"/>
    <w:rsid w:val="00447E49"/>
    <w:rsid w:val="00454BAB"/>
    <w:rsid w:val="00460B15"/>
    <w:rsid w:val="004659A8"/>
    <w:rsid w:val="00472D6A"/>
    <w:rsid w:val="00491882"/>
    <w:rsid w:val="004973F1"/>
    <w:rsid w:val="004A1433"/>
    <w:rsid w:val="004A3B18"/>
    <w:rsid w:val="004A5A40"/>
    <w:rsid w:val="004B6FB1"/>
    <w:rsid w:val="004B79F9"/>
    <w:rsid w:val="004C4985"/>
    <w:rsid w:val="004D1E4E"/>
    <w:rsid w:val="004D2EB6"/>
    <w:rsid w:val="004D4404"/>
    <w:rsid w:val="004F13E2"/>
    <w:rsid w:val="004F2631"/>
    <w:rsid w:val="00500084"/>
    <w:rsid w:val="00507A51"/>
    <w:rsid w:val="00542FC8"/>
    <w:rsid w:val="005450A6"/>
    <w:rsid w:val="0055586C"/>
    <w:rsid w:val="005639FB"/>
    <w:rsid w:val="00565097"/>
    <w:rsid w:val="005811CE"/>
    <w:rsid w:val="00583B5D"/>
    <w:rsid w:val="00584ED6"/>
    <w:rsid w:val="005965CC"/>
    <w:rsid w:val="005B1A70"/>
    <w:rsid w:val="005B5BE4"/>
    <w:rsid w:val="005C2A54"/>
    <w:rsid w:val="005C36A9"/>
    <w:rsid w:val="005E1827"/>
    <w:rsid w:val="005E3236"/>
    <w:rsid w:val="00623265"/>
    <w:rsid w:val="00631214"/>
    <w:rsid w:val="00634070"/>
    <w:rsid w:val="006450B9"/>
    <w:rsid w:val="00651B6B"/>
    <w:rsid w:val="00652116"/>
    <w:rsid w:val="0066365D"/>
    <w:rsid w:val="00666CCE"/>
    <w:rsid w:val="00670232"/>
    <w:rsid w:val="006742EB"/>
    <w:rsid w:val="0068170E"/>
    <w:rsid w:val="006864F4"/>
    <w:rsid w:val="00687AEB"/>
    <w:rsid w:val="006C0497"/>
    <w:rsid w:val="006C1BA6"/>
    <w:rsid w:val="006D3AC0"/>
    <w:rsid w:val="006D55D1"/>
    <w:rsid w:val="006E5931"/>
    <w:rsid w:val="007235AF"/>
    <w:rsid w:val="00737A37"/>
    <w:rsid w:val="00756D27"/>
    <w:rsid w:val="00757A8B"/>
    <w:rsid w:val="007613C7"/>
    <w:rsid w:val="0076472D"/>
    <w:rsid w:val="0076568B"/>
    <w:rsid w:val="007739A3"/>
    <w:rsid w:val="00787E4F"/>
    <w:rsid w:val="00791D4A"/>
    <w:rsid w:val="007964A0"/>
    <w:rsid w:val="00796C10"/>
    <w:rsid w:val="007A02C3"/>
    <w:rsid w:val="007A6DE8"/>
    <w:rsid w:val="007A7166"/>
    <w:rsid w:val="007E2D16"/>
    <w:rsid w:val="007E7ABF"/>
    <w:rsid w:val="00823465"/>
    <w:rsid w:val="00835CF0"/>
    <w:rsid w:val="008363B5"/>
    <w:rsid w:val="00843212"/>
    <w:rsid w:val="008438DD"/>
    <w:rsid w:val="0084483A"/>
    <w:rsid w:val="00847A11"/>
    <w:rsid w:val="00850E00"/>
    <w:rsid w:val="0085480C"/>
    <w:rsid w:val="00856085"/>
    <w:rsid w:val="00863CB1"/>
    <w:rsid w:val="00867079"/>
    <w:rsid w:val="00882722"/>
    <w:rsid w:val="00893A15"/>
    <w:rsid w:val="008963CA"/>
    <w:rsid w:val="008A21D0"/>
    <w:rsid w:val="008C2A02"/>
    <w:rsid w:val="008C2E48"/>
    <w:rsid w:val="008C3006"/>
    <w:rsid w:val="008D5DC5"/>
    <w:rsid w:val="008D5EE3"/>
    <w:rsid w:val="008E46AA"/>
    <w:rsid w:val="008F3B9B"/>
    <w:rsid w:val="008F3BE3"/>
    <w:rsid w:val="008F3DB7"/>
    <w:rsid w:val="008F4321"/>
    <w:rsid w:val="00901694"/>
    <w:rsid w:val="00902632"/>
    <w:rsid w:val="00912D8C"/>
    <w:rsid w:val="00921F1C"/>
    <w:rsid w:val="00922AB3"/>
    <w:rsid w:val="00924B3E"/>
    <w:rsid w:val="0095160D"/>
    <w:rsid w:val="00957A4D"/>
    <w:rsid w:val="00962AA2"/>
    <w:rsid w:val="00963D9B"/>
    <w:rsid w:val="0098188C"/>
    <w:rsid w:val="00985875"/>
    <w:rsid w:val="00995D5F"/>
    <w:rsid w:val="009A0D46"/>
    <w:rsid w:val="009C5F8A"/>
    <w:rsid w:val="009C6E30"/>
    <w:rsid w:val="009D32D9"/>
    <w:rsid w:val="009E2C27"/>
    <w:rsid w:val="00A01004"/>
    <w:rsid w:val="00A0312D"/>
    <w:rsid w:val="00A23B27"/>
    <w:rsid w:val="00A302B7"/>
    <w:rsid w:val="00A5013F"/>
    <w:rsid w:val="00A72E75"/>
    <w:rsid w:val="00A920F2"/>
    <w:rsid w:val="00A93A40"/>
    <w:rsid w:val="00A96106"/>
    <w:rsid w:val="00A96F20"/>
    <w:rsid w:val="00AA4C52"/>
    <w:rsid w:val="00AA6B7D"/>
    <w:rsid w:val="00AB0165"/>
    <w:rsid w:val="00AB125E"/>
    <w:rsid w:val="00AC52D6"/>
    <w:rsid w:val="00AC645A"/>
    <w:rsid w:val="00AD1550"/>
    <w:rsid w:val="00AF66C1"/>
    <w:rsid w:val="00B022E4"/>
    <w:rsid w:val="00B02BEB"/>
    <w:rsid w:val="00B11155"/>
    <w:rsid w:val="00B139D3"/>
    <w:rsid w:val="00B1689B"/>
    <w:rsid w:val="00B24B34"/>
    <w:rsid w:val="00B3329A"/>
    <w:rsid w:val="00B345F5"/>
    <w:rsid w:val="00B37F81"/>
    <w:rsid w:val="00B52011"/>
    <w:rsid w:val="00B556A5"/>
    <w:rsid w:val="00B65E0C"/>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E6CB7"/>
    <w:rsid w:val="00BF4A30"/>
    <w:rsid w:val="00BF6D1F"/>
    <w:rsid w:val="00C00896"/>
    <w:rsid w:val="00C05206"/>
    <w:rsid w:val="00C17E8F"/>
    <w:rsid w:val="00C27AA4"/>
    <w:rsid w:val="00C311FB"/>
    <w:rsid w:val="00C43BF6"/>
    <w:rsid w:val="00C558CF"/>
    <w:rsid w:val="00C614D3"/>
    <w:rsid w:val="00C645FD"/>
    <w:rsid w:val="00C91393"/>
    <w:rsid w:val="00C915D5"/>
    <w:rsid w:val="00CA3984"/>
    <w:rsid w:val="00CA5A3D"/>
    <w:rsid w:val="00CB5796"/>
    <w:rsid w:val="00CC50DB"/>
    <w:rsid w:val="00CD26D4"/>
    <w:rsid w:val="00CD347D"/>
    <w:rsid w:val="00CF2732"/>
    <w:rsid w:val="00D108A0"/>
    <w:rsid w:val="00D11E50"/>
    <w:rsid w:val="00D168FB"/>
    <w:rsid w:val="00D2211E"/>
    <w:rsid w:val="00D238B4"/>
    <w:rsid w:val="00D30A9E"/>
    <w:rsid w:val="00D3795C"/>
    <w:rsid w:val="00D527E3"/>
    <w:rsid w:val="00D54840"/>
    <w:rsid w:val="00D55804"/>
    <w:rsid w:val="00D571CA"/>
    <w:rsid w:val="00D6678E"/>
    <w:rsid w:val="00D71781"/>
    <w:rsid w:val="00D81B17"/>
    <w:rsid w:val="00D830C7"/>
    <w:rsid w:val="00D8493E"/>
    <w:rsid w:val="00D852B1"/>
    <w:rsid w:val="00D8571B"/>
    <w:rsid w:val="00D91CC2"/>
    <w:rsid w:val="00D92A92"/>
    <w:rsid w:val="00DA4904"/>
    <w:rsid w:val="00DB630D"/>
    <w:rsid w:val="00DC554F"/>
    <w:rsid w:val="00DD7525"/>
    <w:rsid w:val="00DE6F15"/>
    <w:rsid w:val="00DE7DA4"/>
    <w:rsid w:val="00DF4FA1"/>
    <w:rsid w:val="00E078BB"/>
    <w:rsid w:val="00E261BE"/>
    <w:rsid w:val="00E325D0"/>
    <w:rsid w:val="00E3752A"/>
    <w:rsid w:val="00E43DC3"/>
    <w:rsid w:val="00E51D4D"/>
    <w:rsid w:val="00E53CB6"/>
    <w:rsid w:val="00E553FB"/>
    <w:rsid w:val="00E64AC0"/>
    <w:rsid w:val="00E668C4"/>
    <w:rsid w:val="00E74505"/>
    <w:rsid w:val="00E8067B"/>
    <w:rsid w:val="00E829A5"/>
    <w:rsid w:val="00E85384"/>
    <w:rsid w:val="00EA5F35"/>
    <w:rsid w:val="00EB062D"/>
    <w:rsid w:val="00ED5690"/>
    <w:rsid w:val="00EE4365"/>
    <w:rsid w:val="00EE7A31"/>
    <w:rsid w:val="00EF002E"/>
    <w:rsid w:val="00EF076B"/>
    <w:rsid w:val="00EF1C44"/>
    <w:rsid w:val="00EF1C4E"/>
    <w:rsid w:val="00EF6687"/>
    <w:rsid w:val="00F174A8"/>
    <w:rsid w:val="00F23A38"/>
    <w:rsid w:val="00F35D67"/>
    <w:rsid w:val="00F4090E"/>
    <w:rsid w:val="00F40B5E"/>
    <w:rsid w:val="00F43DEC"/>
    <w:rsid w:val="00F4688B"/>
    <w:rsid w:val="00F50BB6"/>
    <w:rsid w:val="00F83EC6"/>
    <w:rsid w:val="00F96AD8"/>
    <w:rsid w:val="00FA4ECF"/>
    <w:rsid w:val="00FC35D6"/>
    <w:rsid w:val="00FC52CE"/>
    <w:rsid w:val="00FD6EE4"/>
    <w:rsid w:val="00FF4D03"/>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AF"/>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C1E8-CBBC-4707-A56D-2E6225B1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156</Pages>
  <Words>48219</Words>
  <Characters>364349</Characters>
  <Application>Microsoft Office Word</Application>
  <DocSecurity>0</DocSecurity>
  <Lines>3036</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Директор</cp:lastModifiedBy>
  <cp:revision>45</cp:revision>
  <cp:lastPrinted>2018-04-14T06:33:00Z</cp:lastPrinted>
  <dcterms:created xsi:type="dcterms:W3CDTF">2018-03-26T06:31:00Z</dcterms:created>
  <dcterms:modified xsi:type="dcterms:W3CDTF">2020-08-05T06:46:00Z</dcterms:modified>
</cp:coreProperties>
</file>